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56" w:rsidRPr="008A5E91" w:rsidRDefault="000C1756" w:rsidP="00386A8C">
      <w:pPr>
        <w:rPr>
          <w:rStyle w:val="tver"/>
          <w:rFonts w:ascii="Arial Narrow" w:hAnsi="Arial Narrow"/>
          <w:sz w:val="16"/>
          <w:szCs w:val="22"/>
        </w:rPr>
      </w:pPr>
    </w:p>
    <w:tbl>
      <w:tblPr>
        <w:tblW w:w="11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5270"/>
        <w:gridCol w:w="4185"/>
      </w:tblGrid>
      <w:tr w:rsidR="00E073A3" w:rsidTr="00C67B32">
        <w:trPr>
          <w:trHeight w:val="143"/>
        </w:trPr>
        <w:tc>
          <w:tcPr>
            <w:tcW w:w="1600" w:type="dxa"/>
          </w:tcPr>
          <w:p w:rsidR="00E073A3" w:rsidRDefault="00E073A3" w:rsidP="00C67B32">
            <w:r>
              <w:rPr>
                <w:noProof/>
                <w:color w:val="0000FF"/>
              </w:rPr>
              <w:drawing>
                <wp:inline distT="0" distB="0" distL="0" distR="0">
                  <wp:extent cx="847725" cy="1028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9455" w:type="dxa"/>
            <w:gridSpan w:val="2"/>
          </w:tcPr>
          <w:p w:rsidR="00E073A3" w:rsidRPr="00767CFB" w:rsidRDefault="00E073A3" w:rsidP="00C67B32">
            <w:pPr>
              <w:rPr>
                <w:b/>
                <w:sz w:val="82"/>
              </w:rPr>
            </w:pPr>
            <w:r w:rsidRPr="00767CFB">
              <w:rPr>
                <w:b/>
                <w:sz w:val="82"/>
              </w:rPr>
              <w:t xml:space="preserve">  FELLOWSHIP NEWS</w:t>
            </w:r>
          </w:p>
          <w:p w:rsidR="00E073A3" w:rsidRPr="00767CFB" w:rsidRDefault="00E073A3" w:rsidP="00C67B32">
            <w:pPr>
              <w:jc w:val="center"/>
              <w:rPr>
                <w:sz w:val="26"/>
              </w:rPr>
            </w:pPr>
            <w:r w:rsidRPr="00767CFB">
              <w:rPr>
                <w:sz w:val="26"/>
              </w:rPr>
              <w:t>(For private circulation only)</w:t>
            </w:r>
          </w:p>
          <w:p w:rsidR="00E073A3" w:rsidRPr="00767CFB" w:rsidRDefault="00E073A3" w:rsidP="00C67B32">
            <w:pPr>
              <w:jc w:val="center"/>
              <w:rPr>
                <w:sz w:val="20"/>
              </w:rPr>
            </w:pPr>
            <w:r w:rsidRPr="00767CFB">
              <w:rPr>
                <w:sz w:val="20"/>
              </w:rPr>
              <w:t>Website:www.zcfdelhi.</w:t>
            </w:r>
            <w:r>
              <w:rPr>
                <w:sz w:val="20"/>
              </w:rPr>
              <w:t>com: E-mail: zcfdelhi.co@gmail.com</w:t>
            </w:r>
          </w:p>
          <w:p w:rsidR="00E073A3" w:rsidRDefault="00E073A3" w:rsidP="00C67B32">
            <w:pPr>
              <w:spacing w:line="360" w:lineRule="auto"/>
            </w:pPr>
            <w:r w:rsidRPr="00767CFB">
              <w:rPr>
                <w:b/>
                <w:sz w:val="18"/>
              </w:rPr>
              <w:t xml:space="preserve">            Theme: Arise and shine, for your light has come! And the glory of the </w:t>
            </w:r>
            <w:r>
              <w:rPr>
                <w:b/>
                <w:sz w:val="18"/>
              </w:rPr>
              <w:t>L</w:t>
            </w:r>
            <w:r w:rsidRPr="00767CFB">
              <w:rPr>
                <w:b/>
                <w:sz w:val="18"/>
              </w:rPr>
              <w:t xml:space="preserve">ord is </w:t>
            </w:r>
            <w:proofErr w:type="gramStart"/>
            <w:r w:rsidRPr="00767CFB">
              <w:rPr>
                <w:b/>
                <w:sz w:val="18"/>
              </w:rPr>
              <w:t>risen</w:t>
            </w:r>
            <w:proofErr w:type="gramEnd"/>
            <w:r w:rsidRPr="00767CFB">
              <w:rPr>
                <w:b/>
                <w:sz w:val="18"/>
              </w:rPr>
              <w:t xml:space="preserve"> upon you. Isaiah 60:1</w:t>
            </w:r>
          </w:p>
        </w:tc>
      </w:tr>
      <w:tr w:rsidR="00E073A3" w:rsidRPr="00D769A6" w:rsidTr="00C67B32">
        <w:trPr>
          <w:trHeight w:val="258"/>
        </w:trPr>
        <w:tc>
          <w:tcPr>
            <w:tcW w:w="11055" w:type="dxa"/>
            <w:gridSpan w:val="3"/>
          </w:tcPr>
          <w:p w:rsidR="00E073A3" w:rsidRPr="00D769A6" w:rsidRDefault="00E073A3" w:rsidP="00C67B32">
            <w:pPr>
              <w:ind w:left="38"/>
              <w:jc w:val="center"/>
              <w:rPr>
                <w:rFonts w:ascii="Segoe Script" w:hAnsi="Segoe Script"/>
                <w:b/>
                <w:sz w:val="18"/>
                <w:szCs w:val="18"/>
              </w:rPr>
            </w:pPr>
            <w:proofErr w:type="spellStart"/>
            <w:r>
              <w:rPr>
                <w:rFonts w:ascii="Segoe Print" w:hAnsi="Segoe Print"/>
                <w:b/>
                <w:color w:val="000000"/>
                <w:sz w:val="18"/>
                <w:szCs w:val="18"/>
              </w:rPr>
              <w:t>Zomi</w:t>
            </w:r>
            <w:proofErr w:type="spellEnd"/>
            <w:r>
              <w:rPr>
                <w:rFonts w:ascii="Segoe Print" w:hAnsi="Segoe Print"/>
                <w:b/>
                <w:color w:val="000000"/>
                <w:sz w:val="18"/>
                <w:szCs w:val="18"/>
              </w:rPr>
              <w:t xml:space="preserve"> Christian Fellowship, Delhi      :  </w:t>
            </w:r>
            <w:proofErr w:type="gramStart"/>
            <w:r>
              <w:rPr>
                <w:rFonts w:ascii="Segoe Print" w:hAnsi="Segoe Print"/>
                <w:b/>
                <w:color w:val="000000"/>
                <w:sz w:val="18"/>
                <w:szCs w:val="18"/>
              </w:rPr>
              <w:t>28</w:t>
            </w:r>
            <w:r w:rsidRPr="002D043E">
              <w:rPr>
                <w:rFonts w:ascii="Segoe Print" w:hAnsi="Segoe Print"/>
                <w:b/>
                <w:color w:val="000000"/>
                <w:sz w:val="18"/>
                <w:szCs w:val="18"/>
              </w:rPr>
              <w:t>.0</w:t>
            </w:r>
            <w:r>
              <w:rPr>
                <w:rFonts w:ascii="Segoe Print" w:hAnsi="Segoe Print"/>
                <w:b/>
                <w:color w:val="000000"/>
                <w:sz w:val="18"/>
                <w:szCs w:val="18"/>
              </w:rPr>
              <w:t>8</w:t>
            </w:r>
            <w:r w:rsidRPr="002D043E">
              <w:rPr>
                <w:rFonts w:ascii="Segoe Print" w:hAnsi="Segoe Print"/>
                <w:b/>
                <w:color w:val="000000"/>
                <w:sz w:val="18"/>
                <w:szCs w:val="18"/>
              </w:rPr>
              <w:t>.201</w:t>
            </w:r>
            <w:r>
              <w:rPr>
                <w:rFonts w:ascii="Segoe Print" w:hAnsi="Segoe Print"/>
                <w:b/>
                <w:color w:val="000000"/>
                <w:sz w:val="18"/>
                <w:szCs w:val="18"/>
              </w:rPr>
              <w:t>6</w:t>
            </w:r>
            <w:r>
              <w:rPr>
                <w:rFonts w:ascii="Segoe Script" w:hAnsi="Segoe Script"/>
                <w:b/>
                <w:color w:val="000000"/>
                <w:sz w:val="18"/>
                <w:szCs w:val="18"/>
              </w:rPr>
              <w:t xml:space="preserve"> </w:t>
            </w:r>
            <w:r>
              <w:rPr>
                <w:rFonts w:ascii="Segoe Print" w:hAnsi="Segoe Print"/>
                <w:b/>
                <w:color w:val="000000"/>
                <w:sz w:val="18"/>
                <w:szCs w:val="18"/>
              </w:rPr>
              <w:t xml:space="preserve"> :</w:t>
            </w:r>
            <w:proofErr w:type="gramEnd"/>
            <w:r>
              <w:rPr>
                <w:rFonts w:ascii="Segoe Print" w:hAnsi="Segoe Print"/>
                <w:b/>
                <w:color w:val="000000"/>
                <w:sz w:val="18"/>
                <w:szCs w:val="18"/>
              </w:rPr>
              <w:t xml:space="preserve">    </w:t>
            </w:r>
            <w:r>
              <w:rPr>
                <w:rFonts w:ascii="Segoe Script" w:hAnsi="Segoe Script"/>
                <w:b/>
                <w:color w:val="000000"/>
                <w:sz w:val="18"/>
                <w:szCs w:val="18"/>
              </w:rPr>
              <w:t xml:space="preserve">Theme : </w:t>
            </w:r>
            <w:r w:rsidRPr="00054773">
              <w:rPr>
                <w:rFonts w:ascii="Segoe Script" w:hAnsi="Segoe Script"/>
                <w:sz w:val="18"/>
                <w:szCs w:val="18"/>
              </w:rPr>
              <w:t>“let your light so shine before men.” (matt. 5:16)</w:t>
            </w:r>
          </w:p>
        </w:tc>
      </w:tr>
      <w:tr w:rsidR="00E073A3" w:rsidRPr="00F8350F" w:rsidTr="00C67B32">
        <w:trPr>
          <w:trHeight w:val="13533"/>
        </w:trPr>
        <w:tc>
          <w:tcPr>
            <w:tcW w:w="6870" w:type="dxa"/>
            <w:gridSpan w:val="2"/>
          </w:tcPr>
          <w:p w:rsidR="00E073A3" w:rsidRPr="00847044" w:rsidRDefault="00E073A3" w:rsidP="00C67B32">
            <w:pPr>
              <w:jc w:val="both"/>
              <w:rPr>
                <w:rFonts w:ascii="Arial Narrow" w:hAnsi="Arial Narrow"/>
                <w:sz w:val="8"/>
              </w:rPr>
            </w:pPr>
          </w:p>
          <w:p w:rsidR="00E073A3" w:rsidRPr="000C1756" w:rsidRDefault="00E073A3" w:rsidP="00C67B32">
            <w:pPr>
              <w:jc w:val="center"/>
              <w:rPr>
                <w:rFonts w:ascii="Arial Narrow" w:hAnsi="Arial Narrow"/>
                <w:b/>
              </w:rPr>
            </w:pPr>
            <w:r w:rsidRPr="000C1756">
              <w:rPr>
                <w:rFonts w:ascii="Arial Narrow" w:hAnsi="Arial Narrow"/>
              </w:rPr>
              <w:t xml:space="preserve"> </w:t>
            </w:r>
            <w:r w:rsidRPr="000C1756">
              <w:rPr>
                <w:rFonts w:ascii="Arial Narrow" w:hAnsi="Arial Narrow"/>
                <w:b/>
              </w:rPr>
              <w:t>UPNA I CIH BANG HIAM?</w:t>
            </w:r>
          </w:p>
          <w:p w:rsidR="00E073A3" w:rsidRDefault="00E073A3" w:rsidP="00C67B32">
            <w:pPr>
              <w:jc w:val="both"/>
              <w:rPr>
                <w:rFonts w:ascii="Arial Narrow" w:hAnsi="Arial Narrow"/>
              </w:rPr>
            </w:pPr>
          </w:p>
          <w:p w:rsidR="00E073A3" w:rsidRPr="000C1756" w:rsidRDefault="00E073A3" w:rsidP="00C67B32">
            <w:pPr>
              <w:jc w:val="both"/>
              <w:rPr>
                <w:rStyle w:val="tnom"/>
                <w:rFonts w:ascii="Arial Narrow" w:hAnsi="Arial Narrow"/>
              </w:rPr>
            </w:pPr>
            <w:r w:rsidRPr="000C1756">
              <w:rPr>
                <w:rFonts w:ascii="Arial Narrow" w:hAnsi="Arial Narrow"/>
              </w:rPr>
              <w:t xml:space="preserve">     </w:t>
            </w:r>
            <w:proofErr w:type="spellStart"/>
            <w:r w:rsidRPr="000C1756">
              <w:rPr>
                <w:rFonts w:ascii="Arial Narrow" w:hAnsi="Arial Narrow"/>
              </w:rPr>
              <w:t>Gamtat</w:t>
            </w:r>
            <w:proofErr w:type="spellEnd"/>
            <w:r w:rsidRPr="000C1756">
              <w:rPr>
                <w:rFonts w:ascii="Arial Narrow" w:hAnsi="Arial Narrow"/>
              </w:rPr>
              <w:t xml:space="preserve"> </w:t>
            </w:r>
            <w:proofErr w:type="spellStart"/>
            <w:r w:rsidRPr="000C1756">
              <w:rPr>
                <w:rFonts w:ascii="Arial Narrow" w:hAnsi="Arial Narrow"/>
              </w:rPr>
              <w:t>pha</w:t>
            </w:r>
            <w:proofErr w:type="spellEnd"/>
            <w:r w:rsidRPr="000C1756">
              <w:rPr>
                <w:rFonts w:ascii="Arial Narrow" w:hAnsi="Arial Narrow"/>
              </w:rPr>
              <w:t xml:space="preserve"> </w:t>
            </w:r>
            <w:proofErr w:type="spellStart"/>
            <w:r w:rsidRPr="000C1756">
              <w:rPr>
                <w:rFonts w:ascii="Arial Narrow" w:hAnsi="Arial Narrow"/>
              </w:rPr>
              <w:t>tawh</w:t>
            </w:r>
            <w:proofErr w:type="spellEnd"/>
            <w:r w:rsidRPr="000C1756">
              <w:rPr>
                <w:rFonts w:ascii="Arial Narrow" w:hAnsi="Arial Narrow"/>
              </w:rPr>
              <w:t xml:space="preserve">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kingah</w:t>
            </w:r>
            <w:proofErr w:type="spellEnd"/>
            <w:r w:rsidRPr="000C1756">
              <w:rPr>
                <w:rFonts w:ascii="Arial Narrow" w:hAnsi="Arial Narrow"/>
              </w:rPr>
              <w:t xml:space="preserve"> </w:t>
            </w:r>
            <w:proofErr w:type="spellStart"/>
            <w:r w:rsidRPr="000C1756">
              <w:rPr>
                <w:rFonts w:ascii="Arial Narrow" w:hAnsi="Arial Narrow"/>
              </w:rPr>
              <w:t>theilo</w:t>
            </w:r>
            <w:proofErr w:type="spellEnd"/>
            <w:r w:rsidRPr="000C1756">
              <w:rPr>
                <w:rFonts w:ascii="Arial Narrow" w:hAnsi="Arial Narrow"/>
              </w:rPr>
              <w:t xml:space="preserve"> hi. </w:t>
            </w:r>
            <w:proofErr w:type="spellStart"/>
            <w:r w:rsidRPr="000C1756">
              <w:rPr>
                <w:rFonts w:ascii="Arial Narrow" w:hAnsi="Arial Narrow"/>
              </w:rPr>
              <w:t>Ahih</w:t>
            </w:r>
            <w:proofErr w:type="spellEnd"/>
            <w:r w:rsidRPr="000C1756">
              <w:rPr>
                <w:rFonts w:ascii="Arial Narrow" w:hAnsi="Arial Narrow"/>
              </w:rPr>
              <w:t xml:space="preserve"> </w:t>
            </w:r>
            <w:proofErr w:type="spellStart"/>
            <w:r w:rsidRPr="000C1756">
              <w:rPr>
                <w:rFonts w:ascii="Arial Narrow" w:hAnsi="Arial Narrow"/>
              </w:rPr>
              <w:t>hangin</w:t>
            </w:r>
            <w:proofErr w:type="spellEnd"/>
            <w:r w:rsidRPr="000C1756">
              <w:rPr>
                <w:rFonts w:ascii="Arial Narrow" w:hAnsi="Arial Narrow"/>
              </w:rPr>
              <w:t xml:space="preserve">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ngah</w:t>
            </w:r>
            <w:proofErr w:type="spellEnd"/>
            <w:r w:rsidRPr="000C1756">
              <w:rPr>
                <w:rFonts w:ascii="Arial Narrow" w:hAnsi="Arial Narrow"/>
              </w:rPr>
              <w:t xml:space="preserve"> mi </w:t>
            </w:r>
            <w:proofErr w:type="spellStart"/>
            <w:r w:rsidRPr="000C1756">
              <w:rPr>
                <w:rFonts w:ascii="Arial Narrow" w:hAnsi="Arial Narrow"/>
              </w:rPr>
              <w:t>khat</w:t>
            </w:r>
            <w:proofErr w:type="spellEnd"/>
            <w:r w:rsidRPr="000C1756">
              <w:rPr>
                <w:rFonts w:ascii="Arial Narrow" w:hAnsi="Arial Narrow"/>
              </w:rPr>
              <w:t xml:space="preserve"> in </w:t>
            </w:r>
            <w:proofErr w:type="spellStart"/>
            <w:r w:rsidRPr="000C1756">
              <w:rPr>
                <w:rFonts w:ascii="Arial Narrow" w:hAnsi="Arial Narrow"/>
              </w:rPr>
              <w:t>gamtatpha</w:t>
            </w:r>
            <w:proofErr w:type="spellEnd"/>
            <w:r w:rsidRPr="000C1756">
              <w:rPr>
                <w:rFonts w:ascii="Arial Narrow" w:hAnsi="Arial Narrow"/>
              </w:rPr>
              <w:t xml:space="preserve"> </w:t>
            </w:r>
            <w:proofErr w:type="spellStart"/>
            <w:r w:rsidRPr="000C1756">
              <w:rPr>
                <w:rFonts w:ascii="Arial Narrow" w:hAnsi="Arial Narrow"/>
              </w:rPr>
              <w:t>hong</w:t>
            </w:r>
            <w:proofErr w:type="spellEnd"/>
            <w:r w:rsidRPr="000C1756">
              <w:rPr>
                <w:rFonts w:ascii="Arial Narrow" w:hAnsi="Arial Narrow"/>
              </w:rPr>
              <w:t xml:space="preserve"> </w:t>
            </w:r>
            <w:proofErr w:type="spellStart"/>
            <w:r w:rsidRPr="000C1756">
              <w:rPr>
                <w:rFonts w:ascii="Arial Narrow" w:hAnsi="Arial Narrow"/>
              </w:rPr>
              <w:t>neihloh</w:t>
            </w:r>
            <w:proofErr w:type="spellEnd"/>
            <w:r w:rsidRPr="000C1756">
              <w:rPr>
                <w:rFonts w:ascii="Arial Narrow" w:hAnsi="Arial Narrow"/>
              </w:rPr>
              <w:t xml:space="preserve"> </w:t>
            </w:r>
            <w:proofErr w:type="spellStart"/>
            <w:r w:rsidRPr="000C1756">
              <w:rPr>
                <w:rFonts w:ascii="Arial Narrow" w:hAnsi="Arial Narrow"/>
              </w:rPr>
              <w:t>phamawh</w:t>
            </w:r>
            <w:proofErr w:type="spellEnd"/>
            <w:r w:rsidRPr="000C1756">
              <w:rPr>
                <w:rFonts w:ascii="Arial Narrow" w:hAnsi="Arial Narrow"/>
              </w:rPr>
              <w:t xml:space="preserve"> hi.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ngah</w:t>
            </w:r>
            <w:proofErr w:type="spellEnd"/>
            <w:r w:rsidRPr="000C1756">
              <w:rPr>
                <w:rFonts w:ascii="Arial Narrow" w:hAnsi="Arial Narrow"/>
              </w:rPr>
              <w:t xml:space="preserve"> </w:t>
            </w:r>
            <w:proofErr w:type="spellStart"/>
            <w:r w:rsidRPr="000C1756">
              <w:rPr>
                <w:rFonts w:ascii="Arial Narrow" w:hAnsi="Arial Narrow"/>
              </w:rPr>
              <w:t>ing</w:t>
            </w:r>
            <w:proofErr w:type="spellEnd"/>
            <w:r w:rsidRPr="000C1756">
              <w:rPr>
                <w:rFonts w:ascii="Arial Narrow" w:hAnsi="Arial Narrow"/>
              </w:rPr>
              <w:t xml:space="preserve">, </w:t>
            </w:r>
            <w:proofErr w:type="spellStart"/>
            <w:r w:rsidRPr="000C1756">
              <w:rPr>
                <w:rFonts w:ascii="Arial Narrow" w:hAnsi="Arial Narrow"/>
              </w:rPr>
              <w:t>Khris</w:t>
            </w:r>
            <w:proofErr w:type="spellEnd"/>
            <w:r w:rsidRPr="000C1756">
              <w:rPr>
                <w:rFonts w:ascii="Arial Narrow" w:hAnsi="Arial Narrow"/>
              </w:rPr>
              <w:t xml:space="preserve"> mi </w:t>
            </w:r>
            <w:proofErr w:type="spellStart"/>
            <w:r w:rsidRPr="000C1756">
              <w:rPr>
                <w:rFonts w:ascii="Arial Narrow" w:hAnsi="Arial Narrow"/>
              </w:rPr>
              <w:t>khat</w:t>
            </w:r>
            <w:proofErr w:type="spellEnd"/>
            <w:r w:rsidRPr="000C1756">
              <w:rPr>
                <w:rFonts w:ascii="Arial Narrow" w:hAnsi="Arial Narrow"/>
              </w:rPr>
              <w:t xml:space="preserve"> hi </w:t>
            </w:r>
            <w:proofErr w:type="spellStart"/>
            <w:r w:rsidRPr="000C1756">
              <w:rPr>
                <w:rFonts w:ascii="Arial Narrow" w:hAnsi="Arial Narrow"/>
              </w:rPr>
              <w:t>ing</w:t>
            </w:r>
            <w:proofErr w:type="spellEnd"/>
            <w:r w:rsidRPr="000C1756">
              <w:rPr>
                <w:rFonts w:ascii="Arial Narrow" w:hAnsi="Arial Narrow"/>
              </w:rPr>
              <w:t xml:space="preserve"> </w:t>
            </w:r>
            <w:proofErr w:type="spellStart"/>
            <w:r w:rsidRPr="000C1756">
              <w:rPr>
                <w:rFonts w:ascii="Arial Narrow" w:hAnsi="Arial Narrow"/>
              </w:rPr>
              <w:t>cici</w:t>
            </w:r>
            <w:proofErr w:type="spellEnd"/>
            <w:r w:rsidRPr="000C1756">
              <w:rPr>
                <w:rFonts w:ascii="Arial Narrow" w:hAnsi="Arial Narrow"/>
              </w:rPr>
              <w:t xml:space="preserve"> </w:t>
            </w:r>
            <w:proofErr w:type="spellStart"/>
            <w:r w:rsidRPr="000C1756">
              <w:rPr>
                <w:rFonts w:ascii="Arial Narrow" w:hAnsi="Arial Narrow"/>
              </w:rPr>
              <w:t>napi</w:t>
            </w:r>
            <w:proofErr w:type="spellEnd"/>
            <w:r w:rsidRPr="000C1756">
              <w:rPr>
                <w:rFonts w:ascii="Arial Narrow" w:hAnsi="Arial Narrow"/>
              </w:rPr>
              <w:t xml:space="preserve"> </w:t>
            </w:r>
            <w:proofErr w:type="spellStart"/>
            <w:r w:rsidRPr="000C1756">
              <w:rPr>
                <w:rFonts w:ascii="Arial Narrow" w:hAnsi="Arial Narrow"/>
              </w:rPr>
              <w:t>gamtatpha</w:t>
            </w:r>
            <w:proofErr w:type="spellEnd"/>
            <w:r w:rsidRPr="000C1756">
              <w:rPr>
                <w:rFonts w:ascii="Arial Narrow" w:hAnsi="Arial Narrow"/>
              </w:rPr>
              <w:t xml:space="preserve"> </w:t>
            </w:r>
            <w:proofErr w:type="spellStart"/>
            <w:r w:rsidRPr="000C1756">
              <w:rPr>
                <w:rFonts w:ascii="Arial Narrow" w:hAnsi="Arial Narrow"/>
              </w:rPr>
              <w:t>hong</w:t>
            </w:r>
            <w:proofErr w:type="spellEnd"/>
            <w:r w:rsidRPr="000C1756">
              <w:rPr>
                <w:rFonts w:ascii="Arial Narrow" w:hAnsi="Arial Narrow"/>
              </w:rPr>
              <w:t xml:space="preserve"> </w:t>
            </w:r>
            <w:proofErr w:type="spellStart"/>
            <w:r w:rsidRPr="000C1756">
              <w:rPr>
                <w:rFonts w:ascii="Arial Narrow" w:hAnsi="Arial Narrow"/>
              </w:rPr>
              <w:t>neih</w:t>
            </w:r>
            <w:proofErr w:type="spellEnd"/>
            <w:r w:rsidRPr="000C1756">
              <w:rPr>
                <w:rFonts w:ascii="Arial Narrow" w:hAnsi="Arial Narrow"/>
              </w:rPr>
              <w:t xml:space="preserve"> </w:t>
            </w:r>
            <w:proofErr w:type="spellStart"/>
            <w:r w:rsidRPr="000C1756">
              <w:rPr>
                <w:rFonts w:ascii="Arial Narrow" w:hAnsi="Arial Narrow"/>
              </w:rPr>
              <w:t>kei</w:t>
            </w:r>
            <w:proofErr w:type="spellEnd"/>
            <w:r w:rsidRPr="000C1756">
              <w:rPr>
                <w:rFonts w:ascii="Arial Narrow" w:hAnsi="Arial Narrow"/>
              </w:rPr>
              <w:t xml:space="preserve"> </w:t>
            </w:r>
            <w:proofErr w:type="spellStart"/>
            <w:r w:rsidRPr="000C1756">
              <w:rPr>
                <w:rFonts w:ascii="Arial Narrow" w:hAnsi="Arial Narrow"/>
              </w:rPr>
              <w:t>leh</w:t>
            </w:r>
            <w:proofErr w:type="spellEnd"/>
            <w:r w:rsidRPr="000C1756">
              <w:rPr>
                <w:rFonts w:ascii="Arial Narrow" w:hAnsi="Arial Narrow"/>
              </w:rPr>
              <w:t xml:space="preserve"> </w:t>
            </w:r>
            <w:proofErr w:type="spellStart"/>
            <w:r w:rsidRPr="000C1756">
              <w:rPr>
                <w:rFonts w:ascii="Arial Narrow" w:hAnsi="Arial Narrow"/>
              </w:rPr>
              <w:t>tua</w:t>
            </w:r>
            <w:proofErr w:type="spellEnd"/>
            <w:r w:rsidRPr="000C1756">
              <w:rPr>
                <w:rFonts w:ascii="Arial Narrow" w:hAnsi="Arial Narrow"/>
              </w:rPr>
              <w:t xml:space="preserve"> </w:t>
            </w:r>
            <w:proofErr w:type="spellStart"/>
            <w:r w:rsidRPr="000C1756">
              <w:rPr>
                <w:rFonts w:ascii="Arial Narrow" w:hAnsi="Arial Narrow"/>
              </w:rPr>
              <w:t>upna</w:t>
            </w:r>
            <w:proofErr w:type="spellEnd"/>
            <w:r w:rsidRPr="000C1756">
              <w:rPr>
                <w:rFonts w:ascii="Arial Narrow" w:hAnsi="Arial Narrow"/>
              </w:rPr>
              <w:t xml:space="preserve"> pen </w:t>
            </w:r>
            <w:proofErr w:type="spellStart"/>
            <w:r w:rsidRPr="000C1756">
              <w:rPr>
                <w:rFonts w:ascii="Arial Narrow" w:hAnsi="Arial Narrow"/>
              </w:rPr>
              <w:t>upna</w:t>
            </w:r>
            <w:proofErr w:type="spellEnd"/>
            <w:r w:rsidRPr="000C1756">
              <w:rPr>
                <w:rFonts w:ascii="Arial Narrow" w:hAnsi="Arial Narrow"/>
              </w:rPr>
              <w:t xml:space="preserve"> </w:t>
            </w:r>
            <w:proofErr w:type="spellStart"/>
            <w:r w:rsidRPr="000C1756">
              <w:rPr>
                <w:rFonts w:ascii="Arial Narrow" w:hAnsi="Arial Narrow"/>
              </w:rPr>
              <w:t>si</w:t>
            </w:r>
            <w:proofErr w:type="spellEnd"/>
            <w:r w:rsidRPr="000C1756">
              <w:rPr>
                <w:rFonts w:ascii="Arial Narrow" w:hAnsi="Arial Narrow"/>
              </w:rPr>
              <w:t xml:space="preserve"> </w:t>
            </w:r>
            <w:proofErr w:type="spellStart"/>
            <w:r w:rsidRPr="000C1756">
              <w:rPr>
                <w:rFonts w:ascii="Arial Narrow" w:hAnsi="Arial Narrow"/>
              </w:rPr>
              <w:t>kici</w:t>
            </w:r>
            <w:proofErr w:type="spellEnd"/>
            <w:r w:rsidRPr="000C1756">
              <w:rPr>
                <w:rFonts w:ascii="Arial Narrow" w:hAnsi="Arial Narrow"/>
              </w:rPr>
              <w:t xml:space="preserve"> a,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hong</w:t>
            </w:r>
            <w:proofErr w:type="spellEnd"/>
            <w:r w:rsidRPr="000C1756">
              <w:rPr>
                <w:rFonts w:ascii="Arial Narrow" w:hAnsi="Arial Narrow"/>
              </w:rPr>
              <w:t xml:space="preserve"> </w:t>
            </w:r>
            <w:proofErr w:type="spellStart"/>
            <w:r w:rsidRPr="000C1756">
              <w:rPr>
                <w:rFonts w:ascii="Arial Narrow" w:hAnsi="Arial Narrow"/>
              </w:rPr>
              <w:t>ngahsak</w:t>
            </w:r>
            <w:proofErr w:type="spellEnd"/>
            <w:r w:rsidRPr="000C1756">
              <w:rPr>
                <w:rFonts w:ascii="Arial Narrow" w:hAnsi="Arial Narrow"/>
              </w:rPr>
              <w:t xml:space="preserve"> </w:t>
            </w:r>
            <w:proofErr w:type="spellStart"/>
            <w:r w:rsidRPr="000C1756">
              <w:rPr>
                <w:rFonts w:ascii="Arial Narrow" w:hAnsi="Arial Narrow"/>
              </w:rPr>
              <w:t>thei</w:t>
            </w:r>
            <w:proofErr w:type="spellEnd"/>
            <w:r w:rsidRPr="000C1756">
              <w:rPr>
                <w:rFonts w:ascii="Arial Narrow" w:hAnsi="Arial Narrow"/>
              </w:rPr>
              <w:t xml:space="preserve"> </w:t>
            </w:r>
            <w:proofErr w:type="spellStart"/>
            <w:r w:rsidRPr="000C1756">
              <w:rPr>
                <w:rFonts w:ascii="Arial Narrow" w:hAnsi="Arial Narrow"/>
              </w:rPr>
              <w:t>upna</w:t>
            </w:r>
            <w:proofErr w:type="spellEnd"/>
            <w:r w:rsidRPr="000C1756">
              <w:rPr>
                <w:rFonts w:ascii="Arial Narrow" w:hAnsi="Arial Narrow"/>
              </w:rPr>
              <w:t xml:space="preserve"> pawl </w:t>
            </w:r>
            <w:proofErr w:type="spellStart"/>
            <w:r w:rsidRPr="000C1756">
              <w:rPr>
                <w:rFonts w:ascii="Arial Narrow" w:hAnsi="Arial Narrow"/>
              </w:rPr>
              <w:t>hilo</w:t>
            </w:r>
            <w:proofErr w:type="spellEnd"/>
            <w:r w:rsidRPr="000C1756">
              <w:rPr>
                <w:rFonts w:ascii="Arial Narrow" w:hAnsi="Arial Narrow"/>
              </w:rPr>
              <w:t xml:space="preserve"> hi. </w:t>
            </w:r>
            <w:proofErr w:type="spellStart"/>
            <w:r w:rsidRPr="000C1756">
              <w:rPr>
                <w:rFonts w:ascii="Arial Narrow" w:hAnsi="Arial Narrow"/>
              </w:rPr>
              <w:t>Tuap</w:t>
            </w:r>
            <w:proofErr w:type="spellEnd"/>
            <w:r w:rsidRPr="000C1756">
              <w:rPr>
                <w:rFonts w:ascii="Arial Narrow" w:hAnsi="Arial Narrow"/>
              </w:rPr>
              <w:t>/</w:t>
            </w:r>
            <w:proofErr w:type="spellStart"/>
            <w:r w:rsidRPr="000C1756">
              <w:rPr>
                <w:rFonts w:ascii="Arial Narrow" w:hAnsi="Arial Narrow"/>
              </w:rPr>
              <w:t>tuanu</w:t>
            </w:r>
            <w:proofErr w:type="spellEnd"/>
            <w:r w:rsidRPr="000C1756">
              <w:rPr>
                <w:rFonts w:ascii="Arial Narrow" w:hAnsi="Arial Narrow"/>
              </w:rPr>
              <w:t xml:space="preserve"> pen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ngah</w:t>
            </w:r>
            <w:proofErr w:type="spellEnd"/>
            <w:r w:rsidRPr="000C1756">
              <w:rPr>
                <w:rFonts w:ascii="Arial Narrow" w:hAnsi="Arial Narrow"/>
              </w:rPr>
              <w:t xml:space="preserve"> hi lo-in, a </w:t>
            </w:r>
            <w:proofErr w:type="spellStart"/>
            <w:r w:rsidRPr="000C1756">
              <w:rPr>
                <w:rFonts w:ascii="Arial Narrow" w:hAnsi="Arial Narrow"/>
              </w:rPr>
              <w:t>thu</w:t>
            </w:r>
            <w:proofErr w:type="spellEnd"/>
            <w:r w:rsidRPr="000C1756">
              <w:rPr>
                <w:rFonts w:ascii="Arial Narrow" w:hAnsi="Arial Narrow"/>
              </w:rPr>
              <w:t xml:space="preserve"> a </w:t>
            </w:r>
            <w:proofErr w:type="spellStart"/>
            <w:r w:rsidRPr="000C1756">
              <w:rPr>
                <w:rFonts w:ascii="Arial Narrow" w:hAnsi="Arial Narrow"/>
              </w:rPr>
              <w:t>thei</w:t>
            </w:r>
            <w:proofErr w:type="spellEnd"/>
            <w:r w:rsidRPr="000C1756">
              <w:rPr>
                <w:rFonts w:ascii="Arial Narrow" w:hAnsi="Arial Narrow"/>
              </w:rPr>
              <w:t xml:space="preserve"> </w:t>
            </w:r>
            <w:proofErr w:type="spellStart"/>
            <w:r w:rsidRPr="000C1756">
              <w:rPr>
                <w:rFonts w:ascii="Arial Narrow" w:hAnsi="Arial Narrow"/>
              </w:rPr>
              <w:t>lel</w:t>
            </w:r>
            <w:proofErr w:type="spellEnd"/>
            <w:r w:rsidRPr="000C1756">
              <w:rPr>
                <w:rFonts w:ascii="Arial Narrow" w:hAnsi="Arial Narrow"/>
              </w:rPr>
              <w:t xml:space="preserve"> pawl </w:t>
            </w:r>
            <w:proofErr w:type="spellStart"/>
            <w:r w:rsidRPr="000C1756">
              <w:rPr>
                <w:rFonts w:ascii="Arial Narrow" w:hAnsi="Arial Narrow"/>
              </w:rPr>
              <w:t>hikha</w:t>
            </w:r>
            <w:proofErr w:type="spellEnd"/>
            <w:r w:rsidRPr="000C1756">
              <w:rPr>
                <w:rFonts w:ascii="Arial Narrow" w:hAnsi="Arial Narrow"/>
              </w:rPr>
              <w:t xml:space="preserve"> ding hi. ‘</w:t>
            </w:r>
            <w:proofErr w:type="spellStart"/>
            <w:r w:rsidRPr="000C1756">
              <w:rPr>
                <w:rFonts w:ascii="Arial Narrow" w:hAnsi="Arial Narrow"/>
              </w:rPr>
              <w:t>Kha</w:t>
            </w:r>
            <w:proofErr w:type="spellEnd"/>
            <w:r w:rsidRPr="000C1756">
              <w:rPr>
                <w:rFonts w:ascii="Arial Narrow" w:hAnsi="Arial Narrow"/>
              </w:rPr>
              <w:t xml:space="preserve"> </w:t>
            </w:r>
            <w:proofErr w:type="spellStart"/>
            <w:r w:rsidRPr="000C1756">
              <w:rPr>
                <w:rFonts w:ascii="Arial Narrow" w:hAnsi="Arial Narrow"/>
              </w:rPr>
              <w:t>tawh</w:t>
            </w:r>
            <w:proofErr w:type="spellEnd"/>
            <w:r w:rsidRPr="000C1756">
              <w:rPr>
                <w:rFonts w:ascii="Arial Narrow" w:hAnsi="Arial Narrow"/>
              </w:rPr>
              <w:t xml:space="preserve"> a </w:t>
            </w:r>
            <w:proofErr w:type="spellStart"/>
            <w:r w:rsidRPr="000C1756">
              <w:rPr>
                <w:rFonts w:ascii="Arial Narrow" w:hAnsi="Arial Narrow"/>
              </w:rPr>
              <w:t>omlo</w:t>
            </w:r>
            <w:proofErr w:type="spellEnd"/>
            <w:r w:rsidRPr="000C1756">
              <w:rPr>
                <w:rFonts w:ascii="Arial Narrow" w:hAnsi="Arial Narrow"/>
              </w:rPr>
              <w:t xml:space="preserve"> </w:t>
            </w:r>
            <w:proofErr w:type="spellStart"/>
            <w:r w:rsidRPr="000C1756">
              <w:rPr>
                <w:rFonts w:ascii="Arial Narrow" w:hAnsi="Arial Narrow"/>
              </w:rPr>
              <w:t>pumpi</w:t>
            </w:r>
            <w:proofErr w:type="spellEnd"/>
            <w:r w:rsidRPr="000C1756">
              <w:rPr>
                <w:rFonts w:ascii="Arial Narrow" w:hAnsi="Arial Narrow"/>
              </w:rPr>
              <w:t xml:space="preserve"> a </w:t>
            </w:r>
            <w:proofErr w:type="spellStart"/>
            <w:r w:rsidRPr="000C1756">
              <w:rPr>
                <w:rFonts w:ascii="Arial Narrow" w:hAnsi="Arial Narrow"/>
              </w:rPr>
              <w:t>si</w:t>
            </w:r>
            <w:proofErr w:type="spellEnd"/>
            <w:r w:rsidRPr="000C1756">
              <w:rPr>
                <w:rFonts w:ascii="Arial Narrow" w:hAnsi="Arial Narrow"/>
              </w:rPr>
              <w:t xml:space="preserve"> </w:t>
            </w:r>
            <w:proofErr w:type="spellStart"/>
            <w:r w:rsidRPr="000C1756">
              <w:rPr>
                <w:rFonts w:ascii="Arial Narrow" w:hAnsi="Arial Narrow"/>
              </w:rPr>
              <w:t>ahih</w:t>
            </w:r>
            <w:proofErr w:type="spellEnd"/>
            <w:r w:rsidRPr="000C1756">
              <w:rPr>
                <w:rFonts w:ascii="Arial Narrow" w:hAnsi="Arial Narrow"/>
              </w:rPr>
              <w:t xml:space="preserve"> </w:t>
            </w:r>
            <w:proofErr w:type="spellStart"/>
            <w:r w:rsidRPr="000C1756">
              <w:rPr>
                <w:rFonts w:ascii="Arial Narrow" w:hAnsi="Arial Narrow"/>
              </w:rPr>
              <w:t>mah</w:t>
            </w:r>
            <w:proofErr w:type="spellEnd"/>
            <w:r w:rsidRPr="000C1756">
              <w:rPr>
                <w:rFonts w:ascii="Arial Narrow" w:hAnsi="Arial Narrow"/>
              </w:rPr>
              <w:t xml:space="preserve"> </w:t>
            </w:r>
            <w:proofErr w:type="spellStart"/>
            <w:r w:rsidRPr="000C1756">
              <w:rPr>
                <w:rFonts w:ascii="Arial Narrow" w:hAnsi="Arial Narrow"/>
              </w:rPr>
              <w:t>bangin</w:t>
            </w:r>
            <w:proofErr w:type="spellEnd"/>
            <w:r w:rsidRPr="000C1756">
              <w:rPr>
                <w:rFonts w:ascii="Arial Narrow" w:hAnsi="Arial Narrow"/>
              </w:rPr>
              <w:t xml:space="preserve"> </w:t>
            </w:r>
            <w:proofErr w:type="spellStart"/>
            <w:r w:rsidRPr="000C1756">
              <w:rPr>
                <w:rFonts w:ascii="Arial Narrow" w:hAnsi="Arial Narrow"/>
              </w:rPr>
              <w:t>gamtatna</w:t>
            </w:r>
            <w:proofErr w:type="spellEnd"/>
            <w:r w:rsidRPr="000C1756">
              <w:rPr>
                <w:rFonts w:ascii="Arial Narrow" w:hAnsi="Arial Narrow"/>
              </w:rPr>
              <w:t xml:space="preserve"> </w:t>
            </w:r>
            <w:proofErr w:type="spellStart"/>
            <w:r w:rsidRPr="000C1756">
              <w:rPr>
                <w:rFonts w:ascii="Arial Narrow" w:hAnsi="Arial Narrow"/>
              </w:rPr>
              <w:t>hoih</w:t>
            </w:r>
            <w:proofErr w:type="spellEnd"/>
            <w:r w:rsidRPr="000C1756">
              <w:rPr>
                <w:rFonts w:ascii="Arial Narrow" w:hAnsi="Arial Narrow"/>
              </w:rPr>
              <w:t xml:space="preserve"> </w:t>
            </w:r>
            <w:proofErr w:type="spellStart"/>
            <w:r w:rsidRPr="000C1756">
              <w:rPr>
                <w:rFonts w:ascii="Arial Narrow" w:hAnsi="Arial Narrow"/>
              </w:rPr>
              <w:t>omlo</w:t>
            </w:r>
            <w:proofErr w:type="spellEnd"/>
            <w:r w:rsidRPr="000C1756">
              <w:rPr>
                <w:rFonts w:ascii="Arial Narrow" w:hAnsi="Arial Narrow"/>
              </w:rPr>
              <w:t xml:space="preserve"> </w:t>
            </w:r>
            <w:proofErr w:type="spellStart"/>
            <w:r w:rsidRPr="000C1756">
              <w:rPr>
                <w:rFonts w:ascii="Arial Narrow" w:hAnsi="Arial Narrow"/>
              </w:rPr>
              <w:t>upna</w:t>
            </w:r>
            <w:proofErr w:type="spellEnd"/>
            <w:r w:rsidRPr="000C1756">
              <w:rPr>
                <w:rFonts w:ascii="Arial Narrow" w:hAnsi="Arial Narrow"/>
              </w:rPr>
              <w:t xml:space="preserve"> a </w:t>
            </w:r>
            <w:proofErr w:type="spellStart"/>
            <w:r w:rsidRPr="000C1756">
              <w:rPr>
                <w:rFonts w:ascii="Arial Narrow" w:hAnsi="Arial Narrow"/>
              </w:rPr>
              <w:t>si</w:t>
            </w:r>
            <w:proofErr w:type="spellEnd"/>
            <w:r w:rsidRPr="000C1756">
              <w:rPr>
                <w:rFonts w:ascii="Arial Narrow" w:hAnsi="Arial Narrow"/>
              </w:rPr>
              <w:t xml:space="preserve"> </w:t>
            </w:r>
            <w:proofErr w:type="spellStart"/>
            <w:r w:rsidRPr="000C1756">
              <w:rPr>
                <w:rFonts w:ascii="Arial Narrow" w:hAnsi="Arial Narrow"/>
              </w:rPr>
              <w:t>ahi</w:t>
            </w:r>
            <w:proofErr w:type="spellEnd"/>
            <w:r w:rsidRPr="000C1756">
              <w:rPr>
                <w:rFonts w:ascii="Arial Narrow" w:hAnsi="Arial Narrow"/>
              </w:rPr>
              <w:t xml:space="preserve"> </w:t>
            </w:r>
            <w:proofErr w:type="gramStart"/>
            <w:r w:rsidRPr="000C1756">
              <w:rPr>
                <w:rFonts w:ascii="Arial Narrow" w:hAnsi="Arial Narrow"/>
              </w:rPr>
              <w:t>hi’(</w:t>
            </w:r>
            <w:proofErr w:type="gramEnd"/>
            <w:r w:rsidRPr="000C1756">
              <w:rPr>
                <w:rFonts w:ascii="Arial Narrow" w:hAnsi="Arial Narrow"/>
              </w:rPr>
              <w:t xml:space="preserve">James 2:26). </w:t>
            </w:r>
            <w:proofErr w:type="spellStart"/>
            <w:r w:rsidRPr="000C1756">
              <w:rPr>
                <w:rFonts w:ascii="Arial Narrow" w:hAnsi="Arial Narrow"/>
              </w:rPr>
              <w:t>Tua</w:t>
            </w:r>
            <w:proofErr w:type="spellEnd"/>
            <w:r w:rsidRPr="000C1756">
              <w:rPr>
                <w:rFonts w:ascii="Arial Narrow" w:hAnsi="Arial Narrow"/>
              </w:rPr>
              <w:t xml:space="preserve"> bang I </w:t>
            </w:r>
            <w:proofErr w:type="spellStart"/>
            <w:r w:rsidRPr="000C1756">
              <w:rPr>
                <w:rFonts w:ascii="Arial Narrow" w:hAnsi="Arial Narrow"/>
              </w:rPr>
              <w:t>cih</w:t>
            </w:r>
            <w:proofErr w:type="spellEnd"/>
            <w:r w:rsidRPr="000C1756">
              <w:rPr>
                <w:rFonts w:ascii="Arial Narrow" w:hAnsi="Arial Narrow"/>
              </w:rPr>
              <w:t xml:space="preserve"> </w:t>
            </w:r>
            <w:proofErr w:type="spellStart"/>
            <w:r w:rsidRPr="000C1756">
              <w:rPr>
                <w:rFonts w:ascii="Arial Narrow" w:hAnsi="Arial Narrow"/>
              </w:rPr>
              <w:t>ciangin</w:t>
            </w:r>
            <w:proofErr w:type="spellEnd"/>
            <w:r w:rsidRPr="000C1756">
              <w:rPr>
                <w:rFonts w:ascii="Arial Narrow" w:hAnsi="Arial Narrow"/>
              </w:rPr>
              <w:t xml:space="preserve"> </w:t>
            </w:r>
            <w:proofErr w:type="spellStart"/>
            <w:r w:rsidRPr="000C1756">
              <w:rPr>
                <w:rFonts w:ascii="Arial Narrow" w:hAnsi="Arial Narrow"/>
              </w:rPr>
              <w:t>upna</w:t>
            </w:r>
            <w:proofErr w:type="spellEnd"/>
            <w:r w:rsidRPr="000C1756">
              <w:rPr>
                <w:rFonts w:ascii="Arial Narrow" w:hAnsi="Arial Narrow"/>
              </w:rPr>
              <w:t xml:space="preserve"> </w:t>
            </w:r>
            <w:proofErr w:type="spellStart"/>
            <w:r w:rsidRPr="000C1756">
              <w:rPr>
                <w:rFonts w:ascii="Arial Narrow" w:hAnsi="Arial Narrow"/>
              </w:rPr>
              <w:t>leh</w:t>
            </w:r>
            <w:proofErr w:type="spellEnd"/>
            <w:r w:rsidRPr="000C1756">
              <w:rPr>
                <w:rFonts w:ascii="Arial Narrow" w:hAnsi="Arial Narrow"/>
              </w:rPr>
              <w:t xml:space="preserve"> </w:t>
            </w:r>
            <w:proofErr w:type="spellStart"/>
            <w:r w:rsidRPr="000C1756">
              <w:rPr>
                <w:rFonts w:ascii="Arial Narrow" w:hAnsi="Arial Narrow"/>
              </w:rPr>
              <w:t>gamtatpha</w:t>
            </w:r>
            <w:proofErr w:type="spellEnd"/>
            <w:r w:rsidRPr="000C1756">
              <w:rPr>
                <w:rFonts w:ascii="Arial Narrow" w:hAnsi="Arial Narrow"/>
              </w:rPr>
              <w:t xml:space="preserve"> a </w:t>
            </w:r>
            <w:proofErr w:type="spellStart"/>
            <w:r w:rsidRPr="000C1756">
              <w:rPr>
                <w:rFonts w:ascii="Arial Narrow" w:hAnsi="Arial Narrow"/>
              </w:rPr>
              <w:t>kigawm</w:t>
            </w:r>
            <w:proofErr w:type="spellEnd"/>
            <w:r w:rsidRPr="000C1756">
              <w:rPr>
                <w:rFonts w:ascii="Arial Narrow" w:hAnsi="Arial Narrow"/>
              </w:rPr>
              <w:t xml:space="preserve"> </w:t>
            </w:r>
            <w:proofErr w:type="spellStart"/>
            <w:r w:rsidRPr="000C1756">
              <w:rPr>
                <w:rFonts w:ascii="Arial Narrow" w:hAnsi="Arial Narrow"/>
              </w:rPr>
              <w:t>ciangin</w:t>
            </w:r>
            <w:proofErr w:type="spellEnd"/>
            <w:r w:rsidRPr="000C1756">
              <w:rPr>
                <w:rFonts w:ascii="Arial Narrow" w:hAnsi="Arial Narrow"/>
              </w:rPr>
              <w:t xml:space="preserve">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kingah</w:t>
            </w:r>
            <w:proofErr w:type="spellEnd"/>
            <w:r w:rsidRPr="000C1756">
              <w:rPr>
                <w:rFonts w:ascii="Arial Narrow" w:hAnsi="Arial Narrow"/>
              </w:rPr>
              <w:t xml:space="preserve"> </w:t>
            </w:r>
            <w:proofErr w:type="spellStart"/>
            <w:r w:rsidRPr="000C1756">
              <w:rPr>
                <w:rFonts w:ascii="Arial Narrow" w:hAnsi="Arial Narrow"/>
              </w:rPr>
              <w:t>cihna</w:t>
            </w:r>
            <w:proofErr w:type="spellEnd"/>
            <w:r w:rsidRPr="000C1756">
              <w:rPr>
                <w:rFonts w:ascii="Arial Narrow" w:hAnsi="Arial Narrow"/>
              </w:rPr>
              <w:t xml:space="preserve"> hi </w:t>
            </w:r>
            <w:proofErr w:type="spellStart"/>
            <w:r w:rsidRPr="000C1756">
              <w:rPr>
                <w:rFonts w:ascii="Arial Narrow" w:hAnsi="Arial Narrow"/>
              </w:rPr>
              <w:t>peuhmah</w:t>
            </w:r>
            <w:proofErr w:type="spellEnd"/>
            <w:r w:rsidRPr="000C1756">
              <w:rPr>
                <w:rFonts w:ascii="Arial Narrow" w:hAnsi="Arial Narrow"/>
              </w:rPr>
              <w:t xml:space="preserve"> lo hi. </w:t>
            </w:r>
            <w:proofErr w:type="spellStart"/>
            <w:r w:rsidRPr="000C1756">
              <w:rPr>
                <w:rFonts w:ascii="Arial Narrow" w:hAnsi="Arial Narrow"/>
              </w:rPr>
              <w:t>Gupna</w:t>
            </w:r>
            <w:proofErr w:type="spellEnd"/>
            <w:r w:rsidRPr="000C1756">
              <w:rPr>
                <w:rFonts w:ascii="Arial Narrow" w:hAnsi="Arial Narrow"/>
              </w:rPr>
              <w:t xml:space="preserve"> </w:t>
            </w:r>
            <w:proofErr w:type="spellStart"/>
            <w:r w:rsidRPr="000C1756">
              <w:rPr>
                <w:rFonts w:ascii="Arial Narrow" w:hAnsi="Arial Narrow"/>
              </w:rPr>
              <w:t>ngah</w:t>
            </w:r>
            <w:proofErr w:type="spellEnd"/>
            <w:r w:rsidRPr="000C1756">
              <w:rPr>
                <w:rFonts w:ascii="Arial Narrow" w:hAnsi="Arial Narrow"/>
              </w:rPr>
              <w:t xml:space="preserve"> </w:t>
            </w:r>
            <w:proofErr w:type="spellStart"/>
            <w:r w:rsidRPr="000C1756">
              <w:rPr>
                <w:rFonts w:ascii="Arial Narrow" w:hAnsi="Arial Narrow"/>
              </w:rPr>
              <w:t>ahih</w:t>
            </w:r>
            <w:proofErr w:type="spellEnd"/>
            <w:r w:rsidRPr="000C1756">
              <w:rPr>
                <w:rFonts w:ascii="Arial Narrow" w:hAnsi="Arial Narrow"/>
              </w:rPr>
              <w:t xml:space="preserve"> </w:t>
            </w:r>
            <w:proofErr w:type="spellStart"/>
            <w:r w:rsidRPr="000C1756">
              <w:rPr>
                <w:rFonts w:ascii="Arial Narrow" w:hAnsi="Arial Narrow"/>
              </w:rPr>
              <w:t>manin</w:t>
            </w:r>
            <w:proofErr w:type="spellEnd"/>
            <w:r w:rsidRPr="000C1756">
              <w:rPr>
                <w:rFonts w:ascii="Arial Narrow" w:hAnsi="Arial Narrow"/>
              </w:rPr>
              <w:t xml:space="preserve"> </w:t>
            </w:r>
            <w:proofErr w:type="spellStart"/>
            <w:r w:rsidRPr="000C1756">
              <w:rPr>
                <w:rFonts w:ascii="Arial Narrow" w:hAnsi="Arial Narrow"/>
              </w:rPr>
              <w:t>gamtapha</w:t>
            </w:r>
            <w:proofErr w:type="spellEnd"/>
            <w:r w:rsidRPr="000C1756">
              <w:rPr>
                <w:rFonts w:ascii="Arial Narrow" w:hAnsi="Arial Narrow"/>
              </w:rPr>
              <w:t xml:space="preserve"> bawl ding </w:t>
            </w:r>
            <w:proofErr w:type="spellStart"/>
            <w:r w:rsidRPr="000C1756">
              <w:rPr>
                <w:rFonts w:ascii="Arial Narrow" w:hAnsi="Arial Narrow"/>
              </w:rPr>
              <w:t>hizaw</w:t>
            </w:r>
            <w:proofErr w:type="spellEnd"/>
            <w:r w:rsidRPr="000C1756">
              <w:rPr>
                <w:rFonts w:ascii="Arial Narrow" w:hAnsi="Arial Narrow"/>
              </w:rPr>
              <w:t xml:space="preserve"> hi. </w:t>
            </w:r>
            <w:proofErr w:type="spellStart"/>
            <w:r w:rsidRPr="000C1756">
              <w:rPr>
                <w:rFonts w:ascii="Arial Narrow" w:hAnsi="Arial Narrow"/>
              </w:rPr>
              <w:t>Efesa</w:t>
            </w:r>
            <w:proofErr w:type="spellEnd"/>
            <w:r w:rsidRPr="000C1756">
              <w:rPr>
                <w:rFonts w:ascii="Arial Narrow" w:hAnsi="Arial Narrow"/>
              </w:rPr>
              <w:t xml:space="preserve"> 2:8-9 </w:t>
            </w:r>
            <w:proofErr w:type="spellStart"/>
            <w:r w:rsidRPr="000C1756">
              <w:rPr>
                <w:rFonts w:ascii="Arial Narrow" w:hAnsi="Arial Narrow"/>
              </w:rPr>
              <w:t>sungah</w:t>
            </w:r>
            <w:proofErr w:type="spellEnd"/>
            <w:r w:rsidRPr="000C1756">
              <w:rPr>
                <w:rFonts w:ascii="Arial Narrow" w:hAnsi="Arial Narrow"/>
              </w:rPr>
              <w:t>, ‘</w:t>
            </w:r>
            <w:r w:rsidRPr="000C1756">
              <w:rPr>
                <w:rStyle w:val="tnom"/>
                <w:rFonts w:ascii="Arial Narrow" w:hAnsi="Arial Narrow"/>
              </w:rPr>
              <w:t xml:space="preserve">Note' </w:t>
            </w:r>
            <w:proofErr w:type="spellStart"/>
            <w:r w:rsidRPr="000C1756">
              <w:rPr>
                <w:rStyle w:val="tnom"/>
                <w:rFonts w:ascii="Arial Narrow" w:hAnsi="Arial Narrow"/>
              </w:rPr>
              <w:t>upna</w:t>
            </w:r>
            <w:proofErr w:type="spellEnd"/>
            <w:r w:rsidRPr="000C1756">
              <w:rPr>
                <w:rStyle w:val="tnom"/>
                <w:rFonts w:ascii="Arial Narrow" w:hAnsi="Arial Narrow"/>
              </w:rPr>
              <w:t xml:space="preserve"> </w:t>
            </w:r>
            <w:proofErr w:type="spellStart"/>
            <w:r w:rsidRPr="000C1756">
              <w:rPr>
                <w:rStyle w:val="tnom"/>
                <w:rFonts w:ascii="Arial Narrow" w:hAnsi="Arial Narrow"/>
              </w:rPr>
              <w:t>hangin</w:t>
            </w:r>
            <w:proofErr w:type="spellEnd"/>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hehpihna</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spellStart"/>
            <w:r w:rsidRPr="000C1756">
              <w:rPr>
                <w:rStyle w:val="tnom"/>
                <w:rFonts w:ascii="Arial Narrow" w:hAnsi="Arial Narrow"/>
              </w:rPr>
              <w:t>hotkhiatna</w:t>
            </w:r>
            <w:proofErr w:type="spellEnd"/>
            <w:r w:rsidRPr="000C1756">
              <w:rPr>
                <w:rStyle w:val="tnom"/>
                <w:rFonts w:ascii="Arial Narrow" w:hAnsi="Arial Narrow"/>
              </w:rPr>
              <w:t xml:space="preserve"> </w:t>
            </w:r>
            <w:proofErr w:type="gramStart"/>
            <w:r w:rsidRPr="000C1756">
              <w:rPr>
                <w:rStyle w:val="tnom"/>
                <w:rFonts w:ascii="Arial Narrow" w:hAnsi="Arial Narrow"/>
              </w:rPr>
              <w:t>a</w:t>
            </w:r>
            <w:proofErr w:type="gramEnd"/>
            <w:r w:rsidRPr="000C1756">
              <w:rPr>
                <w:rStyle w:val="tnom"/>
                <w:rFonts w:ascii="Arial Narrow" w:hAnsi="Arial Narrow"/>
              </w:rPr>
              <w:t xml:space="preserve"> </w:t>
            </w:r>
            <w:proofErr w:type="spellStart"/>
            <w:r w:rsidRPr="000C1756">
              <w:rPr>
                <w:rStyle w:val="tnom"/>
                <w:rFonts w:ascii="Arial Narrow" w:hAnsi="Arial Narrow"/>
              </w:rPr>
              <w:t>ngah</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hi uh hi. Note' </w:t>
            </w:r>
            <w:proofErr w:type="spellStart"/>
            <w:r w:rsidRPr="000C1756">
              <w:rPr>
                <w:rStyle w:val="tnom"/>
                <w:rFonts w:ascii="Arial Narrow" w:hAnsi="Arial Narrow"/>
              </w:rPr>
              <w:t>thalawhna</w:t>
            </w:r>
            <w:proofErr w:type="spellEnd"/>
            <w:r w:rsidRPr="000C1756">
              <w:rPr>
                <w:rStyle w:val="tnom"/>
                <w:rFonts w:ascii="Arial Narrow" w:hAnsi="Arial Narrow"/>
              </w:rPr>
              <w:t xml:space="preserve"> </w:t>
            </w:r>
            <w:proofErr w:type="spellStart"/>
            <w:r w:rsidRPr="000C1756">
              <w:rPr>
                <w:rStyle w:val="tnom"/>
                <w:rFonts w:ascii="Arial Narrow" w:hAnsi="Arial Narrow"/>
              </w:rPr>
              <w:t>hangin</w:t>
            </w:r>
            <w:proofErr w:type="spellEnd"/>
            <w:r w:rsidRPr="000C1756">
              <w:rPr>
                <w:rStyle w:val="tnom"/>
                <w:rFonts w:ascii="Arial Narrow" w:hAnsi="Arial Narrow"/>
              </w:rPr>
              <w:t xml:space="preserve"> </w:t>
            </w:r>
            <w:proofErr w:type="gramStart"/>
            <w:r w:rsidRPr="000C1756">
              <w:rPr>
                <w:rStyle w:val="tnom"/>
                <w:rFonts w:ascii="Arial Narrow" w:hAnsi="Arial Narrow"/>
              </w:rPr>
              <w:t>a</w:t>
            </w:r>
            <w:proofErr w:type="gramEnd"/>
            <w:r w:rsidRPr="000C1756">
              <w:rPr>
                <w:rStyle w:val="tnom"/>
                <w:rFonts w:ascii="Arial Narrow" w:hAnsi="Arial Narrow"/>
              </w:rPr>
              <w:t xml:space="preserve"> </w:t>
            </w:r>
            <w:proofErr w:type="spellStart"/>
            <w:r w:rsidRPr="000C1756">
              <w:rPr>
                <w:rStyle w:val="tnom"/>
                <w:rFonts w:ascii="Arial Narrow" w:hAnsi="Arial Narrow"/>
              </w:rPr>
              <w:t>ngah</w:t>
            </w:r>
            <w:proofErr w:type="spellEnd"/>
            <w:r w:rsidRPr="000C1756">
              <w:rPr>
                <w:rStyle w:val="tnom"/>
                <w:rFonts w:ascii="Arial Narrow" w:hAnsi="Arial Narrow"/>
              </w:rPr>
              <w:t xml:space="preserve"> </w:t>
            </w:r>
            <w:proofErr w:type="spellStart"/>
            <w:r w:rsidRPr="000C1756">
              <w:rPr>
                <w:rStyle w:val="tnom"/>
                <w:rFonts w:ascii="Arial Narrow" w:hAnsi="Arial Narrow"/>
              </w:rPr>
              <w:t>hiloin</w:t>
            </w:r>
            <w:proofErr w:type="spellEnd"/>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piakkhong</w:t>
            </w:r>
            <w:proofErr w:type="spellEnd"/>
            <w:r w:rsidRPr="000C1756">
              <w:rPr>
                <w:rStyle w:val="tnom"/>
                <w:rFonts w:ascii="Arial Narrow" w:hAnsi="Arial Narrow"/>
              </w:rPr>
              <w:t xml:space="preserve"> </w:t>
            </w:r>
            <w:proofErr w:type="spellStart"/>
            <w:r w:rsidRPr="000C1756">
              <w:rPr>
                <w:rStyle w:val="tnom"/>
                <w:rFonts w:ascii="Arial Narrow" w:hAnsi="Arial Narrow"/>
              </w:rPr>
              <w:t>ahi</w:t>
            </w:r>
            <w:proofErr w:type="spellEnd"/>
            <w:r w:rsidRPr="000C1756">
              <w:rPr>
                <w:rStyle w:val="tnom"/>
                <w:rFonts w:ascii="Arial Narrow" w:hAnsi="Arial Narrow"/>
              </w:rPr>
              <w:t xml:space="preserve"> hi.</w:t>
            </w:r>
            <w:r w:rsidRPr="000C1756">
              <w:rPr>
                <w:rStyle w:val="submenu"/>
                <w:rFonts w:ascii="Arial Narrow" w:hAnsi="Arial Narrow"/>
              </w:rPr>
              <w:t>  </w:t>
            </w:r>
            <w:r w:rsidRPr="000C1756">
              <w:rPr>
                <w:rStyle w:val="tnom"/>
                <w:rFonts w:ascii="Arial Narrow" w:hAnsi="Arial Narrow"/>
              </w:rPr>
              <w:t xml:space="preserve">Note' </w:t>
            </w:r>
            <w:proofErr w:type="spellStart"/>
            <w:r w:rsidRPr="000C1756">
              <w:rPr>
                <w:rStyle w:val="tnom"/>
                <w:rFonts w:ascii="Arial Narrow" w:hAnsi="Arial Narrow"/>
              </w:rPr>
              <w:t>hanciamna</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gramStart"/>
            <w:r w:rsidRPr="000C1756">
              <w:rPr>
                <w:rStyle w:val="tnom"/>
                <w:rFonts w:ascii="Arial Narrow" w:hAnsi="Arial Narrow"/>
              </w:rPr>
              <w:t>a</w:t>
            </w:r>
            <w:proofErr w:type="gramEnd"/>
            <w:r w:rsidRPr="000C1756">
              <w:rPr>
                <w:rStyle w:val="tnom"/>
                <w:rFonts w:ascii="Arial Narrow" w:hAnsi="Arial Narrow"/>
              </w:rPr>
              <w:t xml:space="preserve"> </w:t>
            </w:r>
            <w:proofErr w:type="spellStart"/>
            <w:r w:rsidRPr="000C1756">
              <w:rPr>
                <w:rStyle w:val="tnom"/>
                <w:rFonts w:ascii="Arial Narrow" w:hAnsi="Arial Narrow"/>
              </w:rPr>
              <w:t>ngah</w:t>
            </w:r>
            <w:proofErr w:type="spellEnd"/>
            <w:r w:rsidRPr="000C1756">
              <w:rPr>
                <w:rStyle w:val="tnom"/>
                <w:rFonts w:ascii="Arial Narrow" w:hAnsi="Arial Narrow"/>
              </w:rPr>
              <w:t xml:space="preserve"> </w:t>
            </w:r>
            <w:proofErr w:type="spellStart"/>
            <w:r w:rsidRPr="000C1756">
              <w:rPr>
                <w:rStyle w:val="tnom"/>
                <w:rFonts w:ascii="Arial Narrow" w:hAnsi="Arial Narrow"/>
              </w:rPr>
              <w:t>hilo</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hih</w:t>
            </w:r>
            <w:proofErr w:type="spellEnd"/>
            <w:r w:rsidRPr="000C1756">
              <w:rPr>
                <w:rStyle w:val="tnom"/>
                <w:rFonts w:ascii="Arial Narrow" w:hAnsi="Arial Narrow"/>
              </w:rPr>
              <w:t xml:space="preserve"> </w:t>
            </w:r>
            <w:proofErr w:type="spellStart"/>
            <w:r w:rsidRPr="000C1756">
              <w:rPr>
                <w:rStyle w:val="tnom"/>
                <w:rFonts w:ascii="Arial Narrow" w:hAnsi="Arial Narrow"/>
              </w:rPr>
              <w:t>manun</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kisialhna</w:t>
            </w:r>
            <w:proofErr w:type="spellEnd"/>
            <w:r w:rsidRPr="000C1756">
              <w:rPr>
                <w:rStyle w:val="tnom"/>
                <w:rFonts w:ascii="Arial Narrow" w:hAnsi="Arial Narrow"/>
              </w:rPr>
              <w:t xml:space="preserve"> ding uh a </w:t>
            </w:r>
            <w:proofErr w:type="spellStart"/>
            <w:r w:rsidRPr="000C1756">
              <w:rPr>
                <w:rStyle w:val="tnom"/>
                <w:rFonts w:ascii="Arial Narrow" w:hAnsi="Arial Narrow"/>
              </w:rPr>
              <w:t>thu</w:t>
            </w:r>
            <w:proofErr w:type="spellEnd"/>
            <w:r w:rsidRPr="000C1756">
              <w:rPr>
                <w:rStyle w:val="tnom"/>
                <w:rFonts w:ascii="Arial Narrow" w:hAnsi="Arial Narrow"/>
              </w:rPr>
              <w:t xml:space="preserve"> </w:t>
            </w:r>
            <w:proofErr w:type="spellStart"/>
            <w:r w:rsidRPr="000C1756">
              <w:rPr>
                <w:rStyle w:val="tnom"/>
                <w:rFonts w:ascii="Arial Narrow" w:hAnsi="Arial Narrow"/>
              </w:rPr>
              <w:t>omlo</w:t>
            </w:r>
            <w:proofErr w:type="spellEnd"/>
            <w:r w:rsidRPr="000C1756">
              <w:rPr>
                <w:rStyle w:val="tnom"/>
                <w:rFonts w:ascii="Arial Narrow" w:hAnsi="Arial Narrow"/>
              </w:rPr>
              <w:t xml:space="preserve"> hi.’</w:t>
            </w:r>
          </w:p>
          <w:p w:rsidR="00E073A3" w:rsidRPr="000C1756" w:rsidRDefault="00E073A3" w:rsidP="00C67B32">
            <w:pPr>
              <w:jc w:val="both"/>
              <w:rPr>
                <w:rStyle w:val="tnom"/>
                <w:rFonts w:ascii="Arial Narrow" w:hAnsi="Arial Narrow"/>
              </w:rPr>
            </w:pPr>
            <w:r w:rsidRPr="000C1756">
              <w:rPr>
                <w:rStyle w:val="tnom"/>
                <w:rFonts w:ascii="Arial Narrow" w:hAnsi="Arial Narrow"/>
              </w:rPr>
              <w:t xml:space="preserve">     </w:t>
            </w:r>
            <w:proofErr w:type="spellStart"/>
            <w:r w:rsidRPr="000C1756">
              <w:rPr>
                <w:rStyle w:val="tnom"/>
                <w:rFonts w:ascii="Arial Narrow" w:hAnsi="Arial Narrow"/>
              </w:rPr>
              <w:t>Gupna</w:t>
            </w:r>
            <w:proofErr w:type="spellEnd"/>
            <w:r w:rsidRPr="000C1756">
              <w:rPr>
                <w:rStyle w:val="tnom"/>
                <w:rFonts w:ascii="Arial Narrow" w:hAnsi="Arial Narrow"/>
              </w:rPr>
              <w:t xml:space="preserve"> </w:t>
            </w:r>
            <w:proofErr w:type="spellStart"/>
            <w:r w:rsidRPr="000C1756">
              <w:rPr>
                <w:rStyle w:val="tnom"/>
                <w:rFonts w:ascii="Arial Narrow" w:hAnsi="Arial Narrow"/>
              </w:rPr>
              <w:t>ngahna</w:t>
            </w:r>
            <w:proofErr w:type="spellEnd"/>
            <w:r w:rsidRPr="000C1756">
              <w:rPr>
                <w:rStyle w:val="tnom"/>
                <w:rFonts w:ascii="Arial Narrow" w:hAnsi="Arial Narrow"/>
              </w:rPr>
              <w:t xml:space="preserve"> pen I </w:t>
            </w:r>
            <w:proofErr w:type="spellStart"/>
            <w:r w:rsidRPr="000C1756">
              <w:rPr>
                <w:rStyle w:val="tnom"/>
                <w:rFonts w:ascii="Arial Narrow" w:hAnsi="Arial Narrow"/>
              </w:rPr>
              <w:t>gamtatpha</w:t>
            </w:r>
            <w:proofErr w:type="spellEnd"/>
            <w:r w:rsidRPr="000C1756">
              <w:rPr>
                <w:rStyle w:val="tnom"/>
                <w:rFonts w:ascii="Arial Narrow" w:hAnsi="Arial Narrow"/>
              </w:rPr>
              <w:t xml:space="preserve"> hang hi </w:t>
            </w:r>
            <w:proofErr w:type="spellStart"/>
            <w:r w:rsidRPr="000C1756">
              <w:rPr>
                <w:rStyle w:val="tnom"/>
                <w:rFonts w:ascii="Arial Narrow" w:hAnsi="Arial Narrow"/>
              </w:rPr>
              <w:t>peuhmah</w:t>
            </w:r>
            <w:proofErr w:type="spellEnd"/>
            <w:r w:rsidRPr="000C1756">
              <w:rPr>
                <w:rStyle w:val="tnom"/>
                <w:rFonts w:ascii="Arial Narrow" w:hAnsi="Arial Narrow"/>
              </w:rPr>
              <w:t xml:space="preserve"> lo </w:t>
            </w:r>
            <w:proofErr w:type="spellStart"/>
            <w:r w:rsidRPr="000C1756">
              <w:rPr>
                <w:rStyle w:val="tnom"/>
                <w:rFonts w:ascii="Arial Narrow" w:hAnsi="Arial Narrow"/>
              </w:rPr>
              <w:t>ci</w:t>
            </w:r>
            <w:proofErr w:type="spellEnd"/>
            <w:r w:rsidRPr="000C1756">
              <w:rPr>
                <w:rStyle w:val="tnom"/>
                <w:rFonts w:ascii="Arial Narrow" w:hAnsi="Arial Narrow"/>
              </w:rPr>
              <w:t xml:space="preserve"> in </w:t>
            </w:r>
            <w:proofErr w:type="spellStart"/>
            <w:r w:rsidRPr="000C1756">
              <w:rPr>
                <w:rStyle w:val="tnom"/>
                <w:rFonts w:ascii="Arial Narrow" w:hAnsi="Arial Narrow"/>
              </w:rPr>
              <w:t>teltakin</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lak</w:t>
            </w:r>
            <w:proofErr w:type="spellEnd"/>
            <w:r w:rsidRPr="000C1756">
              <w:rPr>
                <w:rStyle w:val="tnom"/>
                <w:rFonts w:ascii="Arial Narrow" w:hAnsi="Arial Narrow"/>
              </w:rPr>
              <w:t xml:space="preserve"> hi.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ahih</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gamtatpha</w:t>
            </w:r>
            <w:proofErr w:type="spellEnd"/>
            <w:r w:rsidRPr="000C1756">
              <w:rPr>
                <w:rStyle w:val="tnom"/>
                <w:rFonts w:ascii="Arial Narrow" w:hAnsi="Arial Narrow"/>
              </w:rPr>
              <w:t xml:space="preserve"> </w:t>
            </w:r>
            <w:proofErr w:type="spellStart"/>
            <w:r w:rsidRPr="000C1756">
              <w:rPr>
                <w:rStyle w:val="tnom"/>
                <w:rFonts w:ascii="Arial Narrow" w:hAnsi="Arial Narrow"/>
              </w:rPr>
              <w:t>kul</w:t>
            </w:r>
            <w:proofErr w:type="spellEnd"/>
            <w:r w:rsidRPr="000C1756">
              <w:rPr>
                <w:rStyle w:val="tnom"/>
                <w:rFonts w:ascii="Arial Narrow" w:hAnsi="Arial Narrow"/>
              </w:rPr>
              <w:t xml:space="preserve"> </w:t>
            </w:r>
            <w:proofErr w:type="spellStart"/>
            <w:r w:rsidRPr="000C1756">
              <w:rPr>
                <w:rStyle w:val="tnom"/>
                <w:rFonts w:ascii="Arial Narrow" w:hAnsi="Arial Narrow"/>
              </w:rPr>
              <w:t>nawn</w:t>
            </w:r>
            <w:proofErr w:type="spellEnd"/>
            <w:r w:rsidRPr="000C1756">
              <w:rPr>
                <w:rStyle w:val="tnom"/>
                <w:rFonts w:ascii="Arial Narrow" w:hAnsi="Arial Narrow"/>
              </w:rPr>
              <w:t xml:space="preserve"> lo </w:t>
            </w:r>
            <w:proofErr w:type="spellStart"/>
            <w:r w:rsidRPr="000C1756">
              <w:rPr>
                <w:rStyle w:val="tnom"/>
                <w:rFonts w:ascii="Arial Narrow" w:hAnsi="Arial Narrow"/>
              </w:rPr>
              <w:t>hiam</w:t>
            </w:r>
            <w:proofErr w:type="spellEnd"/>
            <w:r w:rsidRPr="000C1756">
              <w:rPr>
                <w:rStyle w:val="tnom"/>
                <w:rFonts w:ascii="Arial Narrow" w:hAnsi="Arial Narrow"/>
              </w:rPr>
              <w:t xml:space="preserve">? Hilo hi. A ban I </w:t>
            </w:r>
            <w:proofErr w:type="spellStart"/>
            <w:r w:rsidRPr="000C1756">
              <w:rPr>
                <w:rStyle w:val="tnom"/>
                <w:rFonts w:ascii="Arial Narrow" w:hAnsi="Arial Narrow"/>
              </w:rPr>
              <w:t>sim</w:t>
            </w:r>
            <w:proofErr w:type="spellEnd"/>
            <w:r w:rsidRPr="000C1756">
              <w:rPr>
                <w:rStyle w:val="tnom"/>
                <w:rFonts w:ascii="Arial Narrow" w:hAnsi="Arial Narrow"/>
              </w:rPr>
              <w:t xml:space="preserve"> </w:t>
            </w:r>
            <w:proofErr w:type="spellStart"/>
            <w:r w:rsidRPr="000C1756">
              <w:rPr>
                <w:rStyle w:val="tnom"/>
                <w:rFonts w:ascii="Arial Narrow" w:hAnsi="Arial Narrow"/>
              </w:rPr>
              <w:t>beh</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‘Bang hang </w:t>
            </w:r>
            <w:proofErr w:type="spellStart"/>
            <w:r w:rsidRPr="000C1756">
              <w:rPr>
                <w:rStyle w:val="tnom"/>
                <w:rFonts w:ascii="Arial Narrow" w:hAnsi="Arial Narrow"/>
              </w:rPr>
              <w:t>hiam</w:t>
            </w:r>
            <w:proofErr w:type="spellEnd"/>
            <w:r w:rsidRPr="000C1756">
              <w:rPr>
                <w:rStyle w:val="tnom"/>
                <w:rFonts w:ascii="Arial Narrow" w:hAnsi="Arial Narrow"/>
              </w:rPr>
              <w:t xml:space="preserve"> </w:t>
            </w:r>
            <w:proofErr w:type="spellStart"/>
            <w:r w:rsidRPr="000C1756">
              <w:rPr>
                <w:rStyle w:val="tnom"/>
                <w:rFonts w:ascii="Arial Narrow" w:hAnsi="Arial Narrow"/>
              </w:rPr>
              <w:t>cih</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eite</w:t>
            </w:r>
            <w:proofErr w:type="spellEnd"/>
            <w:r w:rsidRPr="000C1756">
              <w:rPr>
                <w:rStyle w:val="tnom"/>
                <w:rFonts w:ascii="Arial Narrow" w:hAnsi="Arial Narrow"/>
              </w:rPr>
              <w:t xml:space="preserve"> (</w:t>
            </w:r>
            <w:proofErr w:type="spellStart"/>
            <w:r w:rsidRPr="000C1756">
              <w:rPr>
                <w:rStyle w:val="tnom"/>
                <w:rFonts w:ascii="Arial Narrow" w:hAnsi="Arial Narrow"/>
              </w:rPr>
              <w:t>gup</w:t>
            </w:r>
            <w:proofErr w:type="spellEnd"/>
            <w:r w:rsidRPr="000C1756">
              <w:rPr>
                <w:rStyle w:val="tnom"/>
                <w:rFonts w:ascii="Arial Narrow" w:hAnsi="Arial Narrow"/>
              </w:rPr>
              <w:t xml:space="preserve"> </w:t>
            </w:r>
            <w:proofErr w:type="spellStart"/>
            <w:r w:rsidRPr="000C1756">
              <w:rPr>
                <w:rStyle w:val="tnom"/>
                <w:rFonts w:ascii="Arial Narrow" w:hAnsi="Arial Narrow"/>
              </w:rPr>
              <w:t>ngahsate</w:t>
            </w:r>
            <w:proofErr w:type="spellEnd"/>
            <w:r w:rsidRPr="000C1756">
              <w:rPr>
                <w:rStyle w:val="tnom"/>
                <w:rFonts w:ascii="Arial Narrow" w:hAnsi="Arial Narrow"/>
              </w:rPr>
              <w:t xml:space="preserve">) </w:t>
            </w:r>
            <w:proofErr w:type="spellStart"/>
            <w:r w:rsidRPr="000C1756">
              <w:rPr>
                <w:rStyle w:val="tnom"/>
                <w:rFonts w:ascii="Arial Narrow" w:hAnsi="Arial Narrow"/>
              </w:rPr>
              <w:t>zuih</w:t>
            </w:r>
            <w:proofErr w:type="spellEnd"/>
            <w:r w:rsidRPr="000C1756">
              <w:rPr>
                <w:rStyle w:val="tnom"/>
                <w:rFonts w:ascii="Arial Narrow" w:hAnsi="Arial Narrow"/>
              </w:rPr>
              <w:t xml:space="preserve"> </w:t>
            </w:r>
            <w:proofErr w:type="spellStart"/>
            <w:r w:rsidRPr="000C1756">
              <w:rPr>
                <w:rStyle w:val="tnom"/>
                <w:rFonts w:ascii="Arial Narrow" w:hAnsi="Arial Narrow"/>
              </w:rPr>
              <w:t>dinga</w:t>
            </w:r>
            <w:proofErr w:type="spellEnd"/>
            <w:r w:rsidRPr="000C1756">
              <w:rPr>
                <w:rStyle w:val="tnom"/>
                <w:rFonts w:ascii="Arial Narrow" w:hAnsi="Arial Narrow"/>
              </w:rPr>
              <w:t xml:space="preserve"> a </w:t>
            </w:r>
            <w:proofErr w:type="spellStart"/>
            <w:r w:rsidRPr="000C1756">
              <w:rPr>
                <w:rStyle w:val="tnom"/>
                <w:rFonts w:ascii="Arial Narrow" w:hAnsi="Arial Narrow"/>
              </w:rPr>
              <w:t>koihsa</w:t>
            </w:r>
            <w:proofErr w:type="spellEnd"/>
            <w:r w:rsidRPr="000C1756">
              <w:rPr>
                <w:rStyle w:val="tnom"/>
                <w:rFonts w:ascii="Arial Narrow" w:hAnsi="Arial Narrow"/>
              </w:rPr>
              <w:t xml:space="preserve"> </w:t>
            </w:r>
            <w:proofErr w:type="spellStart"/>
            <w:r w:rsidRPr="000C1756">
              <w:rPr>
                <w:rStyle w:val="tnom"/>
                <w:rFonts w:ascii="Arial Narrow" w:hAnsi="Arial Narrow"/>
              </w:rPr>
              <w:t>gamtatna</w:t>
            </w:r>
            <w:proofErr w:type="spellEnd"/>
            <w:r w:rsidRPr="000C1756">
              <w:rPr>
                <w:rStyle w:val="tnom"/>
                <w:rFonts w:ascii="Arial Narrow" w:hAnsi="Arial Narrow"/>
              </w:rPr>
              <w:t xml:space="preserve"> a </w:t>
            </w:r>
            <w:proofErr w:type="spellStart"/>
            <w:r w:rsidRPr="000C1756">
              <w:rPr>
                <w:rStyle w:val="tnom"/>
                <w:rFonts w:ascii="Arial Narrow" w:hAnsi="Arial Narrow"/>
              </w:rPr>
              <w:t>hoihte</w:t>
            </w:r>
            <w:proofErr w:type="spellEnd"/>
            <w:r w:rsidRPr="000C1756">
              <w:rPr>
                <w:rStyle w:val="tnom"/>
                <w:rFonts w:ascii="Arial Narrow" w:hAnsi="Arial Narrow"/>
              </w:rPr>
              <w:t xml:space="preserve"> a </w:t>
            </w:r>
            <w:proofErr w:type="spellStart"/>
            <w:r w:rsidRPr="000C1756">
              <w:rPr>
                <w:rStyle w:val="tnom"/>
                <w:rFonts w:ascii="Arial Narrow" w:hAnsi="Arial Narrow"/>
              </w:rPr>
              <w:t>gamta</w:t>
            </w:r>
            <w:proofErr w:type="spellEnd"/>
            <w:r w:rsidRPr="000C1756">
              <w:rPr>
                <w:rStyle w:val="tnom"/>
                <w:rFonts w:ascii="Arial Narrow" w:hAnsi="Arial Narrow"/>
              </w:rPr>
              <w:t xml:space="preserve"> </w:t>
            </w:r>
            <w:proofErr w:type="spellStart"/>
            <w:r w:rsidRPr="000C1756">
              <w:rPr>
                <w:rStyle w:val="tnom"/>
                <w:rFonts w:ascii="Arial Narrow" w:hAnsi="Arial Narrow"/>
              </w:rPr>
              <w:t>dingin</w:t>
            </w:r>
            <w:proofErr w:type="spellEnd"/>
            <w:r w:rsidRPr="000C1756">
              <w:rPr>
                <w:rStyle w:val="tnom"/>
                <w:rFonts w:ascii="Arial Narrow" w:hAnsi="Arial Narrow"/>
              </w:rPr>
              <w:t xml:space="preserve"> </w:t>
            </w:r>
            <w:proofErr w:type="spellStart"/>
            <w:r w:rsidRPr="000C1756">
              <w:rPr>
                <w:rStyle w:val="tnom"/>
                <w:rFonts w:ascii="Arial Narrow" w:hAnsi="Arial Narrow"/>
              </w:rPr>
              <w:t>Jesu</w:t>
            </w:r>
            <w:proofErr w:type="spellEnd"/>
            <w:r w:rsidRPr="000C1756">
              <w:rPr>
                <w:rStyle w:val="tnom"/>
                <w:rFonts w:ascii="Arial Narrow" w:hAnsi="Arial Narrow"/>
              </w:rPr>
              <w:t xml:space="preserve"> </w:t>
            </w:r>
            <w:proofErr w:type="spellStart"/>
            <w:r w:rsidRPr="000C1756">
              <w:rPr>
                <w:rStyle w:val="tnom"/>
                <w:rFonts w:ascii="Arial Narrow" w:hAnsi="Arial Narrow"/>
              </w:rPr>
              <w:t>Khris</w:t>
            </w:r>
            <w:proofErr w:type="spellEnd"/>
            <w:r w:rsidRPr="000C1756">
              <w:rPr>
                <w:rStyle w:val="tnom"/>
                <w:rFonts w:ascii="Arial Narrow" w:hAnsi="Arial Narrow"/>
              </w:rPr>
              <w:t xml:space="preserve"> </w:t>
            </w:r>
            <w:proofErr w:type="spellStart"/>
            <w:r w:rsidRPr="000C1756">
              <w:rPr>
                <w:rStyle w:val="tnom"/>
                <w:rFonts w:ascii="Arial Narrow" w:hAnsi="Arial Narrow"/>
              </w:rPr>
              <w:t>sunga</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piansak</w:t>
            </w:r>
            <w:proofErr w:type="spellEnd"/>
            <w:r w:rsidRPr="000C1756">
              <w:rPr>
                <w:rStyle w:val="tnom"/>
                <w:rFonts w:ascii="Arial Narrow" w:hAnsi="Arial Narrow"/>
              </w:rPr>
              <w:t xml:space="preserve">, </w:t>
            </w:r>
            <w:proofErr w:type="spellStart"/>
            <w:r w:rsidRPr="000C1756">
              <w:rPr>
                <w:rStyle w:val="tnom"/>
                <w:rFonts w:ascii="Arial Narrow" w:hAnsi="Arial Narrow"/>
              </w:rPr>
              <w:t>Ama</w:t>
            </w:r>
            <w:proofErr w:type="spellEnd"/>
            <w:r w:rsidRPr="000C1756">
              <w:rPr>
                <w:rStyle w:val="tnom"/>
                <w:rFonts w:ascii="Arial Narrow" w:hAnsi="Arial Narrow"/>
              </w:rPr>
              <w:t xml:space="preserve">’ </w:t>
            </w:r>
            <w:proofErr w:type="spellStart"/>
            <w:r w:rsidRPr="000C1756">
              <w:rPr>
                <w:rStyle w:val="tnom"/>
                <w:rFonts w:ascii="Arial Narrow" w:hAnsi="Arial Narrow"/>
              </w:rPr>
              <w:t>bawlsate</w:t>
            </w:r>
            <w:proofErr w:type="spellEnd"/>
            <w:r w:rsidRPr="000C1756">
              <w:rPr>
                <w:rStyle w:val="tnom"/>
                <w:rFonts w:ascii="Arial Narrow" w:hAnsi="Arial Narrow"/>
              </w:rPr>
              <w:t xml:space="preserve"> I hi hi.(Efesa 2:10).</w:t>
            </w:r>
          </w:p>
          <w:p w:rsidR="00E073A3" w:rsidRPr="000C1756" w:rsidRDefault="00E073A3" w:rsidP="00C67B32">
            <w:pPr>
              <w:jc w:val="both"/>
              <w:rPr>
                <w:rStyle w:val="tnom"/>
                <w:rFonts w:ascii="Arial Narrow" w:hAnsi="Arial Narrow"/>
              </w:rPr>
            </w:pPr>
            <w:r w:rsidRPr="000C1756">
              <w:rPr>
                <w:rStyle w:val="tnom"/>
                <w:rFonts w:ascii="Arial Narrow" w:hAnsi="Arial Narrow"/>
              </w:rPr>
              <w:t xml:space="preserve">     </w:t>
            </w:r>
            <w:proofErr w:type="spellStart"/>
            <w:r w:rsidRPr="000C1756">
              <w:rPr>
                <w:rStyle w:val="tnom"/>
                <w:rFonts w:ascii="Arial Narrow" w:hAnsi="Arial Narrow"/>
              </w:rPr>
              <w:t>Khatvei</w:t>
            </w:r>
            <w:proofErr w:type="spellEnd"/>
            <w:r w:rsidRPr="000C1756">
              <w:rPr>
                <w:rStyle w:val="tnom"/>
                <w:rFonts w:ascii="Arial Narrow" w:hAnsi="Arial Narrow"/>
              </w:rPr>
              <w:t xml:space="preserve"> </w:t>
            </w:r>
            <w:proofErr w:type="spellStart"/>
            <w:r w:rsidRPr="000C1756">
              <w:rPr>
                <w:rStyle w:val="tnom"/>
                <w:rFonts w:ascii="Arial Narrow" w:hAnsi="Arial Narrow"/>
              </w:rPr>
              <w:t>nungak</w:t>
            </w:r>
            <w:proofErr w:type="spellEnd"/>
            <w:r w:rsidRPr="000C1756">
              <w:rPr>
                <w:rStyle w:val="tnom"/>
                <w:rFonts w:ascii="Arial Narrow" w:hAnsi="Arial Narrow"/>
              </w:rPr>
              <w:t xml:space="preserve"> </w:t>
            </w:r>
            <w:proofErr w:type="spellStart"/>
            <w:r w:rsidRPr="000C1756">
              <w:rPr>
                <w:rStyle w:val="tnom"/>
                <w:rFonts w:ascii="Arial Narrow" w:hAnsi="Arial Narrow"/>
              </w:rPr>
              <w:t>khat</w:t>
            </w:r>
            <w:proofErr w:type="spellEnd"/>
            <w:r w:rsidRPr="000C1756">
              <w:rPr>
                <w:rStyle w:val="tnom"/>
                <w:rFonts w:ascii="Arial Narrow" w:hAnsi="Arial Narrow"/>
              </w:rPr>
              <w:t xml:space="preserve"> in </w:t>
            </w:r>
            <w:proofErr w:type="spellStart"/>
            <w:r w:rsidRPr="000C1756">
              <w:rPr>
                <w:rStyle w:val="tnom"/>
                <w:rFonts w:ascii="Arial Narrow" w:hAnsi="Arial Narrow"/>
              </w:rPr>
              <w:t>tangval</w:t>
            </w:r>
            <w:proofErr w:type="spellEnd"/>
            <w:r w:rsidRPr="000C1756">
              <w:rPr>
                <w:rStyle w:val="tnom"/>
                <w:rFonts w:ascii="Arial Narrow" w:hAnsi="Arial Narrow"/>
              </w:rPr>
              <w:t xml:space="preserve"> </w:t>
            </w:r>
            <w:proofErr w:type="spellStart"/>
            <w:r w:rsidRPr="000C1756">
              <w:rPr>
                <w:rStyle w:val="tnom"/>
                <w:rFonts w:ascii="Arial Narrow" w:hAnsi="Arial Narrow"/>
              </w:rPr>
              <w:t>khat</w:t>
            </w:r>
            <w:proofErr w:type="spellEnd"/>
            <w:r w:rsidRPr="000C1756">
              <w:rPr>
                <w:rStyle w:val="tnom"/>
                <w:rFonts w:ascii="Arial Narrow" w:hAnsi="Arial Narrow"/>
              </w:rPr>
              <w:t xml:space="preserve"> </w:t>
            </w:r>
            <w:proofErr w:type="spellStart"/>
            <w:r w:rsidRPr="000C1756">
              <w:rPr>
                <w:rStyle w:val="tnom"/>
                <w:rFonts w:ascii="Arial Narrow" w:hAnsi="Arial Narrow"/>
              </w:rPr>
              <w:t>ngai</w:t>
            </w:r>
            <w:proofErr w:type="spellEnd"/>
            <w:r w:rsidRPr="000C1756">
              <w:rPr>
                <w:rStyle w:val="tnom"/>
                <w:rFonts w:ascii="Arial Narrow" w:hAnsi="Arial Narrow"/>
              </w:rPr>
              <w:t xml:space="preserve"> </w:t>
            </w:r>
            <w:proofErr w:type="spellStart"/>
            <w:r w:rsidRPr="000C1756">
              <w:rPr>
                <w:rStyle w:val="tnom"/>
                <w:rFonts w:ascii="Arial Narrow" w:hAnsi="Arial Narrow"/>
              </w:rPr>
              <w:t>mahmah</w:t>
            </w:r>
            <w:proofErr w:type="spellEnd"/>
            <w:r w:rsidRPr="000C1756">
              <w:rPr>
                <w:rStyle w:val="tnom"/>
                <w:rFonts w:ascii="Arial Narrow" w:hAnsi="Arial Narrow"/>
              </w:rPr>
              <w:t xml:space="preserve"> hi. A </w:t>
            </w:r>
            <w:proofErr w:type="spellStart"/>
            <w:r w:rsidRPr="000C1756">
              <w:rPr>
                <w:rStyle w:val="tnom"/>
                <w:rFonts w:ascii="Arial Narrow" w:hAnsi="Arial Narrow"/>
              </w:rPr>
              <w:t>pasal</w:t>
            </w:r>
            <w:proofErr w:type="spellEnd"/>
            <w:r w:rsidRPr="000C1756">
              <w:rPr>
                <w:rStyle w:val="tnom"/>
                <w:rFonts w:ascii="Arial Narrow" w:hAnsi="Arial Narrow"/>
              </w:rPr>
              <w:t xml:space="preserve"> </w:t>
            </w:r>
            <w:proofErr w:type="spellStart"/>
            <w:r w:rsidRPr="000C1756">
              <w:rPr>
                <w:rStyle w:val="tnom"/>
                <w:rFonts w:ascii="Arial Narrow" w:hAnsi="Arial Narrow"/>
              </w:rPr>
              <w:t>dingin</w:t>
            </w:r>
            <w:proofErr w:type="spellEnd"/>
            <w:r w:rsidRPr="000C1756">
              <w:rPr>
                <w:rStyle w:val="tnom"/>
                <w:rFonts w:ascii="Arial Narrow" w:hAnsi="Arial Narrow"/>
              </w:rPr>
              <w:t xml:space="preserve"> </w:t>
            </w:r>
            <w:proofErr w:type="spellStart"/>
            <w:r w:rsidRPr="000C1756">
              <w:rPr>
                <w:rStyle w:val="tnom"/>
                <w:rFonts w:ascii="Arial Narrow" w:hAnsi="Arial Narrow"/>
              </w:rPr>
              <w:t>deihlua</w:t>
            </w:r>
            <w:proofErr w:type="spellEnd"/>
            <w:r w:rsidRPr="000C1756">
              <w:rPr>
                <w:rStyle w:val="tnom"/>
                <w:rFonts w:ascii="Arial Narrow" w:hAnsi="Arial Narrow"/>
              </w:rPr>
              <w:t xml:space="preserve"> </w:t>
            </w:r>
            <w:proofErr w:type="spellStart"/>
            <w:r w:rsidRPr="000C1756">
              <w:rPr>
                <w:rStyle w:val="tnom"/>
                <w:rFonts w:ascii="Arial Narrow" w:hAnsi="Arial Narrow"/>
              </w:rPr>
              <w:t>ahih</w:t>
            </w:r>
            <w:proofErr w:type="spellEnd"/>
            <w:r w:rsidRPr="000C1756">
              <w:rPr>
                <w:rStyle w:val="tnom"/>
                <w:rFonts w:ascii="Arial Narrow" w:hAnsi="Arial Narrow"/>
              </w:rPr>
              <w:t xml:space="preserve"> </w:t>
            </w:r>
            <w:proofErr w:type="spellStart"/>
            <w:r w:rsidRPr="000C1756">
              <w:rPr>
                <w:rStyle w:val="tnom"/>
                <w:rFonts w:ascii="Arial Narrow" w:hAnsi="Arial Narrow"/>
              </w:rPr>
              <w:t>manin</w:t>
            </w:r>
            <w:proofErr w:type="spellEnd"/>
            <w:r w:rsidRPr="000C1756">
              <w:rPr>
                <w:rStyle w:val="tnom"/>
                <w:rFonts w:ascii="Arial Narrow" w:hAnsi="Arial Narrow"/>
              </w:rPr>
              <w:t xml:space="preserve"> </w:t>
            </w:r>
            <w:proofErr w:type="spellStart"/>
            <w:r w:rsidRPr="000C1756">
              <w:rPr>
                <w:rStyle w:val="tnom"/>
                <w:rFonts w:ascii="Arial Narrow" w:hAnsi="Arial Narrow"/>
              </w:rPr>
              <w:t>gamtatpha</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spellStart"/>
            <w:r w:rsidRPr="000C1756">
              <w:rPr>
                <w:rStyle w:val="tnom"/>
                <w:rFonts w:ascii="Arial Narrow" w:hAnsi="Arial Narrow"/>
              </w:rPr>
              <w:t>mai</w:t>
            </w:r>
            <w:proofErr w:type="spellEnd"/>
            <w:r w:rsidRPr="000C1756">
              <w:rPr>
                <w:rStyle w:val="tnom"/>
                <w:rFonts w:ascii="Arial Narrow" w:hAnsi="Arial Narrow"/>
              </w:rPr>
              <w:t xml:space="preserve"> et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sawm</w:t>
            </w:r>
            <w:proofErr w:type="spellEnd"/>
            <w:r w:rsidRPr="000C1756">
              <w:rPr>
                <w:rStyle w:val="tnom"/>
                <w:rFonts w:ascii="Arial Narrow" w:hAnsi="Arial Narrow"/>
              </w:rPr>
              <w:t xml:space="preserve"> hi. </w:t>
            </w:r>
            <w:proofErr w:type="spellStart"/>
            <w:r w:rsidRPr="000C1756">
              <w:rPr>
                <w:rStyle w:val="tnom"/>
                <w:rFonts w:ascii="Arial Narrow" w:hAnsi="Arial Narrow"/>
              </w:rPr>
              <w:t>Zingsang</w:t>
            </w:r>
            <w:proofErr w:type="spellEnd"/>
            <w:r w:rsidRPr="000C1756">
              <w:rPr>
                <w:rStyle w:val="tnom"/>
                <w:rFonts w:ascii="Arial Narrow" w:hAnsi="Arial Narrow"/>
              </w:rPr>
              <w:t xml:space="preserve"> </w:t>
            </w:r>
            <w:proofErr w:type="spellStart"/>
            <w:r w:rsidRPr="000C1756">
              <w:rPr>
                <w:rStyle w:val="tnom"/>
                <w:rFonts w:ascii="Arial Narrow" w:hAnsi="Arial Narrow"/>
              </w:rPr>
              <w:t>tung</w:t>
            </w:r>
            <w:proofErr w:type="spellEnd"/>
            <w:r w:rsidRPr="000C1756">
              <w:rPr>
                <w:rStyle w:val="tnom"/>
                <w:rFonts w:ascii="Arial Narrow" w:hAnsi="Arial Narrow"/>
              </w:rPr>
              <w:t xml:space="preserve"> in </w:t>
            </w:r>
            <w:proofErr w:type="spellStart"/>
            <w:r w:rsidRPr="000C1756">
              <w:rPr>
                <w:rStyle w:val="tnom"/>
                <w:rFonts w:ascii="Arial Narrow" w:hAnsi="Arial Narrow"/>
              </w:rPr>
              <w:t>tho</w:t>
            </w:r>
            <w:proofErr w:type="spellEnd"/>
            <w:r w:rsidRPr="000C1756">
              <w:rPr>
                <w:rStyle w:val="tnom"/>
                <w:rFonts w:ascii="Arial Narrow" w:hAnsi="Arial Narrow"/>
              </w:rPr>
              <w:t xml:space="preserve"> </w:t>
            </w:r>
            <w:proofErr w:type="spellStart"/>
            <w:r w:rsidRPr="000C1756">
              <w:rPr>
                <w:rStyle w:val="tnom"/>
                <w:rFonts w:ascii="Arial Narrow" w:hAnsi="Arial Narrow"/>
              </w:rPr>
              <w:t>baih</w:t>
            </w:r>
            <w:proofErr w:type="spellEnd"/>
            <w:r w:rsidRPr="000C1756">
              <w:rPr>
                <w:rStyle w:val="tnom"/>
                <w:rFonts w:ascii="Arial Narrow" w:hAnsi="Arial Narrow"/>
              </w:rPr>
              <w:t xml:space="preserve"> </w:t>
            </w:r>
            <w:proofErr w:type="spellStart"/>
            <w:r w:rsidRPr="000C1756">
              <w:rPr>
                <w:rStyle w:val="tnom"/>
                <w:rFonts w:ascii="Arial Narrow" w:hAnsi="Arial Narrow"/>
              </w:rPr>
              <w:t>mahmah</w:t>
            </w:r>
            <w:proofErr w:type="spellEnd"/>
            <w:r w:rsidRPr="000C1756">
              <w:rPr>
                <w:rStyle w:val="tnom"/>
                <w:rFonts w:ascii="Arial Narrow" w:hAnsi="Arial Narrow"/>
              </w:rPr>
              <w:t xml:space="preserve"> in </w:t>
            </w:r>
            <w:proofErr w:type="spellStart"/>
            <w:r w:rsidRPr="000C1756">
              <w:rPr>
                <w:rStyle w:val="tnom"/>
                <w:rFonts w:ascii="Arial Narrow" w:hAnsi="Arial Narrow"/>
              </w:rPr>
              <w:t>tangvalpa</w:t>
            </w:r>
            <w:proofErr w:type="spellEnd"/>
            <w:r w:rsidRPr="000C1756">
              <w:rPr>
                <w:rStyle w:val="tnom"/>
                <w:rFonts w:ascii="Arial Narrow" w:hAnsi="Arial Narrow"/>
              </w:rPr>
              <w:t xml:space="preserve">’ inn ah </w:t>
            </w:r>
            <w:proofErr w:type="spellStart"/>
            <w:r w:rsidRPr="000C1756">
              <w:rPr>
                <w:rStyle w:val="tnom"/>
                <w:rFonts w:ascii="Arial Narrow" w:hAnsi="Arial Narrow"/>
              </w:rPr>
              <w:t>hawh</w:t>
            </w:r>
            <w:proofErr w:type="spellEnd"/>
            <w:r w:rsidRPr="000C1756">
              <w:rPr>
                <w:rStyle w:val="tnom"/>
                <w:rFonts w:ascii="Arial Narrow" w:hAnsi="Arial Narrow"/>
              </w:rPr>
              <w:t xml:space="preserve"> a, </w:t>
            </w:r>
            <w:proofErr w:type="spellStart"/>
            <w:r w:rsidRPr="000C1756">
              <w:rPr>
                <w:rStyle w:val="tnom"/>
                <w:rFonts w:ascii="Arial Narrow" w:hAnsi="Arial Narrow"/>
              </w:rPr>
              <w:t>mei</w:t>
            </w:r>
            <w:proofErr w:type="spellEnd"/>
            <w:r w:rsidRPr="000C1756">
              <w:rPr>
                <w:rStyle w:val="tnom"/>
                <w:rFonts w:ascii="Arial Narrow" w:hAnsi="Arial Narrow"/>
              </w:rPr>
              <w:t xml:space="preserve"> </w:t>
            </w:r>
            <w:proofErr w:type="spellStart"/>
            <w:r w:rsidRPr="000C1756">
              <w:rPr>
                <w:rStyle w:val="tnom"/>
                <w:rFonts w:ascii="Arial Narrow" w:hAnsi="Arial Narrow"/>
              </w:rPr>
              <w:t>tawhsak</w:t>
            </w:r>
            <w:proofErr w:type="spellEnd"/>
            <w:r w:rsidRPr="000C1756">
              <w:rPr>
                <w:rStyle w:val="tnom"/>
                <w:rFonts w:ascii="Arial Narrow" w:hAnsi="Arial Narrow"/>
              </w:rPr>
              <w:t xml:space="preserve">, inn </w:t>
            </w:r>
            <w:proofErr w:type="spellStart"/>
            <w:r w:rsidRPr="000C1756">
              <w:rPr>
                <w:rStyle w:val="tnom"/>
                <w:rFonts w:ascii="Arial Narrow" w:hAnsi="Arial Narrow"/>
              </w:rPr>
              <w:t>phiatsak</w:t>
            </w:r>
            <w:proofErr w:type="spellEnd"/>
            <w:r w:rsidRPr="000C1756">
              <w:rPr>
                <w:rStyle w:val="tnom"/>
                <w:rFonts w:ascii="Arial Narrow" w:hAnsi="Arial Narrow"/>
              </w:rPr>
              <w:t xml:space="preserve">, </w:t>
            </w:r>
            <w:proofErr w:type="gramStart"/>
            <w:r w:rsidRPr="000C1756">
              <w:rPr>
                <w:rStyle w:val="tnom"/>
                <w:rFonts w:ascii="Arial Narrow" w:hAnsi="Arial Narrow"/>
              </w:rPr>
              <w:t>an</w:t>
            </w:r>
            <w:proofErr w:type="gramEnd"/>
            <w:r w:rsidRPr="000C1756">
              <w:rPr>
                <w:rStyle w:val="tnom"/>
                <w:rFonts w:ascii="Arial Narrow" w:hAnsi="Arial Narrow"/>
              </w:rPr>
              <w:t xml:space="preserve"> </w:t>
            </w:r>
            <w:proofErr w:type="spellStart"/>
            <w:r w:rsidRPr="000C1756">
              <w:rPr>
                <w:rStyle w:val="tnom"/>
                <w:rFonts w:ascii="Arial Narrow" w:hAnsi="Arial Narrow"/>
              </w:rPr>
              <w:t>huansak</w:t>
            </w:r>
            <w:proofErr w:type="spellEnd"/>
            <w:r w:rsidRPr="000C1756">
              <w:rPr>
                <w:rStyle w:val="tnom"/>
                <w:rFonts w:ascii="Arial Narrow" w:hAnsi="Arial Narrow"/>
              </w:rPr>
              <w:t xml:space="preserve"> in </w:t>
            </w:r>
            <w:proofErr w:type="spellStart"/>
            <w:r w:rsidRPr="000C1756">
              <w:rPr>
                <w:rStyle w:val="tnom"/>
                <w:rFonts w:ascii="Arial Narrow" w:hAnsi="Arial Narrow"/>
              </w:rPr>
              <w:t>tui</w:t>
            </w:r>
            <w:proofErr w:type="spellEnd"/>
            <w:r w:rsidRPr="000C1756">
              <w:rPr>
                <w:rStyle w:val="tnom"/>
                <w:rFonts w:ascii="Arial Narrow" w:hAnsi="Arial Narrow"/>
              </w:rPr>
              <w:t xml:space="preserve"> </w:t>
            </w:r>
            <w:proofErr w:type="spellStart"/>
            <w:r w:rsidRPr="000C1756">
              <w:rPr>
                <w:rStyle w:val="tnom"/>
                <w:rFonts w:ascii="Arial Narrow" w:hAnsi="Arial Narrow"/>
              </w:rPr>
              <w:t>tawisak</w:t>
            </w:r>
            <w:proofErr w:type="spellEnd"/>
            <w:r w:rsidRPr="000C1756">
              <w:rPr>
                <w:rStyle w:val="tnom"/>
                <w:rFonts w:ascii="Arial Narrow" w:hAnsi="Arial Narrow"/>
              </w:rPr>
              <w:t xml:space="preserve"> hi. Sun </w:t>
            </w:r>
            <w:proofErr w:type="spellStart"/>
            <w:r w:rsidRPr="000C1756">
              <w:rPr>
                <w:rStyle w:val="tnom"/>
                <w:rFonts w:ascii="Arial Narrow" w:hAnsi="Arial Narrow"/>
              </w:rPr>
              <w:t>ciangin</w:t>
            </w:r>
            <w:proofErr w:type="spellEnd"/>
            <w:r w:rsidRPr="000C1756">
              <w:rPr>
                <w:rStyle w:val="tnom"/>
                <w:rFonts w:ascii="Arial Narrow" w:hAnsi="Arial Narrow"/>
              </w:rPr>
              <w:t xml:space="preserve"> a </w:t>
            </w:r>
            <w:proofErr w:type="spellStart"/>
            <w:r w:rsidRPr="000C1756">
              <w:rPr>
                <w:rStyle w:val="tnom"/>
                <w:rFonts w:ascii="Arial Narrow" w:hAnsi="Arial Narrow"/>
              </w:rPr>
              <w:t>huan</w:t>
            </w:r>
            <w:proofErr w:type="spellEnd"/>
            <w:r w:rsidRPr="000C1756">
              <w:rPr>
                <w:rStyle w:val="tnom"/>
                <w:rFonts w:ascii="Arial Narrow" w:hAnsi="Arial Narrow"/>
              </w:rPr>
              <w:t xml:space="preserve"> </w:t>
            </w:r>
            <w:proofErr w:type="spellStart"/>
            <w:r w:rsidRPr="000C1756">
              <w:rPr>
                <w:rStyle w:val="tnom"/>
                <w:rFonts w:ascii="Arial Narrow" w:hAnsi="Arial Narrow"/>
              </w:rPr>
              <w:t>khawhsak</w:t>
            </w:r>
            <w:proofErr w:type="spellEnd"/>
            <w:r w:rsidRPr="000C1756">
              <w:rPr>
                <w:rStyle w:val="tnom"/>
                <w:rFonts w:ascii="Arial Narrow" w:hAnsi="Arial Narrow"/>
              </w:rPr>
              <w:t xml:space="preserve"> hi.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bangin</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inntek</w:t>
            </w:r>
            <w:proofErr w:type="spellEnd"/>
            <w:r w:rsidRPr="000C1756">
              <w:rPr>
                <w:rStyle w:val="tnom"/>
                <w:rFonts w:ascii="Arial Narrow" w:hAnsi="Arial Narrow"/>
              </w:rPr>
              <w:t xml:space="preserve"> </w:t>
            </w:r>
            <w:proofErr w:type="spellStart"/>
            <w:r w:rsidRPr="000C1756">
              <w:rPr>
                <w:rStyle w:val="tnom"/>
                <w:rFonts w:ascii="Arial Narrow" w:hAnsi="Arial Narrow"/>
              </w:rPr>
              <w:t>gamtat</w:t>
            </w:r>
            <w:proofErr w:type="spellEnd"/>
            <w:r w:rsidRPr="000C1756">
              <w:rPr>
                <w:rStyle w:val="tnom"/>
                <w:rFonts w:ascii="Arial Narrow" w:hAnsi="Arial Narrow"/>
              </w:rPr>
              <w:t xml:space="preserve"> </w:t>
            </w:r>
            <w:proofErr w:type="spellStart"/>
            <w:r w:rsidRPr="000C1756">
              <w:rPr>
                <w:rStyle w:val="tnom"/>
                <w:rFonts w:ascii="Arial Narrow" w:hAnsi="Arial Narrow"/>
              </w:rPr>
              <w:t>ciangin</w:t>
            </w:r>
            <w:proofErr w:type="spellEnd"/>
            <w:r w:rsidRPr="000C1756">
              <w:rPr>
                <w:rStyle w:val="tnom"/>
                <w:rFonts w:ascii="Arial Narrow" w:hAnsi="Arial Narrow"/>
              </w:rPr>
              <w:t xml:space="preserve"> </w:t>
            </w:r>
            <w:proofErr w:type="spellStart"/>
            <w:r w:rsidRPr="000C1756">
              <w:rPr>
                <w:rStyle w:val="tnom"/>
                <w:rFonts w:ascii="Arial Narrow" w:hAnsi="Arial Narrow"/>
              </w:rPr>
              <w:t>tangvalpa</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a nu a paten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nungaknu</w:t>
            </w:r>
            <w:proofErr w:type="spellEnd"/>
            <w:r w:rsidRPr="000C1756">
              <w:rPr>
                <w:rStyle w:val="tnom"/>
                <w:rFonts w:ascii="Arial Narrow" w:hAnsi="Arial Narrow"/>
              </w:rPr>
              <w:t xml:space="preserve"> pen </w:t>
            </w:r>
            <w:proofErr w:type="spellStart"/>
            <w:r w:rsidRPr="000C1756">
              <w:rPr>
                <w:rStyle w:val="tnom"/>
                <w:rFonts w:ascii="Arial Narrow" w:hAnsi="Arial Narrow"/>
              </w:rPr>
              <w:t>muhdahna</w:t>
            </w:r>
            <w:proofErr w:type="spellEnd"/>
            <w:r w:rsidRPr="000C1756">
              <w:rPr>
                <w:rStyle w:val="tnom"/>
                <w:rFonts w:ascii="Arial Narrow" w:hAnsi="Arial Narrow"/>
              </w:rPr>
              <w:t xml:space="preserve"> in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nei</w:t>
            </w:r>
            <w:proofErr w:type="spellEnd"/>
            <w:r w:rsidRPr="000C1756">
              <w:rPr>
                <w:rStyle w:val="tnom"/>
                <w:rFonts w:ascii="Arial Narrow" w:hAnsi="Arial Narrow"/>
              </w:rPr>
              <w:t xml:space="preserve"> </w:t>
            </w:r>
            <w:proofErr w:type="spellStart"/>
            <w:r w:rsidRPr="000C1756">
              <w:rPr>
                <w:rStyle w:val="tnom"/>
                <w:rFonts w:ascii="Arial Narrow" w:hAnsi="Arial Narrow"/>
              </w:rPr>
              <w:t>zawsop</w:t>
            </w:r>
            <w:proofErr w:type="spellEnd"/>
            <w:r w:rsidRPr="000C1756">
              <w:rPr>
                <w:rStyle w:val="tnom"/>
                <w:rFonts w:ascii="Arial Narrow" w:hAnsi="Arial Narrow"/>
              </w:rPr>
              <w:t xml:space="preserve"> uh a, </w:t>
            </w:r>
            <w:proofErr w:type="spellStart"/>
            <w:r w:rsidRPr="000C1756">
              <w:rPr>
                <w:rStyle w:val="tnom"/>
                <w:rFonts w:ascii="Arial Narrow" w:hAnsi="Arial Narrow"/>
              </w:rPr>
              <w:t>kiteen</w:t>
            </w:r>
            <w:proofErr w:type="spellEnd"/>
            <w:r w:rsidRPr="000C1756">
              <w:rPr>
                <w:rStyle w:val="tnom"/>
                <w:rFonts w:ascii="Arial Narrow" w:hAnsi="Arial Narrow"/>
              </w:rPr>
              <w:t xml:space="preserve"> </w:t>
            </w:r>
            <w:proofErr w:type="spellStart"/>
            <w:r w:rsidRPr="000C1756">
              <w:rPr>
                <w:rStyle w:val="tnom"/>
                <w:rFonts w:ascii="Arial Narrow" w:hAnsi="Arial Narrow"/>
              </w:rPr>
              <w:t>theih</w:t>
            </w:r>
            <w:proofErr w:type="spellEnd"/>
            <w:r w:rsidRPr="000C1756">
              <w:rPr>
                <w:rStyle w:val="tnom"/>
                <w:rFonts w:ascii="Arial Narrow" w:hAnsi="Arial Narrow"/>
              </w:rPr>
              <w:t xml:space="preserve"> </w:t>
            </w:r>
            <w:proofErr w:type="spellStart"/>
            <w:r w:rsidRPr="000C1756">
              <w:rPr>
                <w:rStyle w:val="tnom"/>
                <w:rFonts w:ascii="Arial Narrow" w:hAnsi="Arial Narrow"/>
              </w:rPr>
              <w:t>nading</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piang</w:t>
            </w:r>
            <w:proofErr w:type="spellEnd"/>
            <w:r w:rsidRPr="000C1756">
              <w:rPr>
                <w:rStyle w:val="tnom"/>
                <w:rFonts w:ascii="Arial Narrow" w:hAnsi="Arial Narrow"/>
              </w:rPr>
              <w:t xml:space="preserve"> </w:t>
            </w:r>
            <w:proofErr w:type="spellStart"/>
            <w:r w:rsidRPr="000C1756">
              <w:rPr>
                <w:rStyle w:val="tnom"/>
                <w:rFonts w:ascii="Arial Narrow" w:hAnsi="Arial Narrow"/>
              </w:rPr>
              <w:t>theilo</w:t>
            </w:r>
            <w:proofErr w:type="spellEnd"/>
            <w:r w:rsidRPr="000C1756">
              <w:rPr>
                <w:rStyle w:val="tnom"/>
                <w:rFonts w:ascii="Arial Narrow" w:hAnsi="Arial Narrow"/>
              </w:rPr>
              <w:t xml:space="preserve"> </w:t>
            </w:r>
            <w:proofErr w:type="spellStart"/>
            <w:r w:rsidRPr="000C1756">
              <w:rPr>
                <w:rStyle w:val="tnom"/>
                <w:rFonts w:ascii="Arial Narrow" w:hAnsi="Arial Narrow"/>
              </w:rPr>
              <w:t>tektek</w:t>
            </w:r>
            <w:proofErr w:type="spellEnd"/>
            <w:r w:rsidRPr="000C1756">
              <w:rPr>
                <w:rStyle w:val="tnom"/>
                <w:rFonts w:ascii="Arial Narrow" w:hAnsi="Arial Narrow"/>
              </w:rPr>
              <w:t xml:space="preserve"> </w:t>
            </w:r>
            <w:proofErr w:type="spellStart"/>
            <w:r w:rsidRPr="000C1756">
              <w:rPr>
                <w:rStyle w:val="tnom"/>
                <w:rFonts w:ascii="Arial Narrow" w:hAnsi="Arial Narrow"/>
              </w:rPr>
              <w:t>zaw</w:t>
            </w:r>
            <w:proofErr w:type="spellEnd"/>
            <w:r w:rsidRPr="000C1756">
              <w:rPr>
                <w:rStyle w:val="tnom"/>
                <w:rFonts w:ascii="Arial Narrow" w:hAnsi="Arial Narrow"/>
              </w:rPr>
              <w:t xml:space="preserve"> hi.</w:t>
            </w:r>
          </w:p>
          <w:p w:rsidR="00E073A3" w:rsidRPr="000C1756" w:rsidRDefault="00E073A3" w:rsidP="00C67B32">
            <w:pPr>
              <w:jc w:val="both"/>
              <w:rPr>
                <w:rStyle w:val="tnom"/>
                <w:rFonts w:ascii="Arial Narrow" w:hAnsi="Arial Narrow"/>
              </w:rPr>
            </w:pPr>
            <w:r w:rsidRPr="000C1756">
              <w:rPr>
                <w:rStyle w:val="tnom"/>
                <w:rFonts w:ascii="Arial Narrow" w:hAnsi="Arial Narrow"/>
              </w:rPr>
              <w:t xml:space="preserve">     </w:t>
            </w:r>
            <w:proofErr w:type="spellStart"/>
            <w:r w:rsidRPr="000C1756">
              <w:rPr>
                <w:rStyle w:val="tnom"/>
                <w:rFonts w:ascii="Arial Narrow" w:hAnsi="Arial Narrow"/>
              </w:rPr>
              <w:t>Lawm</w:t>
            </w:r>
            <w:proofErr w:type="spellEnd"/>
            <w:r w:rsidRPr="000C1756">
              <w:rPr>
                <w:rStyle w:val="tnom"/>
                <w:rFonts w:ascii="Arial Narrow" w:hAnsi="Arial Narrow"/>
              </w:rPr>
              <w:t xml:space="preserve"> aw,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zong</w:t>
            </w:r>
            <w:proofErr w:type="spellEnd"/>
            <w:r w:rsidRPr="000C1756">
              <w:rPr>
                <w:rStyle w:val="tnom"/>
                <w:rFonts w:ascii="Arial Narrow" w:hAnsi="Arial Narrow"/>
              </w:rPr>
              <w:t xml:space="preserve"> </w:t>
            </w:r>
            <w:proofErr w:type="spellStart"/>
            <w:r w:rsidRPr="000C1756">
              <w:rPr>
                <w:rStyle w:val="tnom"/>
                <w:rFonts w:ascii="Arial Narrow" w:hAnsi="Arial Narrow"/>
              </w:rPr>
              <w:t>gupna</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ngah</w:t>
            </w:r>
            <w:proofErr w:type="spellEnd"/>
            <w:r w:rsidRPr="000C1756">
              <w:rPr>
                <w:rStyle w:val="tnom"/>
                <w:rFonts w:ascii="Arial Narrow" w:hAnsi="Arial Narrow"/>
              </w:rPr>
              <w:t xml:space="preserve"> </w:t>
            </w:r>
            <w:proofErr w:type="spellStart"/>
            <w:r w:rsidRPr="000C1756">
              <w:rPr>
                <w:rStyle w:val="tnom"/>
                <w:rFonts w:ascii="Arial Narrow" w:hAnsi="Arial Narrow"/>
              </w:rPr>
              <w:t>nading</w:t>
            </w:r>
            <w:proofErr w:type="spellEnd"/>
            <w:r w:rsidRPr="000C1756">
              <w:rPr>
                <w:rStyle w:val="tnom"/>
                <w:rFonts w:ascii="Arial Narrow" w:hAnsi="Arial Narrow"/>
              </w:rPr>
              <w:t xml:space="preserve"> </w:t>
            </w:r>
            <w:proofErr w:type="spellStart"/>
            <w:r w:rsidRPr="000C1756">
              <w:rPr>
                <w:rStyle w:val="tnom"/>
                <w:rFonts w:ascii="Arial Narrow" w:hAnsi="Arial Narrow"/>
              </w:rPr>
              <w:t>Jesu</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kiteen</w:t>
            </w:r>
            <w:proofErr w:type="spellEnd"/>
            <w:r w:rsidRPr="000C1756">
              <w:rPr>
                <w:rStyle w:val="tnom"/>
                <w:rFonts w:ascii="Arial Narrow" w:hAnsi="Arial Narrow"/>
              </w:rPr>
              <w:t xml:space="preserve"> </w:t>
            </w:r>
            <w:proofErr w:type="spellStart"/>
            <w:r w:rsidRPr="000C1756">
              <w:rPr>
                <w:rStyle w:val="tnom"/>
                <w:rFonts w:ascii="Arial Narrow" w:hAnsi="Arial Narrow"/>
              </w:rPr>
              <w:t>theih</w:t>
            </w:r>
            <w:proofErr w:type="spellEnd"/>
            <w:r w:rsidRPr="000C1756">
              <w:rPr>
                <w:rStyle w:val="tnom"/>
                <w:rFonts w:ascii="Arial Narrow" w:hAnsi="Arial Narrow"/>
              </w:rPr>
              <w:t xml:space="preserve"> </w:t>
            </w:r>
            <w:proofErr w:type="spellStart"/>
            <w:r w:rsidRPr="000C1756">
              <w:rPr>
                <w:rStyle w:val="tnom"/>
                <w:rFonts w:ascii="Arial Narrow" w:hAnsi="Arial Narrow"/>
              </w:rPr>
              <w:t>nading</w:t>
            </w:r>
            <w:proofErr w:type="spellEnd"/>
            <w:r w:rsidRPr="000C1756">
              <w:rPr>
                <w:rStyle w:val="tnom"/>
                <w:rFonts w:ascii="Arial Narrow" w:hAnsi="Arial Narrow"/>
              </w:rPr>
              <w:t xml:space="preserve"> in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gamtatpha</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w:t>
            </w:r>
            <w:proofErr w:type="spellStart"/>
            <w:r w:rsidRPr="000C1756">
              <w:rPr>
                <w:rStyle w:val="tnom"/>
                <w:rFonts w:ascii="Arial Narrow" w:hAnsi="Arial Narrow"/>
              </w:rPr>
              <w:t>mai</w:t>
            </w:r>
            <w:proofErr w:type="spellEnd"/>
            <w:r w:rsidRPr="000C1756">
              <w:rPr>
                <w:rStyle w:val="tnom"/>
                <w:rFonts w:ascii="Arial Narrow" w:hAnsi="Arial Narrow"/>
              </w:rPr>
              <w:t xml:space="preserve"> et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sawm</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nungaknu</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w:t>
            </w:r>
            <w:proofErr w:type="spellStart"/>
            <w:r w:rsidRPr="000C1756">
              <w:rPr>
                <w:rStyle w:val="tnom"/>
                <w:rFonts w:ascii="Arial Narrow" w:hAnsi="Arial Narrow"/>
              </w:rPr>
              <w:t>kibang</w:t>
            </w:r>
            <w:proofErr w:type="spellEnd"/>
            <w:r w:rsidRPr="000C1756">
              <w:rPr>
                <w:rStyle w:val="tnom"/>
                <w:rFonts w:ascii="Arial Narrow" w:hAnsi="Arial Narrow"/>
              </w:rPr>
              <w:t xml:space="preserve"> ding </w:t>
            </w:r>
            <w:proofErr w:type="spellStart"/>
            <w:r w:rsidRPr="000C1756">
              <w:rPr>
                <w:rStyle w:val="tnom"/>
                <w:rFonts w:ascii="Arial Narrow" w:hAnsi="Arial Narrow"/>
              </w:rPr>
              <w:t>hiteh</w:t>
            </w:r>
            <w:proofErr w:type="spellEnd"/>
            <w:r w:rsidRPr="000C1756">
              <w:rPr>
                <w:rStyle w:val="tnom"/>
                <w:rFonts w:ascii="Arial Narrow" w:hAnsi="Arial Narrow"/>
              </w:rPr>
              <w:t xml:space="preserve">.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ahih</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kiteen</w:t>
            </w:r>
            <w:proofErr w:type="spellEnd"/>
            <w:r w:rsidRPr="000C1756">
              <w:rPr>
                <w:rStyle w:val="tnom"/>
                <w:rFonts w:ascii="Arial Narrow" w:hAnsi="Arial Narrow"/>
              </w:rPr>
              <w:t xml:space="preserve"> </w:t>
            </w:r>
            <w:proofErr w:type="spellStart"/>
            <w:r w:rsidRPr="000C1756">
              <w:rPr>
                <w:rStyle w:val="tnom"/>
                <w:rFonts w:ascii="Arial Narrow" w:hAnsi="Arial Narrow"/>
              </w:rPr>
              <w:t>theihna</w:t>
            </w:r>
            <w:proofErr w:type="spellEnd"/>
            <w:r w:rsidRPr="000C1756">
              <w:rPr>
                <w:rStyle w:val="tnom"/>
                <w:rFonts w:ascii="Arial Narrow" w:hAnsi="Arial Narrow"/>
              </w:rPr>
              <w:t xml:space="preserve"> </w:t>
            </w:r>
            <w:proofErr w:type="spellStart"/>
            <w:r w:rsidRPr="000C1756">
              <w:rPr>
                <w:rStyle w:val="tnom"/>
                <w:rFonts w:ascii="Arial Narrow" w:hAnsi="Arial Narrow"/>
              </w:rPr>
              <w:t>dingin</w:t>
            </w:r>
            <w:proofErr w:type="spellEnd"/>
            <w:r w:rsidRPr="000C1756">
              <w:rPr>
                <w:rStyle w:val="tnom"/>
                <w:rFonts w:ascii="Arial Narrow" w:hAnsi="Arial Narrow"/>
              </w:rPr>
              <w:t xml:space="preserve"> bang </w:t>
            </w:r>
            <w:proofErr w:type="spellStart"/>
            <w:r w:rsidRPr="000C1756">
              <w:rPr>
                <w:rStyle w:val="tnom"/>
                <w:rFonts w:ascii="Arial Narrow" w:hAnsi="Arial Narrow"/>
              </w:rPr>
              <w:t>kisam</w:t>
            </w:r>
            <w:proofErr w:type="spellEnd"/>
            <w:r w:rsidRPr="000C1756">
              <w:rPr>
                <w:rStyle w:val="tnom"/>
                <w:rFonts w:ascii="Arial Narrow" w:hAnsi="Arial Narrow"/>
              </w:rPr>
              <w:t xml:space="preserve"> </w:t>
            </w:r>
            <w:proofErr w:type="spellStart"/>
            <w:r w:rsidRPr="000C1756">
              <w:rPr>
                <w:rStyle w:val="tnom"/>
                <w:rFonts w:ascii="Arial Narrow" w:hAnsi="Arial Narrow"/>
              </w:rPr>
              <w:t>hiam</w:t>
            </w:r>
            <w:proofErr w:type="spellEnd"/>
            <w:r w:rsidRPr="000C1756">
              <w:rPr>
                <w:rStyle w:val="tnom"/>
                <w:rFonts w:ascii="Arial Narrow" w:hAnsi="Arial Narrow"/>
              </w:rPr>
              <w:t xml:space="preserve">? </w:t>
            </w:r>
            <w:proofErr w:type="spellStart"/>
            <w:r w:rsidRPr="000C1756">
              <w:rPr>
                <w:rStyle w:val="tnom"/>
                <w:rFonts w:ascii="Arial Narrow" w:hAnsi="Arial Narrow"/>
              </w:rPr>
              <w:t>Ki-itna</w:t>
            </w:r>
            <w:proofErr w:type="spellEnd"/>
            <w:r w:rsidRPr="000C1756">
              <w:rPr>
                <w:rStyle w:val="tnom"/>
                <w:rFonts w:ascii="Arial Narrow" w:hAnsi="Arial Narrow"/>
              </w:rPr>
              <w:t xml:space="preserve"> </w:t>
            </w:r>
            <w:proofErr w:type="spellStart"/>
            <w:r w:rsidRPr="000C1756">
              <w:rPr>
                <w:rStyle w:val="tnom"/>
                <w:rFonts w:ascii="Arial Narrow" w:hAnsi="Arial Narrow"/>
              </w:rPr>
              <w:t>kisam</w:t>
            </w:r>
            <w:proofErr w:type="spellEnd"/>
            <w:r w:rsidRPr="000C1756">
              <w:rPr>
                <w:rStyle w:val="tnom"/>
                <w:rFonts w:ascii="Arial Narrow" w:hAnsi="Arial Narrow"/>
              </w:rPr>
              <w:t xml:space="preserve"> </w:t>
            </w:r>
            <w:proofErr w:type="spellStart"/>
            <w:r w:rsidRPr="000C1756">
              <w:rPr>
                <w:rStyle w:val="tnom"/>
                <w:rFonts w:ascii="Arial Narrow" w:hAnsi="Arial Narrow"/>
              </w:rPr>
              <w:t>masa</w:t>
            </w:r>
            <w:proofErr w:type="spellEnd"/>
            <w:r w:rsidRPr="000C1756">
              <w:rPr>
                <w:rStyle w:val="tnom"/>
                <w:rFonts w:ascii="Arial Narrow" w:hAnsi="Arial Narrow"/>
              </w:rPr>
              <w:t xml:space="preserve"> pen hi. </w:t>
            </w:r>
            <w:proofErr w:type="spellStart"/>
            <w:r w:rsidRPr="000C1756">
              <w:rPr>
                <w:rStyle w:val="tnom"/>
                <w:rFonts w:ascii="Arial Narrow" w:hAnsi="Arial Narrow"/>
              </w:rPr>
              <w:t>Tuamah</w:t>
            </w:r>
            <w:proofErr w:type="spellEnd"/>
            <w:r w:rsidRPr="000C1756">
              <w:rPr>
                <w:rStyle w:val="tnom"/>
                <w:rFonts w:ascii="Arial Narrow" w:hAnsi="Arial Narrow"/>
              </w:rPr>
              <w:t xml:space="preserve"> </w:t>
            </w:r>
            <w:proofErr w:type="spellStart"/>
            <w:r w:rsidRPr="000C1756">
              <w:rPr>
                <w:rStyle w:val="tnom"/>
                <w:rFonts w:ascii="Arial Narrow" w:hAnsi="Arial Narrow"/>
              </w:rPr>
              <w:t>bangin</w:t>
            </w:r>
            <w:proofErr w:type="spellEnd"/>
            <w:r w:rsidRPr="000C1756">
              <w:rPr>
                <w:rStyle w:val="tnom"/>
                <w:rFonts w:ascii="Arial Narrow" w:hAnsi="Arial Narrow"/>
              </w:rPr>
              <w:t xml:space="preserve"> </w:t>
            </w:r>
            <w:proofErr w:type="spellStart"/>
            <w:r w:rsidRPr="000C1756">
              <w:rPr>
                <w:rStyle w:val="tnom"/>
                <w:rFonts w:ascii="Arial Narrow" w:hAnsi="Arial Narrow"/>
              </w:rPr>
              <w:t>Jesu</w:t>
            </w:r>
            <w:proofErr w:type="spellEnd"/>
            <w:r w:rsidRPr="000C1756">
              <w:rPr>
                <w:rStyle w:val="tnom"/>
                <w:rFonts w:ascii="Arial Narrow" w:hAnsi="Arial Narrow"/>
              </w:rPr>
              <w:t xml:space="preserve"> </w:t>
            </w:r>
            <w:proofErr w:type="spellStart"/>
            <w:r w:rsidRPr="000C1756">
              <w:rPr>
                <w:rStyle w:val="tnom"/>
                <w:rFonts w:ascii="Arial Narrow" w:hAnsi="Arial Narrow"/>
              </w:rPr>
              <w:t>Khris</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I </w:t>
            </w:r>
            <w:proofErr w:type="spellStart"/>
            <w:r w:rsidRPr="000C1756">
              <w:rPr>
                <w:rStyle w:val="tnom"/>
                <w:rFonts w:ascii="Arial Narrow" w:hAnsi="Arial Narrow"/>
              </w:rPr>
              <w:t>kiteen</w:t>
            </w:r>
            <w:proofErr w:type="spellEnd"/>
            <w:r w:rsidRPr="000C1756">
              <w:rPr>
                <w:rStyle w:val="tnom"/>
                <w:rFonts w:ascii="Arial Narrow" w:hAnsi="Arial Narrow"/>
              </w:rPr>
              <w:t xml:space="preserve"> </w:t>
            </w:r>
            <w:proofErr w:type="spellStart"/>
            <w:r w:rsidRPr="000C1756">
              <w:rPr>
                <w:rStyle w:val="tnom"/>
                <w:rFonts w:ascii="Arial Narrow" w:hAnsi="Arial Narrow"/>
              </w:rPr>
              <w:t>theih</w:t>
            </w:r>
            <w:proofErr w:type="spellEnd"/>
            <w:r w:rsidRPr="000C1756">
              <w:rPr>
                <w:rStyle w:val="tnom"/>
                <w:rFonts w:ascii="Arial Narrow" w:hAnsi="Arial Narrow"/>
              </w:rPr>
              <w:t xml:space="preserve"> </w:t>
            </w:r>
            <w:proofErr w:type="spellStart"/>
            <w:r w:rsidRPr="000C1756">
              <w:rPr>
                <w:rStyle w:val="tnom"/>
                <w:rFonts w:ascii="Arial Narrow" w:hAnsi="Arial Narrow"/>
              </w:rPr>
              <w:t>nading</w:t>
            </w:r>
            <w:proofErr w:type="spellEnd"/>
            <w:r w:rsidRPr="000C1756">
              <w:rPr>
                <w:rStyle w:val="tnom"/>
                <w:rFonts w:ascii="Arial Narrow" w:hAnsi="Arial Narrow"/>
              </w:rPr>
              <w:t xml:space="preserve"> in Amah </w:t>
            </w:r>
            <w:proofErr w:type="spellStart"/>
            <w:r w:rsidRPr="000C1756">
              <w:rPr>
                <w:rStyle w:val="tnom"/>
                <w:rFonts w:ascii="Arial Narrow" w:hAnsi="Arial Narrow"/>
              </w:rPr>
              <w:t>tawh</w:t>
            </w:r>
            <w:proofErr w:type="spellEnd"/>
            <w:r w:rsidRPr="000C1756">
              <w:rPr>
                <w:rStyle w:val="tnom"/>
                <w:rFonts w:ascii="Arial Narrow" w:hAnsi="Arial Narrow"/>
              </w:rPr>
              <w:t xml:space="preserve"> I </w:t>
            </w:r>
            <w:proofErr w:type="spellStart"/>
            <w:r w:rsidRPr="000C1756">
              <w:rPr>
                <w:rStyle w:val="tnom"/>
                <w:rFonts w:ascii="Arial Narrow" w:hAnsi="Arial Narrow"/>
              </w:rPr>
              <w:t>ki</w:t>
            </w:r>
            <w:proofErr w:type="spellEnd"/>
            <w:r w:rsidRPr="000C1756">
              <w:rPr>
                <w:rStyle w:val="tnom"/>
                <w:rFonts w:ascii="Arial Narrow" w:hAnsi="Arial Narrow"/>
              </w:rPr>
              <w:t xml:space="preserve">-it </w:t>
            </w:r>
            <w:proofErr w:type="spellStart"/>
            <w:r w:rsidRPr="000C1756">
              <w:rPr>
                <w:rStyle w:val="tnom"/>
                <w:rFonts w:ascii="Arial Narrow" w:hAnsi="Arial Narrow"/>
              </w:rPr>
              <w:t>phot</w:t>
            </w:r>
            <w:proofErr w:type="spellEnd"/>
            <w:r w:rsidRPr="000C1756">
              <w:rPr>
                <w:rStyle w:val="tnom"/>
                <w:rFonts w:ascii="Arial Narrow" w:hAnsi="Arial Narrow"/>
              </w:rPr>
              <w:t xml:space="preserve"> ding uh </w:t>
            </w:r>
            <w:proofErr w:type="spellStart"/>
            <w:r w:rsidRPr="000C1756">
              <w:rPr>
                <w:rStyle w:val="tnom"/>
                <w:rFonts w:ascii="Arial Narrow" w:hAnsi="Arial Narrow"/>
              </w:rPr>
              <w:t>kisam</w:t>
            </w:r>
            <w:proofErr w:type="spellEnd"/>
            <w:r w:rsidRPr="000C1756">
              <w:rPr>
                <w:rStyle w:val="tnom"/>
                <w:rFonts w:ascii="Arial Narrow" w:hAnsi="Arial Narrow"/>
              </w:rPr>
              <w:t xml:space="preserve"> a, </w:t>
            </w:r>
            <w:proofErr w:type="spellStart"/>
            <w:r w:rsidRPr="000C1756">
              <w:rPr>
                <w:rStyle w:val="tnom"/>
                <w:rFonts w:ascii="Arial Narrow" w:hAnsi="Arial Narrow"/>
              </w:rPr>
              <w:t>tua</w:t>
            </w:r>
            <w:proofErr w:type="spellEnd"/>
            <w:r w:rsidRPr="000C1756">
              <w:rPr>
                <w:rStyle w:val="tnom"/>
                <w:rFonts w:ascii="Arial Narrow" w:hAnsi="Arial Narrow"/>
              </w:rPr>
              <w:t xml:space="preserve"> pen </w:t>
            </w:r>
            <w:proofErr w:type="spellStart"/>
            <w:r w:rsidRPr="000C1756">
              <w:rPr>
                <w:rStyle w:val="tnom"/>
                <w:rFonts w:ascii="Arial Narrow" w:hAnsi="Arial Narrow"/>
              </w:rPr>
              <w:t>upna</w:t>
            </w:r>
            <w:proofErr w:type="spellEnd"/>
            <w:r w:rsidRPr="000C1756">
              <w:rPr>
                <w:rStyle w:val="tnom"/>
                <w:rFonts w:ascii="Arial Narrow" w:hAnsi="Arial Narrow"/>
              </w:rPr>
              <w:t xml:space="preserve"> </w:t>
            </w:r>
            <w:proofErr w:type="spellStart"/>
            <w:r w:rsidRPr="000C1756">
              <w:rPr>
                <w:rStyle w:val="tnom"/>
                <w:rFonts w:ascii="Arial Narrow" w:hAnsi="Arial Narrow"/>
              </w:rPr>
              <w:t>kici</w:t>
            </w:r>
            <w:proofErr w:type="spellEnd"/>
            <w:r w:rsidRPr="000C1756">
              <w:rPr>
                <w:rStyle w:val="tnom"/>
                <w:rFonts w:ascii="Arial Narrow" w:hAnsi="Arial Narrow"/>
              </w:rPr>
              <w:t xml:space="preserve"> hi.</w:t>
            </w:r>
          </w:p>
          <w:p w:rsidR="00E073A3" w:rsidRPr="000C1756" w:rsidRDefault="00E073A3" w:rsidP="00C67B32">
            <w:pPr>
              <w:jc w:val="both"/>
              <w:rPr>
                <w:rStyle w:val="tnom"/>
                <w:rFonts w:ascii="Arial Narrow" w:hAnsi="Arial Narrow"/>
              </w:rPr>
            </w:pPr>
            <w:r w:rsidRPr="000C1756">
              <w:rPr>
                <w:rStyle w:val="tnom"/>
                <w:rFonts w:ascii="Arial Narrow" w:hAnsi="Arial Narrow"/>
              </w:rPr>
              <w:t xml:space="preserve">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ahih</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sanggam</w:t>
            </w:r>
            <w:proofErr w:type="spellEnd"/>
            <w:r w:rsidRPr="000C1756">
              <w:rPr>
                <w:rStyle w:val="tnom"/>
                <w:rFonts w:ascii="Arial Narrow" w:hAnsi="Arial Narrow"/>
              </w:rPr>
              <w:t xml:space="preserve"> aw,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upna</w:t>
            </w:r>
            <w:proofErr w:type="spellEnd"/>
            <w:r w:rsidRPr="000C1756">
              <w:rPr>
                <w:rStyle w:val="tnom"/>
                <w:rFonts w:ascii="Arial Narrow" w:hAnsi="Arial Narrow"/>
              </w:rPr>
              <w:t xml:space="preserve"> pen </w:t>
            </w:r>
            <w:proofErr w:type="spellStart"/>
            <w:r w:rsidRPr="000C1756">
              <w:rPr>
                <w:rStyle w:val="tnom"/>
                <w:rFonts w:ascii="Arial Narrow" w:hAnsi="Arial Narrow"/>
              </w:rPr>
              <w:t>koici</w:t>
            </w:r>
            <w:proofErr w:type="spellEnd"/>
            <w:r w:rsidRPr="000C1756">
              <w:rPr>
                <w:rStyle w:val="tnom"/>
                <w:rFonts w:ascii="Arial Narrow" w:hAnsi="Arial Narrow"/>
              </w:rPr>
              <w:t xml:space="preserve"> bang </w:t>
            </w:r>
            <w:proofErr w:type="spellStart"/>
            <w:r w:rsidRPr="000C1756">
              <w:rPr>
                <w:rStyle w:val="tnom"/>
                <w:rFonts w:ascii="Arial Narrow" w:hAnsi="Arial Narrow"/>
              </w:rPr>
              <w:t>upna</w:t>
            </w:r>
            <w:proofErr w:type="spellEnd"/>
            <w:r w:rsidRPr="000C1756">
              <w:rPr>
                <w:rStyle w:val="tnom"/>
                <w:rFonts w:ascii="Arial Narrow" w:hAnsi="Arial Narrow"/>
              </w:rPr>
              <w:t xml:space="preserve"> </w:t>
            </w:r>
            <w:proofErr w:type="spellStart"/>
            <w:r w:rsidRPr="000C1756">
              <w:rPr>
                <w:rStyle w:val="tnom"/>
                <w:rFonts w:ascii="Arial Narrow" w:hAnsi="Arial Narrow"/>
              </w:rPr>
              <w:t>ahi</w:t>
            </w:r>
            <w:proofErr w:type="spellEnd"/>
            <w:r w:rsidRPr="000C1756">
              <w:rPr>
                <w:rStyle w:val="tnom"/>
                <w:rFonts w:ascii="Arial Narrow" w:hAnsi="Arial Narrow"/>
              </w:rPr>
              <w:t xml:space="preserve"> </w:t>
            </w:r>
            <w:proofErr w:type="spellStart"/>
            <w:r w:rsidRPr="000C1756">
              <w:rPr>
                <w:rStyle w:val="tnom"/>
                <w:rFonts w:ascii="Arial Narrow" w:hAnsi="Arial Narrow"/>
              </w:rPr>
              <w:t>hiam</w:t>
            </w:r>
            <w:proofErr w:type="spellEnd"/>
            <w:r w:rsidRPr="000C1756">
              <w:rPr>
                <w:rStyle w:val="tnom"/>
                <w:rFonts w:ascii="Arial Narrow" w:hAnsi="Arial Narrow"/>
              </w:rPr>
              <w:t xml:space="preserve">? Nang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kidong</w:t>
            </w:r>
            <w:proofErr w:type="spellEnd"/>
            <w:r w:rsidRPr="000C1756">
              <w:rPr>
                <w:rStyle w:val="tnom"/>
                <w:rFonts w:ascii="Arial Narrow" w:hAnsi="Arial Narrow"/>
              </w:rPr>
              <w:t xml:space="preserve"> a, hi </w:t>
            </w:r>
            <w:proofErr w:type="spellStart"/>
            <w:r w:rsidRPr="000C1756">
              <w:rPr>
                <w:rStyle w:val="tnom"/>
                <w:rFonts w:ascii="Arial Narrow" w:hAnsi="Arial Narrow"/>
              </w:rPr>
              <w:t>nasakte</w:t>
            </w:r>
            <w:proofErr w:type="spellEnd"/>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dong </w:t>
            </w:r>
            <w:proofErr w:type="spellStart"/>
            <w:r w:rsidRPr="000C1756">
              <w:rPr>
                <w:rStyle w:val="tnom"/>
                <w:rFonts w:ascii="Arial Narrow" w:hAnsi="Arial Narrow"/>
              </w:rPr>
              <w:t>lecin</w:t>
            </w:r>
            <w:proofErr w:type="spellEnd"/>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in hi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sakpih</w:t>
            </w:r>
            <w:proofErr w:type="spellEnd"/>
            <w:r w:rsidRPr="000C1756">
              <w:rPr>
                <w:rStyle w:val="tnom"/>
                <w:rFonts w:ascii="Arial Narrow" w:hAnsi="Arial Narrow"/>
              </w:rPr>
              <w:t xml:space="preserve"> lo </w:t>
            </w:r>
            <w:proofErr w:type="spellStart"/>
            <w:r w:rsidRPr="000C1756">
              <w:rPr>
                <w:rStyle w:val="tnom"/>
                <w:rFonts w:ascii="Arial Narrow" w:hAnsi="Arial Narrow"/>
              </w:rPr>
              <w:t>kha</w:t>
            </w:r>
            <w:proofErr w:type="spellEnd"/>
            <w:r w:rsidRPr="000C1756">
              <w:rPr>
                <w:rStyle w:val="tnom"/>
                <w:rFonts w:ascii="Arial Narrow" w:hAnsi="Arial Narrow"/>
              </w:rPr>
              <w:t xml:space="preserve"> </w:t>
            </w:r>
            <w:proofErr w:type="spellStart"/>
            <w:r w:rsidRPr="000C1756">
              <w:rPr>
                <w:rStyle w:val="tnom"/>
                <w:rFonts w:ascii="Arial Narrow" w:hAnsi="Arial Narrow"/>
              </w:rPr>
              <w:t>thei</w:t>
            </w:r>
            <w:proofErr w:type="spellEnd"/>
            <w:r w:rsidRPr="000C1756">
              <w:rPr>
                <w:rStyle w:val="tnom"/>
                <w:rFonts w:ascii="Arial Narrow" w:hAnsi="Arial Narrow"/>
              </w:rPr>
              <w:t xml:space="preserve"> hi.</w:t>
            </w:r>
          </w:p>
          <w:p w:rsidR="00E073A3" w:rsidRPr="000C1756" w:rsidRDefault="00E073A3" w:rsidP="00C67B32">
            <w:pPr>
              <w:jc w:val="both"/>
              <w:rPr>
                <w:rStyle w:val="tnom"/>
                <w:rFonts w:ascii="Arial Narrow" w:hAnsi="Arial Narrow"/>
              </w:rPr>
            </w:pPr>
            <w:r w:rsidRPr="000C1756">
              <w:rPr>
                <w:rStyle w:val="tnom"/>
                <w:rFonts w:ascii="Arial Narrow" w:hAnsi="Arial Narrow"/>
              </w:rPr>
              <w:t xml:space="preserve">     </w:t>
            </w:r>
            <w:proofErr w:type="spellStart"/>
            <w:r w:rsidRPr="000C1756">
              <w:rPr>
                <w:rStyle w:val="tnom"/>
                <w:rFonts w:ascii="Arial Narrow" w:hAnsi="Arial Narrow"/>
              </w:rPr>
              <w:t>Pasian</w:t>
            </w:r>
            <w:proofErr w:type="spellEnd"/>
            <w:r w:rsidRPr="000C1756">
              <w:rPr>
                <w:rStyle w:val="tnom"/>
                <w:rFonts w:ascii="Arial Narrow" w:hAnsi="Arial Narrow"/>
              </w:rPr>
              <w:t xml:space="preserve"> in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muh</w:t>
            </w:r>
            <w:proofErr w:type="spellEnd"/>
            <w:r w:rsidRPr="000C1756">
              <w:rPr>
                <w:rStyle w:val="tnom"/>
                <w:rFonts w:ascii="Arial Narrow" w:hAnsi="Arial Narrow"/>
              </w:rPr>
              <w:t xml:space="preserve"> </w:t>
            </w:r>
            <w:proofErr w:type="spellStart"/>
            <w:r w:rsidRPr="000C1756">
              <w:rPr>
                <w:rStyle w:val="tnom"/>
                <w:rFonts w:ascii="Arial Narrow" w:hAnsi="Arial Narrow"/>
              </w:rPr>
              <w:t>bangin</w:t>
            </w:r>
            <w:proofErr w:type="spellEnd"/>
            <w:r w:rsidRPr="000C1756">
              <w:rPr>
                <w:rStyle w:val="tnom"/>
                <w:rFonts w:ascii="Arial Narrow" w:hAnsi="Arial Narrow"/>
              </w:rPr>
              <w:t xml:space="preserve">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nang</w:t>
            </w:r>
            <w:proofErr w:type="spellEnd"/>
            <w:r w:rsidRPr="000C1756">
              <w:rPr>
                <w:rStyle w:val="tnom"/>
                <w:rFonts w:ascii="Arial Narrow" w:hAnsi="Arial Narrow"/>
              </w:rPr>
              <w:t xml:space="preserve"> </w:t>
            </w:r>
            <w:proofErr w:type="spellStart"/>
            <w:r w:rsidRPr="000C1756">
              <w:rPr>
                <w:rStyle w:val="tnom"/>
                <w:rFonts w:ascii="Arial Narrow" w:hAnsi="Arial Narrow"/>
              </w:rPr>
              <w:t>na</w:t>
            </w:r>
            <w:proofErr w:type="spellEnd"/>
            <w:r w:rsidRPr="000C1756">
              <w:rPr>
                <w:rStyle w:val="tnom"/>
                <w:rFonts w:ascii="Arial Narrow" w:hAnsi="Arial Narrow"/>
              </w:rPr>
              <w:t xml:space="preserve"> </w:t>
            </w:r>
            <w:proofErr w:type="spellStart"/>
            <w:r w:rsidRPr="000C1756">
              <w:rPr>
                <w:rStyle w:val="tnom"/>
                <w:rFonts w:ascii="Arial Narrow" w:hAnsi="Arial Narrow"/>
              </w:rPr>
              <w:t>kimuh</w:t>
            </w:r>
            <w:proofErr w:type="spellEnd"/>
            <w:r w:rsidRPr="000C1756">
              <w:rPr>
                <w:rStyle w:val="tnom"/>
                <w:rFonts w:ascii="Arial Narrow" w:hAnsi="Arial Narrow"/>
              </w:rPr>
              <w:t xml:space="preserve"> </w:t>
            </w:r>
            <w:proofErr w:type="spellStart"/>
            <w:r w:rsidRPr="000C1756">
              <w:rPr>
                <w:rStyle w:val="tnom"/>
                <w:rFonts w:ascii="Arial Narrow" w:hAnsi="Arial Narrow"/>
              </w:rPr>
              <w:t>theih</w:t>
            </w:r>
            <w:proofErr w:type="spellEnd"/>
            <w:r w:rsidRPr="000C1756">
              <w:rPr>
                <w:rStyle w:val="tnom"/>
                <w:rFonts w:ascii="Arial Narrow" w:hAnsi="Arial Narrow"/>
              </w:rPr>
              <w:t xml:space="preserve"> ding </w:t>
            </w:r>
            <w:proofErr w:type="spellStart"/>
            <w:r w:rsidRPr="000C1756">
              <w:rPr>
                <w:rStyle w:val="tnom"/>
                <w:rFonts w:ascii="Arial Narrow" w:hAnsi="Arial Narrow"/>
              </w:rPr>
              <w:t>thupi</w:t>
            </w:r>
            <w:proofErr w:type="spellEnd"/>
            <w:r w:rsidRPr="000C1756">
              <w:rPr>
                <w:rStyle w:val="tnom"/>
                <w:rFonts w:ascii="Arial Narrow" w:hAnsi="Arial Narrow"/>
              </w:rPr>
              <w:t xml:space="preserve"> hi.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ahih</w:t>
            </w:r>
            <w:proofErr w:type="spellEnd"/>
            <w:r w:rsidRPr="000C1756">
              <w:rPr>
                <w:rStyle w:val="tnom"/>
                <w:rFonts w:ascii="Arial Narrow" w:hAnsi="Arial Narrow"/>
              </w:rPr>
              <w:t xml:space="preserve"> </w:t>
            </w:r>
            <w:proofErr w:type="spellStart"/>
            <w:r w:rsidRPr="000C1756">
              <w:rPr>
                <w:rStyle w:val="tnom"/>
                <w:rFonts w:ascii="Arial Narrow" w:hAnsi="Arial Narrow"/>
              </w:rPr>
              <w:t>manin</w:t>
            </w:r>
            <w:proofErr w:type="spellEnd"/>
            <w:r w:rsidRPr="000C1756">
              <w:rPr>
                <w:rStyle w:val="tnom"/>
                <w:rFonts w:ascii="Arial Narrow" w:hAnsi="Arial Narrow"/>
              </w:rPr>
              <w:t xml:space="preserve"> David’ </w:t>
            </w:r>
            <w:proofErr w:type="spellStart"/>
            <w:r w:rsidRPr="000C1756">
              <w:rPr>
                <w:rStyle w:val="tnom"/>
                <w:rFonts w:ascii="Arial Narrow" w:hAnsi="Arial Narrow"/>
              </w:rPr>
              <w:t>thungetna</w:t>
            </w:r>
            <w:proofErr w:type="spellEnd"/>
            <w:r w:rsidRPr="000C1756">
              <w:rPr>
                <w:rStyle w:val="tnom"/>
                <w:rFonts w:ascii="Arial Narrow" w:hAnsi="Arial Narrow"/>
              </w:rPr>
              <w:t xml:space="preserve"> pen I </w:t>
            </w:r>
            <w:proofErr w:type="spellStart"/>
            <w:r w:rsidRPr="000C1756">
              <w:rPr>
                <w:rStyle w:val="tnom"/>
                <w:rFonts w:ascii="Arial Narrow" w:hAnsi="Arial Narrow"/>
              </w:rPr>
              <w:t>mimal</w:t>
            </w:r>
            <w:proofErr w:type="spellEnd"/>
            <w:r w:rsidRPr="000C1756">
              <w:rPr>
                <w:rStyle w:val="tnom"/>
                <w:rFonts w:ascii="Arial Narrow" w:hAnsi="Arial Narrow"/>
              </w:rPr>
              <w:t xml:space="preserve"> </w:t>
            </w:r>
            <w:proofErr w:type="spellStart"/>
            <w:r w:rsidRPr="000C1756">
              <w:rPr>
                <w:rStyle w:val="tnom"/>
                <w:rFonts w:ascii="Arial Narrow" w:hAnsi="Arial Narrow"/>
              </w:rPr>
              <w:t>thungetna</w:t>
            </w:r>
            <w:proofErr w:type="spellEnd"/>
            <w:r w:rsidRPr="000C1756">
              <w:rPr>
                <w:rStyle w:val="tnom"/>
                <w:rFonts w:ascii="Arial Narrow" w:hAnsi="Arial Narrow"/>
              </w:rPr>
              <w:t xml:space="preserve"> </w:t>
            </w:r>
            <w:proofErr w:type="spellStart"/>
            <w:r w:rsidRPr="000C1756">
              <w:rPr>
                <w:rStyle w:val="tnom"/>
                <w:rFonts w:ascii="Arial Narrow" w:hAnsi="Arial Narrow"/>
              </w:rPr>
              <w:t>hisak</w:t>
            </w:r>
            <w:proofErr w:type="spellEnd"/>
            <w:r w:rsidRPr="000C1756">
              <w:rPr>
                <w:rStyle w:val="tnom"/>
                <w:rFonts w:ascii="Arial Narrow" w:hAnsi="Arial Narrow"/>
              </w:rPr>
              <w:t xml:space="preserve"> </w:t>
            </w:r>
            <w:proofErr w:type="spellStart"/>
            <w:r w:rsidRPr="000C1756">
              <w:rPr>
                <w:rStyle w:val="tnom"/>
                <w:rFonts w:ascii="Arial Narrow" w:hAnsi="Arial Narrow"/>
              </w:rPr>
              <w:t>ni</w:t>
            </w:r>
            <w:proofErr w:type="spellEnd"/>
            <w:r w:rsidRPr="000C1756">
              <w:rPr>
                <w:rStyle w:val="tnom"/>
                <w:rFonts w:ascii="Arial Narrow" w:hAnsi="Arial Narrow"/>
              </w:rPr>
              <w:t>. ‘</w:t>
            </w:r>
            <w:proofErr w:type="spellStart"/>
            <w:r w:rsidRPr="000C1756">
              <w:rPr>
                <w:rStyle w:val="tnom"/>
                <w:rFonts w:ascii="Arial Narrow" w:hAnsi="Arial Narrow"/>
              </w:rPr>
              <w:t>Pasian</w:t>
            </w:r>
            <w:proofErr w:type="spellEnd"/>
            <w:r w:rsidRPr="000C1756">
              <w:rPr>
                <w:rStyle w:val="tnom"/>
                <w:rFonts w:ascii="Arial Narrow" w:hAnsi="Arial Narrow"/>
              </w:rPr>
              <w:t xml:space="preserve"> aw, </w:t>
            </w:r>
            <w:proofErr w:type="spellStart"/>
            <w:r w:rsidRPr="000C1756">
              <w:rPr>
                <w:rStyle w:val="tnom"/>
                <w:rFonts w:ascii="Arial Narrow" w:hAnsi="Arial Narrow"/>
              </w:rPr>
              <w:t>kei</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sittel</w:t>
            </w:r>
            <w:proofErr w:type="spellEnd"/>
            <w:r w:rsidRPr="000C1756">
              <w:rPr>
                <w:rStyle w:val="tnom"/>
                <w:rFonts w:ascii="Arial Narrow" w:hAnsi="Arial Narrow"/>
              </w:rPr>
              <w:t xml:space="preserve"> </w:t>
            </w:r>
            <w:proofErr w:type="spellStart"/>
            <w:r w:rsidRPr="000C1756">
              <w:rPr>
                <w:rStyle w:val="tnom"/>
                <w:rFonts w:ascii="Arial Narrow" w:hAnsi="Arial Narrow"/>
              </w:rPr>
              <w:t>inla</w:t>
            </w:r>
            <w:proofErr w:type="spellEnd"/>
            <w:r w:rsidRPr="000C1756">
              <w:rPr>
                <w:rStyle w:val="tnom"/>
                <w:rFonts w:ascii="Arial Narrow" w:hAnsi="Arial Narrow"/>
              </w:rPr>
              <w:t xml:space="preserve">, ka </w:t>
            </w:r>
            <w:proofErr w:type="spellStart"/>
            <w:r w:rsidRPr="000C1756">
              <w:rPr>
                <w:rStyle w:val="tnom"/>
                <w:rFonts w:ascii="Arial Narrow" w:hAnsi="Arial Narrow"/>
              </w:rPr>
              <w:t>lungsim</w:t>
            </w:r>
            <w:proofErr w:type="spellEnd"/>
            <w:r w:rsidRPr="000C1756">
              <w:rPr>
                <w:rStyle w:val="tnom"/>
                <w:rFonts w:ascii="Arial Narrow" w:hAnsi="Arial Narrow"/>
              </w:rPr>
              <w:t xml:space="preserve"> </w:t>
            </w:r>
            <w:proofErr w:type="spellStart"/>
            <w:r w:rsidRPr="000C1756">
              <w:rPr>
                <w:rStyle w:val="tnom"/>
                <w:rFonts w:ascii="Arial Narrow" w:hAnsi="Arial Narrow"/>
              </w:rPr>
              <w:t>thei</w:t>
            </w:r>
            <w:proofErr w:type="spellEnd"/>
            <w:r w:rsidRPr="000C1756">
              <w:rPr>
                <w:rStyle w:val="tnom"/>
                <w:rFonts w:ascii="Arial Narrow" w:hAnsi="Arial Narrow"/>
              </w:rPr>
              <w:t xml:space="preserve"> in. Kei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sittel</w:t>
            </w:r>
            <w:proofErr w:type="spellEnd"/>
            <w:r w:rsidRPr="000C1756">
              <w:rPr>
                <w:rStyle w:val="tnom"/>
                <w:rFonts w:ascii="Arial Narrow" w:hAnsi="Arial Narrow"/>
              </w:rPr>
              <w:t xml:space="preserve"> </w:t>
            </w:r>
            <w:proofErr w:type="spellStart"/>
            <w:r w:rsidRPr="000C1756">
              <w:rPr>
                <w:rStyle w:val="tnom"/>
                <w:rFonts w:ascii="Arial Narrow" w:hAnsi="Arial Narrow"/>
              </w:rPr>
              <w:t>inla</w:t>
            </w:r>
            <w:proofErr w:type="spellEnd"/>
            <w:r w:rsidRPr="000C1756">
              <w:rPr>
                <w:rStyle w:val="tnom"/>
                <w:rFonts w:ascii="Arial Narrow" w:hAnsi="Arial Narrow"/>
              </w:rPr>
              <w:t xml:space="preserve">, ka </w:t>
            </w:r>
            <w:proofErr w:type="spellStart"/>
            <w:r w:rsidRPr="000C1756">
              <w:rPr>
                <w:rStyle w:val="tnom"/>
                <w:rFonts w:ascii="Arial Narrow" w:hAnsi="Arial Narrow"/>
              </w:rPr>
              <w:t>ngaihsutnate</w:t>
            </w:r>
            <w:proofErr w:type="spellEnd"/>
            <w:r w:rsidRPr="000C1756">
              <w:rPr>
                <w:rStyle w:val="tnom"/>
                <w:rFonts w:ascii="Arial Narrow" w:hAnsi="Arial Narrow"/>
              </w:rPr>
              <w:t xml:space="preserve"> </w:t>
            </w:r>
            <w:proofErr w:type="spellStart"/>
            <w:r w:rsidRPr="000C1756">
              <w:rPr>
                <w:rStyle w:val="tnom"/>
                <w:rFonts w:ascii="Arial Narrow" w:hAnsi="Arial Narrow"/>
              </w:rPr>
              <w:t>thei</w:t>
            </w:r>
            <w:proofErr w:type="spellEnd"/>
            <w:r w:rsidRPr="000C1756">
              <w:rPr>
                <w:rStyle w:val="tnom"/>
                <w:rFonts w:ascii="Arial Narrow" w:hAnsi="Arial Narrow"/>
              </w:rPr>
              <w:t xml:space="preserve"> in. </w:t>
            </w:r>
            <w:proofErr w:type="spellStart"/>
            <w:r w:rsidRPr="000C1756">
              <w:rPr>
                <w:rStyle w:val="tnom"/>
                <w:rFonts w:ascii="Arial Narrow" w:hAnsi="Arial Narrow"/>
              </w:rPr>
              <w:t>Kei’sungah</w:t>
            </w:r>
            <w:proofErr w:type="spellEnd"/>
            <w:r w:rsidRPr="000C1756">
              <w:rPr>
                <w:rStyle w:val="tnom"/>
                <w:rFonts w:ascii="Arial Narrow" w:hAnsi="Arial Narrow"/>
              </w:rPr>
              <w:t xml:space="preserve"> </w:t>
            </w:r>
            <w:proofErr w:type="spellStart"/>
            <w:r w:rsidRPr="000C1756">
              <w:rPr>
                <w:rStyle w:val="tnom"/>
                <w:rFonts w:ascii="Arial Narrow" w:hAnsi="Arial Narrow"/>
              </w:rPr>
              <w:t>gitlohna</w:t>
            </w:r>
            <w:proofErr w:type="spellEnd"/>
            <w:r w:rsidRPr="000C1756">
              <w:rPr>
                <w:rStyle w:val="tnom"/>
                <w:rFonts w:ascii="Arial Narrow" w:hAnsi="Arial Narrow"/>
              </w:rPr>
              <w:t xml:space="preserve"> </w:t>
            </w:r>
            <w:proofErr w:type="spellStart"/>
            <w:r w:rsidRPr="000C1756">
              <w:rPr>
                <w:rStyle w:val="tnom"/>
                <w:rFonts w:ascii="Arial Narrow" w:hAnsi="Arial Narrow"/>
              </w:rPr>
              <w:t>lampi</w:t>
            </w:r>
            <w:proofErr w:type="spellEnd"/>
            <w:r w:rsidRPr="000C1756">
              <w:rPr>
                <w:rStyle w:val="tnom"/>
                <w:rFonts w:ascii="Arial Narrow" w:hAnsi="Arial Narrow"/>
              </w:rPr>
              <w:t xml:space="preserve"> a </w:t>
            </w:r>
            <w:proofErr w:type="spellStart"/>
            <w:r w:rsidRPr="000C1756">
              <w:rPr>
                <w:rStyle w:val="tnom"/>
                <w:rFonts w:ascii="Arial Narrow" w:hAnsi="Arial Narrow"/>
              </w:rPr>
              <w:t>om</w:t>
            </w:r>
            <w:proofErr w:type="spellEnd"/>
            <w:r w:rsidRPr="000C1756">
              <w:rPr>
                <w:rStyle w:val="tnom"/>
                <w:rFonts w:ascii="Arial Narrow" w:hAnsi="Arial Narrow"/>
              </w:rPr>
              <w:t xml:space="preserve"> </w:t>
            </w:r>
            <w:proofErr w:type="spellStart"/>
            <w:r w:rsidRPr="000C1756">
              <w:rPr>
                <w:rStyle w:val="tnom"/>
                <w:rFonts w:ascii="Arial Narrow" w:hAnsi="Arial Narrow"/>
              </w:rPr>
              <w:t>kha</w:t>
            </w:r>
            <w:proofErr w:type="spellEnd"/>
            <w:r w:rsidRPr="000C1756">
              <w:rPr>
                <w:rStyle w:val="tnom"/>
                <w:rFonts w:ascii="Arial Narrow" w:hAnsi="Arial Narrow"/>
              </w:rPr>
              <w:t xml:space="preserve"> </w:t>
            </w:r>
            <w:proofErr w:type="spellStart"/>
            <w:r w:rsidRPr="000C1756">
              <w:rPr>
                <w:rStyle w:val="tnom"/>
                <w:rFonts w:ascii="Arial Narrow" w:hAnsi="Arial Narrow"/>
              </w:rPr>
              <w:t>hiam</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en </w:t>
            </w:r>
            <w:proofErr w:type="spellStart"/>
            <w:r w:rsidRPr="000C1756">
              <w:rPr>
                <w:rStyle w:val="tnom"/>
                <w:rFonts w:ascii="Arial Narrow" w:hAnsi="Arial Narrow"/>
              </w:rPr>
              <w:t>inla</w:t>
            </w:r>
            <w:proofErr w:type="spellEnd"/>
            <w:r w:rsidRPr="000C1756">
              <w:rPr>
                <w:rStyle w:val="tnom"/>
                <w:rFonts w:ascii="Arial Narrow" w:hAnsi="Arial Narrow"/>
              </w:rPr>
              <w:t xml:space="preserve">, </w:t>
            </w:r>
            <w:proofErr w:type="spellStart"/>
            <w:r w:rsidRPr="000C1756">
              <w:rPr>
                <w:rStyle w:val="tnom"/>
                <w:rFonts w:ascii="Arial Narrow" w:hAnsi="Arial Narrow"/>
              </w:rPr>
              <w:t>tawntung</w:t>
            </w:r>
            <w:proofErr w:type="spellEnd"/>
            <w:r w:rsidRPr="000C1756">
              <w:rPr>
                <w:rStyle w:val="tnom"/>
                <w:rFonts w:ascii="Arial Narrow" w:hAnsi="Arial Narrow"/>
              </w:rPr>
              <w:t xml:space="preserve"> </w:t>
            </w:r>
            <w:proofErr w:type="spellStart"/>
            <w:r w:rsidRPr="000C1756">
              <w:rPr>
                <w:rStyle w:val="tnom"/>
                <w:rFonts w:ascii="Arial Narrow" w:hAnsi="Arial Narrow"/>
              </w:rPr>
              <w:t>lampi</w:t>
            </w:r>
            <w:proofErr w:type="spellEnd"/>
            <w:r w:rsidRPr="000C1756">
              <w:rPr>
                <w:rStyle w:val="tnom"/>
                <w:rFonts w:ascii="Arial Narrow" w:hAnsi="Arial Narrow"/>
              </w:rPr>
              <w:t xml:space="preserve"> ah </w:t>
            </w:r>
            <w:proofErr w:type="spellStart"/>
            <w:r w:rsidRPr="000C1756">
              <w:rPr>
                <w:rStyle w:val="tnom"/>
                <w:rFonts w:ascii="Arial Narrow" w:hAnsi="Arial Narrow"/>
              </w:rPr>
              <w:t>kei</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kha</w:t>
            </w:r>
            <w:proofErr w:type="spellEnd"/>
            <w:r w:rsidRPr="000C1756">
              <w:rPr>
                <w:rStyle w:val="tnom"/>
                <w:rFonts w:ascii="Arial Narrow" w:hAnsi="Arial Narrow"/>
              </w:rPr>
              <w:t xml:space="preserve"> </w:t>
            </w:r>
            <w:proofErr w:type="gramStart"/>
            <w:r w:rsidRPr="000C1756">
              <w:rPr>
                <w:rStyle w:val="tnom"/>
                <w:rFonts w:ascii="Arial Narrow" w:hAnsi="Arial Narrow"/>
              </w:rPr>
              <w:t>in,’(</w:t>
            </w:r>
            <w:proofErr w:type="gramEnd"/>
            <w:r w:rsidRPr="000C1756">
              <w:rPr>
                <w:rStyle w:val="tnom"/>
                <w:rFonts w:ascii="Arial Narrow" w:hAnsi="Arial Narrow"/>
              </w:rPr>
              <w:t>Late 139:23).</w:t>
            </w:r>
          </w:p>
          <w:p w:rsidR="00E073A3" w:rsidRDefault="00E073A3" w:rsidP="00C67B32">
            <w:pPr>
              <w:jc w:val="both"/>
              <w:rPr>
                <w:rStyle w:val="tnom"/>
                <w:rFonts w:ascii="Arial Narrow" w:hAnsi="Arial Narrow"/>
                <w:i/>
              </w:rPr>
            </w:pPr>
            <w:r w:rsidRPr="000C1756">
              <w:rPr>
                <w:rStyle w:val="tnom"/>
                <w:rFonts w:ascii="Arial Narrow" w:hAnsi="Arial Narrow"/>
              </w:rPr>
              <w:t xml:space="preserve">     Rome 10:17 ah ‘</w:t>
            </w:r>
            <w:proofErr w:type="spellStart"/>
            <w:r w:rsidRPr="000C1756">
              <w:rPr>
                <w:rStyle w:val="tnom"/>
                <w:rFonts w:ascii="Arial Narrow" w:hAnsi="Arial Narrow"/>
              </w:rPr>
              <w:t>Upna</w:t>
            </w:r>
            <w:proofErr w:type="spellEnd"/>
            <w:r w:rsidRPr="000C1756">
              <w:rPr>
                <w:rStyle w:val="tnom"/>
                <w:rFonts w:ascii="Arial Narrow" w:hAnsi="Arial Narrow"/>
              </w:rPr>
              <w:t xml:space="preserve"> in </w:t>
            </w:r>
            <w:proofErr w:type="spellStart"/>
            <w:r w:rsidRPr="000C1756">
              <w:rPr>
                <w:rStyle w:val="tnom"/>
                <w:rFonts w:ascii="Arial Narrow" w:hAnsi="Arial Narrow"/>
              </w:rPr>
              <w:t>zakna</w:t>
            </w:r>
            <w:proofErr w:type="spellEnd"/>
            <w:r w:rsidRPr="000C1756">
              <w:rPr>
                <w:rStyle w:val="tnom"/>
                <w:rFonts w:ascii="Arial Narrow" w:hAnsi="Arial Narrow"/>
              </w:rPr>
              <w:t xml:space="preserve"> pan </w:t>
            </w:r>
            <w:proofErr w:type="spellStart"/>
            <w:r w:rsidRPr="000C1756">
              <w:rPr>
                <w:rStyle w:val="tnom"/>
                <w:rFonts w:ascii="Arial Narrow" w:hAnsi="Arial Narrow"/>
              </w:rPr>
              <w:t>pianga</w:t>
            </w:r>
            <w:proofErr w:type="spellEnd"/>
            <w:r w:rsidRPr="000C1756">
              <w:rPr>
                <w:rStyle w:val="tnom"/>
                <w:rFonts w:ascii="Arial Narrow" w:hAnsi="Arial Narrow"/>
              </w:rPr>
              <w:t xml:space="preserve">,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zakna</w:t>
            </w:r>
            <w:proofErr w:type="spellEnd"/>
            <w:r w:rsidRPr="000C1756">
              <w:rPr>
                <w:rStyle w:val="tnom"/>
                <w:rFonts w:ascii="Arial Narrow" w:hAnsi="Arial Narrow"/>
              </w:rPr>
              <w:t xml:space="preserve"> in </w:t>
            </w:r>
            <w:proofErr w:type="spellStart"/>
            <w:r w:rsidRPr="000C1756">
              <w:rPr>
                <w:rStyle w:val="tnom"/>
                <w:rFonts w:ascii="Arial Narrow" w:hAnsi="Arial Narrow"/>
              </w:rPr>
              <w:t>Pasian</w:t>
            </w:r>
            <w:proofErr w:type="spellEnd"/>
            <w:r w:rsidRPr="000C1756">
              <w:rPr>
                <w:rStyle w:val="tnom"/>
                <w:rFonts w:ascii="Arial Narrow" w:hAnsi="Arial Narrow"/>
              </w:rPr>
              <w:t xml:space="preserve">’ </w:t>
            </w:r>
            <w:proofErr w:type="spellStart"/>
            <w:r w:rsidRPr="000C1756">
              <w:rPr>
                <w:rStyle w:val="tnom"/>
                <w:rFonts w:ascii="Arial Narrow" w:hAnsi="Arial Narrow"/>
              </w:rPr>
              <w:t>kammal</w:t>
            </w:r>
            <w:proofErr w:type="spellEnd"/>
            <w:r w:rsidRPr="000C1756">
              <w:rPr>
                <w:rStyle w:val="tnom"/>
                <w:rFonts w:ascii="Arial Narrow" w:hAnsi="Arial Narrow"/>
              </w:rPr>
              <w:t xml:space="preserve"> pan </w:t>
            </w:r>
            <w:proofErr w:type="spellStart"/>
            <w:r w:rsidRPr="000C1756">
              <w:rPr>
                <w:rStyle w:val="tnom"/>
                <w:rFonts w:ascii="Arial Narrow" w:hAnsi="Arial Narrow"/>
              </w:rPr>
              <w:t>piang</w:t>
            </w:r>
            <w:proofErr w:type="spellEnd"/>
            <w:r w:rsidRPr="000C1756">
              <w:rPr>
                <w:rStyle w:val="tnom"/>
                <w:rFonts w:ascii="Arial Narrow" w:hAnsi="Arial Narrow"/>
              </w:rPr>
              <w:t xml:space="preserve"> hi.’ </w:t>
            </w:r>
            <w:proofErr w:type="spellStart"/>
            <w:r w:rsidRPr="000C1756">
              <w:rPr>
                <w:rStyle w:val="tnom"/>
                <w:rFonts w:ascii="Arial Narrow" w:hAnsi="Arial Narrow"/>
              </w:rPr>
              <w:t>Pasian</w:t>
            </w:r>
            <w:proofErr w:type="spellEnd"/>
            <w:r w:rsidRPr="000C1756">
              <w:rPr>
                <w:rStyle w:val="tnom"/>
                <w:rFonts w:ascii="Arial Narrow" w:hAnsi="Arial Narrow"/>
              </w:rPr>
              <w:t xml:space="preserve"> </w:t>
            </w:r>
            <w:proofErr w:type="spellStart"/>
            <w:r w:rsidRPr="000C1756">
              <w:rPr>
                <w:rStyle w:val="tnom"/>
                <w:rFonts w:ascii="Arial Narrow" w:hAnsi="Arial Narrow"/>
              </w:rPr>
              <w:t>thu</w:t>
            </w:r>
            <w:proofErr w:type="spellEnd"/>
            <w:r w:rsidRPr="000C1756">
              <w:rPr>
                <w:rStyle w:val="tnom"/>
                <w:rFonts w:ascii="Arial Narrow" w:hAnsi="Arial Narrow"/>
              </w:rPr>
              <w:t xml:space="preserve"> (gospel) </w:t>
            </w:r>
            <w:proofErr w:type="spellStart"/>
            <w:r w:rsidRPr="000C1756">
              <w:rPr>
                <w:rStyle w:val="tnom"/>
                <w:rFonts w:ascii="Arial Narrow" w:hAnsi="Arial Narrow"/>
              </w:rPr>
              <w:t>zakna</w:t>
            </w:r>
            <w:proofErr w:type="spellEnd"/>
            <w:r w:rsidRPr="000C1756">
              <w:rPr>
                <w:rStyle w:val="tnom"/>
                <w:rFonts w:ascii="Arial Narrow" w:hAnsi="Arial Narrow"/>
              </w:rPr>
              <w:t xml:space="preserve"> in I </w:t>
            </w:r>
            <w:proofErr w:type="spellStart"/>
            <w:r w:rsidRPr="000C1756">
              <w:rPr>
                <w:rStyle w:val="tnom"/>
                <w:rFonts w:ascii="Arial Narrow" w:hAnsi="Arial Narrow"/>
              </w:rPr>
              <w:t>mawhna</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kiphawksak</w:t>
            </w:r>
            <w:proofErr w:type="spellEnd"/>
            <w:r w:rsidRPr="000C1756">
              <w:rPr>
                <w:rStyle w:val="tnom"/>
                <w:rFonts w:ascii="Arial Narrow" w:hAnsi="Arial Narrow"/>
              </w:rPr>
              <w:t xml:space="preserve"> a, </w:t>
            </w:r>
            <w:proofErr w:type="spellStart"/>
            <w:r w:rsidRPr="000C1756">
              <w:rPr>
                <w:rStyle w:val="tnom"/>
                <w:rFonts w:ascii="Arial Narrow" w:hAnsi="Arial Narrow"/>
              </w:rPr>
              <w:t>ei’taang</w:t>
            </w:r>
            <w:proofErr w:type="spellEnd"/>
            <w:r w:rsidRPr="000C1756">
              <w:rPr>
                <w:rStyle w:val="tnom"/>
                <w:rFonts w:ascii="Arial Narrow" w:hAnsi="Arial Narrow"/>
              </w:rPr>
              <w:t xml:space="preserve"> a </w:t>
            </w:r>
            <w:proofErr w:type="spellStart"/>
            <w:r w:rsidRPr="000C1756">
              <w:rPr>
                <w:rStyle w:val="tnom"/>
                <w:rFonts w:ascii="Arial Narrow" w:hAnsi="Arial Narrow"/>
              </w:rPr>
              <w:t>si</w:t>
            </w:r>
            <w:proofErr w:type="spellEnd"/>
            <w:r w:rsidRPr="000C1756">
              <w:rPr>
                <w:rStyle w:val="tnom"/>
                <w:rFonts w:ascii="Arial Narrow" w:hAnsi="Arial Narrow"/>
              </w:rPr>
              <w:t xml:space="preserve"> </w:t>
            </w:r>
            <w:proofErr w:type="spellStart"/>
            <w:r w:rsidRPr="000C1756">
              <w:rPr>
                <w:rStyle w:val="tnom"/>
                <w:rFonts w:ascii="Arial Narrow" w:hAnsi="Arial Narrow"/>
              </w:rPr>
              <w:t>Jesu</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theisak</w:t>
            </w:r>
            <w:proofErr w:type="spellEnd"/>
            <w:r w:rsidRPr="000C1756">
              <w:rPr>
                <w:rStyle w:val="tnom"/>
                <w:rFonts w:ascii="Arial Narrow" w:hAnsi="Arial Narrow"/>
              </w:rPr>
              <w:t xml:space="preserve"> in </w:t>
            </w:r>
            <w:proofErr w:type="spellStart"/>
            <w:r w:rsidRPr="000C1756">
              <w:rPr>
                <w:rStyle w:val="tnom"/>
                <w:rFonts w:ascii="Arial Narrow" w:hAnsi="Arial Narrow"/>
              </w:rPr>
              <w:t>upna</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w:t>
            </w:r>
            <w:proofErr w:type="spellStart"/>
            <w:r w:rsidRPr="000C1756">
              <w:rPr>
                <w:rStyle w:val="tnom"/>
                <w:rFonts w:ascii="Arial Narrow" w:hAnsi="Arial Narrow"/>
              </w:rPr>
              <w:t>pia</w:t>
            </w:r>
            <w:proofErr w:type="spellEnd"/>
            <w:r w:rsidRPr="000C1756">
              <w:rPr>
                <w:rStyle w:val="tnom"/>
                <w:rFonts w:ascii="Arial Narrow" w:hAnsi="Arial Narrow"/>
              </w:rPr>
              <w:t xml:space="preserve"> hi. </w:t>
            </w:r>
            <w:proofErr w:type="spellStart"/>
            <w:r w:rsidRPr="000C1756">
              <w:rPr>
                <w:rStyle w:val="tnom"/>
                <w:rFonts w:ascii="Arial Narrow" w:hAnsi="Arial Narrow"/>
              </w:rPr>
              <w:t>Tua</w:t>
            </w:r>
            <w:proofErr w:type="spellEnd"/>
            <w:r w:rsidRPr="000C1756">
              <w:rPr>
                <w:rStyle w:val="tnom"/>
                <w:rFonts w:ascii="Arial Narrow" w:hAnsi="Arial Narrow"/>
              </w:rPr>
              <w:t xml:space="preserve"> </w:t>
            </w:r>
            <w:proofErr w:type="spellStart"/>
            <w:r w:rsidRPr="000C1756">
              <w:rPr>
                <w:rStyle w:val="tnom"/>
                <w:rFonts w:ascii="Arial Narrow" w:hAnsi="Arial Narrow"/>
              </w:rPr>
              <w:t>thu</w:t>
            </w:r>
            <w:proofErr w:type="spellEnd"/>
            <w:r w:rsidRPr="000C1756">
              <w:rPr>
                <w:rStyle w:val="tnom"/>
                <w:rFonts w:ascii="Arial Narrow" w:hAnsi="Arial Narrow"/>
              </w:rPr>
              <w:t xml:space="preserve"> </w:t>
            </w:r>
            <w:proofErr w:type="spellStart"/>
            <w:r w:rsidRPr="000C1756">
              <w:rPr>
                <w:rStyle w:val="tnom"/>
                <w:rFonts w:ascii="Arial Narrow" w:hAnsi="Arial Narrow"/>
              </w:rPr>
              <w:t>sanna</w:t>
            </w:r>
            <w:proofErr w:type="spellEnd"/>
            <w:r w:rsidRPr="000C1756">
              <w:rPr>
                <w:rStyle w:val="tnom"/>
                <w:rFonts w:ascii="Arial Narrow" w:hAnsi="Arial Narrow"/>
              </w:rPr>
              <w:t xml:space="preserve"> in ‘</w:t>
            </w:r>
            <w:proofErr w:type="spellStart"/>
            <w:r w:rsidRPr="000C1756">
              <w:rPr>
                <w:rStyle w:val="tnom"/>
                <w:rFonts w:ascii="Arial Narrow" w:hAnsi="Arial Narrow"/>
              </w:rPr>
              <w:t>Topa</w:t>
            </w:r>
            <w:proofErr w:type="spellEnd"/>
            <w:r w:rsidRPr="000C1756">
              <w:rPr>
                <w:rStyle w:val="tnom"/>
                <w:rFonts w:ascii="Arial Narrow" w:hAnsi="Arial Narrow"/>
              </w:rPr>
              <w:t xml:space="preserve"> aw, </w:t>
            </w:r>
            <w:proofErr w:type="spellStart"/>
            <w:r w:rsidRPr="000C1756">
              <w:rPr>
                <w:rStyle w:val="tnom"/>
                <w:rFonts w:ascii="Arial Narrow" w:hAnsi="Arial Narrow"/>
              </w:rPr>
              <w:t>mikhial</w:t>
            </w:r>
            <w:proofErr w:type="spellEnd"/>
            <w:r w:rsidRPr="000C1756">
              <w:rPr>
                <w:rStyle w:val="tnom"/>
                <w:rFonts w:ascii="Arial Narrow" w:hAnsi="Arial Narrow"/>
              </w:rPr>
              <w:t xml:space="preserve">, </w:t>
            </w:r>
            <w:proofErr w:type="spellStart"/>
            <w:r w:rsidRPr="000C1756">
              <w:rPr>
                <w:rStyle w:val="tnom"/>
                <w:rFonts w:ascii="Arial Narrow" w:hAnsi="Arial Narrow"/>
              </w:rPr>
              <w:t>mimawh</w:t>
            </w:r>
            <w:proofErr w:type="spellEnd"/>
            <w:r w:rsidRPr="000C1756">
              <w:rPr>
                <w:rStyle w:val="tnom"/>
                <w:rFonts w:ascii="Arial Narrow" w:hAnsi="Arial Narrow"/>
              </w:rPr>
              <w:t xml:space="preserve"> ka hi </w:t>
            </w:r>
            <w:proofErr w:type="spellStart"/>
            <w:r w:rsidRPr="000C1756">
              <w:rPr>
                <w:rStyle w:val="tnom"/>
                <w:rFonts w:ascii="Arial Narrow" w:hAnsi="Arial Narrow"/>
              </w:rPr>
              <w:t>hi</w:t>
            </w:r>
            <w:proofErr w:type="spellEnd"/>
            <w:r w:rsidRPr="000C1756">
              <w:rPr>
                <w:rStyle w:val="tnom"/>
                <w:rFonts w:ascii="Arial Narrow" w:hAnsi="Arial Narrow"/>
              </w:rPr>
              <w:t xml:space="preserve">. Hong </w:t>
            </w:r>
            <w:proofErr w:type="spellStart"/>
            <w:r w:rsidRPr="000C1756">
              <w:rPr>
                <w:rStyle w:val="tnom"/>
                <w:rFonts w:ascii="Arial Narrow" w:hAnsi="Arial Narrow"/>
              </w:rPr>
              <w:t>hehpih</w:t>
            </w:r>
            <w:proofErr w:type="spellEnd"/>
            <w:r w:rsidRPr="000C1756">
              <w:rPr>
                <w:rStyle w:val="tnom"/>
                <w:rFonts w:ascii="Arial Narrow" w:hAnsi="Arial Narrow"/>
              </w:rPr>
              <w:t xml:space="preserve"> </w:t>
            </w:r>
            <w:proofErr w:type="spellStart"/>
            <w:r w:rsidRPr="000C1756">
              <w:rPr>
                <w:rStyle w:val="tnom"/>
                <w:rFonts w:ascii="Arial Narrow" w:hAnsi="Arial Narrow"/>
              </w:rPr>
              <w:t>inla</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gum in. </w:t>
            </w:r>
            <w:proofErr w:type="spellStart"/>
            <w:r w:rsidRPr="000C1756">
              <w:rPr>
                <w:rStyle w:val="tnom"/>
                <w:rFonts w:ascii="Arial Narrow" w:hAnsi="Arial Narrow"/>
              </w:rPr>
              <w:t>Gumpa</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Topa</w:t>
            </w:r>
            <w:proofErr w:type="spellEnd"/>
            <w:r w:rsidRPr="000C1756">
              <w:rPr>
                <w:rStyle w:val="tnom"/>
                <w:rFonts w:ascii="Arial Narrow" w:hAnsi="Arial Narrow"/>
              </w:rPr>
              <w:t xml:space="preserve"> in </w:t>
            </w:r>
            <w:proofErr w:type="spellStart"/>
            <w:r w:rsidRPr="000C1756">
              <w:rPr>
                <w:rStyle w:val="tnom"/>
                <w:rFonts w:ascii="Arial Narrow" w:hAnsi="Arial Narrow"/>
              </w:rPr>
              <w:t>kong</w:t>
            </w:r>
            <w:proofErr w:type="spellEnd"/>
            <w:r w:rsidRPr="000C1756">
              <w:rPr>
                <w:rStyle w:val="tnom"/>
                <w:rFonts w:ascii="Arial Narrow" w:hAnsi="Arial Narrow"/>
              </w:rPr>
              <w:t xml:space="preserve"> sang hi,’ </w:t>
            </w:r>
            <w:proofErr w:type="spellStart"/>
            <w:r w:rsidRPr="000C1756">
              <w:rPr>
                <w:rStyle w:val="tnom"/>
                <w:rFonts w:ascii="Arial Narrow" w:hAnsi="Arial Narrow"/>
              </w:rPr>
              <w:t>ci</w:t>
            </w:r>
            <w:proofErr w:type="spellEnd"/>
            <w:r w:rsidRPr="000C1756">
              <w:rPr>
                <w:rStyle w:val="tnom"/>
                <w:rFonts w:ascii="Arial Narrow" w:hAnsi="Arial Narrow"/>
              </w:rPr>
              <w:t xml:space="preserve"> </w:t>
            </w:r>
            <w:proofErr w:type="spellStart"/>
            <w:r w:rsidRPr="000C1756">
              <w:rPr>
                <w:rStyle w:val="tnom"/>
                <w:rFonts w:ascii="Arial Narrow" w:hAnsi="Arial Narrow"/>
              </w:rPr>
              <w:t>leng</w:t>
            </w:r>
            <w:proofErr w:type="spellEnd"/>
            <w:r w:rsidRPr="000C1756">
              <w:rPr>
                <w:rStyle w:val="tnom"/>
                <w:rFonts w:ascii="Arial Narrow" w:hAnsi="Arial Narrow"/>
              </w:rPr>
              <w:t xml:space="preserve"> I </w:t>
            </w:r>
            <w:proofErr w:type="spellStart"/>
            <w:r w:rsidRPr="000C1756">
              <w:rPr>
                <w:rStyle w:val="tnom"/>
                <w:rFonts w:ascii="Arial Narrow" w:hAnsi="Arial Narrow"/>
              </w:rPr>
              <w:t>lungsim</w:t>
            </w:r>
            <w:proofErr w:type="spellEnd"/>
            <w:r w:rsidRPr="000C1756">
              <w:rPr>
                <w:rStyle w:val="tnom"/>
                <w:rFonts w:ascii="Arial Narrow" w:hAnsi="Arial Narrow"/>
              </w:rPr>
              <w:t xml:space="preserve"> </w:t>
            </w:r>
            <w:proofErr w:type="spellStart"/>
            <w:r w:rsidRPr="000C1756">
              <w:rPr>
                <w:rStyle w:val="tnom"/>
                <w:rFonts w:ascii="Arial Narrow" w:hAnsi="Arial Narrow"/>
              </w:rPr>
              <w:t>taktak</w:t>
            </w:r>
            <w:proofErr w:type="spellEnd"/>
            <w:r w:rsidRPr="000C1756">
              <w:rPr>
                <w:rStyle w:val="tnom"/>
                <w:rFonts w:ascii="Arial Narrow" w:hAnsi="Arial Narrow"/>
              </w:rPr>
              <w:t xml:space="preserve"> </w:t>
            </w:r>
            <w:proofErr w:type="spellStart"/>
            <w:r w:rsidRPr="000C1756">
              <w:rPr>
                <w:rStyle w:val="tnom"/>
                <w:rFonts w:ascii="Arial Narrow" w:hAnsi="Arial Narrow"/>
              </w:rPr>
              <w:t>tawh</w:t>
            </w:r>
            <w:proofErr w:type="spellEnd"/>
            <w:r w:rsidRPr="000C1756">
              <w:rPr>
                <w:rStyle w:val="tnom"/>
                <w:rFonts w:ascii="Arial Narrow" w:hAnsi="Arial Narrow"/>
              </w:rPr>
              <w:t xml:space="preserve"> I </w:t>
            </w:r>
            <w:proofErr w:type="spellStart"/>
            <w:r w:rsidRPr="000C1756">
              <w:rPr>
                <w:rStyle w:val="tnom"/>
                <w:rFonts w:ascii="Arial Narrow" w:hAnsi="Arial Narrow"/>
              </w:rPr>
              <w:t>cih</w:t>
            </w:r>
            <w:proofErr w:type="spellEnd"/>
            <w:r w:rsidRPr="000C1756">
              <w:rPr>
                <w:rStyle w:val="tnom"/>
                <w:rFonts w:ascii="Arial Narrow" w:hAnsi="Arial Narrow"/>
              </w:rPr>
              <w:t xml:space="preserve"> a </w:t>
            </w:r>
            <w:proofErr w:type="spellStart"/>
            <w:r w:rsidRPr="000C1756">
              <w:rPr>
                <w:rStyle w:val="tnom"/>
                <w:rFonts w:ascii="Arial Narrow" w:hAnsi="Arial Narrow"/>
              </w:rPr>
              <w:t>hihnak</w:t>
            </w:r>
            <w:proofErr w:type="spellEnd"/>
            <w:r w:rsidRPr="000C1756">
              <w:rPr>
                <w:rStyle w:val="tnom"/>
                <w:rFonts w:ascii="Arial Narrow" w:hAnsi="Arial Narrow"/>
              </w:rPr>
              <w:t xml:space="preserve"> </w:t>
            </w:r>
            <w:proofErr w:type="spellStart"/>
            <w:r w:rsidRPr="000C1756">
              <w:rPr>
                <w:rStyle w:val="tnom"/>
                <w:rFonts w:ascii="Arial Narrow" w:hAnsi="Arial Narrow"/>
              </w:rPr>
              <w:t>leh</w:t>
            </w:r>
            <w:proofErr w:type="spellEnd"/>
            <w:r w:rsidRPr="000C1756">
              <w:rPr>
                <w:rStyle w:val="tnom"/>
                <w:rFonts w:ascii="Arial Narrow" w:hAnsi="Arial Narrow"/>
              </w:rPr>
              <w:t xml:space="preserve"> </w:t>
            </w:r>
            <w:proofErr w:type="spellStart"/>
            <w:r w:rsidRPr="000C1756">
              <w:rPr>
                <w:rStyle w:val="tnom"/>
                <w:rFonts w:ascii="Arial Narrow" w:hAnsi="Arial Narrow"/>
              </w:rPr>
              <w:t>Aman</w:t>
            </w:r>
            <w:proofErr w:type="spellEnd"/>
            <w:r w:rsidRPr="000C1756">
              <w:rPr>
                <w:rStyle w:val="tnom"/>
                <w:rFonts w:ascii="Arial Narrow" w:hAnsi="Arial Narrow"/>
              </w:rPr>
              <w:t xml:space="preserve"> </w:t>
            </w:r>
            <w:proofErr w:type="spellStart"/>
            <w:r w:rsidRPr="000C1756">
              <w:rPr>
                <w:rStyle w:val="tnom"/>
                <w:rFonts w:ascii="Arial Narrow" w:hAnsi="Arial Narrow"/>
              </w:rPr>
              <w:t>hong</w:t>
            </w:r>
            <w:proofErr w:type="spellEnd"/>
            <w:r w:rsidRPr="000C1756">
              <w:rPr>
                <w:rStyle w:val="tnom"/>
                <w:rFonts w:ascii="Arial Narrow" w:hAnsi="Arial Narrow"/>
              </w:rPr>
              <w:t xml:space="preserve"> gum ding hi</w:t>
            </w:r>
            <w:r w:rsidRPr="000C1756">
              <w:rPr>
                <w:rStyle w:val="tnom"/>
                <w:rFonts w:ascii="Arial Narrow" w:hAnsi="Arial Narrow"/>
                <w:i/>
              </w:rPr>
              <w:t>.</w:t>
            </w:r>
          </w:p>
          <w:p w:rsidR="00E073A3" w:rsidRDefault="00E073A3" w:rsidP="00C67B32">
            <w:pPr>
              <w:jc w:val="center"/>
              <w:rPr>
                <w:rStyle w:val="tnom"/>
                <w:rFonts w:ascii="Arial Narrow" w:hAnsi="Arial Narrow"/>
                <w:i/>
              </w:rPr>
            </w:pPr>
            <w:r>
              <w:rPr>
                <w:rStyle w:val="tnom"/>
                <w:rFonts w:ascii="Arial Narrow" w:hAnsi="Arial Narrow"/>
                <w:i/>
              </w:rPr>
              <w:t>------------------------------------------------------------------------------------------------</w:t>
            </w:r>
          </w:p>
          <w:p w:rsidR="00E073A3" w:rsidRPr="008E76FE" w:rsidRDefault="00E073A3" w:rsidP="00C67B32">
            <w:pPr>
              <w:jc w:val="center"/>
              <w:rPr>
                <w:rFonts w:ascii="Arial Narrow" w:hAnsi="Arial Narrow"/>
                <w:b/>
              </w:rPr>
            </w:pPr>
            <w:r w:rsidRPr="008E76FE">
              <w:rPr>
                <w:rFonts w:ascii="Arial Narrow" w:hAnsi="Arial Narrow"/>
                <w:b/>
              </w:rPr>
              <w:t>September Planner</w:t>
            </w:r>
          </w:p>
          <w:p w:rsidR="00E073A3" w:rsidRPr="008E76FE" w:rsidRDefault="00E073A3" w:rsidP="00C67B32">
            <w:pPr>
              <w:jc w:val="center"/>
              <w:rPr>
                <w:rFonts w:ascii="Arial Narrow" w:hAnsi="Arial Narrow"/>
              </w:rPr>
            </w:pPr>
            <w:r w:rsidRPr="008E76FE">
              <w:rPr>
                <w:rFonts w:ascii="Arial Narrow" w:hAnsi="Arial Narrow"/>
              </w:rPr>
              <w:t>Baptism Service</w:t>
            </w:r>
            <w:r w:rsidRPr="008E76FE">
              <w:rPr>
                <w:rFonts w:ascii="Arial Narrow" w:hAnsi="Arial Narrow"/>
              </w:rPr>
              <w:tab/>
              <w:t>------------- 24</w:t>
            </w:r>
            <w:r w:rsidRPr="008E76FE">
              <w:rPr>
                <w:rFonts w:ascii="Arial Narrow" w:hAnsi="Arial Narrow"/>
                <w:vertAlign w:val="superscript"/>
              </w:rPr>
              <w:t>th</w:t>
            </w:r>
            <w:r w:rsidRPr="008E76FE">
              <w:rPr>
                <w:rFonts w:ascii="Arial Narrow" w:hAnsi="Arial Narrow"/>
              </w:rPr>
              <w:t xml:space="preserve"> Sept (Sat)</w:t>
            </w:r>
          </w:p>
          <w:p w:rsidR="00E073A3" w:rsidRPr="00847044" w:rsidRDefault="00E073A3" w:rsidP="00C67B32">
            <w:pPr>
              <w:jc w:val="center"/>
              <w:rPr>
                <w:rFonts w:ascii="Arial Narrow" w:hAnsi="Arial Narrow"/>
                <w:sz w:val="16"/>
              </w:rPr>
            </w:pPr>
            <w:r w:rsidRPr="008E76FE">
              <w:rPr>
                <w:rFonts w:ascii="Arial Narrow" w:hAnsi="Arial Narrow"/>
              </w:rPr>
              <w:t>The 18</w:t>
            </w:r>
            <w:r w:rsidRPr="008E76FE">
              <w:rPr>
                <w:rFonts w:ascii="Arial Narrow" w:hAnsi="Arial Narrow"/>
                <w:vertAlign w:val="superscript"/>
              </w:rPr>
              <w:t xml:space="preserve">th  </w:t>
            </w:r>
            <w:r w:rsidRPr="008E76FE">
              <w:rPr>
                <w:rFonts w:ascii="Arial Narrow" w:hAnsi="Arial Narrow"/>
              </w:rPr>
              <w:t>Youth  Rising Day ------------25</w:t>
            </w:r>
            <w:r w:rsidRPr="008E76FE">
              <w:rPr>
                <w:rFonts w:ascii="Arial Narrow" w:hAnsi="Arial Narrow"/>
                <w:vertAlign w:val="superscript"/>
              </w:rPr>
              <w:t>th</w:t>
            </w:r>
            <w:r w:rsidRPr="008E76FE">
              <w:rPr>
                <w:rFonts w:ascii="Arial Narrow" w:hAnsi="Arial Narrow"/>
              </w:rPr>
              <w:t xml:space="preserve"> Sept (Sun)</w:t>
            </w:r>
          </w:p>
        </w:tc>
        <w:tc>
          <w:tcPr>
            <w:tcW w:w="4185" w:type="dxa"/>
          </w:tcPr>
          <w:p w:rsidR="00E073A3" w:rsidRDefault="00E073A3" w:rsidP="00C67B32">
            <w:pPr>
              <w:jc w:val="both"/>
              <w:rPr>
                <w:rStyle w:val="tnom"/>
                <w:rFonts w:ascii="Arial Narrow" w:hAnsi="Arial Narrow"/>
              </w:rPr>
            </w:pPr>
            <w:r w:rsidRPr="00C46E88">
              <w:rPr>
                <w:rFonts w:ascii="Arial Narrow" w:hAnsi="Arial Narrow"/>
                <w:b/>
              </w:rPr>
              <w:t>Today’s Verse</w:t>
            </w:r>
            <w:r w:rsidRPr="001F2651">
              <w:rPr>
                <w:rFonts w:ascii="Arial Narrow" w:hAnsi="Arial Narrow"/>
                <w:b/>
              </w:rPr>
              <w:t>:</w:t>
            </w:r>
            <w:r>
              <w:rPr>
                <w:rFonts w:ascii="Arial Narrow" w:hAnsi="Arial Narrow"/>
                <w:b/>
              </w:rPr>
              <w:t xml:space="preserve">  </w:t>
            </w:r>
            <w:proofErr w:type="spellStart"/>
            <w:r>
              <w:rPr>
                <w:rFonts w:ascii="Arial Narrow" w:hAnsi="Arial Narrow"/>
                <w:b/>
              </w:rPr>
              <w:t>Efesa</w:t>
            </w:r>
            <w:proofErr w:type="spellEnd"/>
            <w:r>
              <w:rPr>
                <w:rFonts w:ascii="Arial Narrow" w:hAnsi="Arial Narrow"/>
                <w:b/>
              </w:rPr>
              <w:t xml:space="preserve"> 2:8: </w:t>
            </w:r>
            <w:r w:rsidRPr="000E6AA6">
              <w:rPr>
                <w:rStyle w:val="tnom"/>
                <w:rFonts w:ascii="Arial Narrow" w:hAnsi="Arial Narrow"/>
              </w:rPr>
              <w:t xml:space="preserve">Note' </w:t>
            </w:r>
            <w:proofErr w:type="spellStart"/>
            <w:r w:rsidRPr="000E6AA6">
              <w:rPr>
                <w:rStyle w:val="tnom"/>
                <w:rFonts w:ascii="Arial Narrow" w:hAnsi="Arial Narrow"/>
              </w:rPr>
              <w:t>upna</w:t>
            </w:r>
            <w:proofErr w:type="spellEnd"/>
            <w:r w:rsidRPr="000E6AA6">
              <w:rPr>
                <w:rStyle w:val="tnom"/>
                <w:rFonts w:ascii="Arial Narrow" w:hAnsi="Arial Narrow"/>
              </w:rPr>
              <w:t xml:space="preserve"> </w:t>
            </w:r>
            <w:proofErr w:type="spellStart"/>
            <w:r w:rsidRPr="000E6AA6">
              <w:rPr>
                <w:rStyle w:val="tnom"/>
                <w:rFonts w:ascii="Arial Narrow" w:hAnsi="Arial Narrow"/>
              </w:rPr>
              <w:t>hangin</w:t>
            </w:r>
            <w:proofErr w:type="spellEnd"/>
            <w:r w:rsidRPr="000E6AA6">
              <w:rPr>
                <w:rStyle w:val="tnom"/>
                <w:rFonts w:ascii="Arial Narrow" w:hAnsi="Arial Narrow"/>
              </w:rPr>
              <w:t xml:space="preserve"> </w:t>
            </w:r>
            <w:proofErr w:type="spellStart"/>
            <w:r w:rsidRPr="000E6AA6">
              <w:rPr>
                <w:rStyle w:val="tnom"/>
                <w:rFonts w:ascii="Arial Narrow" w:hAnsi="Arial Narrow"/>
              </w:rPr>
              <w:t>Pasian</w:t>
            </w:r>
            <w:proofErr w:type="spellEnd"/>
            <w:r w:rsidRPr="000E6AA6">
              <w:rPr>
                <w:rStyle w:val="tnom"/>
                <w:rFonts w:ascii="Arial Narrow" w:hAnsi="Arial Narrow"/>
              </w:rPr>
              <w:t xml:space="preserve">' </w:t>
            </w:r>
            <w:proofErr w:type="spellStart"/>
            <w:r w:rsidRPr="000E6AA6">
              <w:rPr>
                <w:rStyle w:val="tnom"/>
                <w:rFonts w:ascii="Arial Narrow" w:hAnsi="Arial Narrow"/>
              </w:rPr>
              <w:t>hong</w:t>
            </w:r>
            <w:proofErr w:type="spellEnd"/>
            <w:r w:rsidRPr="000E6AA6">
              <w:rPr>
                <w:rStyle w:val="tnom"/>
                <w:rFonts w:ascii="Arial Narrow" w:hAnsi="Arial Narrow"/>
              </w:rPr>
              <w:t xml:space="preserve"> </w:t>
            </w:r>
            <w:proofErr w:type="spellStart"/>
            <w:r w:rsidRPr="000E6AA6">
              <w:rPr>
                <w:rStyle w:val="tnom"/>
                <w:rFonts w:ascii="Arial Narrow" w:hAnsi="Arial Narrow"/>
              </w:rPr>
              <w:t>hehpihna</w:t>
            </w:r>
            <w:proofErr w:type="spellEnd"/>
            <w:r w:rsidRPr="000E6AA6">
              <w:rPr>
                <w:rStyle w:val="tnom"/>
                <w:rFonts w:ascii="Arial Narrow" w:hAnsi="Arial Narrow"/>
              </w:rPr>
              <w:t xml:space="preserve"> </w:t>
            </w:r>
            <w:proofErr w:type="spellStart"/>
            <w:r w:rsidRPr="000E6AA6">
              <w:rPr>
                <w:rStyle w:val="tnom"/>
                <w:rFonts w:ascii="Arial Narrow" w:hAnsi="Arial Narrow"/>
              </w:rPr>
              <w:t>tawh</w:t>
            </w:r>
            <w:proofErr w:type="spellEnd"/>
            <w:r w:rsidRPr="000E6AA6">
              <w:rPr>
                <w:rStyle w:val="tnom"/>
                <w:rFonts w:ascii="Arial Narrow" w:hAnsi="Arial Narrow"/>
              </w:rPr>
              <w:t xml:space="preserve"> </w:t>
            </w:r>
            <w:proofErr w:type="spellStart"/>
            <w:r w:rsidRPr="000E6AA6">
              <w:rPr>
                <w:rStyle w:val="tnom"/>
                <w:rFonts w:ascii="Arial Narrow" w:hAnsi="Arial Narrow"/>
              </w:rPr>
              <w:t>hotkhiatna</w:t>
            </w:r>
            <w:proofErr w:type="spellEnd"/>
            <w:r w:rsidRPr="000E6AA6">
              <w:rPr>
                <w:rStyle w:val="tnom"/>
                <w:rFonts w:ascii="Arial Narrow" w:hAnsi="Arial Narrow"/>
              </w:rPr>
              <w:t xml:space="preserve"> </w:t>
            </w:r>
            <w:proofErr w:type="gramStart"/>
            <w:r w:rsidRPr="000E6AA6">
              <w:rPr>
                <w:rStyle w:val="tnom"/>
                <w:rFonts w:ascii="Arial Narrow" w:hAnsi="Arial Narrow"/>
              </w:rPr>
              <w:t>a</w:t>
            </w:r>
            <w:proofErr w:type="gramEnd"/>
            <w:r w:rsidRPr="000E6AA6">
              <w:rPr>
                <w:rStyle w:val="tnom"/>
                <w:rFonts w:ascii="Arial Narrow" w:hAnsi="Arial Narrow"/>
              </w:rPr>
              <w:t xml:space="preserve"> </w:t>
            </w:r>
            <w:proofErr w:type="spellStart"/>
            <w:r w:rsidRPr="000E6AA6">
              <w:rPr>
                <w:rStyle w:val="tnom"/>
                <w:rFonts w:ascii="Arial Narrow" w:hAnsi="Arial Narrow"/>
              </w:rPr>
              <w:t>ngah</w:t>
            </w:r>
            <w:proofErr w:type="spellEnd"/>
            <w:r w:rsidRPr="000E6AA6">
              <w:rPr>
                <w:rStyle w:val="tnom"/>
                <w:rFonts w:ascii="Arial Narrow" w:hAnsi="Arial Narrow"/>
              </w:rPr>
              <w:t xml:space="preserve"> </w:t>
            </w:r>
            <w:proofErr w:type="spellStart"/>
            <w:r w:rsidRPr="000E6AA6">
              <w:rPr>
                <w:rStyle w:val="tnom"/>
                <w:rFonts w:ascii="Arial Narrow" w:hAnsi="Arial Narrow"/>
              </w:rPr>
              <w:t>na</w:t>
            </w:r>
            <w:proofErr w:type="spellEnd"/>
            <w:r w:rsidRPr="000E6AA6">
              <w:rPr>
                <w:rStyle w:val="tnom"/>
                <w:rFonts w:ascii="Arial Narrow" w:hAnsi="Arial Narrow"/>
              </w:rPr>
              <w:t xml:space="preserve"> hi uh hi. Note' </w:t>
            </w:r>
            <w:proofErr w:type="spellStart"/>
            <w:r w:rsidRPr="000E6AA6">
              <w:rPr>
                <w:rStyle w:val="tnom"/>
                <w:rFonts w:ascii="Arial Narrow" w:hAnsi="Arial Narrow"/>
              </w:rPr>
              <w:t>thalawhna</w:t>
            </w:r>
            <w:proofErr w:type="spellEnd"/>
            <w:r w:rsidRPr="000E6AA6">
              <w:rPr>
                <w:rStyle w:val="tnom"/>
                <w:rFonts w:ascii="Arial Narrow" w:hAnsi="Arial Narrow"/>
              </w:rPr>
              <w:t xml:space="preserve"> </w:t>
            </w:r>
            <w:proofErr w:type="spellStart"/>
            <w:r w:rsidRPr="000E6AA6">
              <w:rPr>
                <w:rStyle w:val="tnom"/>
                <w:rFonts w:ascii="Arial Narrow" w:hAnsi="Arial Narrow"/>
              </w:rPr>
              <w:t>hangin</w:t>
            </w:r>
            <w:proofErr w:type="spellEnd"/>
            <w:r w:rsidRPr="000E6AA6">
              <w:rPr>
                <w:rStyle w:val="tnom"/>
                <w:rFonts w:ascii="Arial Narrow" w:hAnsi="Arial Narrow"/>
              </w:rPr>
              <w:t xml:space="preserve"> a </w:t>
            </w:r>
            <w:proofErr w:type="spellStart"/>
            <w:r w:rsidRPr="000E6AA6">
              <w:rPr>
                <w:rStyle w:val="tnom"/>
                <w:rFonts w:ascii="Arial Narrow" w:hAnsi="Arial Narrow"/>
              </w:rPr>
              <w:t>ngah</w:t>
            </w:r>
            <w:proofErr w:type="spellEnd"/>
            <w:r w:rsidRPr="000E6AA6">
              <w:rPr>
                <w:rStyle w:val="tnom"/>
                <w:rFonts w:ascii="Arial Narrow" w:hAnsi="Arial Narrow"/>
              </w:rPr>
              <w:t xml:space="preserve"> </w:t>
            </w:r>
            <w:proofErr w:type="spellStart"/>
            <w:r w:rsidRPr="000E6AA6">
              <w:rPr>
                <w:rStyle w:val="tnom"/>
                <w:rFonts w:ascii="Arial Narrow" w:hAnsi="Arial Narrow"/>
              </w:rPr>
              <w:t>hiloin</w:t>
            </w:r>
            <w:proofErr w:type="spellEnd"/>
            <w:r w:rsidRPr="000E6AA6">
              <w:rPr>
                <w:rStyle w:val="tnom"/>
                <w:rFonts w:ascii="Arial Narrow" w:hAnsi="Arial Narrow"/>
              </w:rPr>
              <w:t xml:space="preserve"> </w:t>
            </w:r>
            <w:proofErr w:type="spellStart"/>
            <w:r w:rsidRPr="000E6AA6">
              <w:rPr>
                <w:rStyle w:val="tnom"/>
                <w:rFonts w:ascii="Arial Narrow" w:hAnsi="Arial Narrow"/>
              </w:rPr>
              <w:t>Pasian</w:t>
            </w:r>
            <w:proofErr w:type="spellEnd"/>
            <w:r w:rsidRPr="000E6AA6">
              <w:rPr>
                <w:rStyle w:val="tnom"/>
                <w:rFonts w:ascii="Arial Narrow" w:hAnsi="Arial Narrow"/>
              </w:rPr>
              <w:t xml:space="preserve">' </w:t>
            </w:r>
            <w:proofErr w:type="spellStart"/>
            <w:r w:rsidRPr="000E6AA6">
              <w:rPr>
                <w:rStyle w:val="tnom"/>
                <w:rFonts w:ascii="Arial Narrow" w:hAnsi="Arial Narrow"/>
              </w:rPr>
              <w:t>hong</w:t>
            </w:r>
            <w:proofErr w:type="spellEnd"/>
            <w:r w:rsidRPr="000E6AA6">
              <w:rPr>
                <w:rStyle w:val="tnom"/>
                <w:rFonts w:ascii="Arial Narrow" w:hAnsi="Arial Narrow"/>
              </w:rPr>
              <w:t xml:space="preserve"> </w:t>
            </w:r>
            <w:proofErr w:type="spellStart"/>
            <w:r w:rsidRPr="000E6AA6">
              <w:rPr>
                <w:rStyle w:val="tnom"/>
                <w:rFonts w:ascii="Arial Narrow" w:hAnsi="Arial Narrow"/>
              </w:rPr>
              <w:t>piakkhong</w:t>
            </w:r>
            <w:proofErr w:type="spellEnd"/>
            <w:r w:rsidRPr="000E6AA6">
              <w:rPr>
                <w:rStyle w:val="tnom"/>
                <w:rFonts w:ascii="Arial Narrow" w:hAnsi="Arial Narrow"/>
              </w:rPr>
              <w:t xml:space="preserve"> </w:t>
            </w:r>
            <w:proofErr w:type="spellStart"/>
            <w:r w:rsidRPr="000E6AA6">
              <w:rPr>
                <w:rStyle w:val="tnom"/>
                <w:rFonts w:ascii="Arial Narrow" w:hAnsi="Arial Narrow"/>
              </w:rPr>
              <w:t>ahi</w:t>
            </w:r>
            <w:proofErr w:type="spellEnd"/>
            <w:r w:rsidRPr="000E6AA6">
              <w:rPr>
                <w:rStyle w:val="tnom"/>
                <w:rFonts w:ascii="Arial Narrow" w:hAnsi="Arial Narrow"/>
              </w:rPr>
              <w:t xml:space="preserve"> hi</w:t>
            </w:r>
            <w:r>
              <w:rPr>
                <w:rStyle w:val="tnom"/>
                <w:rFonts w:ascii="Arial Narrow" w:hAnsi="Arial Narrow"/>
              </w:rPr>
              <w:t xml:space="preserve"> </w:t>
            </w:r>
          </w:p>
          <w:p w:rsidR="00E073A3" w:rsidRPr="000E6AA6" w:rsidRDefault="00E073A3" w:rsidP="00C67B32">
            <w:pPr>
              <w:jc w:val="both"/>
              <w:rPr>
                <w:rStyle w:val="tver"/>
                <w:rFonts w:ascii="Arial Narrow" w:hAnsi="Arial Narrow"/>
              </w:rPr>
            </w:pPr>
            <w:r>
              <w:rPr>
                <w:rStyle w:val="menusub"/>
                <w:rFonts w:ascii="Arial Narrow" w:hAnsi="Arial Narrow"/>
              </w:rPr>
              <w:t xml:space="preserve"> </w:t>
            </w:r>
            <w:r w:rsidRPr="000E6AA6">
              <w:rPr>
                <w:rStyle w:val="menusub"/>
                <w:rFonts w:ascii="Arial Narrow" w:hAnsi="Arial Narrow"/>
              </w:rPr>
              <w:t xml:space="preserve">For by grace are ye saved through faith; and that not of yourselves: it is the gift of </w:t>
            </w:r>
            <w:proofErr w:type="gramStart"/>
            <w:r w:rsidRPr="000E6AA6">
              <w:rPr>
                <w:rStyle w:val="menusub"/>
                <w:rFonts w:ascii="Arial Narrow" w:hAnsi="Arial Narrow"/>
              </w:rPr>
              <w:t>God</w:t>
            </w:r>
            <w:r>
              <w:rPr>
                <w:rStyle w:val="menusub"/>
                <w:rFonts w:ascii="Arial Narrow" w:hAnsi="Arial Narrow"/>
              </w:rPr>
              <w:t>.</w:t>
            </w:r>
            <w:proofErr w:type="gramEnd"/>
          </w:p>
          <w:p w:rsidR="00E073A3" w:rsidRPr="001A5145" w:rsidRDefault="00E073A3" w:rsidP="00C67B32">
            <w:pPr>
              <w:pStyle w:val="NormalWeb"/>
              <w:pBdr>
                <w:bottom w:val="single" w:sz="6" w:space="1" w:color="auto"/>
              </w:pBdr>
              <w:shd w:val="clear" w:color="auto" w:fill="FFFFFF"/>
              <w:spacing w:before="0" w:beforeAutospacing="0" w:after="0" w:afterAutospacing="0"/>
              <w:jc w:val="center"/>
              <w:rPr>
                <w:rFonts w:ascii="Arial Narrow" w:hAnsi="Arial Narrow" w:cs="Arial"/>
                <w:b/>
                <w:sz w:val="2"/>
              </w:rPr>
            </w:pPr>
          </w:p>
          <w:p w:rsidR="00E073A3" w:rsidRPr="00706319" w:rsidRDefault="00E073A3" w:rsidP="00C67B32">
            <w:pPr>
              <w:jc w:val="center"/>
              <w:rPr>
                <w:rFonts w:ascii="Arial" w:hAnsi="Arial" w:cs="Arial"/>
                <w:b/>
                <w:color w:val="222222"/>
                <w:sz w:val="2"/>
                <w:szCs w:val="18"/>
                <w:lang w:eastAsia="en-IN"/>
              </w:rPr>
            </w:pPr>
          </w:p>
          <w:p w:rsidR="00E073A3" w:rsidRDefault="00E073A3" w:rsidP="00C67B32">
            <w:pPr>
              <w:widowControl w:val="0"/>
              <w:spacing w:line="225" w:lineRule="auto"/>
              <w:jc w:val="center"/>
              <w:rPr>
                <w:rFonts w:ascii="Arial Narrow" w:hAnsi="Arial Narrow"/>
                <w:b/>
                <w:bCs/>
                <w:caps/>
              </w:rPr>
            </w:pPr>
            <w:r>
              <w:rPr>
                <w:rFonts w:ascii="Arial Narrow" w:hAnsi="Arial Narrow"/>
                <w:b/>
                <w:bCs/>
                <w:caps/>
                <w:sz w:val="22"/>
                <w:szCs w:val="22"/>
              </w:rPr>
              <w:t xml:space="preserve">TODAY’S </w:t>
            </w:r>
            <w:r w:rsidRPr="007678B4">
              <w:rPr>
                <w:rFonts w:ascii="Arial Narrow" w:hAnsi="Arial Narrow"/>
                <w:b/>
                <w:bCs/>
                <w:caps/>
                <w:sz w:val="22"/>
                <w:szCs w:val="22"/>
              </w:rPr>
              <w:t xml:space="preserve"> PROGRAMME</w:t>
            </w:r>
          </w:p>
          <w:p w:rsidR="00E073A3" w:rsidRDefault="00E073A3" w:rsidP="00C67B32">
            <w:pPr>
              <w:widowControl w:val="0"/>
              <w:spacing w:line="225" w:lineRule="auto"/>
              <w:jc w:val="center"/>
              <w:rPr>
                <w:rFonts w:ascii="Arial Narrow" w:hAnsi="Arial Narrow"/>
                <w:b/>
                <w:bCs/>
                <w:caps/>
              </w:rPr>
            </w:pPr>
            <w:r>
              <w:rPr>
                <w:rFonts w:ascii="Arial Narrow" w:hAnsi="Arial Narrow"/>
                <w:b/>
                <w:bCs/>
                <w:caps/>
                <w:sz w:val="22"/>
                <w:szCs w:val="22"/>
              </w:rPr>
              <w:t>Pastors’ pulpit exchange</w:t>
            </w:r>
          </w:p>
          <w:p w:rsidR="00E073A3" w:rsidRDefault="00E073A3" w:rsidP="00C67B32">
            <w:pPr>
              <w:widowControl w:val="0"/>
              <w:spacing w:line="225" w:lineRule="auto"/>
              <w:jc w:val="center"/>
              <w:rPr>
                <w:rFonts w:ascii="Arial Narrow" w:hAnsi="Arial Narrow"/>
                <w:b/>
                <w:bCs/>
              </w:rPr>
            </w:pPr>
            <w:r>
              <w:rPr>
                <w:rFonts w:ascii="Arial Narrow" w:hAnsi="Arial Narrow"/>
                <w:b/>
                <w:bCs/>
                <w:sz w:val="22"/>
                <w:szCs w:val="22"/>
              </w:rPr>
              <w:t>28</w:t>
            </w:r>
            <w:r w:rsidRPr="007678B4">
              <w:rPr>
                <w:rFonts w:ascii="Arial Narrow" w:hAnsi="Arial Narrow"/>
                <w:b/>
                <w:bCs/>
                <w:sz w:val="22"/>
                <w:szCs w:val="22"/>
              </w:rPr>
              <w:t>.0</w:t>
            </w:r>
            <w:r>
              <w:rPr>
                <w:rFonts w:ascii="Arial Narrow" w:hAnsi="Arial Narrow"/>
                <w:b/>
                <w:bCs/>
                <w:sz w:val="22"/>
                <w:szCs w:val="22"/>
              </w:rPr>
              <w:t>8</w:t>
            </w:r>
            <w:r w:rsidRPr="007678B4">
              <w:rPr>
                <w:rFonts w:ascii="Arial Narrow" w:hAnsi="Arial Narrow"/>
                <w:b/>
                <w:bCs/>
                <w:sz w:val="22"/>
                <w:szCs w:val="22"/>
              </w:rPr>
              <w:t>.2016 [Time: 2:00-3:30 PM]</w:t>
            </w:r>
          </w:p>
          <w:p w:rsidR="00E073A3" w:rsidRPr="005F76E7" w:rsidRDefault="00E073A3" w:rsidP="00C67B32">
            <w:pPr>
              <w:widowControl w:val="0"/>
              <w:spacing w:line="225" w:lineRule="auto"/>
              <w:ind w:left="360" w:hanging="270"/>
              <w:rPr>
                <w:rFonts w:ascii="Arial Narrow" w:hAnsi="Arial Narrow"/>
                <w:sz w:val="20"/>
                <w:szCs w:val="20"/>
              </w:rPr>
            </w:pPr>
            <w:r w:rsidRPr="00625C30">
              <w:rPr>
                <w:rFonts w:ascii="Arial Narrow" w:hAnsi="Arial Narrow"/>
                <w:sz w:val="22"/>
                <w:szCs w:val="22"/>
              </w:rPr>
              <w:t> </w:t>
            </w:r>
            <w:r w:rsidRPr="005F76E7">
              <w:rPr>
                <w:rFonts w:ascii="Arial Narrow" w:hAnsi="Arial Narrow"/>
                <w:sz w:val="20"/>
                <w:szCs w:val="20"/>
              </w:rPr>
              <w:t>2:00-2:25 Praise &amp; Worship     : P&amp;W team</w:t>
            </w:r>
          </w:p>
          <w:p w:rsidR="00E073A3" w:rsidRPr="005F76E7" w:rsidRDefault="00E073A3" w:rsidP="00C67B32">
            <w:pPr>
              <w:widowControl w:val="0"/>
              <w:spacing w:line="225" w:lineRule="auto"/>
              <w:ind w:left="360" w:hanging="270"/>
              <w:rPr>
                <w:rFonts w:ascii="Arial Narrow" w:hAnsi="Arial Narrow"/>
                <w:b/>
                <w:bCs/>
                <w:sz w:val="20"/>
                <w:szCs w:val="20"/>
              </w:rPr>
            </w:pPr>
            <w:r w:rsidRPr="005F76E7">
              <w:rPr>
                <w:rFonts w:ascii="Arial Narrow" w:hAnsi="Arial Narrow"/>
                <w:sz w:val="20"/>
                <w:szCs w:val="20"/>
              </w:rPr>
              <w:t xml:space="preserve"> 2:25-3:10  </w:t>
            </w:r>
            <w:r w:rsidRPr="005F76E7">
              <w:rPr>
                <w:rFonts w:ascii="Arial Narrow" w:hAnsi="Arial Narrow"/>
                <w:b/>
                <w:sz w:val="20"/>
                <w:szCs w:val="20"/>
              </w:rPr>
              <w:t>Message</w:t>
            </w:r>
            <w:r w:rsidRPr="005F76E7">
              <w:rPr>
                <w:rFonts w:ascii="Arial Narrow" w:hAnsi="Arial Narrow"/>
                <w:b/>
                <w:bCs/>
                <w:sz w:val="20"/>
                <w:szCs w:val="20"/>
              </w:rPr>
              <w:t xml:space="preserve">                 :Rev Wilson </w:t>
            </w:r>
            <w:proofErr w:type="spellStart"/>
            <w:r w:rsidRPr="005F76E7">
              <w:rPr>
                <w:rFonts w:ascii="Arial Narrow" w:hAnsi="Arial Narrow"/>
                <w:b/>
                <w:bCs/>
                <w:sz w:val="20"/>
                <w:szCs w:val="20"/>
              </w:rPr>
              <w:t>Gangte</w:t>
            </w:r>
            <w:proofErr w:type="spellEnd"/>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xml:space="preserve"> 3:10-</w:t>
            </w:r>
            <w:proofErr w:type="gramStart"/>
            <w:r w:rsidRPr="005F76E7">
              <w:rPr>
                <w:rFonts w:ascii="Arial Narrow" w:hAnsi="Arial Narrow"/>
                <w:sz w:val="20"/>
                <w:szCs w:val="20"/>
              </w:rPr>
              <w:t>3:15  Special</w:t>
            </w:r>
            <w:proofErr w:type="gramEnd"/>
            <w:r w:rsidRPr="005F76E7">
              <w:rPr>
                <w:rFonts w:ascii="Arial Narrow" w:hAnsi="Arial Narrow"/>
                <w:sz w:val="20"/>
                <w:szCs w:val="20"/>
              </w:rPr>
              <w:t xml:space="preserve"> no.              : GMB</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3:15-3:18  Offertory prayer       : Pa</w:t>
            </w:r>
            <w:r>
              <w:rPr>
                <w:rFonts w:ascii="Arial Narrow" w:hAnsi="Arial Narrow"/>
                <w:sz w:val="20"/>
                <w:szCs w:val="20"/>
              </w:rPr>
              <w:t xml:space="preserve"> </w:t>
            </w:r>
            <w:proofErr w:type="spellStart"/>
            <w:r>
              <w:rPr>
                <w:rFonts w:ascii="Arial Narrow" w:hAnsi="Arial Narrow"/>
                <w:sz w:val="20"/>
                <w:szCs w:val="20"/>
              </w:rPr>
              <w:t>Lianno</w:t>
            </w:r>
            <w:proofErr w:type="spellEnd"/>
            <w:r>
              <w:rPr>
                <w:rFonts w:ascii="Arial Narrow" w:hAnsi="Arial Narrow"/>
                <w:sz w:val="20"/>
                <w:szCs w:val="20"/>
              </w:rPr>
              <w:t xml:space="preserve"> </w:t>
            </w:r>
            <w:proofErr w:type="spellStart"/>
            <w:r>
              <w:rPr>
                <w:rFonts w:ascii="Arial Narrow" w:hAnsi="Arial Narrow"/>
                <w:sz w:val="20"/>
                <w:szCs w:val="20"/>
              </w:rPr>
              <w:t>Tombing</w:t>
            </w:r>
            <w:proofErr w:type="spellEnd"/>
            <w:r w:rsidRPr="005F76E7">
              <w:rPr>
                <w:rFonts w:ascii="Arial Narrow" w:hAnsi="Arial Narrow"/>
                <w:sz w:val="20"/>
                <w:szCs w:val="20"/>
              </w:rPr>
              <w:t xml:space="preserve">  </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xml:space="preserve"> 3:18-3:23  Announcement        : If any </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3:23-3:28  Hymn</w:t>
            </w:r>
            <w:r w:rsidRPr="005F76E7">
              <w:rPr>
                <w:rFonts w:ascii="Arial Narrow" w:hAnsi="Arial Narrow"/>
                <w:sz w:val="20"/>
                <w:szCs w:val="20"/>
              </w:rPr>
              <w:tab/>
              <w:t xml:space="preserve">        </w:t>
            </w:r>
            <w:r>
              <w:rPr>
                <w:rFonts w:ascii="Arial Narrow" w:hAnsi="Arial Narrow"/>
                <w:sz w:val="20"/>
                <w:szCs w:val="20"/>
              </w:rPr>
              <w:t xml:space="preserve">            </w:t>
            </w:r>
            <w:r w:rsidRPr="005F76E7">
              <w:rPr>
                <w:rFonts w:ascii="Arial Narrow" w:hAnsi="Arial Narrow"/>
                <w:sz w:val="20"/>
                <w:szCs w:val="20"/>
              </w:rPr>
              <w:t xml:space="preserve"> : P&amp;W team</w:t>
            </w:r>
          </w:p>
          <w:p w:rsidR="00E073A3" w:rsidRPr="005F76E7" w:rsidRDefault="00E073A3" w:rsidP="00C67B32">
            <w:pPr>
              <w:widowControl w:val="0"/>
              <w:pBdr>
                <w:bottom w:val="single" w:sz="6" w:space="1" w:color="auto"/>
              </w:pBdr>
              <w:spacing w:line="225" w:lineRule="auto"/>
              <w:ind w:left="360" w:hanging="270"/>
              <w:rPr>
                <w:rFonts w:ascii="Arial Narrow" w:hAnsi="Arial Narrow"/>
                <w:sz w:val="20"/>
                <w:szCs w:val="20"/>
              </w:rPr>
            </w:pPr>
            <w:r w:rsidRPr="005F76E7">
              <w:rPr>
                <w:rFonts w:ascii="Arial Narrow" w:hAnsi="Arial Narrow"/>
                <w:sz w:val="20"/>
                <w:szCs w:val="20"/>
              </w:rPr>
              <w:t xml:space="preserve"> 3:28-3:30  Closing prayer         : Pa </w:t>
            </w:r>
            <w:proofErr w:type="spellStart"/>
            <w:r w:rsidRPr="005F76E7">
              <w:rPr>
                <w:rFonts w:ascii="Arial Narrow" w:hAnsi="Arial Narrow"/>
                <w:sz w:val="20"/>
                <w:szCs w:val="20"/>
              </w:rPr>
              <w:t>Mangpi</w:t>
            </w:r>
            <w:proofErr w:type="spellEnd"/>
            <w:r w:rsidRPr="005F76E7">
              <w:rPr>
                <w:rFonts w:ascii="Arial Narrow" w:hAnsi="Arial Narrow"/>
                <w:sz w:val="20"/>
                <w:szCs w:val="20"/>
              </w:rPr>
              <w:t xml:space="preserve"> </w:t>
            </w:r>
            <w:proofErr w:type="spellStart"/>
            <w:r w:rsidRPr="005F76E7">
              <w:rPr>
                <w:rFonts w:ascii="Arial Narrow" w:hAnsi="Arial Narrow"/>
                <w:sz w:val="20"/>
                <w:szCs w:val="20"/>
              </w:rPr>
              <w:t>Vaiphei</w:t>
            </w:r>
            <w:proofErr w:type="spellEnd"/>
          </w:p>
          <w:p w:rsidR="00E073A3" w:rsidRDefault="00E073A3" w:rsidP="00C67B32">
            <w:pPr>
              <w:widowControl w:val="0"/>
              <w:spacing w:line="225" w:lineRule="auto"/>
              <w:jc w:val="center"/>
              <w:rPr>
                <w:rFonts w:ascii="Arial Narrow" w:hAnsi="Arial Narrow"/>
                <w:b/>
                <w:bCs/>
                <w:caps/>
              </w:rPr>
            </w:pPr>
            <w:r w:rsidRPr="007678B4">
              <w:rPr>
                <w:rFonts w:ascii="Arial Narrow" w:hAnsi="Arial Narrow"/>
                <w:b/>
                <w:bCs/>
                <w:caps/>
                <w:sz w:val="22"/>
                <w:szCs w:val="22"/>
              </w:rPr>
              <w:t>NEXT SUNDAY PROGRAMME</w:t>
            </w:r>
          </w:p>
          <w:p w:rsidR="00E073A3" w:rsidRDefault="00E073A3" w:rsidP="00C67B32">
            <w:pPr>
              <w:widowControl w:val="0"/>
              <w:spacing w:line="225" w:lineRule="auto"/>
              <w:jc w:val="center"/>
              <w:rPr>
                <w:rFonts w:ascii="Arial Narrow" w:hAnsi="Arial Narrow"/>
                <w:b/>
                <w:bCs/>
              </w:rPr>
            </w:pPr>
            <w:r>
              <w:rPr>
                <w:rFonts w:ascii="Arial Narrow" w:hAnsi="Arial Narrow"/>
                <w:b/>
                <w:bCs/>
                <w:sz w:val="22"/>
                <w:szCs w:val="22"/>
              </w:rPr>
              <w:t>04</w:t>
            </w:r>
            <w:r w:rsidRPr="007678B4">
              <w:rPr>
                <w:rFonts w:ascii="Arial Narrow" w:hAnsi="Arial Narrow"/>
                <w:b/>
                <w:bCs/>
                <w:sz w:val="22"/>
                <w:szCs w:val="22"/>
              </w:rPr>
              <w:t>.0</w:t>
            </w:r>
            <w:r>
              <w:rPr>
                <w:rFonts w:ascii="Arial Narrow" w:hAnsi="Arial Narrow"/>
                <w:b/>
                <w:bCs/>
                <w:sz w:val="22"/>
                <w:szCs w:val="22"/>
              </w:rPr>
              <w:t>9</w:t>
            </w:r>
            <w:r w:rsidRPr="007678B4">
              <w:rPr>
                <w:rFonts w:ascii="Arial Narrow" w:hAnsi="Arial Narrow"/>
                <w:b/>
                <w:bCs/>
                <w:sz w:val="22"/>
                <w:szCs w:val="22"/>
              </w:rPr>
              <w:t>.2016 [Time: 2:00-3:30 PM]</w:t>
            </w:r>
          </w:p>
          <w:p w:rsidR="00E073A3" w:rsidRPr="00BC789F" w:rsidRDefault="00E073A3" w:rsidP="00C67B32">
            <w:pPr>
              <w:widowControl w:val="0"/>
              <w:spacing w:line="225" w:lineRule="auto"/>
              <w:jc w:val="center"/>
              <w:rPr>
                <w:rFonts w:ascii="Arial Narrow" w:hAnsi="Arial Narrow"/>
                <w:b/>
                <w:bCs/>
                <w:sz w:val="10"/>
              </w:rPr>
            </w:pPr>
          </w:p>
          <w:p w:rsidR="00E073A3" w:rsidRPr="005F76E7" w:rsidRDefault="00E073A3" w:rsidP="00C67B32">
            <w:pPr>
              <w:widowControl w:val="0"/>
              <w:spacing w:line="225" w:lineRule="auto"/>
              <w:ind w:left="360" w:hanging="270"/>
              <w:rPr>
                <w:rFonts w:ascii="Arial Narrow" w:hAnsi="Arial Narrow"/>
                <w:sz w:val="20"/>
                <w:szCs w:val="20"/>
              </w:rPr>
            </w:pPr>
            <w:r w:rsidRPr="00625C30">
              <w:rPr>
                <w:rFonts w:ascii="Arial Narrow" w:hAnsi="Arial Narrow"/>
                <w:sz w:val="22"/>
                <w:szCs w:val="22"/>
              </w:rPr>
              <w:t> </w:t>
            </w:r>
            <w:r w:rsidRPr="005F76E7">
              <w:rPr>
                <w:rFonts w:ascii="Arial Narrow" w:hAnsi="Arial Narrow"/>
                <w:sz w:val="20"/>
                <w:szCs w:val="20"/>
              </w:rPr>
              <w:t>2:00-2:25 Praise &amp; Worship     : P&amp;W team</w:t>
            </w:r>
          </w:p>
          <w:p w:rsidR="00E073A3" w:rsidRPr="005F76E7" w:rsidRDefault="00E073A3" w:rsidP="00C67B32">
            <w:pPr>
              <w:widowControl w:val="0"/>
              <w:spacing w:line="225" w:lineRule="auto"/>
              <w:ind w:left="360" w:hanging="270"/>
              <w:rPr>
                <w:rFonts w:ascii="Arial Narrow" w:hAnsi="Arial Narrow"/>
                <w:b/>
                <w:bCs/>
                <w:sz w:val="20"/>
                <w:szCs w:val="20"/>
              </w:rPr>
            </w:pPr>
            <w:r w:rsidRPr="005F76E7">
              <w:rPr>
                <w:rFonts w:ascii="Arial Narrow" w:hAnsi="Arial Narrow"/>
                <w:sz w:val="20"/>
                <w:szCs w:val="20"/>
              </w:rPr>
              <w:t xml:space="preserve"> 2:25-3:10  </w:t>
            </w:r>
            <w:r w:rsidRPr="005F76E7">
              <w:rPr>
                <w:rFonts w:ascii="Arial Narrow" w:hAnsi="Arial Narrow"/>
                <w:b/>
                <w:sz w:val="20"/>
                <w:szCs w:val="20"/>
              </w:rPr>
              <w:t>Message</w:t>
            </w:r>
            <w:r w:rsidRPr="005F76E7">
              <w:rPr>
                <w:rFonts w:ascii="Arial Narrow" w:hAnsi="Arial Narrow"/>
                <w:b/>
                <w:bCs/>
                <w:sz w:val="20"/>
                <w:szCs w:val="20"/>
              </w:rPr>
              <w:t xml:space="preserve">                 :Rev </w:t>
            </w:r>
            <w:r>
              <w:rPr>
                <w:rFonts w:ascii="Arial Narrow" w:hAnsi="Arial Narrow"/>
                <w:b/>
                <w:bCs/>
                <w:sz w:val="20"/>
                <w:szCs w:val="20"/>
              </w:rPr>
              <w:t xml:space="preserve">J </w:t>
            </w:r>
            <w:proofErr w:type="spellStart"/>
            <w:r>
              <w:rPr>
                <w:rFonts w:ascii="Arial Narrow" w:hAnsi="Arial Narrow"/>
                <w:b/>
                <w:bCs/>
                <w:sz w:val="20"/>
                <w:szCs w:val="20"/>
              </w:rPr>
              <w:t>Mangte</w:t>
            </w:r>
            <w:proofErr w:type="spellEnd"/>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xml:space="preserve"> 3:10-</w:t>
            </w:r>
            <w:proofErr w:type="gramStart"/>
            <w:r w:rsidRPr="005F76E7">
              <w:rPr>
                <w:rFonts w:ascii="Arial Narrow" w:hAnsi="Arial Narrow"/>
                <w:sz w:val="20"/>
                <w:szCs w:val="20"/>
              </w:rPr>
              <w:t>3:15  Special</w:t>
            </w:r>
            <w:proofErr w:type="gramEnd"/>
            <w:r w:rsidRPr="005F76E7">
              <w:rPr>
                <w:rFonts w:ascii="Arial Narrow" w:hAnsi="Arial Narrow"/>
                <w:sz w:val="20"/>
                <w:szCs w:val="20"/>
              </w:rPr>
              <w:t xml:space="preserve"> no.              : GMB</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xml:space="preserve"> 3:15-3:18  Offertory prayer       : Pa </w:t>
            </w:r>
            <w:proofErr w:type="spellStart"/>
            <w:r>
              <w:rPr>
                <w:rFonts w:ascii="Arial Narrow" w:hAnsi="Arial Narrow"/>
                <w:sz w:val="20"/>
                <w:szCs w:val="20"/>
              </w:rPr>
              <w:t>Paulenthang</w:t>
            </w:r>
            <w:proofErr w:type="spellEnd"/>
            <w:r w:rsidRPr="005F76E7">
              <w:rPr>
                <w:rFonts w:ascii="Arial Narrow" w:hAnsi="Arial Narrow"/>
                <w:sz w:val="20"/>
                <w:szCs w:val="20"/>
              </w:rPr>
              <w:t xml:space="preserve"> </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xml:space="preserve"> 3:18-3:23  Announcement        : If any </w:t>
            </w:r>
          </w:p>
          <w:p w:rsidR="00E073A3" w:rsidRPr="005F76E7" w:rsidRDefault="00E073A3" w:rsidP="00C67B32">
            <w:pPr>
              <w:widowControl w:val="0"/>
              <w:spacing w:line="225" w:lineRule="auto"/>
              <w:ind w:left="360" w:hanging="270"/>
              <w:rPr>
                <w:rFonts w:ascii="Arial Narrow" w:hAnsi="Arial Narrow"/>
                <w:sz w:val="20"/>
                <w:szCs w:val="20"/>
              </w:rPr>
            </w:pPr>
            <w:r w:rsidRPr="005F76E7">
              <w:rPr>
                <w:rFonts w:ascii="Arial Narrow" w:hAnsi="Arial Narrow"/>
                <w:sz w:val="20"/>
                <w:szCs w:val="20"/>
              </w:rPr>
              <w:t> 3:23-3:28  Hymn</w:t>
            </w:r>
            <w:r w:rsidRPr="005F76E7">
              <w:rPr>
                <w:rFonts w:ascii="Arial Narrow" w:hAnsi="Arial Narrow"/>
                <w:sz w:val="20"/>
                <w:szCs w:val="20"/>
              </w:rPr>
              <w:tab/>
              <w:t xml:space="preserve">        </w:t>
            </w:r>
            <w:r>
              <w:rPr>
                <w:rFonts w:ascii="Arial Narrow" w:hAnsi="Arial Narrow"/>
                <w:sz w:val="20"/>
                <w:szCs w:val="20"/>
              </w:rPr>
              <w:t xml:space="preserve">            </w:t>
            </w:r>
            <w:r w:rsidRPr="005F76E7">
              <w:rPr>
                <w:rFonts w:ascii="Arial Narrow" w:hAnsi="Arial Narrow"/>
                <w:sz w:val="20"/>
                <w:szCs w:val="20"/>
              </w:rPr>
              <w:t xml:space="preserve"> : P&amp;W team</w:t>
            </w:r>
          </w:p>
          <w:p w:rsidR="00E073A3" w:rsidRPr="005F76E7" w:rsidRDefault="00E073A3" w:rsidP="00C67B32">
            <w:pPr>
              <w:widowControl w:val="0"/>
              <w:pBdr>
                <w:bottom w:val="single" w:sz="6" w:space="1" w:color="auto"/>
              </w:pBdr>
              <w:spacing w:line="225" w:lineRule="auto"/>
              <w:ind w:left="360" w:hanging="270"/>
              <w:rPr>
                <w:rFonts w:ascii="Arial Narrow" w:hAnsi="Arial Narrow"/>
                <w:sz w:val="20"/>
                <w:szCs w:val="20"/>
              </w:rPr>
            </w:pPr>
            <w:r w:rsidRPr="005F76E7">
              <w:rPr>
                <w:rFonts w:ascii="Arial Narrow" w:hAnsi="Arial Narrow"/>
                <w:sz w:val="20"/>
                <w:szCs w:val="20"/>
              </w:rPr>
              <w:t xml:space="preserve"> 3:28-3:30  Closing prayer         : Pa </w:t>
            </w:r>
            <w:r>
              <w:rPr>
                <w:rFonts w:ascii="Arial Narrow" w:hAnsi="Arial Narrow"/>
                <w:sz w:val="20"/>
                <w:szCs w:val="20"/>
              </w:rPr>
              <w:t>G Gin Chin Lam</w:t>
            </w:r>
          </w:p>
          <w:p w:rsidR="00E073A3" w:rsidRPr="00BC789F" w:rsidRDefault="00E073A3" w:rsidP="00C67B32">
            <w:pPr>
              <w:widowControl w:val="0"/>
              <w:spacing w:line="225" w:lineRule="auto"/>
              <w:jc w:val="center"/>
              <w:rPr>
                <w:rFonts w:ascii="Arial Narrow" w:hAnsi="Arial Narrow"/>
                <w:b/>
                <w:bCs/>
                <w:sz w:val="10"/>
              </w:rPr>
            </w:pPr>
          </w:p>
          <w:p w:rsidR="00E073A3" w:rsidRPr="000E6AA6" w:rsidRDefault="00E073A3" w:rsidP="00C67B32">
            <w:pPr>
              <w:shd w:val="clear" w:color="auto" w:fill="FFFFFF"/>
              <w:tabs>
                <w:tab w:val="center" w:pos="2099"/>
              </w:tabs>
              <w:jc w:val="center"/>
              <w:rPr>
                <w:rFonts w:ascii="Arial Narrow" w:hAnsi="Arial Narrow" w:cs="Arial"/>
                <w:b/>
                <w:bCs/>
                <w:color w:val="222222"/>
              </w:rPr>
            </w:pPr>
            <w:r w:rsidRPr="000E6AA6">
              <w:rPr>
                <w:rFonts w:ascii="Arial Narrow" w:hAnsi="Arial Narrow" w:cs="Arial"/>
                <w:b/>
                <w:bCs/>
                <w:color w:val="222222"/>
                <w:sz w:val="22"/>
                <w:szCs w:val="22"/>
              </w:rPr>
              <w:t>LAST SUNDAY COLLECTION (21.08.2016)</w:t>
            </w:r>
          </w:p>
          <w:p w:rsidR="00E073A3" w:rsidRPr="000E6AA6" w:rsidRDefault="00E073A3" w:rsidP="00C67B32">
            <w:pPr>
              <w:shd w:val="clear" w:color="auto" w:fill="FFFFFF"/>
              <w:tabs>
                <w:tab w:val="center" w:pos="2099"/>
              </w:tabs>
              <w:rPr>
                <w:rFonts w:ascii="Arial Narrow" w:hAnsi="Arial Narrow" w:cs="Arial"/>
                <w:b/>
                <w:bCs/>
                <w:color w:val="222222"/>
              </w:rPr>
            </w:pPr>
            <w:r w:rsidRPr="000E6AA6">
              <w:rPr>
                <w:rFonts w:ascii="Arial Narrow" w:hAnsi="Arial Narrow" w:cs="Arial"/>
                <w:b/>
                <w:bCs/>
                <w:color w:val="222222"/>
                <w:sz w:val="22"/>
                <w:szCs w:val="22"/>
              </w:rPr>
              <w:t xml:space="preserve">Sunday Collection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2</w:t>
            </w:r>
            <w:r>
              <w:rPr>
                <w:rFonts w:ascii="Arial Narrow" w:hAnsi="Arial Narrow" w:cs="Arial"/>
                <w:b/>
                <w:bCs/>
                <w:color w:val="222222"/>
                <w:sz w:val="22"/>
                <w:szCs w:val="22"/>
              </w:rPr>
              <w:t>,</w:t>
            </w:r>
            <w:r w:rsidRPr="000E6AA6">
              <w:rPr>
                <w:rFonts w:ascii="Arial Narrow" w:hAnsi="Arial Narrow" w:cs="Arial"/>
                <w:b/>
                <w:bCs/>
                <w:color w:val="222222"/>
                <w:sz w:val="22"/>
                <w:szCs w:val="22"/>
              </w:rPr>
              <w:t>535</w:t>
            </w:r>
          </w:p>
          <w:p w:rsidR="00E073A3" w:rsidRPr="000E6AA6" w:rsidRDefault="00E073A3" w:rsidP="00C67B32">
            <w:pPr>
              <w:shd w:val="clear" w:color="auto" w:fill="FFFFFF"/>
              <w:rPr>
                <w:rFonts w:ascii="Arial Narrow" w:hAnsi="Arial Narrow" w:cs="Arial"/>
                <w:b/>
                <w:bCs/>
                <w:color w:val="222222"/>
              </w:rPr>
            </w:pPr>
            <w:r w:rsidRPr="000E6AA6">
              <w:rPr>
                <w:rFonts w:ascii="Arial Narrow" w:hAnsi="Arial Narrow" w:cs="Arial"/>
                <w:b/>
                <w:bCs/>
                <w:color w:val="222222"/>
                <w:sz w:val="22"/>
                <w:szCs w:val="22"/>
              </w:rPr>
              <w:t xml:space="preserve">Tithe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 xml:space="preserve"> 8</w:t>
            </w:r>
            <w:r>
              <w:rPr>
                <w:rFonts w:ascii="Arial Narrow" w:hAnsi="Arial Narrow" w:cs="Arial"/>
                <w:b/>
                <w:bCs/>
                <w:color w:val="222222"/>
                <w:sz w:val="22"/>
                <w:szCs w:val="22"/>
              </w:rPr>
              <w:t>,</w:t>
            </w:r>
            <w:r w:rsidRPr="000E6AA6">
              <w:rPr>
                <w:rFonts w:ascii="Arial Narrow" w:hAnsi="Arial Narrow" w:cs="Arial"/>
                <w:b/>
                <w:bCs/>
                <w:color w:val="222222"/>
                <w:sz w:val="22"/>
                <w:szCs w:val="22"/>
              </w:rPr>
              <w:t>300</w:t>
            </w:r>
          </w:p>
          <w:p w:rsidR="00E073A3" w:rsidRPr="000E6AA6" w:rsidRDefault="00E073A3" w:rsidP="00C67B32">
            <w:pPr>
              <w:shd w:val="clear" w:color="auto" w:fill="FFFFFF"/>
              <w:rPr>
                <w:rFonts w:ascii="Arial Narrow" w:hAnsi="Arial Narrow" w:cs="Arial"/>
                <w:b/>
                <w:bCs/>
                <w:color w:val="222222"/>
              </w:rPr>
            </w:pPr>
            <w:proofErr w:type="spellStart"/>
            <w:r w:rsidRPr="000E6AA6">
              <w:rPr>
                <w:rFonts w:ascii="Arial Narrow" w:hAnsi="Arial Narrow" w:cs="Arial"/>
                <w:b/>
                <w:bCs/>
                <w:color w:val="222222"/>
                <w:sz w:val="22"/>
                <w:szCs w:val="22"/>
              </w:rPr>
              <w:t>Antangpham</w:t>
            </w:r>
            <w:proofErr w:type="spellEnd"/>
            <w:r w:rsidRPr="000E6AA6">
              <w:rPr>
                <w:rFonts w:ascii="Arial Narrow" w:hAnsi="Arial Narrow" w:cs="Arial"/>
                <w:b/>
                <w:bCs/>
                <w:color w:val="222222"/>
                <w:sz w:val="22"/>
                <w:szCs w:val="22"/>
              </w:rPr>
              <w:t xml:space="preserve">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 xml:space="preserve">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 xml:space="preserve"> 000</w:t>
            </w:r>
          </w:p>
          <w:p w:rsidR="00E073A3" w:rsidRPr="000E6AA6" w:rsidRDefault="00E073A3" w:rsidP="00C67B32">
            <w:pPr>
              <w:pBdr>
                <w:bottom w:val="single" w:sz="6" w:space="1" w:color="auto"/>
              </w:pBdr>
              <w:shd w:val="clear" w:color="auto" w:fill="FFFFFF"/>
              <w:rPr>
                <w:rFonts w:ascii="Arial Narrow" w:hAnsi="Arial Narrow" w:cs="Arial"/>
                <w:b/>
                <w:bCs/>
                <w:color w:val="222222"/>
              </w:rPr>
            </w:pPr>
            <w:r w:rsidRPr="000E6AA6">
              <w:rPr>
                <w:rFonts w:ascii="Arial Narrow" w:hAnsi="Arial Narrow" w:cs="Arial"/>
                <w:b/>
                <w:bCs/>
                <w:color w:val="222222"/>
                <w:sz w:val="22"/>
                <w:szCs w:val="22"/>
              </w:rPr>
              <w:t xml:space="preserve">Faith Promise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 xml:space="preserve">                   </w:t>
            </w:r>
            <w:r>
              <w:rPr>
                <w:rFonts w:ascii="Arial Narrow" w:hAnsi="Arial Narrow" w:cs="Arial"/>
                <w:b/>
                <w:bCs/>
                <w:color w:val="222222"/>
                <w:sz w:val="22"/>
                <w:szCs w:val="22"/>
              </w:rPr>
              <w:t xml:space="preserve"> </w:t>
            </w:r>
            <w:r w:rsidRPr="000E6AA6">
              <w:rPr>
                <w:rFonts w:ascii="Arial Narrow" w:hAnsi="Arial Narrow" w:cs="Arial"/>
                <w:b/>
                <w:bCs/>
                <w:color w:val="222222"/>
                <w:sz w:val="22"/>
                <w:szCs w:val="22"/>
              </w:rPr>
              <w:t xml:space="preserve"> 300 </w:t>
            </w:r>
          </w:p>
          <w:p w:rsidR="00E073A3" w:rsidRDefault="00E073A3" w:rsidP="00C67B32">
            <w:pPr>
              <w:jc w:val="center"/>
              <w:rPr>
                <w:rFonts w:ascii="Arial Narrow" w:hAnsi="Arial Narrow"/>
                <w:b/>
              </w:rPr>
            </w:pPr>
            <w:r w:rsidRPr="008E76FE">
              <w:rPr>
                <w:rFonts w:ascii="Arial Narrow" w:hAnsi="Arial Narrow"/>
                <w:b/>
              </w:rPr>
              <w:t>ZCF Ladies Department Prayer Meeting</w:t>
            </w:r>
          </w:p>
          <w:p w:rsidR="00E073A3" w:rsidRPr="008E76FE" w:rsidRDefault="00E073A3" w:rsidP="00C67B32">
            <w:pPr>
              <w:jc w:val="center"/>
              <w:rPr>
                <w:rFonts w:ascii="Arial Narrow" w:hAnsi="Arial Narrow"/>
                <w:b/>
                <w:sz w:val="6"/>
              </w:rPr>
            </w:pPr>
          </w:p>
          <w:p w:rsidR="00E073A3" w:rsidRPr="000E6AA6" w:rsidRDefault="00E073A3" w:rsidP="00C67B32">
            <w:pPr>
              <w:tabs>
                <w:tab w:val="left" w:pos="5955"/>
              </w:tabs>
              <w:jc w:val="both"/>
              <w:rPr>
                <w:rFonts w:ascii="Arial Narrow" w:hAnsi="Arial Narrow"/>
              </w:rPr>
            </w:pPr>
            <w:proofErr w:type="spellStart"/>
            <w:r w:rsidRPr="000E6AA6">
              <w:rPr>
                <w:rFonts w:ascii="Arial Narrow" w:hAnsi="Arial Narrow"/>
                <w:b/>
                <w:sz w:val="22"/>
                <w:szCs w:val="22"/>
              </w:rPr>
              <w:t>Ani</w:t>
            </w:r>
            <w:proofErr w:type="spellEnd"/>
            <w:r w:rsidRPr="000E6AA6">
              <w:rPr>
                <w:rFonts w:ascii="Arial Narrow" w:hAnsi="Arial Narrow"/>
                <w:sz w:val="22"/>
                <w:szCs w:val="22"/>
              </w:rPr>
              <w:t xml:space="preserve">: Sept 10, 2016 </w:t>
            </w:r>
            <w:proofErr w:type="spellStart"/>
            <w:r w:rsidRPr="000E6AA6">
              <w:rPr>
                <w:rFonts w:ascii="Arial Narrow" w:hAnsi="Arial Narrow"/>
                <w:b/>
                <w:sz w:val="22"/>
                <w:szCs w:val="22"/>
              </w:rPr>
              <w:t>Ahun</w:t>
            </w:r>
            <w:proofErr w:type="spellEnd"/>
            <w:r w:rsidRPr="000E6AA6">
              <w:rPr>
                <w:rFonts w:ascii="Arial Narrow" w:hAnsi="Arial Narrow"/>
                <w:sz w:val="22"/>
                <w:szCs w:val="22"/>
              </w:rPr>
              <w:t>: 02.30pm. – 05.00pm.</w:t>
            </w:r>
          </w:p>
          <w:p w:rsidR="00E073A3" w:rsidRDefault="00E073A3" w:rsidP="00C67B32">
            <w:pPr>
              <w:jc w:val="both"/>
              <w:rPr>
                <w:rFonts w:ascii="Arial Narrow" w:hAnsi="Arial Narrow"/>
              </w:rPr>
            </w:pPr>
            <w:proofErr w:type="spellStart"/>
            <w:r w:rsidRPr="000E6AA6">
              <w:rPr>
                <w:rFonts w:ascii="Arial Narrow" w:hAnsi="Arial Narrow"/>
                <w:b/>
                <w:sz w:val="22"/>
                <w:szCs w:val="22"/>
              </w:rPr>
              <w:t>Amun</w:t>
            </w:r>
            <w:proofErr w:type="spellEnd"/>
            <w:r w:rsidRPr="000E6AA6">
              <w:rPr>
                <w:rFonts w:ascii="Arial Narrow" w:hAnsi="Arial Narrow"/>
                <w:sz w:val="22"/>
                <w:szCs w:val="22"/>
              </w:rPr>
              <w:t xml:space="preserve">: Nu </w:t>
            </w:r>
            <w:proofErr w:type="spellStart"/>
            <w:r w:rsidRPr="000E6AA6">
              <w:rPr>
                <w:rFonts w:ascii="Arial Narrow" w:hAnsi="Arial Narrow"/>
                <w:sz w:val="22"/>
                <w:szCs w:val="22"/>
              </w:rPr>
              <w:t>Chinhoihkimte</w:t>
            </w:r>
            <w:proofErr w:type="spellEnd"/>
            <w:r w:rsidRPr="000E6AA6">
              <w:rPr>
                <w:rFonts w:ascii="Arial Narrow" w:hAnsi="Arial Narrow"/>
                <w:sz w:val="22"/>
                <w:szCs w:val="22"/>
              </w:rPr>
              <w:t xml:space="preserve">’ inn, H.No.184, </w:t>
            </w:r>
          </w:p>
          <w:p w:rsidR="00E073A3" w:rsidRPr="000E6AA6" w:rsidRDefault="00E073A3" w:rsidP="00C67B32">
            <w:pPr>
              <w:jc w:val="both"/>
              <w:rPr>
                <w:rFonts w:ascii="Arial Narrow" w:hAnsi="Arial Narrow"/>
              </w:rPr>
            </w:pPr>
            <w:r w:rsidRPr="000E6AA6">
              <w:rPr>
                <w:rFonts w:ascii="Arial Narrow" w:hAnsi="Arial Narrow"/>
                <w:sz w:val="22"/>
                <w:szCs w:val="22"/>
              </w:rPr>
              <w:t>3</w:t>
            </w:r>
            <w:r w:rsidRPr="000E6AA6">
              <w:rPr>
                <w:rFonts w:ascii="Arial Narrow" w:hAnsi="Arial Narrow"/>
                <w:sz w:val="22"/>
                <w:szCs w:val="22"/>
                <w:vertAlign w:val="superscript"/>
              </w:rPr>
              <w:t>rd</w:t>
            </w:r>
            <w:r w:rsidRPr="000E6AA6">
              <w:rPr>
                <w:rFonts w:ascii="Arial Narrow" w:hAnsi="Arial Narrow"/>
                <w:sz w:val="22"/>
                <w:szCs w:val="22"/>
              </w:rPr>
              <w:t xml:space="preserve"> Floor, Pocket D, </w:t>
            </w:r>
            <w:proofErr w:type="spellStart"/>
            <w:r w:rsidRPr="000E6AA6">
              <w:rPr>
                <w:rFonts w:ascii="Arial Narrow" w:hAnsi="Arial Narrow"/>
                <w:sz w:val="22"/>
                <w:szCs w:val="22"/>
              </w:rPr>
              <w:t>Mayur</w:t>
            </w:r>
            <w:proofErr w:type="spellEnd"/>
            <w:r w:rsidRPr="000E6AA6">
              <w:rPr>
                <w:rFonts w:ascii="Arial Narrow" w:hAnsi="Arial Narrow"/>
                <w:sz w:val="22"/>
                <w:szCs w:val="22"/>
              </w:rPr>
              <w:t xml:space="preserve"> </w:t>
            </w:r>
            <w:proofErr w:type="spellStart"/>
            <w:r w:rsidRPr="000E6AA6">
              <w:rPr>
                <w:rFonts w:ascii="Arial Narrow" w:hAnsi="Arial Narrow"/>
                <w:sz w:val="22"/>
                <w:szCs w:val="22"/>
              </w:rPr>
              <w:t>Vihar</w:t>
            </w:r>
            <w:proofErr w:type="spellEnd"/>
          </w:p>
          <w:p w:rsidR="00E073A3" w:rsidRPr="000E6AA6" w:rsidRDefault="00E073A3" w:rsidP="00C67B32">
            <w:pPr>
              <w:jc w:val="both"/>
              <w:rPr>
                <w:rFonts w:ascii="Arial Narrow" w:hAnsi="Arial Narrow"/>
              </w:rPr>
            </w:pPr>
            <w:r w:rsidRPr="000E6AA6">
              <w:rPr>
                <w:rFonts w:ascii="Arial Narrow" w:hAnsi="Arial Narrow"/>
                <w:b/>
                <w:sz w:val="22"/>
                <w:szCs w:val="22"/>
              </w:rPr>
              <w:t>Conductor</w:t>
            </w:r>
            <w:r w:rsidRPr="000E6AA6">
              <w:rPr>
                <w:rFonts w:ascii="Arial Narrow" w:hAnsi="Arial Narrow"/>
                <w:sz w:val="22"/>
                <w:szCs w:val="22"/>
              </w:rPr>
              <w:t xml:space="preserve">: Nu </w:t>
            </w:r>
            <w:proofErr w:type="spellStart"/>
            <w:r w:rsidRPr="000E6AA6">
              <w:rPr>
                <w:rFonts w:ascii="Arial Narrow" w:hAnsi="Arial Narrow"/>
                <w:sz w:val="22"/>
                <w:szCs w:val="22"/>
              </w:rPr>
              <w:t>Niangbawi</w:t>
            </w:r>
            <w:proofErr w:type="spellEnd"/>
            <w:r w:rsidRPr="000E6AA6">
              <w:rPr>
                <w:rFonts w:ascii="Arial Narrow" w:hAnsi="Arial Narrow"/>
                <w:sz w:val="22"/>
                <w:szCs w:val="22"/>
              </w:rPr>
              <w:tab/>
            </w:r>
            <w:r w:rsidRPr="000E6AA6">
              <w:rPr>
                <w:rFonts w:ascii="Arial Narrow" w:hAnsi="Arial Narrow"/>
                <w:sz w:val="22"/>
                <w:szCs w:val="22"/>
              </w:rPr>
              <w:tab/>
            </w:r>
          </w:p>
          <w:p w:rsidR="00E073A3" w:rsidRDefault="00E073A3" w:rsidP="00C67B32">
            <w:pPr>
              <w:jc w:val="both"/>
              <w:rPr>
                <w:rFonts w:ascii="Arial Narrow" w:hAnsi="Arial Narrow"/>
              </w:rPr>
            </w:pPr>
            <w:r w:rsidRPr="000E6AA6">
              <w:rPr>
                <w:rFonts w:ascii="Arial Narrow" w:hAnsi="Arial Narrow"/>
                <w:b/>
                <w:sz w:val="22"/>
                <w:szCs w:val="22"/>
              </w:rPr>
              <w:t>Facilitator for Biblical Character Study</w:t>
            </w:r>
            <w:r w:rsidRPr="000E6AA6">
              <w:rPr>
                <w:rFonts w:ascii="Arial Narrow" w:hAnsi="Arial Narrow"/>
                <w:sz w:val="22"/>
                <w:szCs w:val="22"/>
              </w:rPr>
              <w:t xml:space="preserve"> (</w:t>
            </w:r>
            <w:proofErr w:type="spellStart"/>
            <w:r w:rsidRPr="000E6AA6">
              <w:rPr>
                <w:rFonts w:ascii="Arial Narrow" w:hAnsi="Arial Narrow"/>
                <w:sz w:val="22"/>
                <w:szCs w:val="22"/>
              </w:rPr>
              <w:t>Zi</w:t>
            </w:r>
            <w:proofErr w:type="spellEnd"/>
            <w:r w:rsidRPr="000E6AA6">
              <w:rPr>
                <w:rFonts w:ascii="Arial Narrow" w:hAnsi="Arial Narrow"/>
                <w:sz w:val="22"/>
                <w:szCs w:val="22"/>
              </w:rPr>
              <w:t xml:space="preserve"> </w:t>
            </w:r>
            <w:proofErr w:type="spellStart"/>
            <w:r w:rsidRPr="000E6AA6">
              <w:rPr>
                <w:rFonts w:ascii="Arial Narrow" w:hAnsi="Arial Narrow"/>
                <w:sz w:val="22"/>
                <w:szCs w:val="22"/>
                <w:u w:val="single"/>
              </w:rPr>
              <w:t>Manpha</w:t>
            </w:r>
            <w:proofErr w:type="spellEnd"/>
            <w:r w:rsidRPr="000E6AA6">
              <w:rPr>
                <w:rFonts w:ascii="Arial Narrow" w:hAnsi="Arial Narrow"/>
                <w:sz w:val="22"/>
                <w:szCs w:val="22"/>
                <w:u w:val="single"/>
              </w:rPr>
              <w:t xml:space="preserve"> I Peter 3</w:t>
            </w:r>
            <w:proofErr w:type="gramStart"/>
            <w:r w:rsidRPr="000E6AA6">
              <w:rPr>
                <w:rFonts w:ascii="Arial Narrow" w:hAnsi="Arial Narrow"/>
                <w:sz w:val="22"/>
                <w:szCs w:val="22"/>
                <w:u w:val="single"/>
              </w:rPr>
              <w:t>;1</w:t>
            </w:r>
            <w:proofErr w:type="gramEnd"/>
            <w:r w:rsidRPr="000E6AA6">
              <w:rPr>
                <w:rFonts w:ascii="Arial Narrow" w:hAnsi="Arial Narrow"/>
                <w:sz w:val="22"/>
                <w:szCs w:val="22"/>
                <w:u w:val="single"/>
              </w:rPr>
              <w:t xml:space="preserve">-6) : </w:t>
            </w:r>
            <w:r w:rsidRPr="000E6AA6">
              <w:rPr>
                <w:rFonts w:ascii="Arial Narrow" w:hAnsi="Arial Narrow"/>
                <w:b/>
                <w:sz w:val="22"/>
                <w:szCs w:val="22"/>
                <w:u w:val="single"/>
              </w:rPr>
              <w:t xml:space="preserve">Rev J </w:t>
            </w:r>
            <w:proofErr w:type="spellStart"/>
            <w:r w:rsidRPr="000E6AA6">
              <w:rPr>
                <w:rFonts w:ascii="Arial Narrow" w:hAnsi="Arial Narrow"/>
                <w:b/>
                <w:sz w:val="22"/>
                <w:szCs w:val="22"/>
                <w:u w:val="single"/>
              </w:rPr>
              <w:t>Mangte</w:t>
            </w:r>
            <w:proofErr w:type="spellEnd"/>
            <w:r w:rsidRPr="000C1756">
              <w:rPr>
                <w:rFonts w:ascii="Arial Narrow" w:hAnsi="Arial Narrow"/>
              </w:rPr>
              <w:t>.</w:t>
            </w:r>
            <w:r>
              <w:rPr>
                <w:rFonts w:ascii="Arial Narrow" w:hAnsi="Arial Narrow"/>
              </w:rPr>
              <w:t>_______</w:t>
            </w:r>
          </w:p>
          <w:p w:rsidR="00E073A3" w:rsidRPr="000E6AA6" w:rsidRDefault="00E073A3" w:rsidP="00C67B32">
            <w:pPr>
              <w:jc w:val="both"/>
              <w:rPr>
                <w:rFonts w:ascii="Arial Narrow" w:hAnsi="Arial Narrow"/>
                <w:sz w:val="2"/>
              </w:rPr>
            </w:pPr>
          </w:p>
          <w:p w:rsidR="00E073A3" w:rsidRPr="000C1756" w:rsidRDefault="00E073A3" w:rsidP="00C67B32">
            <w:pPr>
              <w:pStyle w:val="NormalWeb"/>
              <w:shd w:val="clear" w:color="auto" w:fill="FFFFFF"/>
              <w:spacing w:before="0" w:beforeAutospacing="0" w:after="0" w:afterAutospacing="0" w:line="326" w:lineRule="atLeast"/>
              <w:rPr>
                <w:rStyle w:val="Emphasis"/>
                <w:rFonts w:ascii="Arial Narrow" w:hAnsi="Arial Narrow"/>
                <w:b/>
                <w:bCs/>
                <w:i w:val="0"/>
              </w:rPr>
            </w:pPr>
            <w:proofErr w:type="spellStart"/>
            <w:r w:rsidRPr="000C1756">
              <w:rPr>
                <w:rStyle w:val="Emphasis"/>
                <w:rFonts w:ascii="Arial Narrow" w:hAnsi="Arial Narrow"/>
                <w:b/>
                <w:bCs/>
                <w:i w:val="0"/>
              </w:rPr>
              <w:t>Biakinn</w:t>
            </w:r>
            <w:proofErr w:type="spellEnd"/>
            <w:r w:rsidRPr="000C1756">
              <w:rPr>
                <w:rStyle w:val="Emphasis"/>
                <w:rFonts w:ascii="Arial Narrow" w:hAnsi="Arial Narrow"/>
                <w:b/>
                <w:bCs/>
                <w:i w:val="0"/>
              </w:rPr>
              <w:t xml:space="preserve"> </w:t>
            </w:r>
            <w:proofErr w:type="spellStart"/>
            <w:r w:rsidRPr="000C1756">
              <w:rPr>
                <w:rStyle w:val="Emphasis"/>
                <w:rFonts w:ascii="Arial Narrow" w:hAnsi="Arial Narrow"/>
                <w:b/>
                <w:bCs/>
                <w:i w:val="0"/>
              </w:rPr>
              <w:t>sungah</w:t>
            </w:r>
            <w:proofErr w:type="spellEnd"/>
            <w:r w:rsidRPr="000C1756">
              <w:rPr>
                <w:rStyle w:val="Emphasis"/>
                <w:rFonts w:ascii="Arial Narrow" w:hAnsi="Arial Narrow"/>
                <w:b/>
                <w:bCs/>
                <w:i w:val="0"/>
              </w:rPr>
              <w:t xml:space="preserve"> a </w:t>
            </w:r>
            <w:proofErr w:type="spellStart"/>
            <w:r w:rsidRPr="000C1756">
              <w:rPr>
                <w:rStyle w:val="Emphasis"/>
                <w:rFonts w:ascii="Arial Narrow" w:hAnsi="Arial Narrow"/>
                <w:b/>
                <w:bCs/>
                <w:i w:val="0"/>
              </w:rPr>
              <w:t>kiza</w:t>
            </w:r>
            <w:proofErr w:type="spellEnd"/>
            <w:r w:rsidRPr="000C1756">
              <w:rPr>
                <w:rStyle w:val="Emphasis"/>
                <w:rFonts w:ascii="Arial Narrow" w:hAnsi="Arial Narrow"/>
                <w:b/>
                <w:bCs/>
                <w:i w:val="0"/>
              </w:rPr>
              <w:t xml:space="preserve"> </w:t>
            </w:r>
            <w:proofErr w:type="spellStart"/>
            <w:r w:rsidRPr="000C1756">
              <w:rPr>
                <w:rStyle w:val="Emphasis"/>
                <w:rFonts w:ascii="Arial Narrow" w:hAnsi="Arial Narrow"/>
                <w:b/>
                <w:bCs/>
                <w:i w:val="0"/>
              </w:rPr>
              <w:t>ngei</w:t>
            </w:r>
            <w:proofErr w:type="spellEnd"/>
            <w:r w:rsidRPr="000C1756">
              <w:rPr>
                <w:rStyle w:val="Emphasis"/>
                <w:rFonts w:ascii="Arial Narrow" w:hAnsi="Arial Narrow"/>
                <w:b/>
                <w:bCs/>
                <w:i w:val="0"/>
              </w:rPr>
              <w:t xml:space="preserve"> lo </w:t>
            </w:r>
            <w:proofErr w:type="spellStart"/>
            <w:r w:rsidRPr="000C1756">
              <w:rPr>
                <w:rStyle w:val="Emphasis"/>
                <w:rFonts w:ascii="Arial Narrow" w:hAnsi="Arial Narrow"/>
                <w:b/>
                <w:bCs/>
                <w:i w:val="0"/>
              </w:rPr>
              <w:t>kammalte</w:t>
            </w:r>
            <w:proofErr w:type="spellEnd"/>
            <w:r w:rsidRPr="000C1756">
              <w:rPr>
                <w:rStyle w:val="Emphasis"/>
                <w:rFonts w:ascii="Arial Narrow" w:hAnsi="Arial Narrow"/>
                <w:b/>
                <w:bCs/>
                <w:i w:val="0"/>
              </w:rPr>
              <w:t>:</w:t>
            </w:r>
          </w:p>
          <w:p w:rsidR="00E073A3" w:rsidRPr="00D91797" w:rsidRDefault="00E073A3" w:rsidP="00C67B32">
            <w:pPr>
              <w:jc w:val="both"/>
              <w:rPr>
                <w:rFonts w:ascii="Arial Narrow" w:hAnsi="Arial Narrow"/>
              </w:rPr>
            </w:pPr>
            <w:r w:rsidRPr="000C1756">
              <w:rPr>
                <w:rStyle w:val="Emphasis"/>
                <w:rFonts w:ascii="Arial Narrow" w:hAnsi="Arial Narrow"/>
                <w:i w:val="0"/>
              </w:rPr>
              <w:t xml:space="preserve">1. "Hey </w:t>
            </w:r>
            <w:proofErr w:type="spellStart"/>
            <w:r w:rsidRPr="000C1756">
              <w:rPr>
                <w:rStyle w:val="Emphasis"/>
                <w:rFonts w:ascii="Arial Narrow" w:hAnsi="Arial Narrow"/>
                <w:i w:val="0"/>
              </w:rPr>
              <w:t>lawm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kiin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phei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dih</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ve</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keizong</w:t>
            </w:r>
            <w:proofErr w:type="spellEnd"/>
            <w:r w:rsidRPr="000C1756">
              <w:rPr>
                <w:rStyle w:val="Emphasis"/>
                <w:rFonts w:ascii="Arial Narrow" w:hAnsi="Arial Narrow"/>
                <w:i w:val="0"/>
              </w:rPr>
              <w:t xml:space="preserve"> a </w:t>
            </w:r>
            <w:proofErr w:type="spellStart"/>
            <w:r w:rsidRPr="000C1756">
              <w:rPr>
                <w:rStyle w:val="Emphasis"/>
                <w:rFonts w:ascii="Arial Narrow" w:hAnsi="Arial Narrow"/>
                <w:i w:val="0"/>
              </w:rPr>
              <w:t>maigual</w:t>
            </w:r>
            <w:proofErr w:type="spellEnd"/>
            <w:r w:rsidRPr="000C1756">
              <w:rPr>
                <w:rStyle w:val="Emphasis"/>
                <w:rFonts w:ascii="Arial Narrow" w:hAnsi="Arial Narrow"/>
                <w:i w:val="0"/>
              </w:rPr>
              <w:t xml:space="preserve"> ah </w:t>
            </w:r>
            <w:proofErr w:type="spellStart"/>
            <w:r w:rsidRPr="000C1756">
              <w:rPr>
                <w:rStyle w:val="Emphasis"/>
                <w:rFonts w:ascii="Arial Narrow" w:hAnsi="Arial Narrow"/>
                <w:i w:val="0"/>
              </w:rPr>
              <w:t>tunuam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ing</w:t>
            </w:r>
            <w:proofErr w:type="spellEnd"/>
            <w:r w:rsidRPr="000C1756">
              <w:rPr>
                <w:rStyle w:val="Emphasis"/>
                <w:rFonts w:ascii="Arial Narrow" w:hAnsi="Arial Narrow"/>
                <w:i w:val="0"/>
              </w:rPr>
              <w:t>!"</w:t>
            </w:r>
            <w:r w:rsidRPr="000C1756">
              <w:rPr>
                <w:rFonts w:ascii="Arial Narrow" w:hAnsi="Arial Narrow"/>
                <w:i/>
              </w:rPr>
              <w:br/>
            </w:r>
            <w:r w:rsidRPr="000C1756">
              <w:rPr>
                <w:rStyle w:val="Emphasis"/>
                <w:rFonts w:ascii="Arial Narrow" w:hAnsi="Arial Narrow"/>
                <w:i w:val="0"/>
              </w:rPr>
              <w:t>2. "</w:t>
            </w:r>
            <w:proofErr w:type="spellStart"/>
            <w:r w:rsidRPr="000C1756">
              <w:rPr>
                <w:rStyle w:val="Emphasis"/>
                <w:rFonts w:ascii="Arial Narrow" w:hAnsi="Arial Narrow"/>
                <w:i w:val="0"/>
              </w:rPr>
              <w:t>Sia</w:t>
            </w:r>
            <w:proofErr w:type="spellEnd"/>
            <w:r w:rsidRPr="000C1756">
              <w:rPr>
                <w:rStyle w:val="Emphasis"/>
                <w:rFonts w:ascii="Arial Narrow" w:hAnsi="Arial Narrow"/>
                <w:i w:val="0"/>
              </w:rPr>
              <w:t xml:space="preserve"> aw </w:t>
            </w:r>
            <w:proofErr w:type="spellStart"/>
            <w:r w:rsidRPr="000C1756">
              <w:rPr>
                <w:rStyle w:val="Emphasis"/>
                <w:rFonts w:ascii="Arial Narrow" w:hAnsi="Arial Narrow"/>
                <w:i w:val="0"/>
              </w:rPr>
              <w:t>na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thugen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cimtaak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thei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keng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Nidang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ciangin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hun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sausak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ve</w:t>
            </w:r>
            <w:proofErr w:type="spellEnd"/>
            <w:r w:rsidRPr="000C1756">
              <w:rPr>
                <w:rStyle w:val="Emphasis"/>
                <w:rFonts w:ascii="Arial Narrow" w:hAnsi="Arial Narrow"/>
                <w:i w:val="0"/>
              </w:rPr>
              <w:t xml:space="preserve"> maw!"</w:t>
            </w:r>
            <w:r w:rsidRPr="000C1756">
              <w:rPr>
                <w:rFonts w:ascii="Arial Narrow" w:hAnsi="Arial Narrow"/>
                <w:i/>
              </w:rPr>
              <w:br/>
            </w:r>
            <w:r w:rsidRPr="000C1756">
              <w:rPr>
                <w:rStyle w:val="Emphasis"/>
                <w:rFonts w:ascii="Arial Narrow" w:hAnsi="Arial Narrow"/>
                <w:i w:val="0"/>
              </w:rPr>
              <w:t>3. "</w:t>
            </w:r>
            <w:proofErr w:type="spellStart"/>
            <w:r w:rsidRPr="000C1756">
              <w:rPr>
                <w:rStyle w:val="Emphasis"/>
                <w:rFonts w:ascii="Arial Narrow" w:hAnsi="Arial Narrow"/>
                <w:i w:val="0"/>
              </w:rPr>
              <w:t>Tutung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bel</w:t>
            </w:r>
            <w:proofErr w:type="spellEnd"/>
            <w:r w:rsidRPr="000C1756">
              <w:rPr>
                <w:rStyle w:val="Emphasis"/>
                <w:rFonts w:ascii="Arial Narrow" w:hAnsi="Arial Narrow"/>
                <w:i w:val="0"/>
              </w:rPr>
              <w:t xml:space="preserve"> ka sum </w:t>
            </w:r>
            <w:proofErr w:type="spellStart"/>
            <w:r w:rsidRPr="000C1756">
              <w:rPr>
                <w:rStyle w:val="Emphasis"/>
                <w:rFonts w:ascii="Arial Narrow" w:hAnsi="Arial Narrow"/>
                <w:i w:val="0"/>
              </w:rPr>
              <w:t>bek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Pasian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nasem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sak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nawn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kei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ning</w:t>
            </w:r>
            <w:proofErr w:type="spellEnd"/>
            <w:r w:rsidRPr="000C1756">
              <w:rPr>
                <w:rStyle w:val="Emphasis"/>
                <w:rFonts w:ascii="Arial Narrow" w:hAnsi="Arial Narrow"/>
                <w:i w:val="0"/>
              </w:rPr>
              <w:t xml:space="preserve">. Kei </w:t>
            </w:r>
            <w:proofErr w:type="spellStart"/>
            <w:r w:rsidRPr="000C1756">
              <w:rPr>
                <w:rStyle w:val="Emphasis"/>
                <w:rFonts w:ascii="Arial Narrow" w:hAnsi="Arial Narrow"/>
                <w:i w:val="0"/>
              </w:rPr>
              <w:t>ngiat</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kipiakhia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ning</w:t>
            </w:r>
            <w:proofErr w:type="spellEnd"/>
            <w:r w:rsidRPr="000C1756">
              <w:rPr>
                <w:rStyle w:val="Emphasis"/>
                <w:rFonts w:ascii="Arial Narrow" w:hAnsi="Arial Narrow"/>
                <w:i w:val="0"/>
              </w:rPr>
              <w:t>."</w:t>
            </w:r>
            <w:r w:rsidRPr="000C1756">
              <w:rPr>
                <w:rFonts w:ascii="Arial Narrow" w:hAnsi="Arial Narrow"/>
                <w:i/>
              </w:rPr>
              <w:br/>
            </w:r>
            <w:r w:rsidRPr="000C1756">
              <w:rPr>
                <w:rStyle w:val="Emphasis"/>
                <w:rFonts w:ascii="Arial Narrow" w:hAnsi="Arial Narrow"/>
                <w:i w:val="0"/>
              </w:rPr>
              <w:t>4. "</w:t>
            </w:r>
            <w:proofErr w:type="spellStart"/>
            <w:r w:rsidRPr="000C1756">
              <w:rPr>
                <w:rStyle w:val="Emphasis"/>
                <w:rFonts w:ascii="Arial Narrow" w:hAnsi="Arial Narrow"/>
                <w:i w:val="0"/>
              </w:rPr>
              <w:t>Tukum</w:t>
            </w:r>
            <w:proofErr w:type="spellEnd"/>
            <w:r w:rsidRPr="000C1756">
              <w:rPr>
                <w:rStyle w:val="Emphasis"/>
                <w:rFonts w:ascii="Arial Narrow" w:hAnsi="Arial Narrow"/>
                <w:i w:val="0"/>
              </w:rPr>
              <w:t xml:space="preserve"> sung </w:t>
            </w:r>
            <w:proofErr w:type="spellStart"/>
            <w:r w:rsidRPr="000C1756">
              <w:rPr>
                <w:rStyle w:val="Emphasis"/>
                <w:rFonts w:ascii="Arial Narrow" w:hAnsi="Arial Narrow"/>
                <w:i w:val="0"/>
              </w:rPr>
              <w:t>khasum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piak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loh</w:t>
            </w:r>
            <w:proofErr w:type="spellEnd"/>
            <w:r w:rsidRPr="000C1756">
              <w:rPr>
                <w:rStyle w:val="Emphasis"/>
                <w:rFonts w:ascii="Arial Narrow" w:hAnsi="Arial Narrow"/>
                <w:i w:val="0"/>
              </w:rPr>
              <w:t xml:space="preserve"> in Sunday School ah </w:t>
            </w:r>
            <w:proofErr w:type="spellStart"/>
            <w:r w:rsidRPr="000C1756">
              <w:rPr>
                <w:rStyle w:val="Emphasis"/>
                <w:rFonts w:ascii="Arial Narrow" w:hAnsi="Arial Narrow"/>
                <w:i w:val="0"/>
              </w:rPr>
              <w:t>sia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hong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sem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dih</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ning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Siapa</w:t>
            </w:r>
            <w:proofErr w:type="spellEnd"/>
            <w:r w:rsidRPr="000C1756">
              <w:rPr>
                <w:rStyle w:val="Emphasis"/>
                <w:rFonts w:ascii="Arial Narrow" w:hAnsi="Arial Narrow"/>
                <w:i w:val="0"/>
              </w:rPr>
              <w:t xml:space="preserve"> aw!"</w:t>
            </w:r>
            <w:r w:rsidRPr="000C1756">
              <w:rPr>
                <w:rFonts w:ascii="Arial Narrow" w:hAnsi="Arial Narrow"/>
                <w:i/>
              </w:rPr>
              <w:br/>
            </w:r>
            <w:r w:rsidRPr="000C1756">
              <w:rPr>
                <w:rStyle w:val="Emphasis"/>
                <w:rFonts w:ascii="Arial Narrow" w:hAnsi="Arial Narrow"/>
                <w:i w:val="0"/>
              </w:rPr>
              <w:t>5."</w:t>
            </w:r>
            <w:proofErr w:type="spellStart"/>
            <w:r w:rsidRPr="000C1756">
              <w:rPr>
                <w:rStyle w:val="Emphasis"/>
                <w:rFonts w:ascii="Arial Narrow" w:hAnsi="Arial Narrow"/>
                <w:i w:val="0"/>
              </w:rPr>
              <w:t>Tukum</w:t>
            </w:r>
            <w:proofErr w:type="spellEnd"/>
            <w:r w:rsidRPr="000C1756">
              <w:rPr>
                <w:rStyle w:val="Emphasis"/>
                <w:rFonts w:ascii="Arial Narrow" w:hAnsi="Arial Narrow"/>
                <w:i w:val="0"/>
              </w:rPr>
              <w:t xml:space="preserve"> a </w:t>
            </w:r>
            <w:proofErr w:type="spellStart"/>
            <w:r w:rsidRPr="000C1756">
              <w:rPr>
                <w:rStyle w:val="Emphasis"/>
                <w:rFonts w:ascii="Arial Narrow" w:hAnsi="Arial Narrow"/>
                <w:i w:val="0"/>
              </w:rPr>
              <w:t>kipan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Pastorpa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khasum</w:t>
            </w:r>
            <w:proofErr w:type="spellEnd"/>
            <w:r w:rsidRPr="000C1756">
              <w:rPr>
                <w:rStyle w:val="Emphasis"/>
                <w:rFonts w:ascii="Arial Narrow" w:hAnsi="Arial Narrow"/>
                <w:i w:val="0"/>
              </w:rPr>
              <w:t xml:space="preserve"> khan </w:t>
            </w:r>
            <w:proofErr w:type="spellStart"/>
            <w:r w:rsidRPr="000C1756">
              <w:rPr>
                <w:rStyle w:val="Emphasis"/>
                <w:rFonts w:ascii="Arial Narrow" w:hAnsi="Arial Narrow"/>
                <w:i w:val="0"/>
              </w:rPr>
              <w:t>dih</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ni</w:t>
            </w:r>
            <w:proofErr w:type="spellEnd"/>
            <w:r w:rsidRPr="000C1756">
              <w:rPr>
                <w:rStyle w:val="Emphasis"/>
                <w:rFonts w:ascii="Arial Narrow" w:hAnsi="Arial Narrow"/>
                <w:i w:val="0"/>
              </w:rPr>
              <w:t xml:space="preserve">. Amah </w:t>
            </w:r>
            <w:proofErr w:type="spellStart"/>
            <w:r w:rsidRPr="000C1756">
              <w:rPr>
                <w:rStyle w:val="Emphasis"/>
                <w:rFonts w:ascii="Arial Narrow" w:hAnsi="Arial Narrow"/>
                <w:i w:val="0"/>
              </w:rPr>
              <w:t>zong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ei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tawh</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kibangin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nuam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takin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khuasa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leh</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deihsak</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mahmah</w:t>
            </w:r>
            <w:proofErr w:type="spellEnd"/>
            <w:r w:rsidRPr="000C1756">
              <w:rPr>
                <w:rStyle w:val="Emphasis"/>
                <w:rFonts w:ascii="Arial Narrow" w:hAnsi="Arial Narrow"/>
                <w:i w:val="0"/>
              </w:rPr>
              <w:t xml:space="preserve"> hang."</w:t>
            </w:r>
            <w:r w:rsidRPr="000C1756">
              <w:rPr>
                <w:rFonts w:ascii="Arial Narrow" w:hAnsi="Arial Narrow"/>
                <w:i/>
              </w:rPr>
              <w:br/>
            </w:r>
            <w:r w:rsidRPr="000C1756">
              <w:rPr>
                <w:rStyle w:val="Emphasis"/>
                <w:rFonts w:ascii="Arial Narrow" w:hAnsi="Arial Narrow"/>
                <w:i w:val="0"/>
              </w:rPr>
              <w:t>6. "</w:t>
            </w:r>
            <w:proofErr w:type="spellStart"/>
            <w:r w:rsidRPr="000C1756">
              <w:rPr>
                <w:rStyle w:val="Emphasis"/>
                <w:rFonts w:ascii="Arial Narrow" w:hAnsi="Arial Narrow"/>
                <w:i w:val="0"/>
              </w:rPr>
              <w:t>Mipi</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kim</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sam</w:t>
            </w:r>
            <w:proofErr w:type="spellEnd"/>
            <w:r w:rsidRPr="000C1756">
              <w:rPr>
                <w:rStyle w:val="Emphasis"/>
                <w:rFonts w:ascii="Arial Narrow" w:hAnsi="Arial Narrow"/>
                <w:i w:val="0"/>
              </w:rPr>
              <w:t xml:space="preserve"> hive hang Service </w:t>
            </w:r>
            <w:proofErr w:type="spellStart"/>
            <w:r w:rsidRPr="000C1756">
              <w:rPr>
                <w:rStyle w:val="Emphasis"/>
                <w:rFonts w:ascii="Arial Narrow" w:hAnsi="Arial Narrow"/>
                <w:i w:val="0"/>
              </w:rPr>
              <w:t>zong</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kipan</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ta</w:t>
            </w:r>
            <w:proofErr w:type="spellEnd"/>
            <w:r w:rsidRPr="000C1756">
              <w:rPr>
                <w:rStyle w:val="Emphasis"/>
                <w:rFonts w:ascii="Arial Narrow" w:hAnsi="Arial Narrow"/>
                <w:i w:val="0"/>
              </w:rPr>
              <w:t xml:space="preserve"> </w:t>
            </w:r>
            <w:proofErr w:type="spellStart"/>
            <w:r w:rsidRPr="000C1756">
              <w:rPr>
                <w:rStyle w:val="Emphasis"/>
                <w:rFonts w:ascii="Arial Narrow" w:hAnsi="Arial Narrow"/>
                <w:i w:val="0"/>
              </w:rPr>
              <w:t>lel</w:t>
            </w:r>
            <w:proofErr w:type="spellEnd"/>
            <w:r w:rsidRPr="000C1756">
              <w:rPr>
                <w:rStyle w:val="Emphasis"/>
                <w:rFonts w:ascii="Arial Narrow" w:hAnsi="Arial Narrow"/>
                <w:i w:val="0"/>
              </w:rPr>
              <w:t xml:space="preserve"> lo </w:t>
            </w:r>
            <w:proofErr w:type="spellStart"/>
            <w:r w:rsidRPr="000C1756">
              <w:rPr>
                <w:rStyle w:val="Emphasis"/>
                <w:rFonts w:ascii="Arial Narrow" w:hAnsi="Arial Narrow"/>
                <w:i w:val="0"/>
              </w:rPr>
              <w:t>dia</w:t>
            </w:r>
            <w:proofErr w:type="spellEnd"/>
            <w:r w:rsidRPr="000C1756">
              <w:rPr>
                <w:rStyle w:val="Emphasis"/>
                <w:rFonts w:ascii="Arial Narrow" w:hAnsi="Arial Narrow"/>
                <w:i w:val="0"/>
              </w:rPr>
              <w:t>?"</w:t>
            </w:r>
          </w:p>
        </w:tc>
      </w:tr>
      <w:tr w:rsidR="00E073A3" w:rsidRPr="00767CFB" w:rsidTr="00C67B32">
        <w:trPr>
          <w:trHeight w:val="70"/>
        </w:trPr>
        <w:tc>
          <w:tcPr>
            <w:tcW w:w="11055" w:type="dxa"/>
            <w:gridSpan w:val="3"/>
          </w:tcPr>
          <w:p w:rsidR="00E073A3" w:rsidRPr="007F19FD" w:rsidRDefault="00E073A3" w:rsidP="00C67B32">
            <w:pPr>
              <w:jc w:val="center"/>
              <w:rPr>
                <w:rFonts w:ascii="Arial Narrow" w:hAnsi="Arial Narrow" w:cs="Arial"/>
                <w:b/>
                <w:sz w:val="18"/>
                <w:szCs w:val="18"/>
              </w:rPr>
            </w:pPr>
            <w:r w:rsidRPr="00F80E52">
              <w:rPr>
                <w:rFonts w:ascii="Arial Narrow" w:hAnsi="Arial Narrow" w:cs="Arial"/>
                <w:b/>
                <w:sz w:val="18"/>
                <w:szCs w:val="18"/>
              </w:rPr>
              <w:t xml:space="preserve">Usher for the month of </w:t>
            </w:r>
            <w:r>
              <w:rPr>
                <w:rFonts w:ascii="Arial Narrow" w:hAnsi="Arial Narrow" w:cs="Arial"/>
                <w:b/>
                <w:sz w:val="18"/>
                <w:szCs w:val="18"/>
              </w:rPr>
              <w:t>Aug</w:t>
            </w:r>
            <w:r w:rsidRPr="00F80E52">
              <w:rPr>
                <w:rFonts w:ascii="Arial Narrow" w:hAnsi="Arial Narrow" w:cs="Arial"/>
                <w:b/>
                <w:sz w:val="18"/>
                <w:szCs w:val="18"/>
              </w:rPr>
              <w:t xml:space="preserve"> 2016</w:t>
            </w:r>
            <w:r w:rsidRPr="007F19FD">
              <w:rPr>
                <w:rFonts w:ascii="Arial Narrow" w:hAnsi="Arial Narrow" w:cs="Arial"/>
                <w:b/>
                <w:sz w:val="18"/>
                <w:szCs w:val="18"/>
              </w:rPr>
              <w:t xml:space="preserve"> : </w:t>
            </w:r>
            <w:proofErr w:type="spellStart"/>
            <w:r>
              <w:rPr>
                <w:rFonts w:ascii="Arial Narrow" w:hAnsi="Arial Narrow" w:cs="Arial"/>
                <w:b/>
                <w:sz w:val="18"/>
                <w:szCs w:val="18"/>
              </w:rPr>
              <w:t>Tg</w:t>
            </w:r>
            <w:proofErr w:type="spellEnd"/>
            <w:r>
              <w:rPr>
                <w:rFonts w:ascii="Arial Narrow" w:hAnsi="Arial Narrow" w:cs="Arial"/>
                <w:b/>
                <w:sz w:val="18"/>
                <w:szCs w:val="18"/>
              </w:rPr>
              <w:t xml:space="preserve">  </w:t>
            </w:r>
            <w:proofErr w:type="spellStart"/>
            <w:r>
              <w:rPr>
                <w:rFonts w:ascii="Arial Narrow" w:hAnsi="Arial Narrow" w:cs="Arial"/>
                <w:b/>
                <w:sz w:val="18"/>
                <w:szCs w:val="18"/>
              </w:rPr>
              <w:t>Pautumthang</w:t>
            </w:r>
            <w:proofErr w:type="spellEnd"/>
            <w:r>
              <w:rPr>
                <w:rFonts w:ascii="Arial Narrow" w:hAnsi="Arial Narrow" w:cs="Arial"/>
                <w:b/>
                <w:sz w:val="18"/>
                <w:szCs w:val="18"/>
              </w:rPr>
              <w:t xml:space="preserve"> &amp; </w:t>
            </w:r>
            <w:proofErr w:type="spellStart"/>
            <w:r>
              <w:rPr>
                <w:rFonts w:ascii="Arial Narrow" w:hAnsi="Arial Narrow" w:cs="Arial"/>
                <w:b/>
                <w:sz w:val="18"/>
                <w:szCs w:val="18"/>
              </w:rPr>
              <w:t>Lia</w:t>
            </w:r>
            <w:proofErr w:type="spellEnd"/>
            <w:r>
              <w:rPr>
                <w:rFonts w:ascii="Arial Narrow" w:hAnsi="Arial Narrow" w:cs="Arial"/>
                <w:b/>
                <w:sz w:val="18"/>
                <w:szCs w:val="18"/>
              </w:rPr>
              <w:t xml:space="preserve">  </w:t>
            </w:r>
            <w:proofErr w:type="spellStart"/>
            <w:r>
              <w:rPr>
                <w:rFonts w:ascii="Arial Narrow" w:hAnsi="Arial Narrow" w:cs="Arial"/>
                <w:b/>
                <w:sz w:val="18"/>
                <w:szCs w:val="18"/>
              </w:rPr>
              <w:t>Muan</w:t>
            </w:r>
            <w:proofErr w:type="spellEnd"/>
            <w:r>
              <w:rPr>
                <w:rFonts w:ascii="Arial Narrow" w:hAnsi="Arial Narrow" w:cs="Arial"/>
                <w:b/>
                <w:sz w:val="18"/>
                <w:szCs w:val="18"/>
              </w:rPr>
              <w:t xml:space="preserve"> </w:t>
            </w:r>
            <w:proofErr w:type="spellStart"/>
            <w:r>
              <w:rPr>
                <w:rFonts w:ascii="Arial Narrow" w:hAnsi="Arial Narrow" w:cs="Arial"/>
                <w:b/>
                <w:sz w:val="18"/>
                <w:szCs w:val="18"/>
              </w:rPr>
              <w:t>Ching</w:t>
            </w:r>
            <w:proofErr w:type="spellEnd"/>
          </w:p>
        </w:tc>
      </w:tr>
    </w:tbl>
    <w:p w:rsidR="001B4888" w:rsidRDefault="001B4888" w:rsidP="00386A8C">
      <w:pPr>
        <w:rPr>
          <w:rStyle w:val="tver"/>
          <w:rFonts w:ascii="Arial Narrow" w:hAnsi="Arial Narrow"/>
          <w:sz w:val="22"/>
          <w:szCs w:val="22"/>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0"/>
        <w:gridCol w:w="4705"/>
      </w:tblGrid>
      <w:tr w:rsidR="001B4888" w:rsidRPr="00E20210" w:rsidTr="0066265C">
        <w:trPr>
          <w:trHeight w:val="313"/>
        </w:trPr>
        <w:tc>
          <w:tcPr>
            <w:tcW w:w="11035" w:type="dxa"/>
            <w:gridSpan w:val="2"/>
          </w:tcPr>
          <w:p w:rsidR="001B4888" w:rsidRPr="00AE3159" w:rsidRDefault="001B4888" w:rsidP="0066265C">
            <w:pPr>
              <w:rPr>
                <w:rFonts w:ascii="Segoe Script" w:hAnsi="Segoe Script"/>
                <w:sz w:val="16"/>
                <w:szCs w:val="16"/>
              </w:rPr>
            </w:pPr>
            <w:proofErr w:type="spellStart"/>
            <w:r w:rsidRPr="00AE3159">
              <w:rPr>
                <w:rFonts w:ascii="Segoe Script" w:hAnsi="Segoe Script"/>
                <w:b/>
                <w:color w:val="000000"/>
                <w:sz w:val="16"/>
                <w:szCs w:val="16"/>
              </w:rPr>
              <w:t>Zomi</w:t>
            </w:r>
            <w:proofErr w:type="spellEnd"/>
            <w:r w:rsidRPr="00AE3159">
              <w:rPr>
                <w:rFonts w:ascii="Segoe Script" w:hAnsi="Segoe Script"/>
                <w:b/>
                <w:color w:val="000000"/>
                <w:sz w:val="16"/>
                <w:szCs w:val="16"/>
              </w:rPr>
              <w:t xml:space="preserve"> Christian Fellowship, Delhi    </w:t>
            </w:r>
            <w:r>
              <w:rPr>
                <w:rFonts w:ascii="Segoe Script" w:hAnsi="Segoe Script"/>
                <w:b/>
                <w:color w:val="000000"/>
                <w:sz w:val="16"/>
                <w:szCs w:val="16"/>
              </w:rPr>
              <w:t xml:space="preserve">      28</w:t>
            </w:r>
            <w:r w:rsidRPr="00AE3159">
              <w:rPr>
                <w:rFonts w:ascii="Segoe Script" w:hAnsi="Segoe Script"/>
                <w:b/>
                <w:color w:val="000000"/>
                <w:sz w:val="16"/>
                <w:szCs w:val="16"/>
              </w:rPr>
              <w:t>.0</w:t>
            </w:r>
            <w:r>
              <w:rPr>
                <w:rFonts w:ascii="Segoe Script" w:hAnsi="Segoe Script"/>
                <w:b/>
                <w:color w:val="000000"/>
                <w:sz w:val="16"/>
                <w:szCs w:val="16"/>
              </w:rPr>
              <w:t>8</w:t>
            </w:r>
            <w:r w:rsidRPr="00AE3159">
              <w:rPr>
                <w:rFonts w:ascii="Segoe Script" w:hAnsi="Segoe Script"/>
                <w:b/>
                <w:color w:val="000000"/>
                <w:sz w:val="16"/>
                <w:szCs w:val="16"/>
              </w:rPr>
              <w:t xml:space="preserve">.2016 </w:t>
            </w:r>
            <w:r w:rsidRPr="00AE3159">
              <w:rPr>
                <w:rFonts w:ascii="Segoe Script" w:hAnsi="Segoe Script"/>
                <w:color w:val="000000"/>
                <w:sz w:val="16"/>
                <w:szCs w:val="16"/>
              </w:rPr>
              <w:t>(Page-2</w:t>
            </w:r>
            <w:proofErr w:type="gramStart"/>
            <w:r w:rsidRPr="00AE3159">
              <w:rPr>
                <w:rFonts w:ascii="Segoe Script" w:hAnsi="Segoe Script"/>
                <w:color w:val="000000"/>
                <w:sz w:val="16"/>
                <w:szCs w:val="16"/>
              </w:rPr>
              <w:t>)</w:t>
            </w:r>
            <w:r w:rsidRPr="00AE3159">
              <w:rPr>
                <w:rFonts w:ascii="Segoe Script" w:hAnsi="Segoe Script"/>
                <w:b/>
                <w:color w:val="000000"/>
                <w:sz w:val="16"/>
                <w:szCs w:val="16"/>
              </w:rPr>
              <w:t xml:space="preserve"> :</w:t>
            </w:r>
            <w:proofErr w:type="gramEnd"/>
            <w:r>
              <w:rPr>
                <w:rFonts w:ascii="Segoe Script" w:hAnsi="Segoe Script"/>
                <w:b/>
                <w:color w:val="000000"/>
                <w:sz w:val="16"/>
                <w:szCs w:val="16"/>
              </w:rPr>
              <w:t xml:space="preserve">    </w:t>
            </w:r>
            <w:r w:rsidRPr="00AE3159">
              <w:rPr>
                <w:rFonts w:ascii="Segoe Script" w:hAnsi="Segoe Script"/>
                <w:b/>
                <w:color w:val="000000"/>
                <w:sz w:val="16"/>
                <w:szCs w:val="16"/>
              </w:rPr>
              <w:t>Theme: “</w:t>
            </w:r>
            <w:r w:rsidRPr="00AE3159">
              <w:rPr>
                <w:rFonts w:ascii="Segoe Script" w:hAnsi="Segoe Script"/>
                <w:sz w:val="16"/>
                <w:szCs w:val="16"/>
              </w:rPr>
              <w:t>let your light so shine before men.” (matt. 5:16)</w:t>
            </w:r>
            <w:r w:rsidRPr="00AE3159">
              <w:rPr>
                <w:rFonts w:ascii="Segoe Script" w:hAnsi="Segoe Script"/>
                <w:b/>
                <w:bCs/>
                <w:sz w:val="16"/>
                <w:szCs w:val="16"/>
              </w:rPr>
              <w:t xml:space="preserve">    </w:t>
            </w:r>
          </w:p>
        </w:tc>
      </w:tr>
      <w:tr w:rsidR="001B4888" w:rsidRPr="007C4A67" w:rsidTr="0066265C">
        <w:trPr>
          <w:trHeight w:val="7136"/>
        </w:trPr>
        <w:tc>
          <w:tcPr>
            <w:tcW w:w="11035" w:type="dxa"/>
            <w:gridSpan w:val="2"/>
          </w:tcPr>
          <w:p w:rsidR="001B4888" w:rsidRPr="00BE52D9" w:rsidRDefault="001B4888" w:rsidP="0066265C">
            <w:pPr>
              <w:shd w:val="clear" w:color="auto" w:fill="FFFFFF"/>
              <w:jc w:val="center"/>
              <w:rPr>
                <w:rFonts w:ascii="Arial Narrow" w:hAnsi="Arial Narrow" w:cs="Arial"/>
                <w:b/>
                <w:color w:val="222222"/>
              </w:rPr>
            </w:pPr>
            <w:r w:rsidRPr="00BE52D9">
              <w:rPr>
                <w:rFonts w:ascii="Arial Narrow" w:hAnsi="Arial Narrow" w:cs="Arial"/>
                <w:b/>
                <w:color w:val="222222"/>
              </w:rPr>
              <w:t>LETTER/REPORT</w:t>
            </w:r>
          </w:p>
          <w:p w:rsidR="001B4888" w:rsidRPr="00BE52D9" w:rsidRDefault="001B4888" w:rsidP="0066265C">
            <w:pPr>
              <w:shd w:val="clear" w:color="auto" w:fill="FFFFFF"/>
              <w:jc w:val="both"/>
              <w:rPr>
                <w:rFonts w:ascii="Arial Narrow" w:hAnsi="Arial Narrow" w:cs="Arial"/>
                <w:color w:val="222222"/>
              </w:rPr>
            </w:pP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I </w:t>
            </w:r>
            <w:proofErr w:type="spellStart"/>
            <w:r w:rsidRPr="00BE52D9">
              <w:rPr>
                <w:rFonts w:ascii="Arial Narrow" w:hAnsi="Arial Narrow" w:cs="Arial"/>
                <w:color w:val="222222"/>
              </w:rPr>
              <w:t>Toupa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Jesu</w:t>
            </w:r>
            <w:proofErr w:type="spellEnd"/>
            <w:r w:rsidRPr="00BE52D9">
              <w:rPr>
                <w:rFonts w:ascii="Arial Narrow" w:hAnsi="Arial Narrow" w:cs="Arial"/>
                <w:color w:val="222222"/>
              </w:rPr>
              <w:t xml:space="preserve"> min in </w:t>
            </w:r>
            <w:proofErr w:type="spellStart"/>
            <w:r w:rsidRPr="00BE52D9">
              <w:rPr>
                <w:rFonts w:ascii="Arial Narrow" w:hAnsi="Arial Narrow" w:cs="Arial"/>
                <w:color w:val="222222"/>
              </w:rPr>
              <w:t>chibai</w:t>
            </w:r>
            <w:proofErr w:type="spellEnd"/>
            <w:r w:rsidRPr="00BE52D9">
              <w:rPr>
                <w:rFonts w:ascii="Arial Narrow" w:hAnsi="Arial Narrow" w:cs="Arial"/>
                <w:color w:val="222222"/>
              </w:rPr>
              <w:t xml:space="preserve"> kung </w:t>
            </w:r>
            <w:proofErr w:type="spellStart"/>
            <w:r w:rsidRPr="00BE52D9">
              <w:rPr>
                <w:rFonts w:ascii="Arial Narrow" w:hAnsi="Arial Narrow" w:cs="Arial"/>
                <w:color w:val="222222"/>
              </w:rPr>
              <w:t>buk</w:t>
            </w:r>
            <w:proofErr w:type="spellEnd"/>
            <w:r w:rsidRPr="00BE52D9">
              <w:rPr>
                <w:rFonts w:ascii="Arial Narrow" w:hAnsi="Arial Narrow" w:cs="Arial"/>
                <w:color w:val="222222"/>
              </w:rPr>
              <w:t xml:space="preserve"> hi.</w:t>
            </w:r>
          </w:p>
          <w:p w:rsidR="001B4888" w:rsidRPr="00BE52D9" w:rsidRDefault="001B4888" w:rsidP="0066265C">
            <w:pPr>
              <w:shd w:val="clear" w:color="auto" w:fill="FFFFFF"/>
              <w:jc w:val="both"/>
              <w:rPr>
                <w:rFonts w:ascii="Arial Narrow" w:hAnsi="Arial Narrow" w:cs="Arial"/>
                <w:color w:val="222222"/>
              </w:rPr>
            </w:pPr>
          </w:p>
          <w:p w:rsidR="001B4888" w:rsidRPr="00BE52D9" w:rsidRDefault="001B4888" w:rsidP="0066265C">
            <w:pPr>
              <w:shd w:val="clear" w:color="auto" w:fill="FFFFFF"/>
              <w:jc w:val="both"/>
              <w:rPr>
                <w:rFonts w:ascii="Arial Narrow" w:hAnsi="Arial Narrow" w:cs="Arial"/>
                <w:color w:val="222222"/>
              </w:rPr>
            </w:pPr>
            <w:proofErr w:type="spellStart"/>
            <w:r w:rsidRPr="00BE52D9">
              <w:rPr>
                <w:rFonts w:ascii="Arial Narrow" w:hAnsi="Arial Narrow" w:cs="Arial"/>
                <w:color w:val="222222"/>
              </w:rPr>
              <w:t>Nungna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thumpi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nate</w:t>
            </w:r>
            <w:proofErr w:type="spellEnd"/>
            <w:r w:rsidRPr="00BE52D9">
              <w:rPr>
                <w:rFonts w:ascii="Arial Narrow" w:hAnsi="Arial Narrow" w:cs="Arial"/>
                <w:color w:val="222222"/>
              </w:rPr>
              <w:t xml:space="preserve"> uh </w:t>
            </w:r>
            <w:proofErr w:type="spellStart"/>
            <w:r w:rsidRPr="00BE52D9">
              <w:rPr>
                <w:rFonts w:ascii="Arial Narrow" w:hAnsi="Arial Narrow" w:cs="Arial"/>
                <w:color w:val="222222"/>
              </w:rPr>
              <w:t>jiak</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Toupa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hoihna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athak</w:t>
            </w:r>
            <w:proofErr w:type="spellEnd"/>
            <w:r w:rsidRPr="00BE52D9">
              <w:rPr>
                <w:rFonts w:ascii="Arial Narrow" w:hAnsi="Arial Narrow" w:cs="Arial"/>
                <w:color w:val="222222"/>
              </w:rPr>
              <w:t xml:space="preserve"> </w:t>
            </w:r>
            <w:proofErr w:type="gramStart"/>
            <w:r w:rsidRPr="00BE52D9">
              <w:rPr>
                <w:rFonts w:ascii="Arial Narrow" w:hAnsi="Arial Narrow" w:cs="Arial"/>
                <w:color w:val="222222"/>
              </w:rPr>
              <w:t>a</w:t>
            </w:r>
            <w:proofErr w:type="gramEnd"/>
            <w:r w:rsidRPr="00BE52D9">
              <w:rPr>
                <w:rFonts w:ascii="Arial Narrow" w:hAnsi="Arial Narrow" w:cs="Arial"/>
                <w:color w:val="222222"/>
              </w:rPr>
              <w:t xml:space="preserve"> I mission field </w:t>
            </w:r>
            <w:proofErr w:type="spellStart"/>
            <w:r w:rsidRPr="00BE52D9">
              <w:rPr>
                <w:rFonts w:ascii="Arial Narrow" w:hAnsi="Arial Narrow" w:cs="Arial"/>
                <w:color w:val="222222"/>
              </w:rPr>
              <w:t>ua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muh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thak</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umte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mailam</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tup</w:t>
            </w:r>
            <w:proofErr w:type="spellEnd"/>
            <w:r w:rsidRPr="00BE52D9">
              <w:rPr>
                <w:rFonts w:ascii="Arial Narrow" w:hAnsi="Arial Narrow" w:cs="Arial"/>
                <w:color w:val="222222"/>
              </w:rPr>
              <w:t xml:space="preserve"> le </w:t>
            </w:r>
            <w:proofErr w:type="spellStart"/>
            <w:r w:rsidRPr="00BE52D9">
              <w:rPr>
                <w:rFonts w:ascii="Arial Narrow" w:hAnsi="Arial Narrow" w:cs="Arial"/>
                <w:color w:val="222222"/>
              </w:rPr>
              <w:t>ngim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khenkhat</w:t>
            </w:r>
            <w:proofErr w:type="spellEnd"/>
            <w:r w:rsidRPr="00BE52D9">
              <w:rPr>
                <w:rFonts w:ascii="Arial Narrow" w:hAnsi="Arial Narrow" w:cs="Arial"/>
                <w:color w:val="222222"/>
              </w:rPr>
              <w:t xml:space="preserve"> kung </w:t>
            </w:r>
            <w:proofErr w:type="spellStart"/>
            <w:r w:rsidRPr="00BE52D9">
              <w:rPr>
                <w:rFonts w:ascii="Arial Narrow" w:hAnsi="Arial Narrow" w:cs="Arial"/>
                <w:color w:val="222222"/>
              </w:rPr>
              <w:t>theisak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ut</w:t>
            </w:r>
            <w:proofErr w:type="spellEnd"/>
            <w:r w:rsidRPr="00BE52D9">
              <w:rPr>
                <w:rFonts w:ascii="Arial Narrow" w:hAnsi="Arial Narrow" w:cs="Arial"/>
                <w:color w:val="222222"/>
              </w:rPr>
              <w:t xml:space="preserve"> hi. </w:t>
            </w:r>
            <w:proofErr w:type="spellStart"/>
            <w:r w:rsidRPr="00BE52D9">
              <w:rPr>
                <w:rFonts w:ascii="Arial Narrow" w:hAnsi="Arial Narrow" w:cs="Arial"/>
                <w:color w:val="222222"/>
              </w:rPr>
              <w:t>Nouten</w:t>
            </w:r>
            <w:proofErr w:type="spellEnd"/>
            <w:r w:rsidRPr="00BE52D9">
              <w:rPr>
                <w:rFonts w:ascii="Arial Narrow" w:hAnsi="Arial Narrow" w:cs="Arial"/>
                <w:color w:val="222222"/>
              </w:rPr>
              <w:t xml:space="preserve"> hung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thumpi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hile</w:t>
            </w:r>
            <w:proofErr w:type="spellEnd"/>
            <w:r w:rsidRPr="00BE52D9">
              <w:rPr>
                <w:rFonts w:ascii="Arial Narrow" w:hAnsi="Arial Narrow" w:cs="Arial"/>
                <w:color w:val="222222"/>
              </w:rPr>
              <w:t xml:space="preserve"> uh chin </w:t>
            </w:r>
            <w:proofErr w:type="spellStart"/>
            <w:r w:rsidRPr="00BE52D9">
              <w:rPr>
                <w:rFonts w:ascii="Arial Narrow" w:hAnsi="Arial Narrow" w:cs="Arial"/>
                <w:color w:val="222222"/>
              </w:rPr>
              <w:t>hinkhua</w:t>
            </w:r>
            <w:proofErr w:type="spellEnd"/>
            <w:r w:rsidRPr="00BE52D9">
              <w:rPr>
                <w:rFonts w:ascii="Arial Narrow" w:hAnsi="Arial Narrow" w:cs="Arial"/>
                <w:color w:val="222222"/>
              </w:rPr>
              <w:t xml:space="preserve"> bang </w:t>
            </w:r>
            <w:proofErr w:type="spellStart"/>
            <w:r w:rsidRPr="00BE52D9">
              <w:rPr>
                <w:rFonts w:ascii="Arial Narrow" w:hAnsi="Arial Narrow" w:cs="Arial"/>
                <w:color w:val="222222"/>
              </w:rPr>
              <w:t>ja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takin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hul</w:t>
            </w:r>
            <w:proofErr w:type="spellEnd"/>
            <w:r w:rsidRPr="00BE52D9">
              <w:rPr>
                <w:rFonts w:ascii="Arial Narrow" w:hAnsi="Arial Narrow" w:cs="Arial"/>
                <w:color w:val="222222"/>
              </w:rPr>
              <w:t xml:space="preserve"> (dry) </w:t>
            </w:r>
            <w:proofErr w:type="spellStart"/>
            <w:r w:rsidRPr="00BE52D9">
              <w:rPr>
                <w:rFonts w:ascii="Arial Narrow" w:hAnsi="Arial Narrow" w:cs="Arial"/>
                <w:color w:val="222222"/>
              </w:rPr>
              <w:t>dinga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vangsiatna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leh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tuahsiatna</w:t>
            </w:r>
            <w:proofErr w:type="spellEnd"/>
            <w:r w:rsidRPr="00BE52D9">
              <w:rPr>
                <w:rFonts w:ascii="Arial Narrow" w:hAnsi="Arial Narrow" w:cs="Arial"/>
                <w:color w:val="222222"/>
              </w:rPr>
              <w:t xml:space="preserve"> bang </w:t>
            </w:r>
            <w:proofErr w:type="spellStart"/>
            <w:r w:rsidRPr="00BE52D9">
              <w:rPr>
                <w:rFonts w:ascii="Arial Narrow" w:hAnsi="Arial Narrow" w:cs="Arial"/>
                <w:color w:val="222222"/>
              </w:rPr>
              <w:t>jah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tak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tuak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diam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chih</w:t>
            </w:r>
            <w:proofErr w:type="spellEnd"/>
            <w:r w:rsidRPr="00BE52D9">
              <w:rPr>
                <w:rFonts w:ascii="Arial Narrow" w:hAnsi="Arial Narrow" w:cs="Arial"/>
                <w:color w:val="222222"/>
              </w:rPr>
              <w:t xml:space="preserve"> ka </w:t>
            </w:r>
            <w:proofErr w:type="spellStart"/>
            <w:r w:rsidRPr="00BE52D9">
              <w:rPr>
                <w:rFonts w:ascii="Arial Narrow" w:hAnsi="Arial Narrow" w:cs="Arial"/>
                <w:color w:val="222222"/>
              </w:rPr>
              <w:t>ngaihsut</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bang ah hung um </w:t>
            </w:r>
            <w:proofErr w:type="spellStart"/>
            <w:r w:rsidRPr="00BE52D9">
              <w:rPr>
                <w:rFonts w:ascii="Arial Narrow" w:hAnsi="Arial Narrow" w:cs="Arial"/>
                <w:color w:val="222222"/>
              </w:rPr>
              <w:t>jel</w:t>
            </w:r>
            <w:proofErr w:type="spellEnd"/>
            <w:r w:rsidRPr="00BE52D9">
              <w:rPr>
                <w:rFonts w:ascii="Arial Narrow" w:hAnsi="Arial Narrow" w:cs="Arial"/>
                <w:color w:val="222222"/>
              </w:rPr>
              <w:t xml:space="preserve"> hi. </w:t>
            </w:r>
            <w:proofErr w:type="spellStart"/>
            <w:r w:rsidRPr="00BE52D9">
              <w:rPr>
                <w:rFonts w:ascii="Arial Narrow" w:hAnsi="Arial Narrow" w:cs="Arial"/>
                <w:color w:val="222222"/>
              </w:rPr>
              <w:t>Noute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jiaka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Toupan</w:t>
            </w:r>
            <w:proofErr w:type="spellEnd"/>
            <w:r w:rsidRPr="00BE52D9">
              <w:rPr>
                <w:rFonts w:ascii="Arial Narrow" w:hAnsi="Arial Narrow" w:cs="Arial"/>
                <w:color w:val="222222"/>
              </w:rPr>
              <w:t xml:space="preserve"> hung </w:t>
            </w:r>
            <w:proofErr w:type="spellStart"/>
            <w:r w:rsidRPr="00BE52D9">
              <w:rPr>
                <w:rFonts w:ascii="Arial Narrow" w:hAnsi="Arial Narrow" w:cs="Arial"/>
                <w:color w:val="222222"/>
              </w:rPr>
              <w:t>kem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leh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ahung</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umpi</w:t>
            </w:r>
            <w:proofErr w:type="spellEnd"/>
            <w:r w:rsidRPr="00BE52D9">
              <w:rPr>
                <w:rFonts w:ascii="Arial Narrow" w:hAnsi="Arial Narrow" w:cs="Arial"/>
                <w:color w:val="222222"/>
              </w:rPr>
              <w:t xml:space="preserve"> chi ka </w:t>
            </w:r>
            <w:proofErr w:type="spellStart"/>
            <w:r w:rsidRPr="00BE52D9">
              <w:rPr>
                <w:rFonts w:ascii="Arial Narrow" w:hAnsi="Arial Narrow" w:cs="Arial"/>
                <w:color w:val="222222"/>
              </w:rPr>
              <w:t>phawk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jel</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noute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tungah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lungdam</w:t>
            </w:r>
            <w:proofErr w:type="spellEnd"/>
            <w:r w:rsidRPr="00BE52D9">
              <w:rPr>
                <w:rFonts w:ascii="Arial Narrow" w:hAnsi="Arial Narrow" w:cs="Arial"/>
                <w:color w:val="222222"/>
              </w:rPr>
              <w:t xml:space="preserve"> ma </w:t>
            </w:r>
            <w:proofErr w:type="spellStart"/>
            <w:r w:rsidRPr="00BE52D9">
              <w:rPr>
                <w:rFonts w:ascii="Arial Narrow" w:hAnsi="Arial Narrow" w:cs="Arial"/>
                <w:color w:val="222222"/>
              </w:rPr>
              <w:t>mah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ing</w:t>
            </w:r>
            <w:proofErr w:type="spellEnd"/>
            <w:r w:rsidRPr="00BE52D9">
              <w:rPr>
                <w:rFonts w:ascii="Arial Narrow" w:hAnsi="Arial Narrow" w:cs="Arial"/>
                <w:color w:val="222222"/>
              </w:rPr>
              <w:t>.</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b/>
                <w:color w:val="222222"/>
              </w:rPr>
              <w:t>PRAISE POINTS</w:t>
            </w:r>
            <w:r w:rsidRPr="00BE52D9">
              <w:rPr>
                <w:rFonts w:ascii="Arial Narrow" w:hAnsi="Arial Narrow" w:cs="Arial"/>
                <w:color w:val="222222"/>
              </w:rPr>
              <w:t>:</w:t>
            </w:r>
          </w:p>
          <w:p w:rsidR="001B4888" w:rsidRPr="00BE52D9" w:rsidRDefault="001B4888" w:rsidP="0066265C">
            <w:pPr>
              <w:shd w:val="clear" w:color="auto" w:fill="FFFFFF"/>
              <w:rPr>
                <w:rFonts w:ascii="Arial Narrow" w:hAnsi="Arial Narrow" w:cs="Arial"/>
                <w:color w:val="222222"/>
              </w:rPr>
            </w:pPr>
            <w:r w:rsidRPr="00BE52D9">
              <w:rPr>
                <w:rFonts w:ascii="Arial Narrow" w:hAnsi="Arial Narrow" w:cs="Arial"/>
                <w:color w:val="222222"/>
              </w:rPr>
              <w:t xml:space="preserve">1. Mr.  Michael </w:t>
            </w:r>
            <w:proofErr w:type="spellStart"/>
            <w:r w:rsidRPr="00BE52D9">
              <w:rPr>
                <w:rFonts w:ascii="Arial Narrow" w:hAnsi="Arial Narrow" w:cs="Arial"/>
                <w:color w:val="222222"/>
              </w:rPr>
              <w:t>Lailat</w:t>
            </w:r>
            <w:proofErr w:type="spellEnd"/>
            <w:r w:rsidRPr="00BE52D9">
              <w:rPr>
                <w:rFonts w:ascii="Arial Narrow" w:hAnsi="Arial Narrow" w:cs="Arial"/>
                <w:color w:val="222222"/>
              </w:rPr>
              <w:t xml:space="preserve"> Mission field a </w:t>
            </w:r>
            <w:proofErr w:type="spellStart"/>
            <w:r w:rsidRPr="00BE52D9">
              <w:rPr>
                <w:rFonts w:ascii="Arial Narrow" w:hAnsi="Arial Narrow" w:cs="Arial"/>
                <w:color w:val="222222"/>
              </w:rPr>
              <w:t>Saptuam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Lamkai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sem</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a</w:t>
            </w:r>
            <w:proofErr w:type="spellEnd"/>
            <w:r w:rsidRPr="00BE52D9">
              <w:rPr>
                <w:rFonts w:ascii="Arial Narrow" w:hAnsi="Arial Narrow" w:cs="Arial"/>
                <w:color w:val="222222"/>
              </w:rPr>
              <w:t xml:space="preserve"> up </w:t>
            </w:r>
            <w:proofErr w:type="spellStart"/>
            <w:r w:rsidRPr="00BE52D9">
              <w:rPr>
                <w:rFonts w:ascii="Arial Narrow" w:hAnsi="Arial Narrow" w:cs="Arial"/>
                <w:color w:val="222222"/>
              </w:rPr>
              <w:t>lai</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agaal</w:t>
            </w:r>
            <w:proofErr w:type="spellEnd"/>
            <w:r w:rsidRPr="00BE52D9">
              <w:rPr>
                <w:rFonts w:ascii="Arial Narrow" w:hAnsi="Arial Narrow" w:cs="Arial"/>
                <w:color w:val="222222"/>
              </w:rPr>
              <w:t xml:space="preserve"> 50 </w:t>
            </w:r>
            <w:proofErr w:type="spellStart"/>
            <w:r w:rsidRPr="00BE52D9">
              <w:rPr>
                <w:rFonts w:ascii="Arial Narrow" w:hAnsi="Arial Narrow" w:cs="Arial"/>
                <w:color w:val="222222"/>
              </w:rPr>
              <w:t>mts</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lakvel</w:t>
            </w:r>
            <w:proofErr w:type="spellEnd"/>
            <w:r w:rsidRPr="00BE52D9">
              <w:rPr>
                <w:rFonts w:ascii="Arial Narrow" w:hAnsi="Arial Narrow" w:cs="Arial"/>
                <w:color w:val="222222"/>
              </w:rPr>
              <w:t xml:space="preserve"> ah </w:t>
            </w:r>
            <w:proofErr w:type="spellStart"/>
            <w:r w:rsidRPr="00BE52D9">
              <w:rPr>
                <w:rFonts w:ascii="Arial Narrow" w:hAnsi="Arial Narrow" w:cs="Arial"/>
                <w:color w:val="222222"/>
              </w:rPr>
              <w:t>kek</w:t>
            </w:r>
            <w:proofErr w:type="spellEnd"/>
            <w:r w:rsidRPr="00BE52D9">
              <w:rPr>
                <w:rFonts w:ascii="Arial Narrow" w:hAnsi="Arial Narrow" w:cs="Arial"/>
                <w:color w:val="222222"/>
              </w:rPr>
              <w:t xml:space="preserve">(lightning) </w:t>
            </w:r>
            <w:proofErr w:type="spellStart"/>
            <w:r w:rsidRPr="00BE52D9">
              <w:rPr>
                <w:rFonts w:ascii="Arial Narrow" w:hAnsi="Arial Narrow" w:cs="Arial"/>
                <w:color w:val="222222"/>
              </w:rPr>
              <w:t>kia</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tua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kek</w:t>
            </w:r>
            <w:proofErr w:type="spellEnd"/>
            <w:r w:rsidRPr="00BE52D9">
              <w:rPr>
                <w:rFonts w:ascii="Arial Narrow" w:hAnsi="Arial Narrow" w:cs="Arial"/>
                <w:color w:val="222222"/>
              </w:rPr>
              <w:t xml:space="preserve"> them pen amah </w:t>
            </w:r>
            <w:proofErr w:type="spellStart"/>
            <w:r w:rsidRPr="00BE52D9">
              <w:rPr>
                <w:rFonts w:ascii="Arial Narrow" w:hAnsi="Arial Narrow" w:cs="Arial"/>
                <w:color w:val="222222"/>
              </w:rPr>
              <w:t>gei</w:t>
            </w:r>
            <w:proofErr w:type="spellEnd"/>
            <w:r w:rsidRPr="00BE52D9">
              <w:rPr>
                <w:rFonts w:ascii="Arial Narrow" w:hAnsi="Arial Narrow" w:cs="Arial"/>
                <w:color w:val="222222"/>
              </w:rPr>
              <w:t xml:space="preserve"> feet 2 ding </w:t>
            </w:r>
            <w:proofErr w:type="spellStart"/>
            <w:r w:rsidRPr="00BE52D9">
              <w:rPr>
                <w:rFonts w:ascii="Arial Narrow" w:hAnsi="Arial Narrow" w:cs="Arial"/>
                <w:color w:val="222222"/>
              </w:rPr>
              <w:t>vel</w:t>
            </w:r>
            <w:proofErr w:type="spellEnd"/>
            <w:r w:rsidRPr="00BE52D9">
              <w:rPr>
                <w:rFonts w:ascii="Arial Narrow" w:hAnsi="Arial Narrow" w:cs="Arial"/>
                <w:color w:val="222222"/>
              </w:rPr>
              <w:t xml:space="preserve"> ah </w:t>
            </w:r>
            <w:proofErr w:type="spellStart"/>
            <w:r w:rsidRPr="00BE52D9">
              <w:rPr>
                <w:rFonts w:ascii="Arial Narrow" w:hAnsi="Arial Narrow" w:cs="Arial"/>
                <w:color w:val="222222"/>
              </w:rPr>
              <w:t>leeng</w:t>
            </w:r>
            <w:proofErr w:type="spellEnd"/>
            <w:r w:rsidRPr="00BE52D9">
              <w:rPr>
                <w:rFonts w:ascii="Arial Narrow" w:hAnsi="Arial Narrow" w:cs="Arial"/>
                <w:color w:val="222222"/>
              </w:rPr>
              <w:t xml:space="preserve"> in a electric shock bang in </w:t>
            </w:r>
            <w:proofErr w:type="spellStart"/>
            <w:r w:rsidRPr="00BE52D9">
              <w:rPr>
                <w:rFonts w:ascii="Arial Narrow" w:hAnsi="Arial Narrow" w:cs="Arial"/>
                <w:color w:val="222222"/>
              </w:rPr>
              <w:t>theiha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hinanleh</w:t>
            </w:r>
            <w:proofErr w:type="spellEnd"/>
            <w:r w:rsidRPr="00BE52D9">
              <w:rPr>
                <w:rFonts w:ascii="Arial Narrow" w:hAnsi="Arial Narrow" w:cs="Arial"/>
                <w:color w:val="222222"/>
              </w:rPr>
              <w:t xml:space="preserve"> bang </w:t>
            </w:r>
            <w:proofErr w:type="spellStart"/>
            <w:r w:rsidRPr="00BE52D9">
              <w:rPr>
                <w:rFonts w:ascii="Arial Narrow" w:hAnsi="Arial Narrow" w:cs="Arial"/>
                <w:color w:val="222222"/>
              </w:rPr>
              <w:t>mah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buaiselou</w:t>
            </w:r>
            <w:proofErr w:type="spellEnd"/>
            <w:r w:rsidRPr="00BE52D9">
              <w:rPr>
                <w:rFonts w:ascii="Arial Narrow" w:hAnsi="Arial Narrow" w:cs="Arial"/>
                <w:color w:val="222222"/>
              </w:rPr>
              <w:t xml:space="preserve"> hi.</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2. Mr. </w:t>
            </w:r>
            <w:proofErr w:type="spellStart"/>
            <w:r w:rsidRPr="00BE52D9">
              <w:rPr>
                <w:rFonts w:ascii="Arial Narrow" w:hAnsi="Arial Narrow" w:cs="Arial"/>
                <w:color w:val="222222"/>
              </w:rPr>
              <w:t>Noresh</w:t>
            </w:r>
            <w:proofErr w:type="spellEnd"/>
            <w:r w:rsidRPr="00BE52D9">
              <w:rPr>
                <w:rFonts w:ascii="Arial Narrow" w:hAnsi="Arial Narrow" w:cs="Arial"/>
                <w:color w:val="222222"/>
              </w:rPr>
              <w:t xml:space="preserve"> 14 August 2016 </w:t>
            </w:r>
            <w:proofErr w:type="spellStart"/>
            <w:r w:rsidRPr="00BE52D9">
              <w:rPr>
                <w:rFonts w:ascii="Arial Narrow" w:hAnsi="Arial Narrow" w:cs="Arial"/>
                <w:color w:val="222222"/>
              </w:rPr>
              <w:t>zan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kim</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dawi</w:t>
            </w:r>
            <w:proofErr w:type="spellEnd"/>
            <w:r w:rsidRPr="00BE52D9">
              <w:rPr>
                <w:rFonts w:ascii="Arial Narrow" w:hAnsi="Arial Narrow" w:cs="Arial"/>
                <w:color w:val="222222"/>
              </w:rPr>
              <w:t xml:space="preserve"> in man a </w:t>
            </w:r>
            <w:proofErr w:type="spellStart"/>
            <w:r w:rsidRPr="00BE52D9">
              <w:rPr>
                <w:rFonts w:ascii="Arial Narrow" w:hAnsi="Arial Narrow" w:cs="Arial"/>
                <w:color w:val="222222"/>
              </w:rPr>
              <w:t>jingsang</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aki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thumsak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khit</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chia</w:t>
            </w:r>
            <w:proofErr w:type="spellEnd"/>
            <w:r w:rsidRPr="00BE52D9">
              <w:rPr>
                <w:rFonts w:ascii="Arial Narrow" w:hAnsi="Arial Narrow" w:cs="Arial"/>
                <w:color w:val="222222"/>
              </w:rPr>
              <w:t xml:space="preserve"> dam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ngah</w:t>
            </w:r>
            <w:proofErr w:type="spellEnd"/>
            <w:r w:rsidRPr="00BE52D9">
              <w:rPr>
                <w:rFonts w:ascii="Arial Narrow" w:hAnsi="Arial Narrow" w:cs="Arial"/>
                <w:color w:val="222222"/>
              </w:rPr>
              <w:t xml:space="preserve"> hi.</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3. 15 August (Independent Day) </w:t>
            </w:r>
            <w:proofErr w:type="spellStart"/>
            <w:r w:rsidRPr="00BE52D9">
              <w:rPr>
                <w:rFonts w:ascii="Arial Narrow" w:hAnsi="Arial Narrow" w:cs="Arial"/>
                <w:color w:val="222222"/>
              </w:rPr>
              <w:t>ni</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Lailat</w:t>
            </w:r>
            <w:proofErr w:type="spellEnd"/>
            <w:r w:rsidRPr="00BE52D9">
              <w:rPr>
                <w:rFonts w:ascii="Arial Narrow" w:hAnsi="Arial Narrow" w:cs="Arial"/>
                <w:color w:val="222222"/>
              </w:rPr>
              <w:t xml:space="preserve"> Mission field ah Church program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neih</w:t>
            </w:r>
            <w:proofErr w:type="spellEnd"/>
            <w:r w:rsidRPr="00BE52D9">
              <w:rPr>
                <w:rFonts w:ascii="Arial Narrow" w:hAnsi="Arial Narrow" w:cs="Arial"/>
                <w:color w:val="222222"/>
              </w:rPr>
              <w:t xml:space="preserve"> "TAKSA LEH KHA SUAHTAKNA JESU BEK AHI" chi</w:t>
            </w:r>
            <w:proofErr w:type="gramStart"/>
            <w:r w:rsidRPr="00BE52D9">
              <w:rPr>
                <w:rFonts w:ascii="Arial Narrow" w:hAnsi="Arial Narrow" w:cs="Arial"/>
                <w:color w:val="222222"/>
              </w:rPr>
              <w:t xml:space="preserve">  </w:t>
            </w:r>
            <w:proofErr w:type="spellStart"/>
            <w:r w:rsidRPr="00BE52D9">
              <w:rPr>
                <w:rFonts w:ascii="Arial Narrow" w:hAnsi="Arial Narrow" w:cs="Arial"/>
                <w:color w:val="222222"/>
              </w:rPr>
              <w:t>thupi</w:t>
            </w:r>
            <w:proofErr w:type="spellEnd"/>
            <w:proofErr w:type="gramEnd"/>
            <w:r w:rsidRPr="00BE52D9">
              <w:rPr>
                <w:rFonts w:ascii="Arial Narrow" w:hAnsi="Arial Narrow" w:cs="Arial"/>
                <w:color w:val="222222"/>
              </w:rPr>
              <w:t xml:space="preserve"> in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kum</w:t>
            </w:r>
            <w:proofErr w:type="spellEnd"/>
            <w:r w:rsidRPr="00BE52D9">
              <w:rPr>
                <w:rFonts w:ascii="Arial Narrow" w:hAnsi="Arial Narrow" w:cs="Arial"/>
                <w:color w:val="222222"/>
              </w:rPr>
              <w:t xml:space="preserve"> a, National Anthem "Jana </w:t>
            </w:r>
            <w:proofErr w:type="spellStart"/>
            <w:r w:rsidRPr="00BE52D9">
              <w:rPr>
                <w:rFonts w:ascii="Arial Narrow" w:hAnsi="Arial Narrow" w:cs="Arial"/>
                <w:color w:val="222222"/>
              </w:rPr>
              <w:t>gana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jong</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sa</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nuam</w:t>
            </w:r>
            <w:proofErr w:type="spellEnd"/>
            <w:r w:rsidRPr="00BE52D9">
              <w:rPr>
                <w:rFonts w:ascii="Arial Narrow" w:hAnsi="Arial Narrow" w:cs="Arial"/>
                <w:color w:val="222222"/>
              </w:rPr>
              <w:t xml:space="preserve"> ma </w:t>
            </w:r>
            <w:proofErr w:type="spellStart"/>
            <w:r w:rsidRPr="00BE52D9">
              <w:rPr>
                <w:rFonts w:ascii="Arial Narrow" w:hAnsi="Arial Narrow" w:cs="Arial"/>
                <w:color w:val="222222"/>
              </w:rPr>
              <w:t>ma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mai</w:t>
            </w:r>
            <w:proofErr w:type="spellEnd"/>
            <w:r w:rsidRPr="00BE52D9">
              <w:rPr>
                <w:rFonts w:ascii="Arial Narrow" w:hAnsi="Arial Narrow" w:cs="Arial"/>
                <w:color w:val="222222"/>
              </w:rPr>
              <w:t xml:space="preserve"> hi.</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4. Mr. </w:t>
            </w:r>
            <w:proofErr w:type="spellStart"/>
            <w:r w:rsidRPr="00BE52D9">
              <w:rPr>
                <w:rFonts w:ascii="Arial Narrow" w:hAnsi="Arial Narrow" w:cs="Arial"/>
                <w:color w:val="222222"/>
              </w:rPr>
              <w:t>Paulus</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Tudu</w:t>
            </w:r>
            <w:proofErr w:type="spellEnd"/>
            <w:r w:rsidRPr="00BE52D9">
              <w:rPr>
                <w:rFonts w:ascii="Arial Narrow" w:hAnsi="Arial Narrow" w:cs="Arial"/>
                <w:color w:val="222222"/>
              </w:rPr>
              <w:t xml:space="preserve">, Jharkhand state </w:t>
            </w:r>
            <w:proofErr w:type="spellStart"/>
            <w:r w:rsidRPr="00BE52D9">
              <w:rPr>
                <w:rFonts w:ascii="Arial Narrow" w:hAnsi="Arial Narrow" w:cs="Arial"/>
                <w:color w:val="222222"/>
              </w:rPr>
              <w:t>aptat</w:t>
            </w:r>
            <w:proofErr w:type="spellEnd"/>
            <w:r w:rsidRPr="00BE52D9">
              <w:rPr>
                <w:rFonts w:ascii="Arial Narrow" w:hAnsi="Arial Narrow" w:cs="Arial"/>
                <w:color w:val="222222"/>
              </w:rPr>
              <w:t xml:space="preserve"> missionary in </w:t>
            </w:r>
            <w:proofErr w:type="spellStart"/>
            <w:r w:rsidRPr="00BE52D9">
              <w:rPr>
                <w:rFonts w:ascii="Arial Narrow" w:hAnsi="Arial Narrow" w:cs="Arial"/>
                <w:color w:val="222222"/>
              </w:rPr>
              <w:t>kila</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tulel</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Lailat</w:t>
            </w:r>
            <w:proofErr w:type="spellEnd"/>
            <w:r w:rsidRPr="00BE52D9">
              <w:rPr>
                <w:rFonts w:ascii="Arial Narrow" w:hAnsi="Arial Narrow" w:cs="Arial"/>
                <w:color w:val="222222"/>
              </w:rPr>
              <w:t xml:space="preserve"> Mission field ah posting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pia</w:t>
            </w:r>
            <w:proofErr w:type="spellEnd"/>
            <w:r w:rsidRPr="00BE52D9">
              <w:rPr>
                <w:rFonts w:ascii="Arial Narrow" w:hAnsi="Arial Narrow" w:cs="Arial"/>
                <w:color w:val="222222"/>
              </w:rPr>
              <w:t xml:space="preserve"> hi.</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b/>
                <w:color w:val="222222"/>
              </w:rPr>
              <w:t>PRAYER POINTS</w:t>
            </w:r>
            <w:r w:rsidRPr="00BE52D9">
              <w:rPr>
                <w:rFonts w:ascii="Arial Narrow" w:hAnsi="Arial Narrow" w:cs="Arial"/>
                <w:color w:val="222222"/>
              </w:rPr>
              <w:t>:</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1. Inauguration of NIM ADULT LITERACY PROJECT. </w:t>
            </w:r>
            <w:proofErr w:type="spellStart"/>
            <w:r w:rsidRPr="00BE52D9">
              <w:rPr>
                <w:rFonts w:ascii="Arial Narrow" w:hAnsi="Arial Narrow" w:cs="Arial"/>
                <w:color w:val="222222"/>
              </w:rPr>
              <w:t>Gingtute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khatbek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laisim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thei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umlou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ahihman</w:t>
            </w:r>
            <w:proofErr w:type="spellEnd"/>
            <w:r w:rsidRPr="00BE52D9">
              <w:rPr>
                <w:rFonts w:ascii="Arial Narrow" w:hAnsi="Arial Narrow" w:cs="Arial"/>
                <w:color w:val="222222"/>
              </w:rPr>
              <w:t xml:space="preserve"> un 03 Sept' 2016 </w:t>
            </w:r>
            <w:proofErr w:type="spellStart"/>
            <w:r w:rsidRPr="00BE52D9">
              <w:rPr>
                <w:rFonts w:ascii="Arial Narrow" w:hAnsi="Arial Narrow" w:cs="Arial"/>
                <w:color w:val="222222"/>
              </w:rPr>
              <w:t>chiang</w:t>
            </w:r>
            <w:proofErr w:type="spellEnd"/>
            <w:r w:rsidRPr="00BE52D9">
              <w:rPr>
                <w:rFonts w:ascii="Arial Narrow" w:hAnsi="Arial Narrow" w:cs="Arial"/>
                <w:color w:val="222222"/>
              </w:rPr>
              <w:t xml:space="preserve"> in </w:t>
            </w:r>
            <w:proofErr w:type="spellStart"/>
            <w:r w:rsidRPr="00BE52D9">
              <w:rPr>
                <w:rFonts w:ascii="Arial Narrow" w:hAnsi="Arial Narrow" w:cs="Arial"/>
                <w:color w:val="222222"/>
              </w:rPr>
              <w:t>ahonna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neih</w:t>
            </w:r>
            <w:proofErr w:type="spellEnd"/>
            <w:r w:rsidRPr="00BE52D9">
              <w:rPr>
                <w:rFonts w:ascii="Arial Narrow" w:hAnsi="Arial Narrow" w:cs="Arial"/>
                <w:color w:val="222222"/>
              </w:rPr>
              <w:t xml:space="preserve"> ding hi. </w:t>
            </w:r>
            <w:proofErr w:type="spellStart"/>
            <w:r w:rsidRPr="00BE52D9">
              <w:rPr>
                <w:rFonts w:ascii="Arial Narrow" w:hAnsi="Arial Narrow" w:cs="Arial"/>
                <w:color w:val="222222"/>
              </w:rPr>
              <w:t>Buaina</w:t>
            </w:r>
            <w:proofErr w:type="spellEnd"/>
            <w:r w:rsidRPr="00BE52D9">
              <w:rPr>
                <w:rFonts w:ascii="Arial Narrow" w:hAnsi="Arial Narrow" w:cs="Arial"/>
                <w:color w:val="222222"/>
              </w:rPr>
              <w:t xml:space="preserve"> bang </w:t>
            </w:r>
            <w:proofErr w:type="spellStart"/>
            <w:r w:rsidRPr="00BE52D9">
              <w:rPr>
                <w:rFonts w:ascii="Arial Narrow" w:hAnsi="Arial Narrow" w:cs="Arial"/>
                <w:color w:val="222222"/>
              </w:rPr>
              <w:t>mah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aum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dingin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thumni</w:t>
            </w:r>
            <w:proofErr w:type="spellEnd"/>
            <w:r w:rsidRPr="00BE52D9">
              <w:rPr>
                <w:rFonts w:ascii="Arial Narrow" w:hAnsi="Arial Narrow" w:cs="Arial"/>
                <w:color w:val="222222"/>
              </w:rPr>
              <w:t>.</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2. NIM Interview 10 Sept' 2016 </w:t>
            </w:r>
            <w:proofErr w:type="spellStart"/>
            <w:r w:rsidRPr="00BE52D9">
              <w:rPr>
                <w:rFonts w:ascii="Arial Narrow" w:hAnsi="Arial Narrow" w:cs="Arial"/>
                <w:color w:val="222222"/>
              </w:rPr>
              <w:t>chiangin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kineih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dinga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Pasian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deih</w:t>
            </w:r>
            <w:proofErr w:type="spellEnd"/>
            <w:r w:rsidRPr="00BE52D9">
              <w:rPr>
                <w:rFonts w:ascii="Arial Narrow" w:hAnsi="Arial Narrow" w:cs="Arial"/>
                <w:color w:val="222222"/>
              </w:rPr>
              <w:t xml:space="preserve"> bang mi </w:t>
            </w:r>
            <w:proofErr w:type="spellStart"/>
            <w:r w:rsidRPr="00BE52D9">
              <w:rPr>
                <w:rFonts w:ascii="Arial Narrow" w:hAnsi="Arial Narrow" w:cs="Arial"/>
                <w:color w:val="222222"/>
              </w:rPr>
              <w:t>tel</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khiak</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ahi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theih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dingin</w:t>
            </w:r>
            <w:proofErr w:type="spellEnd"/>
            <w:r w:rsidRPr="00BE52D9">
              <w:rPr>
                <w:rFonts w:ascii="Arial Narrow" w:hAnsi="Arial Narrow" w:cs="Arial"/>
                <w:color w:val="222222"/>
              </w:rPr>
              <w:t>.</w:t>
            </w:r>
          </w:p>
          <w:p w:rsidR="001B4888" w:rsidRPr="00BE52D9" w:rsidRDefault="001B4888" w:rsidP="0066265C">
            <w:pPr>
              <w:shd w:val="clear" w:color="auto" w:fill="FFFFFF"/>
              <w:jc w:val="both"/>
              <w:rPr>
                <w:rFonts w:ascii="Arial Narrow" w:hAnsi="Arial Narrow" w:cs="Arial"/>
                <w:color w:val="222222"/>
              </w:rPr>
            </w:pPr>
            <w:r w:rsidRPr="00BE52D9">
              <w:rPr>
                <w:rFonts w:ascii="Arial Narrow" w:hAnsi="Arial Narrow" w:cs="Arial"/>
                <w:color w:val="222222"/>
              </w:rPr>
              <w:t xml:space="preserve">3. SOLAR LIGHT: </w:t>
            </w:r>
            <w:proofErr w:type="spellStart"/>
            <w:r w:rsidRPr="00BE52D9">
              <w:rPr>
                <w:rFonts w:ascii="Arial Narrow" w:hAnsi="Arial Narrow" w:cs="Arial"/>
                <w:color w:val="222222"/>
              </w:rPr>
              <w:t>Lailat</w:t>
            </w:r>
            <w:proofErr w:type="spellEnd"/>
            <w:r w:rsidRPr="00BE52D9">
              <w:rPr>
                <w:rFonts w:ascii="Arial Narrow" w:hAnsi="Arial Narrow" w:cs="Arial"/>
                <w:color w:val="222222"/>
              </w:rPr>
              <w:t xml:space="preserve"> Mission field ah light </w:t>
            </w:r>
            <w:proofErr w:type="spellStart"/>
            <w:r w:rsidRPr="00BE52D9">
              <w:rPr>
                <w:rFonts w:ascii="Arial Narrow" w:hAnsi="Arial Narrow" w:cs="Arial"/>
                <w:color w:val="222222"/>
              </w:rPr>
              <w:t>umlou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ahi</w:t>
            </w:r>
            <w:proofErr w:type="spellEnd"/>
            <w:r w:rsidRPr="00BE52D9">
              <w:rPr>
                <w:rFonts w:ascii="Arial Narrow" w:hAnsi="Arial Narrow" w:cs="Arial"/>
                <w:color w:val="222222"/>
              </w:rPr>
              <w:t xml:space="preserve"> man in Solar um </w:t>
            </w:r>
            <w:proofErr w:type="spellStart"/>
            <w:r w:rsidRPr="00BE52D9">
              <w:rPr>
                <w:rFonts w:ascii="Arial Narrow" w:hAnsi="Arial Narrow" w:cs="Arial"/>
                <w:color w:val="222222"/>
              </w:rPr>
              <w:t>leh</w:t>
            </w:r>
            <w:proofErr w:type="spellEnd"/>
            <w:proofErr w:type="gramStart"/>
            <w:r w:rsidRPr="00BE52D9">
              <w:rPr>
                <w:rFonts w:ascii="Arial Narrow" w:hAnsi="Arial Narrow" w:cs="Arial"/>
                <w:color w:val="222222"/>
              </w:rPr>
              <w:t>  Adult</w:t>
            </w:r>
            <w:proofErr w:type="gramEnd"/>
            <w:r w:rsidRPr="00BE52D9">
              <w:rPr>
                <w:rFonts w:ascii="Arial Narrow" w:hAnsi="Arial Narrow" w:cs="Arial"/>
                <w:color w:val="222222"/>
              </w:rPr>
              <w:t xml:space="preserve"> Literacy class </w:t>
            </w:r>
            <w:proofErr w:type="spellStart"/>
            <w:r w:rsidRPr="00BE52D9">
              <w:rPr>
                <w:rFonts w:ascii="Arial Narrow" w:hAnsi="Arial Narrow" w:cs="Arial"/>
                <w:color w:val="222222"/>
              </w:rPr>
              <w:t>zan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chianga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neih</w:t>
            </w:r>
            <w:proofErr w:type="spellEnd"/>
            <w:r w:rsidRPr="00BE52D9">
              <w:rPr>
                <w:rFonts w:ascii="Arial Narrow" w:hAnsi="Arial Narrow" w:cs="Arial"/>
                <w:color w:val="222222"/>
              </w:rPr>
              <w:t xml:space="preserve"> ding </w:t>
            </w:r>
            <w:proofErr w:type="spellStart"/>
            <w:r w:rsidRPr="00BE52D9">
              <w:rPr>
                <w:rFonts w:ascii="Arial Narrow" w:hAnsi="Arial Narrow" w:cs="Arial"/>
                <w:color w:val="222222"/>
              </w:rPr>
              <w:t>ahi</w:t>
            </w:r>
            <w:proofErr w:type="spellEnd"/>
            <w:r w:rsidRPr="00BE52D9">
              <w:rPr>
                <w:rFonts w:ascii="Arial Narrow" w:hAnsi="Arial Narrow" w:cs="Arial"/>
                <w:color w:val="222222"/>
              </w:rPr>
              <w:t xml:space="preserve"> man in </w:t>
            </w:r>
            <w:proofErr w:type="spellStart"/>
            <w:r w:rsidRPr="00BE52D9">
              <w:rPr>
                <w:rFonts w:ascii="Arial Narrow" w:hAnsi="Arial Narrow" w:cs="Arial"/>
                <w:color w:val="222222"/>
              </w:rPr>
              <w:t>ki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poimawh</w:t>
            </w:r>
            <w:proofErr w:type="spellEnd"/>
            <w:r w:rsidRPr="00BE52D9">
              <w:rPr>
                <w:rFonts w:ascii="Arial Narrow" w:hAnsi="Arial Narrow" w:cs="Arial"/>
                <w:color w:val="222222"/>
              </w:rPr>
              <w:t xml:space="preserve"> hi. </w:t>
            </w:r>
            <w:proofErr w:type="spellStart"/>
            <w:r w:rsidRPr="00BE52D9">
              <w:rPr>
                <w:rFonts w:ascii="Arial Narrow" w:hAnsi="Arial Narrow" w:cs="Arial"/>
                <w:color w:val="222222"/>
              </w:rPr>
              <w:t>Tualeh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zan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chiang</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biakinn</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kai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jong</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nuam</w:t>
            </w:r>
            <w:proofErr w:type="spellEnd"/>
            <w:r w:rsidRPr="00BE52D9">
              <w:rPr>
                <w:rFonts w:ascii="Arial Narrow" w:hAnsi="Arial Narrow" w:cs="Arial"/>
                <w:color w:val="222222"/>
              </w:rPr>
              <w:t xml:space="preserve"> ding hi.</w:t>
            </w:r>
          </w:p>
          <w:p w:rsidR="001B4888" w:rsidRPr="00BE52D9" w:rsidRDefault="001B4888" w:rsidP="0066265C">
            <w:pPr>
              <w:shd w:val="clear" w:color="auto" w:fill="FFFFFF"/>
              <w:jc w:val="both"/>
              <w:rPr>
                <w:rFonts w:ascii="Arial Narrow" w:hAnsi="Arial Narrow" w:cs="Arial"/>
                <w:color w:val="222222"/>
              </w:rPr>
            </w:pPr>
            <w:proofErr w:type="spellStart"/>
            <w:r w:rsidRPr="00BE52D9">
              <w:rPr>
                <w:rFonts w:ascii="Arial Narrow" w:hAnsi="Arial Narrow" w:cs="Arial"/>
                <w:color w:val="222222"/>
              </w:rPr>
              <w:t>Noute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thumpih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pen </w:t>
            </w:r>
            <w:proofErr w:type="spellStart"/>
            <w:r w:rsidRPr="00BE52D9">
              <w:rPr>
                <w:rFonts w:ascii="Arial Narrow" w:hAnsi="Arial Narrow" w:cs="Arial"/>
                <w:color w:val="222222"/>
              </w:rPr>
              <w:t>Toupa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nnasepna</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gahsuang</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saktu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ahiman</w:t>
            </w:r>
            <w:proofErr w:type="spellEnd"/>
            <w:r w:rsidRPr="00BE52D9">
              <w:rPr>
                <w:rFonts w:ascii="Arial Narrow" w:hAnsi="Arial Narrow" w:cs="Arial"/>
                <w:color w:val="222222"/>
              </w:rPr>
              <w:t xml:space="preserve"> in a </w:t>
            </w:r>
            <w:proofErr w:type="spellStart"/>
            <w:r w:rsidRPr="00BE52D9">
              <w:rPr>
                <w:rFonts w:ascii="Arial Narrow" w:hAnsi="Arial Narrow" w:cs="Arial"/>
                <w:color w:val="222222"/>
              </w:rPr>
              <w:t>tung</w:t>
            </w:r>
            <w:proofErr w:type="spellEnd"/>
            <w:r w:rsidRPr="00BE52D9">
              <w:rPr>
                <w:rFonts w:ascii="Arial Narrow" w:hAnsi="Arial Narrow" w:cs="Arial"/>
                <w:color w:val="222222"/>
              </w:rPr>
              <w:t xml:space="preserve"> a I gen </w:t>
            </w:r>
            <w:proofErr w:type="spellStart"/>
            <w:r w:rsidRPr="00BE52D9">
              <w:rPr>
                <w:rFonts w:ascii="Arial Narrow" w:hAnsi="Arial Narrow" w:cs="Arial"/>
                <w:color w:val="222222"/>
              </w:rPr>
              <w:t>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jiak</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Pasian</w:t>
            </w:r>
            <w:proofErr w:type="spellEnd"/>
            <w:r w:rsidRPr="00BE52D9">
              <w:rPr>
                <w:rFonts w:ascii="Arial Narrow" w:hAnsi="Arial Narrow" w:cs="Arial"/>
                <w:color w:val="222222"/>
              </w:rPr>
              <w:t xml:space="preserve"> min </w:t>
            </w:r>
            <w:proofErr w:type="spellStart"/>
            <w:r w:rsidRPr="00BE52D9">
              <w:rPr>
                <w:rFonts w:ascii="Arial Narrow" w:hAnsi="Arial Narrow" w:cs="Arial"/>
                <w:color w:val="222222"/>
              </w:rPr>
              <w:t>phat</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khawm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leh</w:t>
            </w:r>
            <w:proofErr w:type="spellEnd"/>
            <w:r w:rsidRPr="00BE52D9">
              <w:rPr>
                <w:rFonts w:ascii="Arial Narrow" w:hAnsi="Arial Narrow" w:cs="Arial"/>
                <w:color w:val="222222"/>
              </w:rPr>
              <w:t xml:space="preserve"> Mission field a </w:t>
            </w:r>
            <w:proofErr w:type="spellStart"/>
            <w:r w:rsidRPr="00BE52D9">
              <w:rPr>
                <w:rFonts w:ascii="Arial Narrow" w:hAnsi="Arial Narrow" w:cs="Arial"/>
                <w:color w:val="222222"/>
              </w:rPr>
              <w:t>dia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poimawh</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te</w:t>
            </w:r>
            <w:proofErr w:type="spellEnd"/>
            <w:r w:rsidRPr="00BE52D9">
              <w:rPr>
                <w:rFonts w:ascii="Arial Narrow" w:hAnsi="Arial Narrow" w:cs="Arial"/>
                <w:color w:val="222222"/>
              </w:rPr>
              <w:t xml:space="preserve"> a  </w:t>
            </w:r>
            <w:proofErr w:type="spellStart"/>
            <w:r w:rsidRPr="00BE52D9">
              <w:rPr>
                <w:rFonts w:ascii="Arial Narrow" w:hAnsi="Arial Narrow" w:cs="Arial"/>
                <w:color w:val="222222"/>
              </w:rPr>
              <w:t>dinga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jong</w:t>
            </w:r>
            <w:proofErr w:type="spellEnd"/>
            <w:r w:rsidRPr="00BE52D9">
              <w:rPr>
                <w:rFonts w:ascii="Arial Narrow" w:hAnsi="Arial Narrow" w:cs="Arial"/>
                <w:color w:val="222222"/>
              </w:rPr>
              <w:t xml:space="preserve"> hung </w:t>
            </w:r>
            <w:proofErr w:type="spellStart"/>
            <w:r w:rsidRPr="00BE52D9">
              <w:rPr>
                <w:rFonts w:ascii="Arial Narrow" w:hAnsi="Arial Narrow" w:cs="Arial"/>
                <w:color w:val="222222"/>
              </w:rPr>
              <w:t>na</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thumpi</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tou</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jel</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gingin</w:t>
            </w:r>
            <w:proofErr w:type="spellEnd"/>
            <w:r w:rsidRPr="00BE52D9">
              <w:rPr>
                <w:rFonts w:ascii="Arial Narrow" w:hAnsi="Arial Narrow" w:cs="Arial"/>
                <w:color w:val="222222"/>
              </w:rPr>
              <w:t xml:space="preserve"> kung </w:t>
            </w:r>
            <w:proofErr w:type="spellStart"/>
            <w:r w:rsidRPr="00BE52D9">
              <w:rPr>
                <w:rFonts w:ascii="Arial Narrow" w:hAnsi="Arial Narrow" w:cs="Arial"/>
                <w:color w:val="222222"/>
              </w:rPr>
              <w:t>ngen</w:t>
            </w:r>
            <w:proofErr w:type="spellEnd"/>
            <w:r w:rsidRPr="00BE52D9">
              <w:rPr>
                <w:rFonts w:ascii="Arial Narrow" w:hAnsi="Arial Narrow" w:cs="Arial"/>
                <w:color w:val="222222"/>
              </w:rPr>
              <w:t xml:space="preserve"> hi. </w:t>
            </w:r>
          </w:p>
          <w:p w:rsidR="001B4888" w:rsidRPr="00BE52D9" w:rsidRDefault="001B4888" w:rsidP="0066265C">
            <w:pPr>
              <w:shd w:val="clear" w:color="auto" w:fill="FFFFFF"/>
              <w:jc w:val="both"/>
              <w:rPr>
                <w:rFonts w:ascii="Arial Narrow" w:hAnsi="Arial Narrow" w:cs="Arial"/>
                <w:color w:val="222222"/>
              </w:rPr>
            </w:pPr>
            <w:proofErr w:type="spellStart"/>
            <w:r w:rsidRPr="00BE52D9">
              <w:rPr>
                <w:rFonts w:ascii="Arial Narrow" w:hAnsi="Arial Narrow" w:cs="Arial"/>
                <w:color w:val="222222"/>
              </w:rPr>
              <w:t>Lungdam</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ing</w:t>
            </w:r>
            <w:proofErr w:type="spellEnd"/>
            <w:r w:rsidRPr="00BE52D9">
              <w:rPr>
                <w:rFonts w:ascii="Arial Narrow" w:hAnsi="Arial Narrow" w:cs="Arial"/>
                <w:color w:val="222222"/>
              </w:rPr>
              <w:t>. </w:t>
            </w:r>
          </w:p>
          <w:p w:rsidR="001B4888" w:rsidRPr="00BE52D9" w:rsidRDefault="001B4888" w:rsidP="0066265C">
            <w:pPr>
              <w:shd w:val="clear" w:color="auto" w:fill="FFFFFF"/>
              <w:jc w:val="both"/>
              <w:rPr>
                <w:rFonts w:ascii="Arial Narrow" w:hAnsi="Arial Narrow" w:cs="Arial"/>
                <w:color w:val="222222"/>
              </w:rPr>
            </w:pPr>
            <w:proofErr w:type="spellStart"/>
            <w:r w:rsidRPr="00BE52D9">
              <w:rPr>
                <w:rFonts w:ascii="Arial Narrow" w:hAnsi="Arial Narrow" w:cs="Arial"/>
                <w:color w:val="222222"/>
              </w:rPr>
              <w:t>Noute</w:t>
            </w:r>
            <w:proofErr w:type="spellEnd"/>
            <w:r w:rsidRPr="00BE52D9">
              <w:rPr>
                <w:rFonts w:ascii="Arial Narrow" w:hAnsi="Arial Narrow" w:cs="Arial"/>
                <w:color w:val="222222"/>
              </w:rPr>
              <w:t xml:space="preserve"> </w:t>
            </w:r>
            <w:proofErr w:type="spellStart"/>
            <w:r w:rsidRPr="00BE52D9">
              <w:rPr>
                <w:rFonts w:ascii="Arial Narrow" w:hAnsi="Arial Narrow" w:cs="Arial"/>
                <w:color w:val="222222"/>
              </w:rPr>
              <w:t>tha</w:t>
            </w:r>
            <w:proofErr w:type="spellEnd"/>
            <w:r w:rsidRPr="00BE52D9">
              <w:rPr>
                <w:rFonts w:ascii="Arial Narrow" w:hAnsi="Arial Narrow" w:cs="Arial"/>
                <w:color w:val="222222"/>
              </w:rPr>
              <w:t xml:space="preserve"> tang a </w:t>
            </w:r>
            <w:proofErr w:type="spellStart"/>
            <w:r w:rsidRPr="00BE52D9">
              <w:rPr>
                <w:rFonts w:ascii="Arial Narrow" w:hAnsi="Arial Narrow" w:cs="Arial"/>
                <w:color w:val="222222"/>
              </w:rPr>
              <w:t>kuan</w:t>
            </w:r>
            <w:proofErr w:type="spellEnd"/>
          </w:p>
          <w:p w:rsidR="001B4888" w:rsidRPr="00FA5A47" w:rsidRDefault="001B4888" w:rsidP="0066265C">
            <w:pPr>
              <w:shd w:val="clear" w:color="auto" w:fill="FFFFFF"/>
              <w:spacing w:before="100" w:beforeAutospacing="1" w:after="100" w:afterAutospacing="1"/>
              <w:rPr>
                <w:rFonts w:ascii="Arial Narrow" w:hAnsi="Arial Narrow"/>
              </w:rPr>
            </w:pPr>
            <w:r w:rsidRPr="00BE52D9">
              <w:rPr>
                <w:rFonts w:ascii="Arial Narrow" w:hAnsi="Arial Narrow" w:cs="Arial"/>
                <w:color w:val="222222"/>
              </w:rPr>
              <w:t xml:space="preserve">T. </w:t>
            </w:r>
            <w:proofErr w:type="spellStart"/>
            <w:r w:rsidRPr="00BE52D9">
              <w:rPr>
                <w:rFonts w:ascii="Arial Narrow" w:hAnsi="Arial Narrow" w:cs="Arial"/>
                <w:color w:val="222222"/>
              </w:rPr>
              <w:t>Suantak</w:t>
            </w:r>
            <w:proofErr w:type="spellEnd"/>
            <w:r w:rsidRPr="00BE52D9">
              <w:rPr>
                <w:rFonts w:ascii="Arial Narrow" w:hAnsi="Arial Narrow" w:cs="Arial"/>
                <w:color w:val="222222"/>
              </w:rPr>
              <w:br/>
              <w:t>NIM,  23 Aug' 2016</w:t>
            </w:r>
          </w:p>
        </w:tc>
      </w:tr>
      <w:tr w:rsidR="001B4888" w:rsidRPr="007C4A67" w:rsidTr="0066265C">
        <w:trPr>
          <w:trHeight w:val="7064"/>
        </w:trPr>
        <w:tc>
          <w:tcPr>
            <w:tcW w:w="6330" w:type="dxa"/>
          </w:tcPr>
          <w:p w:rsidR="001B4888" w:rsidRPr="002272BC" w:rsidRDefault="001B4888" w:rsidP="0066265C">
            <w:pPr>
              <w:jc w:val="center"/>
              <w:rPr>
                <w:rFonts w:ascii="Arial Narrow" w:hAnsi="Arial Narrow"/>
                <w:color w:val="000000"/>
              </w:rPr>
            </w:pPr>
            <w:r w:rsidRPr="002272BC">
              <w:rPr>
                <w:rFonts w:ascii="Arial Narrow" w:hAnsi="Arial Narrow"/>
                <w:b/>
                <w:bCs/>
                <w:color w:val="000000"/>
                <w:sz w:val="22"/>
                <w:szCs w:val="22"/>
              </w:rPr>
              <w:t>Robert Moffat</w:t>
            </w:r>
          </w:p>
          <w:p w:rsidR="001B4888" w:rsidRPr="002272BC" w:rsidRDefault="001B4888" w:rsidP="0066265C">
            <w:pPr>
              <w:jc w:val="both"/>
              <w:rPr>
                <w:rFonts w:ascii="Arial Narrow" w:hAnsi="Arial Narrow"/>
                <w:color w:val="000000"/>
              </w:rPr>
            </w:pPr>
            <w:r w:rsidRPr="002272BC">
              <w:rPr>
                <w:rFonts w:ascii="Arial Narrow" w:hAnsi="Arial Narrow"/>
                <w:color w:val="000000"/>
                <w:sz w:val="22"/>
                <w:szCs w:val="22"/>
              </w:rPr>
              <w:t xml:space="preserve">     Writing to his parents from London shortly before sailing for Africa, he said: "Oh, that I had a thousand lives and a thousand bodies! All of them should be devoted to no other employment but to preach Christ ... I have not repented in becoming a missionary, and, should I die in the march and never enter the field of battle, all would be well."</w:t>
            </w:r>
          </w:p>
          <w:p w:rsidR="001B4888" w:rsidRPr="002272BC" w:rsidRDefault="001B4888" w:rsidP="0066265C">
            <w:pPr>
              <w:jc w:val="both"/>
              <w:rPr>
                <w:rFonts w:ascii="Arial Narrow" w:hAnsi="Arial Narrow"/>
                <w:color w:val="000000"/>
              </w:rPr>
            </w:pPr>
            <w:r w:rsidRPr="002272BC">
              <w:rPr>
                <w:rFonts w:ascii="Arial Narrow" w:hAnsi="Arial Narrow"/>
                <w:color w:val="000000"/>
                <w:sz w:val="22"/>
                <w:szCs w:val="22"/>
              </w:rPr>
              <w:t xml:space="preserve">     While the </w:t>
            </w:r>
            <w:proofErr w:type="spellStart"/>
            <w:r w:rsidRPr="002272BC">
              <w:rPr>
                <w:rFonts w:ascii="Arial Narrow" w:hAnsi="Arial Narrow"/>
                <w:color w:val="000000"/>
                <w:sz w:val="22"/>
                <w:szCs w:val="22"/>
              </w:rPr>
              <w:t>Moffats</w:t>
            </w:r>
            <w:proofErr w:type="spellEnd"/>
            <w:r w:rsidRPr="002272BC">
              <w:rPr>
                <w:rFonts w:ascii="Arial Narrow" w:hAnsi="Arial Narrow"/>
                <w:color w:val="000000"/>
                <w:sz w:val="22"/>
                <w:szCs w:val="22"/>
              </w:rPr>
              <w:t xml:space="preserve"> were on their first furlough in England, David Livingstone asked Mr. Moffat whether he thought that he, perhaps, might also be used in the missionary work in Africa. Mr. Moffat replied, "Yes, particularly if you will not go to an old station but will push on into unoccupied fields." And then he added, "In the north I have seen in the morning sun, the smoke of a thousand villages where no missionary has ever been."</w:t>
            </w:r>
          </w:p>
          <w:p w:rsidR="001B4888" w:rsidRPr="002272BC" w:rsidRDefault="001B4888" w:rsidP="0066265C">
            <w:pPr>
              <w:jc w:val="center"/>
              <w:rPr>
                <w:rFonts w:ascii="Arial Narrow" w:hAnsi="Arial Narrow"/>
                <w:color w:val="000000"/>
              </w:rPr>
            </w:pPr>
            <w:r w:rsidRPr="002272BC">
              <w:rPr>
                <w:rFonts w:ascii="Arial Narrow" w:hAnsi="Arial Narrow"/>
                <w:b/>
                <w:bCs/>
                <w:color w:val="000000"/>
                <w:sz w:val="22"/>
                <w:szCs w:val="22"/>
              </w:rPr>
              <w:t>John Paton</w:t>
            </w:r>
          </w:p>
          <w:p w:rsidR="001B4888" w:rsidRPr="002272BC" w:rsidRDefault="001B4888" w:rsidP="0066265C">
            <w:pPr>
              <w:jc w:val="both"/>
              <w:rPr>
                <w:rFonts w:ascii="Arial Narrow" w:hAnsi="Arial Narrow"/>
                <w:color w:val="000000"/>
              </w:rPr>
            </w:pPr>
            <w:r>
              <w:rPr>
                <w:rFonts w:ascii="Arial Narrow" w:hAnsi="Arial Narrow"/>
                <w:color w:val="000000"/>
                <w:sz w:val="22"/>
                <w:szCs w:val="22"/>
              </w:rPr>
              <w:t xml:space="preserve">     </w:t>
            </w:r>
            <w:r w:rsidRPr="002272BC">
              <w:rPr>
                <w:rFonts w:ascii="Arial Narrow" w:hAnsi="Arial Narrow"/>
                <w:color w:val="000000"/>
                <w:sz w:val="22"/>
                <w:szCs w:val="22"/>
              </w:rPr>
              <w:t xml:space="preserve">"Trials and hairbreadth escapes only strengthened my faith and nerved me for more to follow; and they trod swiftly enough upon each other's heels. Without that abiding consciousness of the presence and power of my Lord and </w:t>
            </w:r>
            <w:proofErr w:type="spellStart"/>
            <w:r w:rsidRPr="002272BC">
              <w:rPr>
                <w:rFonts w:ascii="Arial Narrow" w:hAnsi="Arial Narrow"/>
                <w:color w:val="000000"/>
                <w:sz w:val="22"/>
                <w:szCs w:val="22"/>
              </w:rPr>
              <w:t>Saviour</w:t>
            </w:r>
            <w:proofErr w:type="spellEnd"/>
            <w:r w:rsidRPr="002272BC">
              <w:rPr>
                <w:rFonts w:ascii="Arial Narrow" w:hAnsi="Arial Narrow"/>
                <w:color w:val="000000"/>
                <w:sz w:val="22"/>
                <w:szCs w:val="22"/>
              </w:rPr>
              <w:t>, nothing in the world could have preserved me from losing my reason and perishing miserably. His words </w:t>
            </w:r>
            <w:r w:rsidRPr="002272BC">
              <w:rPr>
                <w:rFonts w:ascii="Arial Narrow" w:hAnsi="Arial Narrow"/>
                <w:i/>
                <w:iCs/>
                <w:color w:val="000000"/>
                <w:sz w:val="22"/>
                <w:szCs w:val="22"/>
              </w:rPr>
              <w:t xml:space="preserve">Lo, I am with you </w:t>
            </w:r>
            <w:proofErr w:type="spellStart"/>
            <w:r w:rsidRPr="002272BC">
              <w:rPr>
                <w:rFonts w:ascii="Arial Narrow" w:hAnsi="Arial Narrow"/>
                <w:i/>
                <w:iCs/>
                <w:color w:val="000000"/>
                <w:sz w:val="22"/>
                <w:szCs w:val="22"/>
              </w:rPr>
              <w:t>alway</w:t>
            </w:r>
            <w:proofErr w:type="spellEnd"/>
            <w:r w:rsidRPr="002272BC">
              <w:rPr>
                <w:rFonts w:ascii="Arial Narrow" w:hAnsi="Arial Narrow"/>
                <w:i/>
                <w:iCs/>
                <w:color w:val="000000"/>
                <w:sz w:val="22"/>
                <w:szCs w:val="22"/>
              </w:rPr>
              <w:t>, even unto the end</w:t>
            </w:r>
            <w:r w:rsidRPr="002272BC">
              <w:rPr>
                <w:rFonts w:ascii="Arial Narrow" w:hAnsi="Arial Narrow"/>
                <w:color w:val="000000"/>
                <w:sz w:val="22"/>
                <w:szCs w:val="22"/>
              </w:rPr>
              <w:t xml:space="preserve"> became to me so real that it would not have startled me to behold Him, as Stephen did, gazing down upon the scene. It is the sober truth that I had my nearest and most intimate glimpses of the presence of my Lord in those dread moments when musket, club or spear was being </w:t>
            </w:r>
            <w:proofErr w:type="spellStart"/>
            <w:r w:rsidRPr="002272BC">
              <w:rPr>
                <w:rFonts w:ascii="Arial Narrow" w:hAnsi="Arial Narrow"/>
                <w:color w:val="000000"/>
                <w:sz w:val="22"/>
                <w:szCs w:val="22"/>
              </w:rPr>
              <w:t>levelled</w:t>
            </w:r>
            <w:proofErr w:type="spellEnd"/>
            <w:r w:rsidRPr="002272BC">
              <w:rPr>
                <w:rFonts w:ascii="Arial Narrow" w:hAnsi="Arial Narrow"/>
                <w:color w:val="000000"/>
                <w:sz w:val="22"/>
                <w:szCs w:val="22"/>
              </w:rPr>
              <w:t xml:space="preserve"> at my life."</w:t>
            </w:r>
          </w:p>
          <w:p w:rsidR="001B4888" w:rsidRPr="002272BC" w:rsidRDefault="001B4888" w:rsidP="0066265C">
            <w:pPr>
              <w:jc w:val="both"/>
              <w:rPr>
                <w:rFonts w:ascii="Arial Narrow" w:hAnsi="Arial Narrow"/>
                <w:color w:val="000000"/>
              </w:rPr>
            </w:pPr>
            <w:r>
              <w:rPr>
                <w:rFonts w:ascii="Arial Narrow" w:hAnsi="Arial Narrow"/>
                <w:color w:val="000000"/>
                <w:sz w:val="22"/>
                <w:szCs w:val="22"/>
              </w:rPr>
              <w:t xml:space="preserve">     </w:t>
            </w:r>
            <w:r w:rsidRPr="002272BC">
              <w:rPr>
                <w:rFonts w:ascii="Arial Narrow" w:hAnsi="Arial Narrow"/>
                <w:color w:val="000000"/>
                <w:sz w:val="22"/>
                <w:szCs w:val="22"/>
              </w:rPr>
              <w:t>"This is strength; this is peace; to feel, in entering on every day, that all its duties and trials have been committed to the Lord Jesus — that, come what may, He will use us for His own glory and our real good!"</w:t>
            </w:r>
          </w:p>
          <w:p w:rsidR="001B4888" w:rsidRPr="00FA2039" w:rsidRDefault="001B4888" w:rsidP="0066265C">
            <w:pPr>
              <w:jc w:val="both"/>
              <w:rPr>
                <w:rFonts w:ascii="Arial Narrow" w:hAnsi="Arial Narrow"/>
                <w:sz w:val="18"/>
                <w:szCs w:val="18"/>
              </w:rPr>
            </w:pPr>
            <w:r>
              <w:rPr>
                <w:rFonts w:ascii="Arial Narrow" w:hAnsi="Arial Narrow"/>
                <w:color w:val="000000"/>
                <w:sz w:val="22"/>
                <w:szCs w:val="22"/>
              </w:rPr>
              <w:t xml:space="preserve">     </w:t>
            </w:r>
            <w:r w:rsidRPr="002272BC">
              <w:rPr>
                <w:rFonts w:ascii="Arial Narrow" w:hAnsi="Arial Narrow"/>
                <w:color w:val="000000"/>
                <w:sz w:val="22"/>
                <w:szCs w:val="22"/>
              </w:rPr>
              <w:t>"Nothing so clears the vision and lifts up the life, as a decision to move forward in what you know to be entirely the will of the Lord."</w:t>
            </w:r>
          </w:p>
        </w:tc>
        <w:tc>
          <w:tcPr>
            <w:tcW w:w="4705" w:type="dxa"/>
          </w:tcPr>
          <w:p w:rsidR="001B4888" w:rsidRPr="002272BC" w:rsidRDefault="001B4888" w:rsidP="0066265C">
            <w:pPr>
              <w:pStyle w:val="NormalWeb"/>
              <w:shd w:val="clear" w:color="auto" w:fill="FFFFFF"/>
              <w:spacing w:before="0" w:beforeAutospacing="0" w:after="0" w:afterAutospacing="0"/>
              <w:jc w:val="center"/>
              <w:rPr>
                <w:rFonts w:ascii="Arial Narrow" w:hAnsi="Arial Narrow"/>
                <w:b/>
                <w:color w:val="000000"/>
                <w:kern w:val="28"/>
                <w:sz w:val="10"/>
              </w:rPr>
            </w:pPr>
          </w:p>
          <w:p w:rsidR="001B4888" w:rsidRDefault="001B4888" w:rsidP="0066265C">
            <w:pPr>
              <w:pStyle w:val="NormalWeb"/>
              <w:shd w:val="clear" w:color="auto" w:fill="FFFFFF"/>
              <w:spacing w:before="0" w:beforeAutospacing="0" w:after="0" w:afterAutospacing="0"/>
              <w:jc w:val="center"/>
              <w:rPr>
                <w:rFonts w:ascii="Arial Narrow" w:hAnsi="Arial Narrow"/>
                <w:b/>
                <w:color w:val="000000"/>
                <w:kern w:val="28"/>
              </w:rPr>
            </w:pPr>
            <w:proofErr w:type="spellStart"/>
            <w:r w:rsidRPr="00BE52D9">
              <w:rPr>
                <w:rFonts w:ascii="Arial Narrow" w:hAnsi="Arial Narrow"/>
                <w:b/>
                <w:color w:val="000000"/>
                <w:kern w:val="28"/>
              </w:rPr>
              <w:t>Pilna</w:t>
            </w:r>
            <w:proofErr w:type="spellEnd"/>
            <w:r w:rsidRPr="00BE52D9">
              <w:rPr>
                <w:rFonts w:ascii="Arial Narrow" w:hAnsi="Arial Narrow"/>
                <w:b/>
                <w:color w:val="000000"/>
                <w:kern w:val="28"/>
              </w:rPr>
              <w:t xml:space="preserve"> </w:t>
            </w:r>
          </w:p>
          <w:p w:rsidR="001B4888" w:rsidRPr="002272BC" w:rsidRDefault="001B4888" w:rsidP="0066265C">
            <w:pPr>
              <w:pStyle w:val="NormalWeb"/>
              <w:shd w:val="clear" w:color="auto" w:fill="FFFFFF"/>
              <w:spacing w:before="0" w:beforeAutospacing="0" w:after="0" w:afterAutospacing="0"/>
              <w:jc w:val="center"/>
              <w:rPr>
                <w:rFonts w:ascii="Arial Narrow" w:hAnsi="Arial Narrow"/>
                <w:b/>
                <w:color w:val="000000"/>
                <w:kern w:val="28"/>
                <w:sz w:val="12"/>
              </w:rPr>
            </w:pPr>
          </w:p>
          <w:p w:rsidR="001B4888" w:rsidRDefault="001B4888" w:rsidP="0066265C">
            <w:pPr>
              <w:pStyle w:val="NormalWeb"/>
              <w:shd w:val="clear" w:color="auto" w:fill="FFFFFF"/>
              <w:spacing w:before="0" w:beforeAutospacing="0" w:after="0" w:afterAutospacing="0"/>
              <w:jc w:val="both"/>
              <w:rPr>
                <w:rFonts w:ascii="Arial Narrow" w:hAnsi="Arial Narrow"/>
                <w:color w:val="000000"/>
                <w:kern w:val="28"/>
              </w:rPr>
            </w:pPr>
            <w:r>
              <w:rPr>
                <w:rFonts w:ascii="Arial Narrow" w:hAnsi="Arial Narrow"/>
                <w:color w:val="000000"/>
                <w:kern w:val="28"/>
              </w:rPr>
              <w:t xml:space="preserve">     </w:t>
            </w:r>
            <w:proofErr w:type="spellStart"/>
            <w:r w:rsidRPr="00BE52D9">
              <w:rPr>
                <w:rFonts w:ascii="Arial Narrow" w:hAnsi="Arial Narrow"/>
                <w:color w:val="000000"/>
                <w:kern w:val="28"/>
              </w:rPr>
              <w:t>Laisiam</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mahmah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khat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maithei</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Laisiam</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khollo</w:t>
            </w:r>
            <w:proofErr w:type="spellEnd"/>
            <w:r w:rsidRPr="00BE52D9">
              <w:rPr>
                <w:rFonts w:ascii="Arial Narrow" w:hAnsi="Arial Narrow"/>
                <w:color w:val="000000"/>
                <w:kern w:val="28"/>
              </w:rPr>
              <w:t xml:space="preserve"> a </w:t>
            </w:r>
            <w:proofErr w:type="spellStart"/>
            <w:r w:rsidRPr="00BE52D9">
              <w:rPr>
                <w:rFonts w:ascii="Arial Narrow" w:hAnsi="Arial Narrow"/>
                <w:color w:val="000000"/>
                <w:kern w:val="28"/>
              </w:rPr>
              <w:t>pil</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mahmah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khat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zong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hithei</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Kumpi</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nasepna</w:t>
            </w:r>
            <w:proofErr w:type="spellEnd"/>
            <w:r w:rsidRPr="00BE52D9">
              <w:rPr>
                <w:rFonts w:ascii="Arial Narrow" w:hAnsi="Arial Narrow"/>
                <w:color w:val="000000"/>
                <w:kern w:val="28"/>
              </w:rPr>
              <w:t xml:space="preserve"> ah </w:t>
            </w:r>
            <w:proofErr w:type="spellStart"/>
            <w:r w:rsidRPr="00BE52D9">
              <w:rPr>
                <w:rFonts w:ascii="Arial Narrow" w:hAnsi="Arial Narrow"/>
                <w:color w:val="000000"/>
                <w:kern w:val="28"/>
              </w:rPr>
              <w:t>zalian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mahmah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khat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zong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hikha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thei</w:t>
            </w:r>
            <w:proofErr w:type="spellEnd"/>
            <w:r w:rsidRPr="00BE52D9">
              <w:rPr>
                <w:rFonts w:ascii="Arial Narrow" w:hAnsi="Arial Narrow"/>
                <w:color w:val="000000"/>
                <w:kern w:val="28"/>
              </w:rPr>
              <w:t xml:space="preserve"> hi. Bang </w:t>
            </w:r>
            <w:proofErr w:type="spellStart"/>
            <w:r w:rsidRPr="00BE52D9">
              <w:rPr>
                <w:rFonts w:ascii="Arial Narrow" w:hAnsi="Arial Narrow"/>
                <w:color w:val="000000"/>
                <w:kern w:val="28"/>
              </w:rPr>
              <w:t>ciang</w:t>
            </w:r>
            <w:proofErr w:type="spellEnd"/>
            <w:r w:rsidRPr="00BE52D9">
              <w:rPr>
                <w:rFonts w:ascii="Arial Narrow" w:hAnsi="Arial Narrow"/>
                <w:color w:val="000000"/>
                <w:kern w:val="28"/>
              </w:rPr>
              <w:t xml:space="preserve"> bang </w:t>
            </w:r>
            <w:proofErr w:type="spellStart"/>
            <w:r w:rsidRPr="00BE52D9">
              <w:rPr>
                <w:rFonts w:ascii="Arial Narrow" w:hAnsi="Arial Narrow"/>
                <w:color w:val="000000"/>
                <w:kern w:val="28"/>
              </w:rPr>
              <w:t>ciang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tung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zongin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sanga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kum</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tamzawte</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thu</w:t>
            </w:r>
            <w:proofErr w:type="spellEnd"/>
            <w:r w:rsidRPr="00BE52D9">
              <w:rPr>
                <w:rFonts w:ascii="Arial Narrow" w:hAnsi="Arial Narrow"/>
                <w:color w:val="000000"/>
                <w:kern w:val="28"/>
              </w:rPr>
              <w:t xml:space="preserve"> dong </w:t>
            </w:r>
            <w:proofErr w:type="spellStart"/>
            <w:r w:rsidRPr="00BE52D9">
              <w:rPr>
                <w:rFonts w:ascii="Arial Narrow" w:hAnsi="Arial Narrow"/>
                <w:color w:val="000000"/>
                <w:kern w:val="28"/>
              </w:rPr>
              <w:t>lecin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pilna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ngah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beh</w:t>
            </w:r>
            <w:proofErr w:type="spellEnd"/>
            <w:r w:rsidRPr="00BE52D9">
              <w:rPr>
                <w:rFonts w:ascii="Arial Narrow" w:hAnsi="Arial Narrow"/>
                <w:color w:val="000000"/>
                <w:kern w:val="28"/>
              </w:rPr>
              <w:t xml:space="preserve"> ding hi. </w:t>
            </w:r>
            <w:proofErr w:type="spellStart"/>
            <w:r w:rsidRPr="00BE52D9">
              <w:rPr>
                <w:rFonts w:ascii="Arial Narrow" w:hAnsi="Arial Narrow"/>
                <w:color w:val="000000"/>
                <w:kern w:val="28"/>
              </w:rPr>
              <w:t>Amaute</w:t>
            </w:r>
            <w:proofErr w:type="spellEnd"/>
            <w:r w:rsidRPr="00BE52D9">
              <w:rPr>
                <w:rFonts w:ascii="Arial Narrow" w:hAnsi="Arial Narrow"/>
                <w:color w:val="000000"/>
                <w:kern w:val="28"/>
              </w:rPr>
              <w:t xml:space="preserve"> in </w:t>
            </w:r>
            <w:proofErr w:type="spellStart"/>
            <w:r w:rsidRPr="00BE52D9">
              <w:rPr>
                <w:rFonts w:ascii="Arial Narrow" w:hAnsi="Arial Narrow"/>
                <w:color w:val="000000"/>
                <w:kern w:val="28"/>
              </w:rPr>
              <w:t>kum</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tawh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kizui</w:t>
            </w:r>
            <w:proofErr w:type="spellEnd"/>
            <w:r w:rsidRPr="00BE52D9">
              <w:rPr>
                <w:rFonts w:ascii="Arial Narrow" w:hAnsi="Arial Narrow"/>
                <w:color w:val="000000"/>
                <w:kern w:val="28"/>
              </w:rPr>
              <w:t xml:space="preserve"> </w:t>
            </w:r>
            <w:proofErr w:type="gramStart"/>
            <w:r w:rsidRPr="00BE52D9">
              <w:rPr>
                <w:rFonts w:ascii="Arial Narrow" w:hAnsi="Arial Narrow"/>
                <w:color w:val="000000"/>
                <w:kern w:val="28"/>
              </w:rPr>
              <w:t>a</w:t>
            </w:r>
            <w:proofErr w:type="gramEnd"/>
            <w:r w:rsidRPr="00BE52D9">
              <w:rPr>
                <w:rFonts w:ascii="Arial Narrow" w:hAnsi="Arial Narrow"/>
                <w:color w:val="000000"/>
                <w:kern w:val="28"/>
              </w:rPr>
              <w:t xml:space="preserve"> </w:t>
            </w:r>
            <w:proofErr w:type="spellStart"/>
            <w:r w:rsidRPr="00BE52D9">
              <w:rPr>
                <w:rFonts w:ascii="Arial Narrow" w:hAnsi="Arial Narrow"/>
                <w:color w:val="000000"/>
                <w:kern w:val="28"/>
              </w:rPr>
              <w:t>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ngah</w:t>
            </w:r>
            <w:proofErr w:type="spellEnd"/>
            <w:r w:rsidRPr="00BE52D9">
              <w:rPr>
                <w:rFonts w:ascii="Arial Narrow" w:hAnsi="Arial Narrow"/>
                <w:color w:val="000000"/>
                <w:kern w:val="28"/>
              </w:rPr>
              <w:t xml:space="preserve"> uh </w:t>
            </w:r>
            <w:proofErr w:type="spellStart"/>
            <w:r w:rsidRPr="00BE52D9">
              <w:rPr>
                <w:rFonts w:ascii="Arial Narrow" w:hAnsi="Arial Narrow"/>
                <w:color w:val="000000"/>
                <w:kern w:val="28"/>
              </w:rPr>
              <w:t>pilna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sangin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nei</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zaw</w:t>
            </w:r>
            <w:proofErr w:type="spellEnd"/>
            <w:r w:rsidRPr="00BE52D9">
              <w:rPr>
                <w:rFonts w:ascii="Arial Narrow" w:hAnsi="Arial Narrow"/>
                <w:color w:val="000000"/>
                <w:kern w:val="28"/>
              </w:rPr>
              <w:t xml:space="preserve"> uh </w:t>
            </w:r>
            <w:proofErr w:type="spellStart"/>
            <w:r w:rsidRPr="00BE52D9">
              <w:rPr>
                <w:rFonts w:ascii="Arial Narrow" w:hAnsi="Arial Narrow"/>
                <w:color w:val="000000"/>
                <w:kern w:val="28"/>
              </w:rPr>
              <w:t>ahih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manin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amaute</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thu</w:t>
            </w:r>
            <w:proofErr w:type="spellEnd"/>
            <w:r w:rsidRPr="00BE52D9">
              <w:rPr>
                <w:rFonts w:ascii="Arial Narrow" w:hAnsi="Arial Narrow"/>
                <w:color w:val="000000"/>
                <w:kern w:val="28"/>
              </w:rPr>
              <w:t xml:space="preserve"> dong </w:t>
            </w:r>
            <w:proofErr w:type="spellStart"/>
            <w:r w:rsidRPr="00BE52D9">
              <w:rPr>
                <w:rFonts w:ascii="Arial Narrow" w:hAnsi="Arial Narrow"/>
                <w:color w:val="000000"/>
                <w:kern w:val="28"/>
              </w:rPr>
              <w:t>khial</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kei</w:t>
            </w:r>
            <w:proofErr w:type="spellEnd"/>
            <w:r w:rsidRPr="00BE52D9">
              <w:rPr>
                <w:rFonts w:ascii="Arial Narrow" w:hAnsi="Arial Narrow"/>
                <w:color w:val="000000"/>
                <w:kern w:val="28"/>
              </w:rPr>
              <w:t xml:space="preserve"> in. </w:t>
            </w:r>
            <w:proofErr w:type="spellStart"/>
            <w:r w:rsidRPr="00BE52D9">
              <w:rPr>
                <w:rFonts w:ascii="Arial Narrow" w:hAnsi="Arial Narrow"/>
                <w:color w:val="000000"/>
                <w:kern w:val="28"/>
              </w:rPr>
              <w:t>Jethro</w:t>
            </w:r>
            <w:proofErr w:type="spellEnd"/>
            <w:r w:rsidRPr="00BE52D9">
              <w:rPr>
                <w:rFonts w:ascii="Arial Narrow" w:hAnsi="Arial Narrow"/>
                <w:color w:val="000000"/>
                <w:kern w:val="28"/>
              </w:rPr>
              <w:t xml:space="preserve"> in Moses a </w:t>
            </w:r>
            <w:proofErr w:type="spellStart"/>
            <w:r w:rsidRPr="00BE52D9">
              <w:rPr>
                <w:rFonts w:ascii="Arial Narrow" w:hAnsi="Arial Narrow"/>
                <w:color w:val="000000"/>
                <w:kern w:val="28"/>
              </w:rPr>
              <w:t>thuhilh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laitak</w:t>
            </w:r>
            <w:proofErr w:type="spellEnd"/>
            <w:r w:rsidRPr="00BE52D9">
              <w:rPr>
                <w:rFonts w:ascii="Arial Narrow" w:hAnsi="Arial Narrow"/>
                <w:color w:val="000000"/>
                <w:kern w:val="28"/>
              </w:rPr>
              <w:t xml:space="preserve"> in Moses </w:t>
            </w:r>
            <w:proofErr w:type="spellStart"/>
            <w:r w:rsidRPr="00BE52D9">
              <w:rPr>
                <w:rFonts w:ascii="Arial Narrow" w:hAnsi="Arial Narrow"/>
                <w:color w:val="000000"/>
                <w:kern w:val="28"/>
              </w:rPr>
              <w:t>naupang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nawn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dek</w:t>
            </w:r>
            <w:proofErr w:type="spellEnd"/>
            <w:r w:rsidRPr="00BE52D9">
              <w:rPr>
                <w:rFonts w:ascii="Arial Narrow" w:hAnsi="Arial Narrow"/>
                <w:color w:val="000000"/>
                <w:kern w:val="28"/>
              </w:rPr>
              <w:t xml:space="preserve"> lo hi. Egypt </w:t>
            </w:r>
            <w:proofErr w:type="spellStart"/>
            <w:r w:rsidRPr="00BE52D9">
              <w:rPr>
                <w:rFonts w:ascii="Arial Narrow" w:hAnsi="Arial Narrow"/>
                <w:color w:val="000000"/>
                <w:kern w:val="28"/>
              </w:rPr>
              <w:t>kumpi</w:t>
            </w:r>
            <w:proofErr w:type="spellEnd"/>
            <w:r w:rsidRPr="00BE52D9">
              <w:rPr>
                <w:rFonts w:ascii="Arial Narrow" w:hAnsi="Arial Narrow"/>
                <w:color w:val="000000"/>
                <w:kern w:val="28"/>
              </w:rPr>
              <w:t xml:space="preserve"> inn ah </w:t>
            </w:r>
            <w:proofErr w:type="spellStart"/>
            <w:r w:rsidRPr="00BE52D9">
              <w:rPr>
                <w:rFonts w:ascii="Arial Narrow" w:hAnsi="Arial Narrow"/>
                <w:color w:val="000000"/>
                <w:kern w:val="28"/>
              </w:rPr>
              <w:t>kum</w:t>
            </w:r>
            <w:proofErr w:type="spellEnd"/>
            <w:r w:rsidRPr="00BE52D9">
              <w:rPr>
                <w:rFonts w:ascii="Arial Narrow" w:hAnsi="Arial Narrow"/>
                <w:color w:val="000000"/>
                <w:kern w:val="28"/>
              </w:rPr>
              <w:t xml:space="preserve"> 40 </w:t>
            </w:r>
            <w:proofErr w:type="spellStart"/>
            <w:r w:rsidRPr="00BE52D9">
              <w:rPr>
                <w:rFonts w:ascii="Arial Narrow" w:hAnsi="Arial Narrow"/>
                <w:color w:val="000000"/>
                <w:kern w:val="28"/>
              </w:rPr>
              <w:t>pilna</w:t>
            </w:r>
            <w:proofErr w:type="spellEnd"/>
            <w:r w:rsidRPr="00BE52D9">
              <w:rPr>
                <w:rFonts w:ascii="Arial Narrow" w:hAnsi="Arial Narrow"/>
                <w:color w:val="000000"/>
                <w:kern w:val="28"/>
              </w:rPr>
              <w:t xml:space="preserve"> sin </w:t>
            </w:r>
            <w:proofErr w:type="spellStart"/>
            <w:r w:rsidRPr="00BE52D9">
              <w:rPr>
                <w:rFonts w:ascii="Arial Narrow" w:hAnsi="Arial Narrow"/>
                <w:color w:val="000000"/>
                <w:kern w:val="28"/>
              </w:rPr>
              <w:t>khin</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Midian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gamah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Pasian</w:t>
            </w:r>
            <w:proofErr w:type="spellEnd"/>
            <w:r w:rsidRPr="00BE52D9">
              <w:rPr>
                <w:rFonts w:ascii="Arial Narrow" w:hAnsi="Arial Narrow"/>
                <w:color w:val="000000"/>
                <w:kern w:val="28"/>
              </w:rPr>
              <w:t xml:space="preserve"> in </w:t>
            </w:r>
            <w:proofErr w:type="spellStart"/>
            <w:r w:rsidRPr="00BE52D9">
              <w:rPr>
                <w:rFonts w:ascii="Arial Narrow" w:hAnsi="Arial Narrow"/>
                <w:color w:val="000000"/>
                <w:kern w:val="28"/>
              </w:rPr>
              <w:t>sinsakna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kum</w:t>
            </w:r>
            <w:proofErr w:type="spellEnd"/>
            <w:r w:rsidRPr="00BE52D9">
              <w:rPr>
                <w:rFonts w:ascii="Arial Narrow" w:hAnsi="Arial Narrow"/>
                <w:color w:val="000000"/>
                <w:kern w:val="28"/>
              </w:rPr>
              <w:t xml:space="preserve"> 40 </w:t>
            </w:r>
            <w:proofErr w:type="spellStart"/>
            <w:r w:rsidRPr="00BE52D9">
              <w:rPr>
                <w:rFonts w:ascii="Arial Narrow" w:hAnsi="Arial Narrow"/>
                <w:color w:val="000000"/>
                <w:kern w:val="28"/>
              </w:rPr>
              <w:t>mah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pia</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Kum</w:t>
            </w:r>
            <w:proofErr w:type="spellEnd"/>
            <w:r w:rsidRPr="00BE52D9">
              <w:rPr>
                <w:rFonts w:ascii="Arial Narrow" w:hAnsi="Arial Narrow"/>
                <w:color w:val="000000"/>
                <w:kern w:val="28"/>
              </w:rPr>
              <w:t xml:space="preserve"> 80 </w:t>
            </w:r>
            <w:proofErr w:type="spellStart"/>
            <w:r w:rsidRPr="00BE52D9">
              <w:rPr>
                <w:rFonts w:ascii="Arial Narrow" w:hAnsi="Arial Narrow"/>
                <w:color w:val="000000"/>
                <w:kern w:val="28"/>
              </w:rPr>
              <w:t>vilvel</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pilna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siamna</w:t>
            </w:r>
            <w:proofErr w:type="spellEnd"/>
            <w:r w:rsidRPr="00BE52D9">
              <w:rPr>
                <w:rFonts w:ascii="Arial Narrow" w:hAnsi="Arial Narrow"/>
                <w:color w:val="000000"/>
                <w:kern w:val="28"/>
              </w:rPr>
              <w:t xml:space="preserve"> a sin </w:t>
            </w:r>
            <w:proofErr w:type="spellStart"/>
            <w:r w:rsidRPr="00BE52D9">
              <w:rPr>
                <w:rFonts w:ascii="Arial Narrow" w:hAnsi="Arial Narrow"/>
                <w:color w:val="000000"/>
                <w:kern w:val="28"/>
              </w:rPr>
              <w:t>khit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ciangin</w:t>
            </w:r>
            <w:proofErr w:type="spellEnd"/>
            <w:r w:rsidRPr="00BE52D9">
              <w:rPr>
                <w:rFonts w:ascii="Arial Narrow" w:hAnsi="Arial Narrow"/>
                <w:color w:val="000000"/>
                <w:kern w:val="28"/>
              </w:rPr>
              <w:t xml:space="preserve"> a </w:t>
            </w:r>
            <w:proofErr w:type="spellStart"/>
            <w:r w:rsidRPr="00BE52D9">
              <w:rPr>
                <w:rFonts w:ascii="Arial Narrow" w:hAnsi="Arial Narrow"/>
                <w:color w:val="000000"/>
                <w:kern w:val="28"/>
              </w:rPr>
              <w:t>sunghpa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Jethro</w:t>
            </w:r>
            <w:proofErr w:type="spellEnd"/>
            <w:r w:rsidRPr="00BE52D9">
              <w:rPr>
                <w:rFonts w:ascii="Arial Narrow" w:hAnsi="Arial Narrow"/>
                <w:color w:val="000000"/>
                <w:kern w:val="28"/>
              </w:rPr>
              <w:t xml:space="preserve"> in </w:t>
            </w:r>
            <w:proofErr w:type="spellStart"/>
            <w:r w:rsidRPr="00BE52D9">
              <w:rPr>
                <w:rFonts w:ascii="Arial Narrow" w:hAnsi="Arial Narrow"/>
                <w:color w:val="000000"/>
                <w:kern w:val="28"/>
              </w:rPr>
              <w:t>thuhilh</w:t>
            </w:r>
            <w:proofErr w:type="spellEnd"/>
            <w:r w:rsidRPr="00BE52D9">
              <w:rPr>
                <w:rFonts w:ascii="Arial Narrow" w:hAnsi="Arial Narrow"/>
                <w:color w:val="000000"/>
                <w:kern w:val="28"/>
              </w:rPr>
              <w:t xml:space="preserve"> hi. Moses in </w:t>
            </w:r>
            <w:proofErr w:type="spellStart"/>
            <w:r w:rsidRPr="00BE52D9">
              <w:rPr>
                <w:rFonts w:ascii="Arial Narrow" w:hAnsi="Arial Narrow"/>
                <w:color w:val="000000"/>
                <w:kern w:val="28"/>
              </w:rPr>
              <w:t>zong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thusim</w:t>
            </w:r>
            <w:proofErr w:type="spellEnd"/>
            <w:r w:rsidRPr="00BE52D9">
              <w:rPr>
                <w:rFonts w:ascii="Arial Narrow" w:hAnsi="Arial Narrow"/>
                <w:color w:val="000000"/>
                <w:kern w:val="28"/>
              </w:rPr>
              <w:t xml:space="preserve"> lo </w:t>
            </w:r>
            <w:proofErr w:type="spellStart"/>
            <w:r w:rsidRPr="00BE52D9">
              <w:rPr>
                <w:rFonts w:ascii="Arial Narrow" w:hAnsi="Arial Narrow"/>
                <w:color w:val="000000"/>
                <w:kern w:val="28"/>
              </w:rPr>
              <w:t>peuhmah</w:t>
            </w:r>
            <w:proofErr w:type="spellEnd"/>
            <w:r w:rsidRPr="00BE52D9">
              <w:rPr>
                <w:rFonts w:ascii="Arial Narrow" w:hAnsi="Arial Narrow"/>
                <w:color w:val="000000"/>
                <w:kern w:val="28"/>
              </w:rPr>
              <w:t xml:space="preserve"> lo-in </w:t>
            </w:r>
            <w:proofErr w:type="spellStart"/>
            <w:r w:rsidRPr="00BE52D9">
              <w:rPr>
                <w:rFonts w:ascii="Arial Narrow" w:hAnsi="Arial Narrow"/>
                <w:color w:val="000000"/>
                <w:kern w:val="28"/>
              </w:rPr>
              <w:t>Jethro</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thuhilhna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limtak</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ngai</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ahih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manin</w:t>
            </w:r>
            <w:proofErr w:type="spellEnd"/>
            <w:r w:rsidRPr="00BE52D9">
              <w:rPr>
                <w:rFonts w:ascii="Arial Narrow" w:hAnsi="Arial Narrow"/>
                <w:color w:val="000000"/>
                <w:kern w:val="28"/>
              </w:rPr>
              <w:t xml:space="preserve"> a </w:t>
            </w:r>
            <w:proofErr w:type="spellStart"/>
            <w:r w:rsidRPr="00BE52D9">
              <w:rPr>
                <w:rFonts w:ascii="Arial Narrow" w:hAnsi="Arial Narrow"/>
                <w:color w:val="000000"/>
                <w:kern w:val="28"/>
              </w:rPr>
              <w:t>nung</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ciangin</w:t>
            </w:r>
            <w:proofErr w:type="spellEnd"/>
            <w:r w:rsidRPr="00BE52D9">
              <w:rPr>
                <w:rFonts w:ascii="Arial Narrow" w:hAnsi="Arial Narrow"/>
                <w:color w:val="000000"/>
                <w:kern w:val="28"/>
              </w:rPr>
              <w:t xml:space="preserve"> a </w:t>
            </w:r>
            <w:proofErr w:type="spellStart"/>
            <w:r w:rsidRPr="00BE52D9">
              <w:rPr>
                <w:rFonts w:ascii="Arial Narrow" w:hAnsi="Arial Narrow"/>
                <w:color w:val="000000"/>
                <w:kern w:val="28"/>
              </w:rPr>
              <w:t>nahlawh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pek</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zaw</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pah</w:t>
            </w:r>
            <w:proofErr w:type="spellEnd"/>
            <w:r w:rsidRPr="00BE52D9">
              <w:rPr>
                <w:rFonts w:ascii="Arial Narrow" w:hAnsi="Arial Narrow"/>
                <w:color w:val="000000"/>
                <w:kern w:val="28"/>
              </w:rPr>
              <w:t xml:space="preserve"> hi. </w:t>
            </w:r>
            <w:r w:rsidRPr="00BE52D9">
              <w:rPr>
                <w:rFonts w:ascii="Arial Narrow" w:hAnsi="Arial Narrow"/>
                <w:b/>
                <w:i/>
                <w:color w:val="000000"/>
                <w:kern w:val="28"/>
              </w:rPr>
              <w:t>“…….</w:t>
            </w:r>
            <w:proofErr w:type="spellStart"/>
            <w:r w:rsidRPr="00BE52D9">
              <w:rPr>
                <w:rFonts w:ascii="Arial Narrow" w:hAnsi="Arial Narrow"/>
                <w:b/>
                <w:i/>
                <w:color w:val="000000"/>
                <w:kern w:val="28"/>
              </w:rPr>
              <w:t>tua</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na</w:t>
            </w:r>
            <w:proofErr w:type="spellEnd"/>
            <w:r w:rsidRPr="00BE52D9">
              <w:rPr>
                <w:rFonts w:ascii="Arial Narrow" w:hAnsi="Arial Narrow"/>
                <w:b/>
                <w:i/>
                <w:color w:val="000000"/>
                <w:kern w:val="28"/>
              </w:rPr>
              <w:t xml:space="preserve"> sep </w:t>
            </w:r>
            <w:proofErr w:type="spellStart"/>
            <w:r w:rsidRPr="00BE52D9">
              <w:rPr>
                <w:rFonts w:ascii="Arial Narrow" w:hAnsi="Arial Narrow"/>
                <w:b/>
                <w:i/>
                <w:color w:val="000000"/>
                <w:kern w:val="28"/>
              </w:rPr>
              <w:t>nang</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ading</w:t>
            </w:r>
            <w:proofErr w:type="spellEnd"/>
            <w:r w:rsidRPr="00BE52D9">
              <w:rPr>
                <w:rFonts w:ascii="Arial Narrow" w:hAnsi="Arial Narrow"/>
                <w:b/>
                <w:i/>
                <w:color w:val="000000"/>
                <w:kern w:val="28"/>
              </w:rPr>
              <w:t xml:space="preserve"> in </w:t>
            </w:r>
            <w:proofErr w:type="spellStart"/>
            <w:r w:rsidRPr="00BE52D9">
              <w:rPr>
                <w:rFonts w:ascii="Arial Narrow" w:hAnsi="Arial Narrow"/>
                <w:b/>
                <w:i/>
                <w:color w:val="000000"/>
                <w:kern w:val="28"/>
              </w:rPr>
              <w:t>gik</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lua</w:t>
            </w:r>
            <w:proofErr w:type="spellEnd"/>
            <w:r w:rsidRPr="00BE52D9">
              <w:rPr>
                <w:rFonts w:ascii="Arial Narrow" w:hAnsi="Arial Narrow"/>
                <w:b/>
                <w:i/>
                <w:color w:val="000000"/>
                <w:kern w:val="28"/>
              </w:rPr>
              <w:t xml:space="preserve"> hi; </w:t>
            </w:r>
            <w:proofErr w:type="spellStart"/>
            <w:r w:rsidRPr="00BE52D9">
              <w:rPr>
                <w:rFonts w:ascii="Arial Narrow" w:hAnsi="Arial Narrow"/>
                <w:b/>
                <w:i/>
                <w:color w:val="000000"/>
                <w:kern w:val="28"/>
              </w:rPr>
              <w:t>nang</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bek</w:t>
            </w:r>
            <w:proofErr w:type="spellEnd"/>
            <w:r w:rsidRPr="00BE52D9">
              <w:rPr>
                <w:rFonts w:ascii="Arial Narrow" w:hAnsi="Arial Narrow"/>
                <w:b/>
                <w:i/>
                <w:color w:val="000000"/>
                <w:kern w:val="28"/>
              </w:rPr>
              <w:t xml:space="preserve"> in </w:t>
            </w:r>
            <w:proofErr w:type="spellStart"/>
            <w:r w:rsidRPr="00BE52D9">
              <w:rPr>
                <w:rFonts w:ascii="Arial Narrow" w:hAnsi="Arial Narrow"/>
                <w:b/>
                <w:i/>
                <w:color w:val="000000"/>
                <w:kern w:val="28"/>
              </w:rPr>
              <w:t>na</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sem</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zo</w:t>
            </w:r>
            <w:proofErr w:type="spellEnd"/>
            <w:r w:rsidRPr="00BE52D9">
              <w:rPr>
                <w:rFonts w:ascii="Arial Narrow" w:hAnsi="Arial Narrow"/>
                <w:b/>
                <w:i/>
                <w:color w:val="000000"/>
                <w:kern w:val="28"/>
              </w:rPr>
              <w:t xml:space="preserve"> </w:t>
            </w:r>
            <w:proofErr w:type="spellStart"/>
            <w:r w:rsidRPr="00BE52D9">
              <w:rPr>
                <w:rFonts w:ascii="Arial Narrow" w:hAnsi="Arial Narrow"/>
                <w:b/>
                <w:i/>
                <w:color w:val="000000"/>
                <w:kern w:val="28"/>
              </w:rPr>
              <w:t>kei</w:t>
            </w:r>
            <w:proofErr w:type="spellEnd"/>
            <w:r w:rsidRPr="00BE52D9">
              <w:rPr>
                <w:rFonts w:ascii="Arial Narrow" w:hAnsi="Arial Narrow"/>
                <w:b/>
                <w:i/>
                <w:color w:val="000000"/>
                <w:kern w:val="28"/>
              </w:rPr>
              <w:t xml:space="preserve"> ding hi,</w:t>
            </w:r>
            <w:proofErr w:type="gramStart"/>
            <w:r w:rsidRPr="00BE52D9">
              <w:rPr>
                <w:rFonts w:ascii="Arial Narrow" w:hAnsi="Arial Narrow"/>
                <w:b/>
                <w:i/>
                <w:color w:val="000000"/>
                <w:kern w:val="28"/>
              </w:rPr>
              <w:t>”(</w:t>
            </w:r>
            <w:proofErr w:type="gramEnd"/>
            <w:r w:rsidRPr="00BE52D9">
              <w:rPr>
                <w:rFonts w:ascii="Arial Narrow" w:hAnsi="Arial Narrow"/>
                <w:color w:val="000000"/>
                <w:kern w:val="28"/>
              </w:rPr>
              <w:t xml:space="preserve">Exodus 18:18) </w:t>
            </w:r>
            <w:proofErr w:type="spellStart"/>
            <w:r w:rsidRPr="00BE52D9">
              <w:rPr>
                <w:rFonts w:ascii="Arial Narrow" w:hAnsi="Arial Narrow"/>
                <w:color w:val="000000"/>
                <w:kern w:val="28"/>
              </w:rPr>
              <w:t>ci</w:t>
            </w:r>
            <w:proofErr w:type="spellEnd"/>
            <w:r w:rsidRPr="00BE52D9">
              <w:rPr>
                <w:rFonts w:ascii="Arial Narrow" w:hAnsi="Arial Narrow"/>
                <w:color w:val="000000"/>
                <w:kern w:val="28"/>
              </w:rPr>
              <w:t xml:space="preserve"> in </w:t>
            </w:r>
            <w:proofErr w:type="spellStart"/>
            <w:r w:rsidRPr="00BE52D9">
              <w:rPr>
                <w:rFonts w:ascii="Arial Narrow" w:hAnsi="Arial Narrow"/>
                <w:color w:val="000000"/>
                <w:kern w:val="28"/>
              </w:rPr>
              <w:t>Jethro</w:t>
            </w:r>
            <w:proofErr w:type="spellEnd"/>
            <w:r w:rsidRPr="00BE52D9">
              <w:rPr>
                <w:rFonts w:ascii="Arial Narrow" w:hAnsi="Arial Narrow"/>
                <w:color w:val="000000"/>
                <w:kern w:val="28"/>
              </w:rPr>
              <w:t xml:space="preserve"> in Moses </w:t>
            </w:r>
            <w:proofErr w:type="spellStart"/>
            <w:r w:rsidRPr="00BE52D9">
              <w:rPr>
                <w:rFonts w:ascii="Arial Narrow" w:hAnsi="Arial Narrow"/>
                <w:color w:val="000000"/>
                <w:kern w:val="28"/>
              </w:rPr>
              <w:t>thuhilh</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dingin</w:t>
            </w:r>
            <w:proofErr w:type="spellEnd"/>
            <w:r w:rsidRPr="00BE52D9">
              <w:rPr>
                <w:rFonts w:ascii="Arial Narrow" w:hAnsi="Arial Narrow"/>
                <w:color w:val="000000"/>
                <w:kern w:val="28"/>
              </w:rPr>
              <w:t xml:space="preserve"> a </w:t>
            </w:r>
            <w:proofErr w:type="spellStart"/>
            <w:r w:rsidRPr="00BE52D9">
              <w:rPr>
                <w:rFonts w:ascii="Arial Narrow" w:hAnsi="Arial Narrow"/>
                <w:color w:val="000000"/>
                <w:kern w:val="28"/>
              </w:rPr>
              <w:t>kipat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piatpiat</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laitakin</w:t>
            </w:r>
            <w:proofErr w:type="spellEnd"/>
            <w:r w:rsidRPr="00BE52D9">
              <w:rPr>
                <w:rFonts w:ascii="Arial Narrow" w:hAnsi="Arial Narrow"/>
                <w:color w:val="000000"/>
                <w:kern w:val="28"/>
              </w:rPr>
              <w:t xml:space="preserve"> Moses in, ‘</w:t>
            </w:r>
            <w:proofErr w:type="spellStart"/>
            <w:r w:rsidRPr="00BE52D9">
              <w:rPr>
                <w:rFonts w:ascii="Arial Narrow" w:hAnsi="Arial Narrow"/>
                <w:color w:val="000000"/>
                <w:kern w:val="28"/>
              </w:rPr>
              <w:t>Panpan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ciai</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tuate</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khawng</w:t>
            </w:r>
            <w:proofErr w:type="spellEnd"/>
            <w:r w:rsidRPr="00BE52D9">
              <w:rPr>
                <w:rFonts w:ascii="Arial Narrow" w:hAnsi="Arial Narrow"/>
                <w:color w:val="000000"/>
                <w:kern w:val="28"/>
              </w:rPr>
              <w:t xml:space="preserve"> ka </w:t>
            </w:r>
            <w:proofErr w:type="spellStart"/>
            <w:r w:rsidRPr="00BE52D9">
              <w:rPr>
                <w:rFonts w:ascii="Arial Narrow" w:hAnsi="Arial Narrow"/>
                <w:color w:val="000000"/>
                <w:kern w:val="28"/>
              </w:rPr>
              <w:t>theihsa</w:t>
            </w:r>
            <w:proofErr w:type="spellEnd"/>
            <w:r w:rsidRPr="00BE52D9">
              <w:rPr>
                <w:rFonts w:ascii="Arial Narrow" w:hAnsi="Arial Narrow"/>
                <w:color w:val="000000"/>
                <w:kern w:val="28"/>
              </w:rPr>
              <w:t xml:space="preserve"> hi,’ </w:t>
            </w:r>
            <w:proofErr w:type="spellStart"/>
            <w:r w:rsidRPr="00BE52D9">
              <w:rPr>
                <w:rFonts w:ascii="Arial Narrow" w:hAnsi="Arial Narrow"/>
                <w:color w:val="000000"/>
                <w:kern w:val="28"/>
              </w:rPr>
              <w:t>ci</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peuhmah</w:t>
            </w:r>
            <w:proofErr w:type="spellEnd"/>
            <w:r w:rsidRPr="00BE52D9">
              <w:rPr>
                <w:rFonts w:ascii="Arial Narrow" w:hAnsi="Arial Narrow"/>
                <w:color w:val="000000"/>
                <w:kern w:val="28"/>
              </w:rPr>
              <w:t xml:space="preserve"> lo-in, </w:t>
            </w:r>
            <w:proofErr w:type="spellStart"/>
            <w:r w:rsidRPr="00BE52D9">
              <w:rPr>
                <w:rFonts w:ascii="Arial Narrow" w:hAnsi="Arial Narrow"/>
                <w:color w:val="000000"/>
                <w:kern w:val="28"/>
              </w:rPr>
              <w:t>limtak</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ngai</w:t>
            </w:r>
            <w:proofErr w:type="spellEnd"/>
            <w:r w:rsidRPr="00BE52D9">
              <w:rPr>
                <w:rFonts w:ascii="Arial Narrow" w:hAnsi="Arial Narrow"/>
                <w:color w:val="000000"/>
                <w:kern w:val="28"/>
              </w:rPr>
              <w:t xml:space="preserve"> hi. A </w:t>
            </w:r>
            <w:proofErr w:type="spellStart"/>
            <w:r w:rsidRPr="00BE52D9">
              <w:rPr>
                <w:rFonts w:ascii="Arial Narrow" w:hAnsi="Arial Narrow"/>
                <w:color w:val="000000"/>
                <w:kern w:val="28"/>
              </w:rPr>
              <w:t>sunghpa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thuhilhna</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bangin</w:t>
            </w:r>
            <w:proofErr w:type="spellEnd"/>
            <w:r w:rsidRPr="00BE52D9">
              <w:rPr>
                <w:rFonts w:ascii="Arial Narrow" w:hAnsi="Arial Narrow"/>
                <w:color w:val="000000"/>
                <w:kern w:val="28"/>
              </w:rPr>
              <w:t xml:space="preserve"> </w:t>
            </w:r>
            <w:proofErr w:type="spellStart"/>
            <w:r w:rsidRPr="00BE52D9">
              <w:rPr>
                <w:rFonts w:ascii="Arial Narrow" w:hAnsi="Arial Narrow"/>
                <w:color w:val="000000"/>
                <w:kern w:val="28"/>
              </w:rPr>
              <w:t>sem</w:t>
            </w:r>
            <w:proofErr w:type="spellEnd"/>
            <w:r w:rsidRPr="00BE52D9">
              <w:rPr>
                <w:rFonts w:ascii="Arial Narrow" w:hAnsi="Arial Narrow"/>
                <w:color w:val="000000"/>
                <w:kern w:val="28"/>
              </w:rPr>
              <w:t xml:space="preserve"> hi. </w:t>
            </w:r>
          </w:p>
          <w:p w:rsidR="001B4888" w:rsidRPr="002272BC" w:rsidRDefault="001B4888" w:rsidP="0066265C">
            <w:pPr>
              <w:pStyle w:val="NormalWeb"/>
              <w:shd w:val="clear" w:color="auto" w:fill="FFFFFF"/>
              <w:spacing w:before="0" w:beforeAutospacing="0" w:after="0" w:afterAutospacing="0"/>
              <w:jc w:val="both"/>
              <w:rPr>
                <w:rFonts w:ascii="Arial Narrow" w:hAnsi="Arial Narrow"/>
                <w:color w:val="000000"/>
                <w:kern w:val="28"/>
                <w:sz w:val="14"/>
              </w:rPr>
            </w:pPr>
          </w:p>
          <w:p w:rsidR="001B4888" w:rsidRPr="00FA2039" w:rsidRDefault="001B4888" w:rsidP="0066265C">
            <w:pPr>
              <w:jc w:val="both"/>
              <w:rPr>
                <w:rFonts w:ascii="Arial Narrow" w:hAnsi="Arial Narrow"/>
                <w:sz w:val="18"/>
                <w:szCs w:val="18"/>
              </w:rPr>
            </w:pPr>
            <w:r>
              <w:rPr>
                <w:rFonts w:ascii="Arial Narrow" w:hAnsi="Arial Narrow"/>
                <w:b/>
                <w:color w:val="000000"/>
                <w:kern w:val="28"/>
              </w:rPr>
              <w:t xml:space="preserve">       </w:t>
            </w:r>
            <w:proofErr w:type="spellStart"/>
            <w:r w:rsidRPr="00BE52D9">
              <w:rPr>
                <w:rFonts w:ascii="Arial Narrow" w:hAnsi="Arial Narrow"/>
                <w:b/>
                <w:color w:val="000000"/>
                <w:kern w:val="28"/>
              </w:rPr>
              <w:t>Kammal</w:t>
            </w:r>
            <w:proofErr w:type="spellEnd"/>
            <w:r w:rsidRPr="00BE52D9">
              <w:rPr>
                <w:rFonts w:ascii="Arial Narrow" w:hAnsi="Arial Narrow"/>
                <w:b/>
                <w:color w:val="000000"/>
                <w:kern w:val="28"/>
              </w:rPr>
              <w:t xml:space="preserve"> </w:t>
            </w:r>
            <w:proofErr w:type="spellStart"/>
            <w:r w:rsidRPr="00BE52D9">
              <w:rPr>
                <w:rFonts w:ascii="Arial Narrow" w:hAnsi="Arial Narrow"/>
                <w:b/>
                <w:color w:val="000000"/>
                <w:kern w:val="28"/>
              </w:rPr>
              <w:t>manpha</w:t>
            </w:r>
            <w:proofErr w:type="spellEnd"/>
            <w:r w:rsidRPr="00BE52D9">
              <w:rPr>
                <w:rFonts w:ascii="Arial Narrow" w:hAnsi="Arial Narrow"/>
                <w:b/>
                <w:color w:val="000000"/>
                <w:kern w:val="28"/>
              </w:rPr>
              <w:t xml:space="preserve">:  </w:t>
            </w:r>
            <w:proofErr w:type="spellStart"/>
            <w:r w:rsidRPr="00BE52D9">
              <w:rPr>
                <w:rFonts w:ascii="Arial Narrow" w:hAnsi="Arial Narrow"/>
                <w:b/>
                <w:color w:val="000000"/>
                <w:kern w:val="28"/>
              </w:rPr>
              <w:t>Mihaite</w:t>
            </w:r>
            <w:proofErr w:type="spellEnd"/>
            <w:r w:rsidRPr="00BE52D9">
              <w:rPr>
                <w:rFonts w:ascii="Arial Narrow" w:hAnsi="Arial Narrow"/>
                <w:b/>
                <w:color w:val="000000"/>
                <w:kern w:val="28"/>
              </w:rPr>
              <w:t xml:space="preserve">’ </w:t>
            </w:r>
            <w:proofErr w:type="spellStart"/>
            <w:r w:rsidRPr="00BE52D9">
              <w:rPr>
                <w:rFonts w:ascii="Arial Narrow" w:hAnsi="Arial Narrow"/>
                <w:b/>
                <w:color w:val="000000"/>
                <w:kern w:val="28"/>
              </w:rPr>
              <w:t>lungtang</w:t>
            </w:r>
            <w:proofErr w:type="spellEnd"/>
            <w:r w:rsidRPr="00BE52D9">
              <w:rPr>
                <w:rFonts w:ascii="Arial Narrow" w:hAnsi="Arial Narrow"/>
                <w:b/>
                <w:color w:val="000000"/>
                <w:kern w:val="28"/>
              </w:rPr>
              <w:t xml:space="preserve">, a </w:t>
            </w:r>
            <w:proofErr w:type="spellStart"/>
            <w:r w:rsidRPr="00BE52D9">
              <w:rPr>
                <w:rFonts w:ascii="Arial Narrow" w:hAnsi="Arial Narrow"/>
                <w:b/>
                <w:color w:val="000000"/>
                <w:kern w:val="28"/>
              </w:rPr>
              <w:t>kam</w:t>
            </w:r>
            <w:proofErr w:type="spellEnd"/>
            <w:r w:rsidRPr="00BE52D9">
              <w:rPr>
                <w:rFonts w:ascii="Arial Narrow" w:hAnsi="Arial Narrow"/>
                <w:b/>
                <w:color w:val="000000"/>
                <w:kern w:val="28"/>
              </w:rPr>
              <w:t xml:space="preserve"> uh ah </w:t>
            </w:r>
            <w:proofErr w:type="spellStart"/>
            <w:r w:rsidRPr="00BE52D9">
              <w:rPr>
                <w:rFonts w:ascii="Arial Narrow" w:hAnsi="Arial Narrow"/>
                <w:b/>
                <w:color w:val="000000"/>
                <w:kern w:val="28"/>
              </w:rPr>
              <w:t>om</w:t>
            </w:r>
            <w:proofErr w:type="spellEnd"/>
            <w:r w:rsidRPr="00BE52D9">
              <w:rPr>
                <w:rFonts w:ascii="Arial Narrow" w:hAnsi="Arial Narrow"/>
                <w:b/>
                <w:color w:val="000000"/>
                <w:kern w:val="28"/>
              </w:rPr>
              <w:t xml:space="preserve"> a, </w:t>
            </w:r>
            <w:proofErr w:type="spellStart"/>
            <w:r w:rsidRPr="00BE52D9">
              <w:rPr>
                <w:rFonts w:ascii="Arial Narrow" w:hAnsi="Arial Narrow"/>
                <w:b/>
                <w:color w:val="000000"/>
                <w:kern w:val="28"/>
              </w:rPr>
              <w:t>mipilte</w:t>
            </w:r>
            <w:proofErr w:type="spellEnd"/>
            <w:r w:rsidRPr="00BE52D9">
              <w:rPr>
                <w:rFonts w:ascii="Arial Narrow" w:hAnsi="Arial Narrow"/>
                <w:b/>
                <w:color w:val="000000"/>
                <w:kern w:val="28"/>
              </w:rPr>
              <w:t xml:space="preserve">’ </w:t>
            </w:r>
            <w:proofErr w:type="spellStart"/>
            <w:r w:rsidRPr="00BE52D9">
              <w:rPr>
                <w:rFonts w:ascii="Arial Narrow" w:hAnsi="Arial Narrow"/>
                <w:b/>
                <w:color w:val="000000"/>
                <w:kern w:val="28"/>
              </w:rPr>
              <w:t>kam</w:t>
            </w:r>
            <w:proofErr w:type="spellEnd"/>
            <w:r w:rsidRPr="00BE52D9">
              <w:rPr>
                <w:rFonts w:ascii="Arial Narrow" w:hAnsi="Arial Narrow"/>
                <w:b/>
                <w:color w:val="000000"/>
                <w:kern w:val="28"/>
              </w:rPr>
              <w:t xml:space="preserve"> a </w:t>
            </w:r>
            <w:proofErr w:type="spellStart"/>
            <w:r w:rsidRPr="00BE52D9">
              <w:rPr>
                <w:rFonts w:ascii="Arial Narrow" w:hAnsi="Arial Narrow"/>
                <w:b/>
                <w:color w:val="000000"/>
                <w:kern w:val="28"/>
              </w:rPr>
              <w:t>lungtang</w:t>
            </w:r>
            <w:proofErr w:type="spellEnd"/>
            <w:r w:rsidRPr="00BE52D9">
              <w:rPr>
                <w:rFonts w:ascii="Arial Narrow" w:hAnsi="Arial Narrow"/>
                <w:b/>
                <w:color w:val="000000"/>
                <w:kern w:val="28"/>
              </w:rPr>
              <w:t xml:space="preserve"> uh ah </w:t>
            </w:r>
            <w:proofErr w:type="spellStart"/>
            <w:r w:rsidRPr="00BE52D9">
              <w:rPr>
                <w:rFonts w:ascii="Arial Narrow" w:hAnsi="Arial Narrow"/>
                <w:b/>
                <w:color w:val="000000"/>
                <w:kern w:val="28"/>
              </w:rPr>
              <w:t>om</w:t>
            </w:r>
            <w:proofErr w:type="spellEnd"/>
            <w:r w:rsidRPr="00BE52D9">
              <w:rPr>
                <w:rFonts w:ascii="Arial Narrow" w:hAnsi="Arial Narrow"/>
                <w:b/>
                <w:color w:val="000000"/>
                <w:kern w:val="28"/>
              </w:rPr>
              <w:t xml:space="preserve"> hi</w:t>
            </w:r>
            <w:r w:rsidRPr="00BE52D9">
              <w:rPr>
                <w:rFonts w:ascii="Arial Narrow" w:hAnsi="Arial Narrow"/>
                <w:color w:val="000000"/>
                <w:kern w:val="28"/>
              </w:rPr>
              <w:t xml:space="preserve"> (</w:t>
            </w:r>
            <w:r w:rsidRPr="002272BC">
              <w:rPr>
                <w:rFonts w:ascii="Arial Narrow" w:hAnsi="Arial Narrow"/>
                <w:i/>
                <w:color w:val="000000"/>
                <w:kern w:val="28"/>
              </w:rPr>
              <w:t>Thomas Carlyle</w:t>
            </w:r>
            <w:r w:rsidRPr="00BE52D9">
              <w:rPr>
                <w:rFonts w:ascii="Arial Narrow" w:hAnsi="Arial Narrow"/>
                <w:color w:val="000000"/>
                <w:kern w:val="28"/>
              </w:rPr>
              <w:t>).</w:t>
            </w:r>
          </w:p>
        </w:tc>
      </w:tr>
      <w:tr w:rsidR="001B4888" w:rsidRPr="007C4A67" w:rsidTr="0066265C">
        <w:trPr>
          <w:trHeight w:val="70"/>
        </w:trPr>
        <w:tc>
          <w:tcPr>
            <w:tcW w:w="11035" w:type="dxa"/>
            <w:gridSpan w:val="2"/>
          </w:tcPr>
          <w:p w:rsidR="001B4888" w:rsidRPr="007C4A67" w:rsidRDefault="001B4888" w:rsidP="0066265C">
            <w:pPr>
              <w:jc w:val="center"/>
              <w:rPr>
                <w:rFonts w:ascii="Arial Narrow" w:hAnsi="Arial Narrow"/>
                <w:b/>
                <w:i/>
                <w:color w:val="000000"/>
                <w:kern w:val="28"/>
              </w:rPr>
            </w:pPr>
            <w:r w:rsidRPr="007C4A67">
              <w:rPr>
                <w:rFonts w:ascii="Arial Narrow" w:hAnsi="Arial Narrow" w:cs="Arial"/>
                <w:b/>
                <w:sz w:val="22"/>
                <w:szCs w:val="22"/>
              </w:rPr>
              <w:t>For news item or suggestion: send SMS to 9582580095, 9818538122 or mail at: jmangte@gmail.com  or  gsnaulak@gmail.com</w:t>
            </w:r>
          </w:p>
        </w:tc>
      </w:tr>
    </w:tbl>
    <w:p w:rsidR="001B4888" w:rsidRDefault="001B4888" w:rsidP="00386A8C">
      <w:pPr>
        <w:rPr>
          <w:rStyle w:val="tver"/>
          <w:rFonts w:ascii="Arial Narrow" w:hAnsi="Arial Narrow"/>
          <w:sz w:val="22"/>
          <w:szCs w:val="22"/>
        </w:rPr>
      </w:pPr>
    </w:p>
    <w:sectPr w:rsidR="001B4888" w:rsidSect="00D95716">
      <w:pgSz w:w="11907" w:h="16840" w:code="9"/>
      <w:pgMar w:top="227" w:right="39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3A7292"/>
    <w:lvl w:ilvl="0">
      <w:start w:val="1"/>
      <w:numFmt w:val="bullet"/>
      <w:pStyle w:val="ListBullet"/>
      <w:lvlText w:val=""/>
      <w:lvlJc w:val="left"/>
      <w:pPr>
        <w:tabs>
          <w:tab w:val="num" w:pos="630"/>
        </w:tabs>
        <w:ind w:left="63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7B121D4"/>
    <w:multiLevelType w:val="hybridMultilevel"/>
    <w:tmpl w:val="D72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11C6"/>
    <w:multiLevelType w:val="hybridMultilevel"/>
    <w:tmpl w:val="6D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E19FD"/>
    <w:multiLevelType w:val="hybridMultilevel"/>
    <w:tmpl w:val="F8F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A22CD"/>
    <w:multiLevelType w:val="hybridMultilevel"/>
    <w:tmpl w:val="9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846E5"/>
    <w:multiLevelType w:val="hybridMultilevel"/>
    <w:tmpl w:val="CC7C66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782074"/>
    <w:multiLevelType w:val="hybridMultilevel"/>
    <w:tmpl w:val="A54AA02C"/>
    <w:lvl w:ilvl="0" w:tplc="5E5432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1CC4D69"/>
    <w:multiLevelType w:val="hybridMultilevel"/>
    <w:tmpl w:val="C7B02840"/>
    <w:lvl w:ilvl="0" w:tplc="B1F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C07B9"/>
    <w:multiLevelType w:val="hybridMultilevel"/>
    <w:tmpl w:val="EB8E4DA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3A07D7"/>
    <w:multiLevelType w:val="hybridMultilevel"/>
    <w:tmpl w:val="D35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13B72"/>
    <w:multiLevelType w:val="hybridMultilevel"/>
    <w:tmpl w:val="2C3A06A6"/>
    <w:lvl w:ilvl="0" w:tplc="9844D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8"/>
  </w:num>
  <w:num w:numId="5">
    <w:abstractNumId w:val="5"/>
  </w:num>
  <w:num w:numId="6">
    <w:abstractNumId w:val="7"/>
  </w:num>
  <w:num w:numId="7">
    <w:abstractNumId w:val="6"/>
  </w:num>
  <w:num w:numId="8">
    <w:abstractNumId w:val="14"/>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30F3"/>
    <w:rsid w:val="00000FBC"/>
    <w:rsid w:val="000021C9"/>
    <w:rsid w:val="00002C48"/>
    <w:rsid w:val="00002DD9"/>
    <w:rsid w:val="00002E7A"/>
    <w:rsid w:val="0000474B"/>
    <w:rsid w:val="000051C5"/>
    <w:rsid w:val="00005818"/>
    <w:rsid w:val="00005F3A"/>
    <w:rsid w:val="00006FFF"/>
    <w:rsid w:val="00007D96"/>
    <w:rsid w:val="00010176"/>
    <w:rsid w:val="0001138C"/>
    <w:rsid w:val="00011AC5"/>
    <w:rsid w:val="00013CA8"/>
    <w:rsid w:val="00013DF6"/>
    <w:rsid w:val="00014A0B"/>
    <w:rsid w:val="00015C73"/>
    <w:rsid w:val="00016510"/>
    <w:rsid w:val="00016E2A"/>
    <w:rsid w:val="000177A7"/>
    <w:rsid w:val="00021B0C"/>
    <w:rsid w:val="00022335"/>
    <w:rsid w:val="00022546"/>
    <w:rsid w:val="00022814"/>
    <w:rsid w:val="00024CA9"/>
    <w:rsid w:val="00025F0B"/>
    <w:rsid w:val="00026122"/>
    <w:rsid w:val="00026962"/>
    <w:rsid w:val="00026AB0"/>
    <w:rsid w:val="00030D2F"/>
    <w:rsid w:val="00031072"/>
    <w:rsid w:val="0003138B"/>
    <w:rsid w:val="00032519"/>
    <w:rsid w:val="000332D2"/>
    <w:rsid w:val="00033E02"/>
    <w:rsid w:val="00034D10"/>
    <w:rsid w:val="00035527"/>
    <w:rsid w:val="000355DC"/>
    <w:rsid w:val="0003784B"/>
    <w:rsid w:val="00037BA1"/>
    <w:rsid w:val="00041E16"/>
    <w:rsid w:val="00041E63"/>
    <w:rsid w:val="000424DD"/>
    <w:rsid w:val="000427E9"/>
    <w:rsid w:val="00042919"/>
    <w:rsid w:val="00042C1C"/>
    <w:rsid w:val="00042E86"/>
    <w:rsid w:val="00044EC4"/>
    <w:rsid w:val="00045F64"/>
    <w:rsid w:val="00046129"/>
    <w:rsid w:val="00046E37"/>
    <w:rsid w:val="000474D0"/>
    <w:rsid w:val="0005066E"/>
    <w:rsid w:val="000508C6"/>
    <w:rsid w:val="00051541"/>
    <w:rsid w:val="000516A7"/>
    <w:rsid w:val="000517C0"/>
    <w:rsid w:val="00051A70"/>
    <w:rsid w:val="000532BC"/>
    <w:rsid w:val="000545AC"/>
    <w:rsid w:val="00054773"/>
    <w:rsid w:val="00054BEA"/>
    <w:rsid w:val="00054D69"/>
    <w:rsid w:val="00054F3F"/>
    <w:rsid w:val="00060399"/>
    <w:rsid w:val="000607C2"/>
    <w:rsid w:val="0006148A"/>
    <w:rsid w:val="00062163"/>
    <w:rsid w:val="00062759"/>
    <w:rsid w:val="00062F9F"/>
    <w:rsid w:val="0006372B"/>
    <w:rsid w:val="0006396A"/>
    <w:rsid w:val="00064E9A"/>
    <w:rsid w:val="00065B32"/>
    <w:rsid w:val="00066A8E"/>
    <w:rsid w:val="00066BC2"/>
    <w:rsid w:val="00066F52"/>
    <w:rsid w:val="000670C5"/>
    <w:rsid w:val="00067B17"/>
    <w:rsid w:val="000712FA"/>
    <w:rsid w:val="00071A5D"/>
    <w:rsid w:val="00071E1A"/>
    <w:rsid w:val="00072276"/>
    <w:rsid w:val="0007291D"/>
    <w:rsid w:val="00073E66"/>
    <w:rsid w:val="0008015A"/>
    <w:rsid w:val="00081304"/>
    <w:rsid w:val="00082824"/>
    <w:rsid w:val="00083BE0"/>
    <w:rsid w:val="00083E5E"/>
    <w:rsid w:val="00085570"/>
    <w:rsid w:val="000857B0"/>
    <w:rsid w:val="00086FF2"/>
    <w:rsid w:val="00087E5E"/>
    <w:rsid w:val="000902DC"/>
    <w:rsid w:val="00091A30"/>
    <w:rsid w:val="0009245E"/>
    <w:rsid w:val="0009253D"/>
    <w:rsid w:val="00092B9B"/>
    <w:rsid w:val="00092FAD"/>
    <w:rsid w:val="000933BC"/>
    <w:rsid w:val="0009347E"/>
    <w:rsid w:val="00094BB5"/>
    <w:rsid w:val="00095D33"/>
    <w:rsid w:val="00096041"/>
    <w:rsid w:val="00096370"/>
    <w:rsid w:val="00097123"/>
    <w:rsid w:val="00097AA2"/>
    <w:rsid w:val="00097BFB"/>
    <w:rsid w:val="000A0463"/>
    <w:rsid w:val="000A0AD7"/>
    <w:rsid w:val="000A0C4A"/>
    <w:rsid w:val="000A1B1F"/>
    <w:rsid w:val="000A2DF5"/>
    <w:rsid w:val="000A4A4A"/>
    <w:rsid w:val="000A4C13"/>
    <w:rsid w:val="000A5ABC"/>
    <w:rsid w:val="000A6152"/>
    <w:rsid w:val="000A61A7"/>
    <w:rsid w:val="000A7EF6"/>
    <w:rsid w:val="000B03B1"/>
    <w:rsid w:val="000B06FA"/>
    <w:rsid w:val="000B1C23"/>
    <w:rsid w:val="000B2597"/>
    <w:rsid w:val="000B2B8F"/>
    <w:rsid w:val="000B38DF"/>
    <w:rsid w:val="000B3A84"/>
    <w:rsid w:val="000B4501"/>
    <w:rsid w:val="000B4936"/>
    <w:rsid w:val="000B629F"/>
    <w:rsid w:val="000B67D2"/>
    <w:rsid w:val="000B6AAE"/>
    <w:rsid w:val="000C10B6"/>
    <w:rsid w:val="000C12C9"/>
    <w:rsid w:val="000C1756"/>
    <w:rsid w:val="000C189B"/>
    <w:rsid w:val="000C2477"/>
    <w:rsid w:val="000C618E"/>
    <w:rsid w:val="000C6708"/>
    <w:rsid w:val="000C6849"/>
    <w:rsid w:val="000C6E20"/>
    <w:rsid w:val="000D072B"/>
    <w:rsid w:val="000D0E82"/>
    <w:rsid w:val="000D1240"/>
    <w:rsid w:val="000D1720"/>
    <w:rsid w:val="000D193E"/>
    <w:rsid w:val="000D1C45"/>
    <w:rsid w:val="000D2047"/>
    <w:rsid w:val="000D21DC"/>
    <w:rsid w:val="000D360F"/>
    <w:rsid w:val="000D3804"/>
    <w:rsid w:val="000D3815"/>
    <w:rsid w:val="000D4C2D"/>
    <w:rsid w:val="000D5EBF"/>
    <w:rsid w:val="000D6169"/>
    <w:rsid w:val="000D730F"/>
    <w:rsid w:val="000E121C"/>
    <w:rsid w:val="000E1501"/>
    <w:rsid w:val="000E219E"/>
    <w:rsid w:val="000E2700"/>
    <w:rsid w:val="000E2946"/>
    <w:rsid w:val="000E29F8"/>
    <w:rsid w:val="000E4FEC"/>
    <w:rsid w:val="000E5021"/>
    <w:rsid w:val="000E5DC4"/>
    <w:rsid w:val="000E6AA6"/>
    <w:rsid w:val="000E704C"/>
    <w:rsid w:val="000F0198"/>
    <w:rsid w:val="000F054A"/>
    <w:rsid w:val="000F2FE7"/>
    <w:rsid w:val="000F30F3"/>
    <w:rsid w:val="000F3B6E"/>
    <w:rsid w:val="000F3CAD"/>
    <w:rsid w:val="000F3D69"/>
    <w:rsid w:val="000F4377"/>
    <w:rsid w:val="000F4A4E"/>
    <w:rsid w:val="000F641C"/>
    <w:rsid w:val="000F6C86"/>
    <w:rsid w:val="000F6EB5"/>
    <w:rsid w:val="00100745"/>
    <w:rsid w:val="001050E2"/>
    <w:rsid w:val="001055FA"/>
    <w:rsid w:val="00105637"/>
    <w:rsid w:val="001059CC"/>
    <w:rsid w:val="00106561"/>
    <w:rsid w:val="0010742C"/>
    <w:rsid w:val="00107484"/>
    <w:rsid w:val="0010759C"/>
    <w:rsid w:val="00107661"/>
    <w:rsid w:val="0011039B"/>
    <w:rsid w:val="0011057F"/>
    <w:rsid w:val="0011080E"/>
    <w:rsid w:val="00111AAF"/>
    <w:rsid w:val="0011276C"/>
    <w:rsid w:val="0011335E"/>
    <w:rsid w:val="00113798"/>
    <w:rsid w:val="00114066"/>
    <w:rsid w:val="00114994"/>
    <w:rsid w:val="0011503B"/>
    <w:rsid w:val="0011523A"/>
    <w:rsid w:val="00115ADF"/>
    <w:rsid w:val="00115BD2"/>
    <w:rsid w:val="001167F4"/>
    <w:rsid w:val="00116CE8"/>
    <w:rsid w:val="001175A8"/>
    <w:rsid w:val="001207A3"/>
    <w:rsid w:val="00120A0C"/>
    <w:rsid w:val="00122096"/>
    <w:rsid w:val="00122A9E"/>
    <w:rsid w:val="001230CD"/>
    <w:rsid w:val="00123EDE"/>
    <w:rsid w:val="001254D0"/>
    <w:rsid w:val="0012572A"/>
    <w:rsid w:val="00125974"/>
    <w:rsid w:val="001260E1"/>
    <w:rsid w:val="00126557"/>
    <w:rsid w:val="00127426"/>
    <w:rsid w:val="00127992"/>
    <w:rsid w:val="001307E0"/>
    <w:rsid w:val="00131B7E"/>
    <w:rsid w:val="00131CD9"/>
    <w:rsid w:val="001336A5"/>
    <w:rsid w:val="00133810"/>
    <w:rsid w:val="00133C60"/>
    <w:rsid w:val="00134AAB"/>
    <w:rsid w:val="00134F58"/>
    <w:rsid w:val="00134F83"/>
    <w:rsid w:val="00136362"/>
    <w:rsid w:val="0013745B"/>
    <w:rsid w:val="00137FA6"/>
    <w:rsid w:val="00141724"/>
    <w:rsid w:val="00142039"/>
    <w:rsid w:val="00142F5D"/>
    <w:rsid w:val="001432B7"/>
    <w:rsid w:val="00145E2F"/>
    <w:rsid w:val="00146887"/>
    <w:rsid w:val="0015066B"/>
    <w:rsid w:val="00151565"/>
    <w:rsid w:val="00151876"/>
    <w:rsid w:val="00152246"/>
    <w:rsid w:val="001527E9"/>
    <w:rsid w:val="001533D2"/>
    <w:rsid w:val="001536EA"/>
    <w:rsid w:val="001537C4"/>
    <w:rsid w:val="00154144"/>
    <w:rsid w:val="00154172"/>
    <w:rsid w:val="00154EB9"/>
    <w:rsid w:val="001559F6"/>
    <w:rsid w:val="00157BFD"/>
    <w:rsid w:val="00157CA2"/>
    <w:rsid w:val="00160C1F"/>
    <w:rsid w:val="00160ED3"/>
    <w:rsid w:val="00162164"/>
    <w:rsid w:val="00162986"/>
    <w:rsid w:val="00163A0C"/>
    <w:rsid w:val="001642FD"/>
    <w:rsid w:val="00164B8D"/>
    <w:rsid w:val="00164C78"/>
    <w:rsid w:val="001650CE"/>
    <w:rsid w:val="00166D03"/>
    <w:rsid w:val="001673B9"/>
    <w:rsid w:val="0017052D"/>
    <w:rsid w:val="00170688"/>
    <w:rsid w:val="0017089F"/>
    <w:rsid w:val="00171DC5"/>
    <w:rsid w:val="00173201"/>
    <w:rsid w:val="00173E28"/>
    <w:rsid w:val="00175374"/>
    <w:rsid w:val="001754E0"/>
    <w:rsid w:val="00175874"/>
    <w:rsid w:val="00176C23"/>
    <w:rsid w:val="00176C2A"/>
    <w:rsid w:val="001800F9"/>
    <w:rsid w:val="00181162"/>
    <w:rsid w:val="0018353D"/>
    <w:rsid w:val="001846F7"/>
    <w:rsid w:val="001867E1"/>
    <w:rsid w:val="001873D6"/>
    <w:rsid w:val="001900E1"/>
    <w:rsid w:val="001904C3"/>
    <w:rsid w:val="00190766"/>
    <w:rsid w:val="001909F2"/>
    <w:rsid w:val="00191841"/>
    <w:rsid w:val="00194DB8"/>
    <w:rsid w:val="00196761"/>
    <w:rsid w:val="001A019B"/>
    <w:rsid w:val="001A030B"/>
    <w:rsid w:val="001A0763"/>
    <w:rsid w:val="001A1336"/>
    <w:rsid w:val="001A1C2D"/>
    <w:rsid w:val="001A3128"/>
    <w:rsid w:val="001A3664"/>
    <w:rsid w:val="001A3B4F"/>
    <w:rsid w:val="001A41DB"/>
    <w:rsid w:val="001A4421"/>
    <w:rsid w:val="001A5145"/>
    <w:rsid w:val="001A7986"/>
    <w:rsid w:val="001A7B4B"/>
    <w:rsid w:val="001B1E76"/>
    <w:rsid w:val="001B2983"/>
    <w:rsid w:val="001B2CBD"/>
    <w:rsid w:val="001B39B6"/>
    <w:rsid w:val="001B3D2E"/>
    <w:rsid w:val="001B4888"/>
    <w:rsid w:val="001B50D4"/>
    <w:rsid w:val="001B6C55"/>
    <w:rsid w:val="001C0DB6"/>
    <w:rsid w:val="001C12F8"/>
    <w:rsid w:val="001C1AB2"/>
    <w:rsid w:val="001C1F50"/>
    <w:rsid w:val="001C21B8"/>
    <w:rsid w:val="001C2B43"/>
    <w:rsid w:val="001C36D8"/>
    <w:rsid w:val="001C3B65"/>
    <w:rsid w:val="001C481D"/>
    <w:rsid w:val="001C5ED1"/>
    <w:rsid w:val="001C6401"/>
    <w:rsid w:val="001C731D"/>
    <w:rsid w:val="001D07C7"/>
    <w:rsid w:val="001D0DF3"/>
    <w:rsid w:val="001D13E3"/>
    <w:rsid w:val="001D21E6"/>
    <w:rsid w:val="001D3670"/>
    <w:rsid w:val="001D39AD"/>
    <w:rsid w:val="001D4B34"/>
    <w:rsid w:val="001D54F8"/>
    <w:rsid w:val="001E1242"/>
    <w:rsid w:val="001E16C2"/>
    <w:rsid w:val="001E2D1F"/>
    <w:rsid w:val="001E3903"/>
    <w:rsid w:val="001E4504"/>
    <w:rsid w:val="001E451A"/>
    <w:rsid w:val="001E55F9"/>
    <w:rsid w:val="001E61D1"/>
    <w:rsid w:val="001E65FB"/>
    <w:rsid w:val="001E6713"/>
    <w:rsid w:val="001E67DC"/>
    <w:rsid w:val="001E7A93"/>
    <w:rsid w:val="001F06E3"/>
    <w:rsid w:val="001F0859"/>
    <w:rsid w:val="001F2404"/>
    <w:rsid w:val="001F2651"/>
    <w:rsid w:val="001F2687"/>
    <w:rsid w:val="001F2CD7"/>
    <w:rsid w:val="001F35C5"/>
    <w:rsid w:val="001F41CF"/>
    <w:rsid w:val="001F4A55"/>
    <w:rsid w:val="001F50E4"/>
    <w:rsid w:val="001F53B6"/>
    <w:rsid w:val="001F5DEB"/>
    <w:rsid w:val="001F66E1"/>
    <w:rsid w:val="001F6FE0"/>
    <w:rsid w:val="001F728B"/>
    <w:rsid w:val="0020151C"/>
    <w:rsid w:val="002023BB"/>
    <w:rsid w:val="002026C2"/>
    <w:rsid w:val="00204280"/>
    <w:rsid w:val="00204559"/>
    <w:rsid w:val="0020564A"/>
    <w:rsid w:val="0020609C"/>
    <w:rsid w:val="0020613D"/>
    <w:rsid w:val="002116CC"/>
    <w:rsid w:val="002120EA"/>
    <w:rsid w:val="00212D02"/>
    <w:rsid w:val="002136F2"/>
    <w:rsid w:val="00216CF7"/>
    <w:rsid w:val="00220745"/>
    <w:rsid w:val="00221B92"/>
    <w:rsid w:val="00222BFD"/>
    <w:rsid w:val="002245D8"/>
    <w:rsid w:val="002245E0"/>
    <w:rsid w:val="00224CFD"/>
    <w:rsid w:val="0022676B"/>
    <w:rsid w:val="00227245"/>
    <w:rsid w:val="002276F7"/>
    <w:rsid w:val="00233536"/>
    <w:rsid w:val="00233834"/>
    <w:rsid w:val="002340AD"/>
    <w:rsid w:val="002348CE"/>
    <w:rsid w:val="002358EF"/>
    <w:rsid w:val="002366BD"/>
    <w:rsid w:val="002376C9"/>
    <w:rsid w:val="00237A82"/>
    <w:rsid w:val="0024017E"/>
    <w:rsid w:val="00240555"/>
    <w:rsid w:val="002407F5"/>
    <w:rsid w:val="00240935"/>
    <w:rsid w:val="0024099C"/>
    <w:rsid w:val="002420E9"/>
    <w:rsid w:val="00242A8F"/>
    <w:rsid w:val="00243BC7"/>
    <w:rsid w:val="00244820"/>
    <w:rsid w:val="00245660"/>
    <w:rsid w:val="00247398"/>
    <w:rsid w:val="00247775"/>
    <w:rsid w:val="00247EF5"/>
    <w:rsid w:val="00247FD0"/>
    <w:rsid w:val="002505C4"/>
    <w:rsid w:val="002516DC"/>
    <w:rsid w:val="00251AB5"/>
    <w:rsid w:val="00251F83"/>
    <w:rsid w:val="002523DB"/>
    <w:rsid w:val="00253B94"/>
    <w:rsid w:val="00254A75"/>
    <w:rsid w:val="00255D96"/>
    <w:rsid w:val="002565E9"/>
    <w:rsid w:val="002577D3"/>
    <w:rsid w:val="00257D25"/>
    <w:rsid w:val="002609A3"/>
    <w:rsid w:val="0026220A"/>
    <w:rsid w:val="00262BB5"/>
    <w:rsid w:val="00262CF7"/>
    <w:rsid w:val="00263A4F"/>
    <w:rsid w:val="00265AE0"/>
    <w:rsid w:val="00265E05"/>
    <w:rsid w:val="00266601"/>
    <w:rsid w:val="002701C6"/>
    <w:rsid w:val="00271314"/>
    <w:rsid w:val="002717DF"/>
    <w:rsid w:val="00271A14"/>
    <w:rsid w:val="00273ED9"/>
    <w:rsid w:val="00276000"/>
    <w:rsid w:val="00276EC3"/>
    <w:rsid w:val="00277D45"/>
    <w:rsid w:val="002809FC"/>
    <w:rsid w:val="00282324"/>
    <w:rsid w:val="00282331"/>
    <w:rsid w:val="00282EFF"/>
    <w:rsid w:val="002879D6"/>
    <w:rsid w:val="00287BF2"/>
    <w:rsid w:val="002905AE"/>
    <w:rsid w:val="00290973"/>
    <w:rsid w:val="00291BCF"/>
    <w:rsid w:val="00291FBD"/>
    <w:rsid w:val="00292905"/>
    <w:rsid w:val="00292A71"/>
    <w:rsid w:val="0029398A"/>
    <w:rsid w:val="00295470"/>
    <w:rsid w:val="00295D59"/>
    <w:rsid w:val="0029662B"/>
    <w:rsid w:val="00296A2F"/>
    <w:rsid w:val="00297D0E"/>
    <w:rsid w:val="002A1CDC"/>
    <w:rsid w:val="002A229E"/>
    <w:rsid w:val="002A236B"/>
    <w:rsid w:val="002A3AC4"/>
    <w:rsid w:val="002A3C0A"/>
    <w:rsid w:val="002A3C24"/>
    <w:rsid w:val="002A4011"/>
    <w:rsid w:val="002A4207"/>
    <w:rsid w:val="002A5E60"/>
    <w:rsid w:val="002A5FC1"/>
    <w:rsid w:val="002A7C85"/>
    <w:rsid w:val="002B0B2E"/>
    <w:rsid w:val="002B0BD0"/>
    <w:rsid w:val="002B1C70"/>
    <w:rsid w:val="002B2615"/>
    <w:rsid w:val="002B2EE9"/>
    <w:rsid w:val="002B3565"/>
    <w:rsid w:val="002B4D92"/>
    <w:rsid w:val="002B55C2"/>
    <w:rsid w:val="002B6AF4"/>
    <w:rsid w:val="002B7DA3"/>
    <w:rsid w:val="002C07C7"/>
    <w:rsid w:val="002C1C11"/>
    <w:rsid w:val="002C3081"/>
    <w:rsid w:val="002C3482"/>
    <w:rsid w:val="002C6DC7"/>
    <w:rsid w:val="002D01F3"/>
    <w:rsid w:val="002D043E"/>
    <w:rsid w:val="002D0A86"/>
    <w:rsid w:val="002D0CE6"/>
    <w:rsid w:val="002D13D6"/>
    <w:rsid w:val="002D3B3D"/>
    <w:rsid w:val="002D610E"/>
    <w:rsid w:val="002D7A82"/>
    <w:rsid w:val="002E037D"/>
    <w:rsid w:val="002E03B5"/>
    <w:rsid w:val="002E187D"/>
    <w:rsid w:val="002E3EC9"/>
    <w:rsid w:val="002E499C"/>
    <w:rsid w:val="002E641F"/>
    <w:rsid w:val="002E6EF0"/>
    <w:rsid w:val="002E70DC"/>
    <w:rsid w:val="002F0528"/>
    <w:rsid w:val="002F0B06"/>
    <w:rsid w:val="002F2526"/>
    <w:rsid w:val="002F2841"/>
    <w:rsid w:val="002F3042"/>
    <w:rsid w:val="002F3846"/>
    <w:rsid w:val="002F6416"/>
    <w:rsid w:val="002F6C5A"/>
    <w:rsid w:val="002F6E83"/>
    <w:rsid w:val="003012AE"/>
    <w:rsid w:val="003018A2"/>
    <w:rsid w:val="00303B38"/>
    <w:rsid w:val="003042ED"/>
    <w:rsid w:val="00304986"/>
    <w:rsid w:val="00305F98"/>
    <w:rsid w:val="00307D1F"/>
    <w:rsid w:val="00307DA4"/>
    <w:rsid w:val="00311525"/>
    <w:rsid w:val="00311855"/>
    <w:rsid w:val="0031329E"/>
    <w:rsid w:val="00313DE8"/>
    <w:rsid w:val="00315906"/>
    <w:rsid w:val="003164E9"/>
    <w:rsid w:val="00317883"/>
    <w:rsid w:val="00320697"/>
    <w:rsid w:val="00320B28"/>
    <w:rsid w:val="003217D4"/>
    <w:rsid w:val="00322F7C"/>
    <w:rsid w:val="00323CDE"/>
    <w:rsid w:val="00324754"/>
    <w:rsid w:val="0032534D"/>
    <w:rsid w:val="00325572"/>
    <w:rsid w:val="00325C48"/>
    <w:rsid w:val="00327B0A"/>
    <w:rsid w:val="00330F40"/>
    <w:rsid w:val="003324FF"/>
    <w:rsid w:val="00332513"/>
    <w:rsid w:val="003326E1"/>
    <w:rsid w:val="00333CE6"/>
    <w:rsid w:val="00333E3B"/>
    <w:rsid w:val="00334EEE"/>
    <w:rsid w:val="00335394"/>
    <w:rsid w:val="00335754"/>
    <w:rsid w:val="003376C5"/>
    <w:rsid w:val="00341EAA"/>
    <w:rsid w:val="0034230D"/>
    <w:rsid w:val="003425DF"/>
    <w:rsid w:val="00343B02"/>
    <w:rsid w:val="003449CD"/>
    <w:rsid w:val="00345854"/>
    <w:rsid w:val="00347443"/>
    <w:rsid w:val="003479E2"/>
    <w:rsid w:val="00347A1B"/>
    <w:rsid w:val="00347CCB"/>
    <w:rsid w:val="00350005"/>
    <w:rsid w:val="00351151"/>
    <w:rsid w:val="0035141A"/>
    <w:rsid w:val="0035219E"/>
    <w:rsid w:val="003521D2"/>
    <w:rsid w:val="003531F9"/>
    <w:rsid w:val="003534E7"/>
    <w:rsid w:val="00353A9A"/>
    <w:rsid w:val="00354D4F"/>
    <w:rsid w:val="00355E5F"/>
    <w:rsid w:val="00356DBF"/>
    <w:rsid w:val="00357062"/>
    <w:rsid w:val="003570E9"/>
    <w:rsid w:val="003600D0"/>
    <w:rsid w:val="00363D61"/>
    <w:rsid w:val="00364252"/>
    <w:rsid w:val="00364621"/>
    <w:rsid w:val="00365065"/>
    <w:rsid w:val="0036525D"/>
    <w:rsid w:val="00367F41"/>
    <w:rsid w:val="0037083C"/>
    <w:rsid w:val="00370C31"/>
    <w:rsid w:val="00371468"/>
    <w:rsid w:val="00371680"/>
    <w:rsid w:val="0037217A"/>
    <w:rsid w:val="00372F34"/>
    <w:rsid w:val="00373827"/>
    <w:rsid w:val="00373E35"/>
    <w:rsid w:val="0037467C"/>
    <w:rsid w:val="00374AB3"/>
    <w:rsid w:val="003761C6"/>
    <w:rsid w:val="0037642E"/>
    <w:rsid w:val="003776FE"/>
    <w:rsid w:val="00377846"/>
    <w:rsid w:val="00377B81"/>
    <w:rsid w:val="003804DD"/>
    <w:rsid w:val="00380528"/>
    <w:rsid w:val="0038054B"/>
    <w:rsid w:val="00380CEA"/>
    <w:rsid w:val="00381892"/>
    <w:rsid w:val="00381D9E"/>
    <w:rsid w:val="00381DDA"/>
    <w:rsid w:val="003838A9"/>
    <w:rsid w:val="0038548E"/>
    <w:rsid w:val="003855B0"/>
    <w:rsid w:val="003865C5"/>
    <w:rsid w:val="00386A8C"/>
    <w:rsid w:val="00390677"/>
    <w:rsid w:val="003910BB"/>
    <w:rsid w:val="00392711"/>
    <w:rsid w:val="003947A6"/>
    <w:rsid w:val="00394CB9"/>
    <w:rsid w:val="003A09F7"/>
    <w:rsid w:val="003A1288"/>
    <w:rsid w:val="003A2FE6"/>
    <w:rsid w:val="003A38E4"/>
    <w:rsid w:val="003A3979"/>
    <w:rsid w:val="003A4404"/>
    <w:rsid w:val="003A4E93"/>
    <w:rsid w:val="003A5473"/>
    <w:rsid w:val="003A587B"/>
    <w:rsid w:val="003A6A15"/>
    <w:rsid w:val="003A6BCC"/>
    <w:rsid w:val="003B03F0"/>
    <w:rsid w:val="003B0F6B"/>
    <w:rsid w:val="003B117B"/>
    <w:rsid w:val="003B1973"/>
    <w:rsid w:val="003B3015"/>
    <w:rsid w:val="003B3B1F"/>
    <w:rsid w:val="003B47F5"/>
    <w:rsid w:val="003B5087"/>
    <w:rsid w:val="003B5875"/>
    <w:rsid w:val="003B6C53"/>
    <w:rsid w:val="003B7FCD"/>
    <w:rsid w:val="003C250D"/>
    <w:rsid w:val="003C2527"/>
    <w:rsid w:val="003C286A"/>
    <w:rsid w:val="003C3734"/>
    <w:rsid w:val="003C3794"/>
    <w:rsid w:val="003C3B03"/>
    <w:rsid w:val="003C400B"/>
    <w:rsid w:val="003C4F6B"/>
    <w:rsid w:val="003C50CE"/>
    <w:rsid w:val="003C5296"/>
    <w:rsid w:val="003C61E7"/>
    <w:rsid w:val="003C76EB"/>
    <w:rsid w:val="003C7DF9"/>
    <w:rsid w:val="003D025D"/>
    <w:rsid w:val="003D2648"/>
    <w:rsid w:val="003D30AE"/>
    <w:rsid w:val="003D3C64"/>
    <w:rsid w:val="003D3E0E"/>
    <w:rsid w:val="003D3F82"/>
    <w:rsid w:val="003D628C"/>
    <w:rsid w:val="003D700C"/>
    <w:rsid w:val="003D76FB"/>
    <w:rsid w:val="003E1DD8"/>
    <w:rsid w:val="003E2311"/>
    <w:rsid w:val="003E46ED"/>
    <w:rsid w:val="003E5EE9"/>
    <w:rsid w:val="003E6492"/>
    <w:rsid w:val="003E6F5E"/>
    <w:rsid w:val="003E78C6"/>
    <w:rsid w:val="003E7AE2"/>
    <w:rsid w:val="003F0301"/>
    <w:rsid w:val="003F1144"/>
    <w:rsid w:val="003F2498"/>
    <w:rsid w:val="003F47B1"/>
    <w:rsid w:val="003F584E"/>
    <w:rsid w:val="003F5BB1"/>
    <w:rsid w:val="003F5EEF"/>
    <w:rsid w:val="003F69EB"/>
    <w:rsid w:val="00400437"/>
    <w:rsid w:val="004032C3"/>
    <w:rsid w:val="004032C6"/>
    <w:rsid w:val="004034F8"/>
    <w:rsid w:val="00403573"/>
    <w:rsid w:val="0040379F"/>
    <w:rsid w:val="00403819"/>
    <w:rsid w:val="00405F39"/>
    <w:rsid w:val="004061A2"/>
    <w:rsid w:val="00406500"/>
    <w:rsid w:val="00406C21"/>
    <w:rsid w:val="00406C7C"/>
    <w:rsid w:val="00407362"/>
    <w:rsid w:val="00407E70"/>
    <w:rsid w:val="00412881"/>
    <w:rsid w:val="00412DE2"/>
    <w:rsid w:val="00413592"/>
    <w:rsid w:val="00413E8E"/>
    <w:rsid w:val="00414696"/>
    <w:rsid w:val="00414E02"/>
    <w:rsid w:val="00415B3B"/>
    <w:rsid w:val="00417268"/>
    <w:rsid w:val="004172A5"/>
    <w:rsid w:val="00417388"/>
    <w:rsid w:val="0042076E"/>
    <w:rsid w:val="0042104F"/>
    <w:rsid w:val="00421182"/>
    <w:rsid w:val="0042139A"/>
    <w:rsid w:val="00422645"/>
    <w:rsid w:val="004229DC"/>
    <w:rsid w:val="00424305"/>
    <w:rsid w:val="004254EA"/>
    <w:rsid w:val="00425F8F"/>
    <w:rsid w:val="004261B5"/>
    <w:rsid w:val="00426AC3"/>
    <w:rsid w:val="004271D5"/>
    <w:rsid w:val="00427E4B"/>
    <w:rsid w:val="00430154"/>
    <w:rsid w:val="00431BC2"/>
    <w:rsid w:val="00431E80"/>
    <w:rsid w:val="00431F89"/>
    <w:rsid w:val="004320E5"/>
    <w:rsid w:val="00432E3D"/>
    <w:rsid w:val="004335A9"/>
    <w:rsid w:val="00433DBC"/>
    <w:rsid w:val="00434DAD"/>
    <w:rsid w:val="004356AF"/>
    <w:rsid w:val="00435AE2"/>
    <w:rsid w:val="0043616A"/>
    <w:rsid w:val="00436D0A"/>
    <w:rsid w:val="00436FEC"/>
    <w:rsid w:val="0043712B"/>
    <w:rsid w:val="004403EB"/>
    <w:rsid w:val="004407EB"/>
    <w:rsid w:val="00440E83"/>
    <w:rsid w:val="004410B2"/>
    <w:rsid w:val="0044216E"/>
    <w:rsid w:val="00443649"/>
    <w:rsid w:val="0044459F"/>
    <w:rsid w:val="00446DD7"/>
    <w:rsid w:val="00447001"/>
    <w:rsid w:val="004525B5"/>
    <w:rsid w:val="00454F4E"/>
    <w:rsid w:val="0045580A"/>
    <w:rsid w:val="00457238"/>
    <w:rsid w:val="00457A54"/>
    <w:rsid w:val="00460716"/>
    <w:rsid w:val="00460A8F"/>
    <w:rsid w:val="00460F5F"/>
    <w:rsid w:val="00461819"/>
    <w:rsid w:val="00461D4D"/>
    <w:rsid w:val="004630E6"/>
    <w:rsid w:val="00465171"/>
    <w:rsid w:val="004659A9"/>
    <w:rsid w:val="0046642A"/>
    <w:rsid w:val="00470D34"/>
    <w:rsid w:val="00471984"/>
    <w:rsid w:val="004719F1"/>
    <w:rsid w:val="00471ED4"/>
    <w:rsid w:val="00471F55"/>
    <w:rsid w:val="00472DB6"/>
    <w:rsid w:val="00473D03"/>
    <w:rsid w:val="00476378"/>
    <w:rsid w:val="00477FD4"/>
    <w:rsid w:val="0048095D"/>
    <w:rsid w:val="00480A1C"/>
    <w:rsid w:val="00481990"/>
    <w:rsid w:val="00481C1D"/>
    <w:rsid w:val="00481CA2"/>
    <w:rsid w:val="00482618"/>
    <w:rsid w:val="00483E09"/>
    <w:rsid w:val="004840E5"/>
    <w:rsid w:val="00484DF2"/>
    <w:rsid w:val="0049069A"/>
    <w:rsid w:val="00491AB7"/>
    <w:rsid w:val="00491B0A"/>
    <w:rsid w:val="00492D74"/>
    <w:rsid w:val="00492F0E"/>
    <w:rsid w:val="00494529"/>
    <w:rsid w:val="004948C7"/>
    <w:rsid w:val="00495701"/>
    <w:rsid w:val="00497910"/>
    <w:rsid w:val="00497EA1"/>
    <w:rsid w:val="004A0014"/>
    <w:rsid w:val="004A06DA"/>
    <w:rsid w:val="004A1065"/>
    <w:rsid w:val="004A13E0"/>
    <w:rsid w:val="004A23A0"/>
    <w:rsid w:val="004A2A55"/>
    <w:rsid w:val="004A2FE7"/>
    <w:rsid w:val="004A3C61"/>
    <w:rsid w:val="004A4436"/>
    <w:rsid w:val="004A61D5"/>
    <w:rsid w:val="004A6290"/>
    <w:rsid w:val="004A70DA"/>
    <w:rsid w:val="004B286C"/>
    <w:rsid w:val="004B3094"/>
    <w:rsid w:val="004B3288"/>
    <w:rsid w:val="004B4464"/>
    <w:rsid w:val="004B5BE6"/>
    <w:rsid w:val="004B5BFB"/>
    <w:rsid w:val="004B7169"/>
    <w:rsid w:val="004B7286"/>
    <w:rsid w:val="004B7818"/>
    <w:rsid w:val="004B7BB5"/>
    <w:rsid w:val="004B7F12"/>
    <w:rsid w:val="004C1890"/>
    <w:rsid w:val="004C1E44"/>
    <w:rsid w:val="004C2BE5"/>
    <w:rsid w:val="004C3D57"/>
    <w:rsid w:val="004C5424"/>
    <w:rsid w:val="004C570A"/>
    <w:rsid w:val="004C5718"/>
    <w:rsid w:val="004C5B31"/>
    <w:rsid w:val="004D023C"/>
    <w:rsid w:val="004D0BA7"/>
    <w:rsid w:val="004D0C17"/>
    <w:rsid w:val="004D2595"/>
    <w:rsid w:val="004D3BA0"/>
    <w:rsid w:val="004D586B"/>
    <w:rsid w:val="004D687F"/>
    <w:rsid w:val="004D6B09"/>
    <w:rsid w:val="004D783A"/>
    <w:rsid w:val="004D78E8"/>
    <w:rsid w:val="004D7A33"/>
    <w:rsid w:val="004E003C"/>
    <w:rsid w:val="004E02F2"/>
    <w:rsid w:val="004E0E98"/>
    <w:rsid w:val="004E15A2"/>
    <w:rsid w:val="004E1B89"/>
    <w:rsid w:val="004E1F07"/>
    <w:rsid w:val="004E2783"/>
    <w:rsid w:val="004E3F4D"/>
    <w:rsid w:val="004E5201"/>
    <w:rsid w:val="004E53A4"/>
    <w:rsid w:val="004E58FA"/>
    <w:rsid w:val="004E5C35"/>
    <w:rsid w:val="004E6CE7"/>
    <w:rsid w:val="004E6FFE"/>
    <w:rsid w:val="004E71D9"/>
    <w:rsid w:val="004E734D"/>
    <w:rsid w:val="004F1162"/>
    <w:rsid w:val="004F2F63"/>
    <w:rsid w:val="004F3418"/>
    <w:rsid w:val="004F4A33"/>
    <w:rsid w:val="004F5C17"/>
    <w:rsid w:val="004F626A"/>
    <w:rsid w:val="004F69ED"/>
    <w:rsid w:val="00500EBE"/>
    <w:rsid w:val="00502907"/>
    <w:rsid w:val="00502C40"/>
    <w:rsid w:val="00503D82"/>
    <w:rsid w:val="00504856"/>
    <w:rsid w:val="00505F57"/>
    <w:rsid w:val="00507554"/>
    <w:rsid w:val="00507E64"/>
    <w:rsid w:val="00510B41"/>
    <w:rsid w:val="00510C3A"/>
    <w:rsid w:val="00510F33"/>
    <w:rsid w:val="00511E19"/>
    <w:rsid w:val="00513461"/>
    <w:rsid w:val="00513AF1"/>
    <w:rsid w:val="00517789"/>
    <w:rsid w:val="00517C44"/>
    <w:rsid w:val="005211D8"/>
    <w:rsid w:val="00521BB9"/>
    <w:rsid w:val="00523230"/>
    <w:rsid w:val="00523729"/>
    <w:rsid w:val="00523BCB"/>
    <w:rsid w:val="00526F9E"/>
    <w:rsid w:val="005304D4"/>
    <w:rsid w:val="00531FCC"/>
    <w:rsid w:val="00532210"/>
    <w:rsid w:val="005326C4"/>
    <w:rsid w:val="00536807"/>
    <w:rsid w:val="005374E7"/>
    <w:rsid w:val="00537A30"/>
    <w:rsid w:val="00541154"/>
    <w:rsid w:val="005420A1"/>
    <w:rsid w:val="00542444"/>
    <w:rsid w:val="00543B40"/>
    <w:rsid w:val="00543B86"/>
    <w:rsid w:val="00545804"/>
    <w:rsid w:val="00551CCF"/>
    <w:rsid w:val="00551CD5"/>
    <w:rsid w:val="00552B16"/>
    <w:rsid w:val="0055526D"/>
    <w:rsid w:val="005555FA"/>
    <w:rsid w:val="0055700F"/>
    <w:rsid w:val="00560AA6"/>
    <w:rsid w:val="005618A8"/>
    <w:rsid w:val="00561941"/>
    <w:rsid w:val="00561FFD"/>
    <w:rsid w:val="00562A3D"/>
    <w:rsid w:val="00563846"/>
    <w:rsid w:val="00563C3E"/>
    <w:rsid w:val="005664B0"/>
    <w:rsid w:val="0056766E"/>
    <w:rsid w:val="00567861"/>
    <w:rsid w:val="00567A28"/>
    <w:rsid w:val="00567D9A"/>
    <w:rsid w:val="00573203"/>
    <w:rsid w:val="005745BC"/>
    <w:rsid w:val="00575520"/>
    <w:rsid w:val="00575996"/>
    <w:rsid w:val="005767A6"/>
    <w:rsid w:val="005769CC"/>
    <w:rsid w:val="00577548"/>
    <w:rsid w:val="00581A41"/>
    <w:rsid w:val="00582EFC"/>
    <w:rsid w:val="00584BB7"/>
    <w:rsid w:val="00585CF9"/>
    <w:rsid w:val="00587A23"/>
    <w:rsid w:val="00590C1E"/>
    <w:rsid w:val="005911C7"/>
    <w:rsid w:val="00592BD1"/>
    <w:rsid w:val="00592F83"/>
    <w:rsid w:val="00593197"/>
    <w:rsid w:val="005944AC"/>
    <w:rsid w:val="0059680C"/>
    <w:rsid w:val="0059727F"/>
    <w:rsid w:val="005977E7"/>
    <w:rsid w:val="005A0785"/>
    <w:rsid w:val="005A1177"/>
    <w:rsid w:val="005A32B6"/>
    <w:rsid w:val="005A4735"/>
    <w:rsid w:val="005A51A2"/>
    <w:rsid w:val="005A64D4"/>
    <w:rsid w:val="005A678E"/>
    <w:rsid w:val="005B0339"/>
    <w:rsid w:val="005B0344"/>
    <w:rsid w:val="005B03EE"/>
    <w:rsid w:val="005B0785"/>
    <w:rsid w:val="005B0DB5"/>
    <w:rsid w:val="005B0F5B"/>
    <w:rsid w:val="005B11BD"/>
    <w:rsid w:val="005B2124"/>
    <w:rsid w:val="005B2588"/>
    <w:rsid w:val="005B28D4"/>
    <w:rsid w:val="005B2B43"/>
    <w:rsid w:val="005B37BC"/>
    <w:rsid w:val="005B5377"/>
    <w:rsid w:val="005B603F"/>
    <w:rsid w:val="005B615C"/>
    <w:rsid w:val="005B658C"/>
    <w:rsid w:val="005B696E"/>
    <w:rsid w:val="005B6AEE"/>
    <w:rsid w:val="005C0A54"/>
    <w:rsid w:val="005C0D8D"/>
    <w:rsid w:val="005C1AB2"/>
    <w:rsid w:val="005C1C6B"/>
    <w:rsid w:val="005C3C64"/>
    <w:rsid w:val="005C3D0D"/>
    <w:rsid w:val="005C4F6B"/>
    <w:rsid w:val="005C5662"/>
    <w:rsid w:val="005C5941"/>
    <w:rsid w:val="005C6BF9"/>
    <w:rsid w:val="005C75FC"/>
    <w:rsid w:val="005D02B5"/>
    <w:rsid w:val="005D02E2"/>
    <w:rsid w:val="005D2F59"/>
    <w:rsid w:val="005D5A1D"/>
    <w:rsid w:val="005D770D"/>
    <w:rsid w:val="005E0C58"/>
    <w:rsid w:val="005E2537"/>
    <w:rsid w:val="005E274B"/>
    <w:rsid w:val="005E4169"/>
    <w:rsid w:val="005E5006"/>
    <w:rsid w:val="005E5683"/>
    <w:rsid w:val="005E5A82"/>
    <w:rsid w:val="005F0844"/>
    <w:rsid w:val="005F1DB7"/>
    <w:rsid w:val="005F1FDE"/>
    <w:rsid w:val="005F295B"/>
    <w:rsid w:val="005F3080"/>
    <w:rsid w:val="005F36C0"/>
    <w:rsid w:val="005F5D0F"/>
    <w:rsid w:val="005F76E7"/>
    <w:rsid w:val="006003E0"/>
    <w:rsid w:val="006015A3"/>
    <w:rsid w:val="00602F25"/>
    <w:rsid w:val="00602FF8"/>
    <w:rsid w:val="00603020"/>
    <w:rsid w:val="006034A1"/>
    <w:rsid w:val="00603C6C"/>
    <w:rsid w:val="00604109"/>
    <w:rsid w:val="00605AEF"/>
    <w:rsid w:val="00605D43"/>
    <w:rsid w:val="00605F95"/>
    <w:rsid w:val="00607068"/>
    <w:rsid w:val="006107E0"/>
    <w:rsid w:val="006107E4"/>
    <w:rsid w:val="0061202C"/>
    <w:rsid w:val="006123D8"/>
    <w:rsid w:val="0061249F"/>
    <w:rsid w:val="00612838"/>
    <w:rsid w:val="006135F3"/>
    <w:rsid w:val="00614566"/>
    <w:rsid w:val="00614C8A"/>
    <w:rsid w:val="00614F69"/>
    <w:rsid w:val="006171AA"/>
    <w:rsid w:val="00617286"/>
    <w:rsid w:val="006177FD"/>
    <w:rsid w:val="006225A7"/>
    <w:rsid w:val="00624957"/>
    <w:rsid w:val="00624C2C"/>
    <w:rsid w:val="00625C30"/>
    <w:rsid w:val="00626019"/>
    <w:rsid w:val="00627499"/>
    <w:rsid w:val="006317A5"/>
    <w:rsid w:val="006320F9"/>
    <w:rsid w:val="006329B5"/>
    <w:rsid w:val="00633162"/>
    <w:rsid w:val="00633BD9"/>
    <w:rsid w:val="0063475B"/>
    <w:rsid w:val="0063518C"/>
    <w:rsid w:val="00636C85"/>
    <w:rsid w:val="00637808"/>
    <w:rsid w:val="00637A36"/>
    <w:rsid w:val="00637A39"/>
    <w:rsid w:val="00637B48"/>
    <w:rsid w:val="00640B22"/>
    <w:rsid w:val="006423AE"/>
    <w:rsid w:val="00643651"/>
    <w:rsid w:val="00643CB5"/>
    <w:rsid w:val="00644467"/>
    <w:rsid w:val="00644586"/>
    <w:rsid w:val="00644E70"/>
    <w:rsid w:val="00645344"/>
    <w:rsid w:val="00645D53"/>
    <w:rsid w:val="00646BFC"/>
    <w:rsid w:val="00646F5F"/>
    <w:rsid w:val="00646F6C"/>
    <w:rsid w:val="0065036A"/>
    <w:rsid w:val="0065097A"/>
    <w:rsid w:val="00652ED5"/>
    <w:rsid w:val="00652FA8"/>
    <w:rsid w:val="0065303C"/>
    <w:rsid w:val="0065314E"/>
    <w:rsid w:val="006536AC"/>
    <w:rsid w:val="00653944"/>
    <w:rsid w:val="00656352"/>
    <w:rsid w:val="0065743E"/>
    <w:rsid w:val="006627C7"/>
    <w:rsid w:val="00663135"/>
    <w:rsid w:val="0066348B"/>
    <w:rsid w:val="00663A6A"/>
    <w:rsid w:val="006645BB"/>
    <w:rsid w:val="006650A6"/>
    <w:rsid w:val="00665261"/>
    <w:rsid w:val="00665523"/>
    <w:rsid w:val="006704DB"/>
    <w:rsid w:val="00671250"/>
    <w:rsid w:val="006729C9"/>
    <w:rsid w:val="00673650"/>
    <w:rsid w:val="00673D9E"/>
    <w:rsid w:val="006755D5"/>
    <w:rsid w:val="0067762A"/>
    <w:rsid w:val="00677A55"/>
    <w:rsid w:val="00683959"/>
    <w:rsid w:val="00683D66"/>
    <w:rsid w:val="0068411A"/>
    <w:rsid w:val="00684512"/>
    <w:rsid w:val="00684EE2"/>
    <w:rsid w:val="00685124"/>
    <w:rsid w:val="006854D6"/>
    <w:rsid w:val="00685BC0"/>
    <w:rsid w:val="00686313"/>
    <w:rsid w:val="00686EA5"/>
    <w:rsid w:val="00687476"/>
    <w:rsid w:val="00687E45"/>
    <w:rsid w:val="00690F32"/>
    <w:rsid w:val="00692C8D"/>
    <w:rsid w:val="006938D7"/>
    <w:rsid w:val="00695256"/>
    <w:rsid w:val="00695272"/>
    <w:rsid w:val="00695C71"/>
    <w:rsid w:val="0069697C"/>
    <w:rsid w:val="00696C8C"/>
    <w:rsid w:val="00696D6B"/>
    <w:rsid w:val="00697924"/>
    <w:rsid w:val="00697A25"/>
    <w:rsid w:val="00697BBC"/>
    <w:rsid w:val="006A00BB"/>
    <w:rsid w:val="006A1FAD"/>
    <w:rsid w:val="006A29ED"/>
    <w:rsid w:val="006A2B6E"/>
    <w:rsid w:val="006A3017"/>
    <w:rsid w:val="006A31AB"/>
    <w:rsid w:val="006A36E5"/>
    <w:rsid w:val="006A37A1"/>
    <w:rsid w:val="006A387D"/>
    <w:rsid w:val="006A67EE"/>
    <w:rsid w:val="006A70A8"/>
    <w:rsid w:val="006A7E8D"/>
    <w:rsid w:val="006B12D0"/>
    <w:rsid w:val="006B1BA6"/>
    <w:rsid w:val="006B1BB3"/>
    <w:rsid w:val="006B205C"/>
    <w:rsid w:val="006B2ACE"/>
    <w:rsid w:val="006B3DA0"/>
    <w:rsid w:val="006B3DF7"/>
    <w:rsid w:val="006B3E79"/>
    <w:rsid w:val="006B60A0"/>
    <w:rsid w:val="006B702D"/>
    <w:rsid w:val="006B74C7"/>
    <w:rsid w:val="006C1AEB"/>
    <w:rsid w:val="006C20BB"/>
    <w:rsid w:val="006C2CF7"/>
    <w:rsid w:val="006C2D62"/>
    <w:rsid w:val="006C2FE3"/>
    <w:rsid w:val="006C30FD"/>
    <w:rsid w:val="006C4053"/>
    <w:rsid w:val="006C5C62"/>
    <w:rsid w:val="006C5F8A"/>
    <w:rsid w:val="006C603A"/>
    <w:rsid w:val="006D027A"/>
    <w:rsid w:val="006D044E"/>
    <w:rsid w:val="006D08D3"/>
    <w:rsid w:val="006D1330"/>
    <w:rsid w:val="006D2306"/>
    <w:rsid w:val="006D2605"/>
    <w:rsid w:val="006D2A0D"/>
    <w:rsid w:val="006D2DAD"/>
    <w:rsid w:val="006D30CE"/>
    <w:rsid w:val="006D48FB"/>
    <w:rsid w:val="006D522E"/>
    <w:rsid w:val="006D5326"/>
    <w:rsid w:val="006D756F"/>
    <w:rsid w:val="006D77BA"/>
    <w:rsid w:val="006E1A47"/>
    <w:rsid w:val="006E1FB1"/>
    <w:rsid w:val="006E2344"/>
    <w:rsid w:val="006E2A3E"/>
    <w:rsid w:val="006E3EB1"/>
    <w:rsid w:val="006E4637"/>
    <w:rsid w:val="006E5E3D"/>
    <w:rsid w:val="006E72DE"/>
    <w:rsid w:val="006E750E"/>
    <w:rsid w:val="006F13E8"/>
    <w:rsid w:val="006F3225"/>
    <w:rsid w:val="006F369F"/>
    <w:rsid w:val="006F3E38"/>
    <w:rsid w:val="006F5A72"/>
    <w:rsid w:val="006F6D66"/>
    <w:rsid w:val="006F7BF0"/>
    <w:rsid w:val="00700616"/>
    <w:rsid w:val="0070395A"/>
    <w:rsid w:val="00703A63"/>
    <w:rsid w:val="00704318"/>
    <w:rsid w:val="007045DC"/>
    <w:rsid w:val="00704AEE"/>
    <w:rsid w:val="00706319"/>
    <w:rsid w:val="00706494"/>
    <w:rsid w:val="00706549"/>
    <w:rsid w:val="00707E3B"/>
    <w:rsid w:val="00712FDF"/>
    <w:rsid w:val="00714000"/>
    <w:rsid w:val="00714818"/>
    <w:rsid w:val="00714D79"/>
    <w:rsid w:val="007173F1"/>
    <w:rsid w:val="00722155"/>
    <w:rsid w:val="0072248D"/>
    <w:rsid w:val="007238C5"/>
    <w:rsid w:val="00724C9C"/>
    <w:rsid w:val="00724F00"/>
    <w:rsid w:val="007253FB"/>
    <w:rsid w:val="00726211"/>
    <w:rsid w:val="00726249"/>
    <w:rsid w:val="00727447"/>
    <w:rsid w:val="00727DA2"/>
    <w:rsid w:val="007304A6"/>
    <w:rsid w:val="00730825"/>
    <w:rsid w:val="0073253C"/>
    <w:rsid w:val="0073265A"/>
    <w:rsid w:val="00732B68"/>
    <w:rsid w:val="00732FFB"/>
    <w:rsid w:val="007337A8"/>
    <w:rsid w:val="00734428"/>
    <w:rsid w:val="00734902"/>
    <w:rsid w:val="00734F48"/>
    <w:rsid w:val="00734F78"/>
    <w:rsid w:val="007352FA"/>
    <w:rsid w:val="0073599F"/>
    <w:rsid w:val="007362ED"/>
    <w:rsid w:val="0074214F"/>
    <w:rsid w:val="0074241B"/>
    <w:rsid w:val="00742987"/>
    <w:rsid w:val="00743843"/>
    <w:rsid w:val="00743BC2"/>
    <w:rsid w:val="00744462"/>
    <w:rsid w:val="007445C6"/>
    <w:rsid w:val="0074519A"/>
    <w:rsid w:val="00746929"/>
    <w:rsid w:val="0074770B"/>
    <w:rsid w:val="00747CB3"/>
    <w:rsid w:val="00747E95"/>
    <w:rsid w:val="00750D6D"/>
    <w:rsid w:val="00750DDA"/>
    <w:rsid w:val="00750F8E"/>
    <w:rsid w:val="00751251"/>
    <w:rsid w:val="00751683"/>
    <w:rsid w:val="007519CC"/>
    <w:rsid w:val="007548D3"/>
    <w:rsid w:val="00756A51"/>
    <w:rsid w:val="00761929"/>
    <w:rsid w:val="007626B5"/>
    <w:rsid w:val="00762984"/>
    <w:rsid w:val="00762D7A"/>
    <w:rsid w:val="0076537E"/>
    <w:rsid w:val="007673DB"/>
    <w:rsid w:val="007674BB"/>
    <w:rsid w:val="007678B4"/>
    <w:rsid w:val="00767995"/>
    <w:rsid w:val="00767D32"/>
    <w:rsid w:val="007717C3"/>
    <w:rsid w:val="00771AC1"/>
    <w:rsid w:val="00772AED"/>
    <w:rsid w:val="00772B63"/>
    <w:rsid w:val="00773988"/>
    <w:rsid w:val="00773B97"/>
    <w:rsid w:val="00774A76"/>
    <w:rsid w:val="00774FF1"/>
    <w:rsid w:val="0077603D"/>
    <w:rsid w:val="0077607F"/>
    <w:rsid w:val="00776457"/>
    <w:rsid w:val="0077773A"/>
    <w:rsid w:val="007779DB"/>
    <w:rsid w:val="00777AA3"/>
    <w:rsid w:val="00777ABD"/>
    <w:rsid w:val="00780332"/>
    <w:rsid w:val="00783B93"/>
    <w:rsid w:val="00783EC8"/>
    <w:rsid w:val="00784890"/>
    <w:rsid w:val="00784A96"/>
    <w:rsid w:val="00784AFE"/>
    <w:rsid w:val="0078651B"/>
    <w:rsid w:val="007874B4"/>
    <w:rsid w:val="0079059A"/>
    <w:rsid w:val="007913C0"/>
    <w:rsid w:val="0079153B"/>
    <w:rsid w:val="007919D4"/>
    <w:rsid w:val="0079278B"/>
    <w:rsid w:val="00792A31"/>
    <w:rsid w:val="00792DEC"/>
    <w:rsid w:val="00793D1A"/>
    <w:rsid w:val="007942EC"/>
    <w:rsid w:val="0079464F"/>
    <w:rsid w:val="00795B9C"/>
    <w:rsid w:val="0079609E"/>
    <w:rsid w:val="00797396"/>
    <w:rsid w:val="00797452"/>
    <w:rsid w:val="007978BA"/>
    <w:rsid w:val="00797A8A"/>
    <w:rsid w:val="007A1A42"/>
    <w:rsid w:val="007A359D"/>
    <w:rsid w:val="007A48AB"/>
    <w:rsid w:val="007A5BB1"/>
    <w:rsid w:val="007A655A"/>
    <w:rsid w:val="007A7A1B"/>
    <w:rsid w:val="007B04F6"/>
    <w:rsid w:val="007B0A82"/>
    <w:rsid w:val="007B103B"/>
    <w:rsid w:val="007B2835"/>
    <w:rsid w:val="007B3656"/>
    <w:rsid w:val="007B3F35"/>
    <w:rsid w:val="007B58D6"/>
    <w:rsid w:val="007B5B64"/>
    <w:rsid w:val="007B5CC6"/>
    <w:rsid w:val="007C0315"/>
    <w:rsid w:val="007C05F8"/>
    <w:rsid w:val="007C123A"/>
    <w:rsid w:val="007C1CF9"/>
    <w:rsid w:val="007C1D8E"/>
    <w:rsid w:val="007C2371"/>
    <w:rsid w:val="007C29F6"/>
    <w:rsid w:val="007C3200"/>
    <w:rsid w:val="007C3EDE"/>
    <w:rsid w:val="007C4B41"/>
    <w:rsid w:val="007C5AA5"/>
    <w:rsid w:val="007C6D40"/>
    <w:rsid w:val="007D0616"/>
    <w:rsid w:val="007D14B7"/>
    <w:rsid w:val="007D1C70"/>
    <w:rsid w:val="007D1FAC"/>
    <w:rsid w:val="007D2154"/>
    <w:rsid w:val="007D3033"/>
    <w:rsid w:val="007D373A"/>
    <w:rsid w:val="007D37DB"/>
    <w:rsid w:val="007D3EB9"/>
    <w:rsid w:val="007E03FC"/>
    <w:rsid w:val="007E18FE"/>
    <w:rsid w:val="007E2A15"/>
    <w:rsid w:val="007E3786"/>
    <w:rsid w:val="007E3796"/>
    <w:rsid w:val="007E5AF4"/>
    <w:rsid w:val="007E6C87"/>
    <w:rsid w:val="007F05BB"/>
    <w:rsid w:val="007F0765"/>
    <w:rsid w:val="007F19FD"/>
    <w:rsid w:val="007F1CE7"/>
    <w:rsid w:val="007F2A3A"/>
    <w:rsid w:val="007F2EE6"/>
    <w:rsid w:val="007F304D"/>
    <w:rsid w:val="007F79AD"/>
    <w:rsid w:val="00800DBE"/>
    <w:rsid w:val="00800F96"/>
    <w:rsid w:val="00801450"/>
    <w:rsid w:val="00801816"/>
    <w:rsid w:val="00803EE1"/>
    <w:rsid w:val="00804A8C"/>
    <w:rsid w:val="00804B00"/>
    <w:rsid w:val="00804ED5"/>
    <w:rsid w:val="008055AF"/>
    <w:rsid w:val="00805AFE"/>
    <w:rsid w:val="00805E96"/>
    <w:rsid w:val="00806773"/>
    <w:rsid w:val="0081053C"/>
    <w:rsid w:val="00811FDB"/>
    <w:rsid w:val="00812307"/>
    <w:rsid w:val="00812C26"/>
    <w:rsid w:val="00814CB8"/>
    <w:rsid w:val="00816A6D"/>
    <w:rsid w:val="00816FFF"/>
    <w:rsid w:val="00817A62"/>
    <w:rsid w:val="008202B9"/>
    <w:rsid w:val="00820AFC"/>
    <w:rsid w:val="008215B8"/>
    <w:rsid w:val="00822300"/>
    <w:rsid w:val="00823ED8"/>
    <w:rsid w:val="00824004"/>
    <w:rsid w:val="0082441E"/>
    <w:rsid w:val="00825881"/>
    <w:rsid w:val="00825C9E"/>
    <w:rsid w:val="00826F7B"/>
    <w:rsid w:val="00827BC1"/>
    <w:rsid w:val="00830174"/>
    <w:rsid w:val="00830524"/>
    <w:rsid w:val="00830ECF"/>
    <w:rsid w:val="00832F80"/>
    <w:rsid w:val="00833DF1"/>
    <w:rsid w:val="008345C6"/>
    <w:rsid w:val="008347C1"/>
    <w:rsid w:val="008352BD"/>
    <w:rsid w:val="00835B9F"/>
    <w:rsid w:val="00836DE8"/>
    <w:rsid w:val="00837E78"/>
    <w:rsid w:val="00840F39"/>
    <w:rsid w:val="00840FD5"/>
    <w:rsid w:val="00842599"/>
    <w:rsid w:val="008426F2"/>
    <w:rsid w:val="00843682"/>
    <w:rsid w:val="008442EB"/>
    <w:rsid w:val="00847044"/>
    <w:rsid w:val="00853BCD"/>
    <w:rsid w:val="008554D6"/>
    <w:rsid w:val="0085628A"/>
    <w:rsid w:val="00856FD6"/>
    <w:rsid w:val="00857C8D"/>
    <w:rsid w:val="00860247"/>
    <w:rsid w:val="008607F7"/>
    <w:rsid w:val="00860F5F"/>
    <w:rsid w:val="0086110A"/>
    <w:rsid w:val="00861531"/>
    <w:rsid w:val="008626F8"/>
    <w:rsid w:val="00862A41"/>
    <w:rsid w:val="00862D41"/>
    <w:rsid w:val="00864BDD"/>
    <w:rsid w:val="00864BE9"/>
    <w:rsid w:val="00872457"/>
    <w:rsid w:val="00873BC2"/>
    <w:rsid w:val="00873FC1"/>
    <w:rsid w:val="00874536"/>
    <w:rsid w:val="00874776"/>
    <w:rsid w:val="0087579A"/>
    <w:rsid w:val="00876958"/>
    <w:rsid w:val="00876FEB"/>
    <w:rsid w:val="0088151E"/>
    <w:rsid w:val="00883014"/>
    <w:rsid w:val="00885438"/>
    <w:rsid w:val="00885F75"/>
    <w:rsid w:val="00890888"/>
    <w:rsid w:val="00891204"/>
    <w:rsid w:val="00891D1B"/>
    <w:rsid w:val="0089234C"/>
    <w:rsid w:val="008927CE"/>
    <w:rsid w:val="00892D6F"/>
    <w:rsid w:val="008942FA"/>
    <w:rsid w:val="00894F38"/>
    <w:rsid w:val="008957BA"/>
    <w:rsid w:val="008A0D34"/>
    <w:rsid w:val="008A10BC"/>
    <w:rsid w:val="008A1621"/>
    <w:rsid w:val="008A277F"/>
    <w:rsid w:val="008A2F86"/>
    <w:rsid w:val="008A34AB"/>
    <w:rsid w:val="008A5AA7"/>
    <w:rsid w:val="008A5E91"/>
    <w:rsid w:val="008A62ED"/>
    <w:rsid w:val="008A6C88"/>
    <w:rsid w:val="008A7242"/>
    <w:rsid w:val="008B01DF"/>
    <w:rsid w:val="008B2081"/>
    <w:rsid w:val="008B3F30"/>
    <w:rsid w:val="008B4A7C"/>
    <w:rsid w:val="008B65E6"/>
    <w:rsid w:val="008B7574"/>
    <w:rsid w:val="008B76AC"/>
    <w:rsid w:val="008C0981"/>
    <w:rsid w:val="008C35F2"/>
    <w:rsid w:val="008C3E39"/>
    <w:rsid w:val="008C3E66"/>
    <w:rsid w:val="008C4AC9"/>
    <w:rsid w:val="008C4BBE"/>
    <w:rsid w:val="008C5EF8"/>
    <w:rsid w:val="008C61AE"/>
    <w:rsid w:val="008C6C92"/>
    <w:rsid w:val="008C7B64"/>
    <w:rsid w:val="008D23B5"/>
    <w:rsid w:val="008D26AC"/>
    <w:rsid w:val="008D3F4C"/>
    <w:rsid w:val="008D466E"/>
    <w:rsid w:val="008D4E33"/>
    <w:rsid w:val="008D5E0D"/>
    <w:rsid w:val="008D61E8"/>
    <w:rsid w:val="008D6DD0"/>
    <w:rsid w:val="008D70CB"/>
    <w:rsid w:val="008E01B5"/>
    <w:rsid w:val="008E1FAA"/>
    <w:rsid w:val="008E41B0"/>
    <w:rsid w:val="008E4FC1"/>
    <w:rsid w:val="008E5485"/>
    <w:rsid w:val="008E55FA"/>
    <w:rsid w:val="008E5C28"/>
    <w:rsid w:val="008E6BE0"/>
    <w:rsid w:val="008E6E32"/>
    <w:rsid w:val="008E6F12"/>
    <w:rsid w:val="008E76FE"/>
    <w:rsid w:val="008F1107"/>
    <w:rsid w:val="008F1883"/>
    <w:rsid w:val="008F2C9E"/>
    <w:rsid w:val="008F6BF6"/>
    <w:rsid w:val="008F7DC4"/>
    <w:rsid w:val="00900A21"/>
    <w:rsid w:val="00901051"/>
    <w:rsid w:val="00901B71"/>
    <w:rsid w:val="009021A4"/>
    <w:rsid w:val="00902DE8"/>
    <w:rsid w:val="0090322F"/>
    <w:rsid w:val="00903CB7"/>
    <w:rsid w:val="00906BFB"/>
    <w:rsid w:val="009074D5"/>
    <w:rsid w:val="009111E3"/>
    <w:rsid w:val="00911BA3"/>
    <w:rsid w:val="00911C66"/>
    <w:rsid w:val="00912A76"/>
    <w:rsid w:val="00912B5A"/>
    <w:rsid w:val="00913490"/>
    <w:rsid w:val="00915711"/>
    <w:rsid w:val="00915E3A"/>
    <w:rsid w:val="009178F1"/>
    <w:rsid w:val="00922677"/>
    <w:rsid w:val="00922DAD"/>
    <w:rsid w:val="00923D19"/>
    <w:rsid w:val="00924220"/>
    <w:rsid w:val="00924551"/>
    <w:rsid w:val="00924B69"/>
    <w:rsid w:val="00924E4E"/>
    <w:rsid w:val="00926017"/>
    <w:rsid w:val="009272FA"/>
    <w:rsid w:val="009278EE"/>
    <w:rsid w:val="0093115C"/>
    <w:rsid w:val="00932D3E"/>
    <w:rsid w:val="009339DF"/>
    <w:rsid w:val="00934194"/>
    <w:rsid w:val="00934802"/>
    <w:rsid w:val="00935D3F"/>
    <w:rsid w:val="00936843"/>
    <w:rsid w:val="0093687C"/>
    <w:rsid w:val="00937397"/>
    <w:rsid w:val="009408FB"/>
    <w:rsid w:val="00941073"/>
    <w:rsid w:val="00941F63"/>
    <w:rsid w:val="00943517"/>
    <w:rsid w:val="009440AA"/>
    <w:rsid w:val="00944C0B"/>
    <w:rsid w:val="009451CA"/>
    <w:rsid w:val="00945CB9"/>
    <w:rsid w:val="00946967"/>
    <w:rsid w:val="00947C1C"/>
    <w:rsid w:val="00950775"/>
    <w:rsid w:val="00951CB7"/>
    <w:rsid w:val="0095235E"/>
    <w:rsid w:val="009558CA"/>
    <w:rsid w:val="00956790"/>
    <w:rsid w:val="00956BFF"/>
    <w:rsid w:val="00956D25"/>
    <w:rsid w:val="00960A60"/>
    <w:rsid w:val="00961396"/>
    <w:rsid w:val="0096290A"/>
    <w:rsid w:val="00964E18"/>
    <w:rsid w:val="00965150"/>
    <w:rsid w:val="0096530F"/>
    <w:rsid w:val="00965482"/>
    <w:rsid w:val="0096597E"/>
    <w:rsid w:val="00966A81"/>
    <w:rsid w:val="0097045F"/>
    <w:rsid w:val="00971AF5"/>
    <w:rsid w:val="00972301"/>
    <w:rsid w:val="00974C48"/>
    <w:rsid w:val="00975CDA"/>
    <w:rsid w:val="00975D4C"/>
    <w:rsid w:val="00975DD8"/>
    <w:rsid w:val="00976A3F"/>
    <w:rsid w:val="0098051B"/>
    <w:rsid w:val="00982C0C"/>
    <w:rsid w:val="00982E43"/>
    <w:rsid w:val="00982FF4"/>
    <w:rsid w:val="009832D0"/>
    <w:rsid w:val="009836CA"/>
    <w:rsid w:val="0098495F"/>
    <w:rsid w:val="009849EC"/>
    <w:rsid w:val="00984AEA"/>
    <w:rsid w:val="00985A54"/>
    <w:rsid w:val="00986897"/>
    <w:rsid w:val="00986AEC"/>
    <w:rsid w:val="00987A83"/>
    <w:rsid w:val="00987B98"/>
    <w:rsid w:val="00987E86"/>
    <w:rsid w:val="0099155D"/>
    <w:rsid w:val="009915EF"/>
    <w:rsid w:val="00991722"/>
    <w:rsid w:val="00991F16"/>
    <w:rsid w:val="00992220"/>
    <w:rsid w:val="00992518"/>
    <w:rsid w:val="00994A32"/>
    <w:rsid w:val="0099508F"/>
    <w:rsid w:val="00995113"/>
    <w:rsid w:val="00995428"/>
    <w:rsid w:val="009957A3"/>
    <w:rsid w:val="00995D2E"/>
    <w:rsid w:val="00996B6F"/>
    <w:rsid w:val="009978FB"/>
    <w:rsid w:val="00997D02"/>
    <w:rsid w:val="009A13B0"/>
    <w:rsid w:val="009A21C9"/>
    <w:rsid w:val="009A25A1"/>
    <w:rsid w:val="009A2E7B"/>
    <w:rsid w:val="009A3A0B"/>
    <w:rsid w:val="009A44DE"/>
    <w:rsid w:val="009A4AC3"/>
    <w:rsid w:val="009A787A"/>
    <w:rsid w:val="009B045A"/>
    <w:rsid w:val="009B05E5"/>
    <w:rsid w:val="009B11ED"/>
    <w:rsid w:val="009B2501"/>
    <w:rsid w:val="009B30BA"/>
    <w:rsid w:val="009B3488"/>
    <w:rsid w:val="009B4590"/>
    <w:rsid w:val="009B4DE3"/>
    <w:rsid w:val="009B5608"/>
    <w:rsid w:val="009B664E"/>
    <w:rsid w:val="009B6B1C"/>
    <w:rsid w:val="009B6E71"/>
    <w:rsid w:val="009B719E"/>
    <w:rsid w:val="009B74BC"/>
    <w:rsid w:val="009B7A10"/>
    <w:rsid w:val="009C0243"/>
    <w:rsid w:val="009C08F4"/>
    <w:rsid w:val="009C1119"/>
    <w:rsid w:val="009C1629"/>
    <w:rsid w:val="009C18B4"/>
    <w:rsid w:val="009C19FC"/>
    <w:rsid w:val="009C1F42"/>
    <w:rsid w:val="009C2115"/>
    <w:rsid w:val="009C2F3F"/>
    <w:rsid w:val="009C3021"/>
    <w:rsid w:val="009C5938"/>
    <w:rsid w:val="009C5EB0"/>
    <w:rsid w:val="009D020B"/>
    <w:rsid w:val="009D0AB0"/>
    <w:rsid w:val="009D0CFB"/>
    <w:rsid w:val="009D1A4D"/>
    <w:rsid w:val="009D1D23"/>
    <w:rsid w:val="009D3FB3"/>
    <w:rsid w:val="009D5CC3"/>
    <w:rsid w:val="009D60AA"/>
    <w:rsid w:val="009D6DA6"/>
    <w:rsid w:val="009D799E"/>
    <w:rsid w:val="009D7BCC"/>
    <w:rsid w:val="009E0673"/>
    <w:rsid w:val="009E1114"/>
    <w:rsid w:val="009E1B5B"/>
    <w:rsid w:val="009E1BE5"/>
    <w:rsid w:val="009E28AA"/>
    <w:rsid w:val="009E5C1C"/>
    <w:rsid w:val="009E6237"/>
    <w:rsid w:val="009E75A9"/>
    <w:rsid w:val="009E7963"/>
    <w:rsid w:val="009E7CF1"/>
    <w:rsid w:val="009F0094"/>
    <w:rsid w:val="009F0744"/>
    <w:rsid w:val="009F2554"/>
    <w:rsid w:val="009F3A5A"/>
    <w:rsid w:val="009F5D26"/>
    <w:rsid w:val="009F764D"/>
    <w:rsid w:val="009F78B6"/>
    <w:rsid w:val="00A00153"/>
    <w:rsid w:val="00A0039B"/>
    <w:rsid w:val="00A00B99"/>
    <w:rsid w:val="00A00BFE"/>
    <w:rsid w:val="00A019CC"/>
    <w:rsid w:val="00A0307E"/>
    <w:rsid w:val="00A04104"/>
    <w:rsid w:val="00A07083"/>
    <w:rsid w:val="00A076D4"/>
    <w:rsid w:val="00A117D1"/>
    <w:rsid w:val="00A119E1"/>
    <w:rsid w:val="00A135E1"/>
    <w:rsid w:val="00A206A1"/>
    <w:rsid w:val="00A20C58"/>
    <w:rsid w:val="00A22256"/>
    <w:rsid w:val="00A22DFF"/>
    <w:rsid w:val="00A23040"/>
    <w:rsid w:val="00A23FC5"/>
    <w:rsid w:val="00A24962"/>
    <w:rsid w:val="00A251F9"/>
    <w:rsid w:val="00A2635D"/>
    <w:rsid w:val="00A26E99"/>
    <w:rsid w:val="00A272BA"/>
    <w:rsid w:val="00A27FFE"/>
    <w:rsid w:val="00A30746"/>
    <w:rsid w:val="00A31A87"/>
    <w:rsid w:val="00A31C90"/>
    <w:rsid w:val="00A31E80"/>
    <w:rsid w:val="00A327EF"/>
    <w:rsid w:val="00A32A88"/>
    <w:rsid w:val="00A33A46"/>
    <w:rsid w:val="00A33E97"/>
    <w:rsid w:val="00A34260"/>
    <w:rsid w:val="00A34610"/>
    <w:rsid w:val="00A3489A"/>
    <w:rsid w:val="00A3657B"/>
    <w:rsid w:val="00A36EDE"/>
    <w:rsid w:val="00A36F49"/>
    <w:rsid w:val="00A371B1"/>
    <w:rsid w:val="00A403F4"/>
    <w:rsid w:val="00A40B8B"/>
    <w:rsid w:val="00A4362F"/>
    <w:rsid w:val="00A44F84"/>
    <w:rsid w:val="00A45061"/>
    <w:rsid w:val="00A45341"/>
    <w:rsid w:val="00A4676A"/>
    <w:rsid w:val="00A50DA8"/>
    <w:rsid w:val="00A51D3B"/>
    <w:rsid w:val="00A527D8"/>
    <w:rsid w:val="00A53103"/>
    <w:rsid w:val="00A531E6"/>
    <w:rsid w:val="00A5328D"/>
    <w:rsid w:val="00A5506A"/>
    <w:rsid w:val="00A55540"/>
    <w:rsid w:val="00A55B96"/>
    <w:rsid w:val="00A564AD"/>
    <w:rsid w:val="00A57697"/>
    <w:rsid w:val="00A605EE"/>
    <w:rsid w:val="00A606F5"/>
    <w:rsid w:val="00A60E1F"/>
    <w:rsid w:val="00A61C22"/>
    <w:rsid w:val="00A62627"/>
    <w:rsid w:val="00A62A8B"/>
    <w:rsid w:val="00A6343B"/>
    <w:rsid w:val="00A63C8D"/>
    <w:rsid w:val="00A64A7E"/>
    <w:rsid w:val="00A64B9F"/>
    <w:rsid w:val="00A64E42"/>
    <w:rsid w:val="00A65887"/>
    <w:rsid w:val="00A67D3E"/>
    <w:rsid w:val="00A70239"/>
    <w:rsid w:val="00A7066E"/>
    <w:rsid w:val="00A716B3"/>
    <w:rsid w:val="00A71EF5"/>
    <w:rsid w:val="00A731D1"/>
    <w:rsid w:val="00A73935"/>
    <w:rsid w:val="00A74216"/>
    <w:rsid w:val="00A75C16"/>
    <w:rsid w:val="00A770B4"/>
    <w:rsid w:val="00A776E4"/>
    <w:rsid w:val="00A801D0"/>
    <w:rsid w:val="00A809AF"/>
    <w:rsid w:val="00A81D1F"/>
    <w:rsid w:val="00A834A4"/>
    <w:rsid w:val="00A84782"/>
    <w:rsid w:val="00A84D3F"/>
    <w:rsid w:val="00A86438"/>
    <w:rsid w:val="00A875DA"/>
    <w:rsid w:val="00A90160"/>
    <w:rsid w:val="00A902FF"/>
    <w:rsid w:val="00A90E07"/>
    <w:rsid w:val="00A922C4"/>
    <w:rsid w:val="00A93231"/>
    <w:rsid w:val="00A93EB2"/>
    <w:rsid w:val="00A944A0"/>
    <w:rsid w:val="00A94605"/>
    <w:rsid w:val="00A94751"/>
    <w:rsid w:val="00A96753"/>
    <w:rsid w:val="00AA05F1"/>
    <w:rsid w:val="00AA1ADF"/>
    <w:rsid w:val="00AA27F4"/>
    <w:rsid w:val="00AA2B0D"/>
    <w:rsid w:val="00AA4954"/>
    <w:rsid w:val="00AA64E8"/>
    <w:rsid w:val="00AA6A81"/>
    <w:rsid w:val="00AB01A8"/>
    <w:rsid w:val="00AB1896"/>
    <w:rsid w:val="00AB3585"/>
    <w:rsid w:val="00AB375A"/>
    <w:rsid w:val="00AB45A6"/>
    <w:rsid w:val="00AB58F2"/>
    <w:rsid w:val="00AB5C07"/>
    <w:rsid w:val="00AB64D3"/>
    <w:rsid w:val="00AB65FB"/>
    <w:rsid w:val="00AB6BD4"/>
    <w:rsid w:val="00AB7679"/>
    <w:rsid w:val="00AC0522"/>
    <w:rsid w:val="00AC0524"/>
    <w:rsid w:val="00AC0BF2"/>
    <w:rsid w:val="00AC1313"/>
    <w:rsid w:val="00AC1807"/>
    <w:rsid w:val="00AC3BA5"/>
    <w:rsid w:val="00AC428B"/>
    <w:rsid w:val="00AC6803"/>
    <w:rsid w:val="00AC72F5"/>
    <w:rsid w:val="00AC74FB"/>
    <w:rsid w:val="00AD003D"/>
    <w:rsid w:val="00AD1EC3"/>
    <w:rsid w:val="00AD2401"/>
    <w:rsid w:val="00AD3020"/>
    <w:rsid w:val="00AD30E2"/>
    <w:rsid w:val="00AD42BD"/>
    <w:rsid w:val="00AD66F1"/>
    <w:rsid w:val="00AD774B"/>
    <w:rsid w:val="00AD7ED2"/>
    <w:rsid w:val="00AE041C"/>
    <w:rsid w:val="00AE089D"/>
    <w:rsid w:val="00AE1801"/>
    <w:rsid w:val="00AE1A5E"/>
    <w:rsid w:val="00AE3ECC"/>
    <w:rsid w:val="00AE4427"/>
    <w:rsid w:val="00AE67A6"/>
    <w:rsid w:val="00AE75C3"/>
    <w:rsid w:val="00AF2EBB"/>
    <w:rsid w:val="00AF354B"/>
    <w:rsid w:val="00AF4FF7"/>
    <w:rsid w:val="00AF5399"/>
    <w:rsid w:val="00AF6229"/>
    <w:rsid w:val="00AF6CB5"/>
    <w:rsid w:val="00AF717B"/>
    <w:rsid w:val="00B00182"/>
    <w:rsid w:val="00B01DD6"/>
    <w:rsid w:val="00B01F7B"/>
    <w:rsid w:val="00B040A5"/>
    <w:rsid w:val="00B05139"/>
    <w:rsid w:val="00B053E2"/>
    <w:rsid w:val="00B0660E"/>
    <w:rsid w:val="00B067D7"/>
    <w:rsid w:val="00B06895"/>
    <w:rsid w:val="00B06B4C"/>
    <w:rsid w:val="00B0700D"/>
    <w:rsid w:val="00B07472"/>
    <w:rsid w:val="00B07E61"/>
    <w:rsid w:val="00B07F82"/>
    <w:rsid w:val="00B10514"/>
    <w:rsid w:val="00B11735"/>
    <w:rsid w:val="00B1340A"/>
    <w:rsid w:val="00B13985"/>
    <w:rsid w:val="00B13FEB"/>
    <w:rsid w:val="00B14318"/>
    <w:rsid w:val="00B149A7"/>
    <w:rsid w:val="00B14F11"/>
    <w:rsid w:val="00B15A97"/>
    <w:rsid w:val="00B168AA"/>
    <w:rsid w:val="00B17005"/>
    <w:rsid w:val="00B17182"/>
    <w:rsid w:val="00B22B89"/>
    <w:rsid w:val="00B22CC3"/>
    <w:rsid w:val="00B2314E"/>
    <w:rsid w:val="00B23B94"/>
    <w:rsid w:val="00B26791"/>
    <w:rsid w:val="00B269B5"/>
    <w:rsid w:val="00B26B68"/>
    <w:rsid w:val="00B30BEC"/>
    <w:rsid w:val="00B31639"/>
    <w:rsid w:val="00B323E4"/>
    <w:rsid w:val="00B3296F"/>
    <w:rsid w:val="00B32B26"/>
    <w:rsid w:val="00B33F32"/>
    <w:rsid w:val="00B341A8"/>
    <w:rsid w:val="00B34813"/>
    <w:rsid w:val="00B34BA7"/>
    <w:rsid w:val="00B37DEA"/>
    <w:rsid w:val="00B37F7B"/>
    <w:rsid w:val="00B41716"/>
    <w:rsid w:val="00B42672"/>
    <w:rsid w:val="00B45B68"/>
    <w:rsid w:val="00B45CA0"/>
    <w:rsid w:val="00B46325"/>
    <w:rsid w:val="00B47FE9"/>
    <w:rsid w:val="00B50F28"/>
    <w:rsid w:val="00B524D5"/>
    <w:rsid w:val="00B53484"/>
    <w:rsid w:val="00B535DC"/>
    <w:rsid w:val="00B551E3"/>
    <w:rsid w:val="00B555BE"/>
    <w:rsid w:val="00B562C9"/>
    <w:rsid w:val="00B566EB"/>
    <w:rsid w:val="00B56875"/>
    <w:rsid w:val="00B57F5E"/>
    <w:rsid w:val="00B604F3"/>
    <w:rsid w:val="00B60714"/>
    <w:rsid w:val="00B616B0"/>
    <w:rsid w:val="00B63C6F"/>
    <w:rsid w:val="00B64BC9"/>
    <w:rsid w:val="00B64C40"/>
    <w:rsid w:val="00B67090"/>
    <w:rsid w:val="00B70DF2"/>
    <w:rsid w:val="00B71247"/>
    <w:rsid w:val="00B72081"/>
    <w:rsid w:val="00B73124"/>
    <w:rsid w:val="00B74144"/>
    <w:rsid w:val="00B74F88"/>
    <w:rsid w:val="00B758D6"/>
    <w:rsid w:val="00B76069"/>
    <w:rsid w:val="00B774BE"/>
    <w:rsid w:val="00B808FD"/>
    <w:rsid w:val="00B80F9F"/>
    <w:rsid w:val="00B826B1"/>
    <w:rsid w:val="00B82F44"/>
    <w:rsid w:val="00B83918"/>
    <w:rsid w:val="00B869CB"/>
    <w:rsid w:val="00B87358"/>
    <w:rsid w:val="00B87955"/>
    <w:rsid w:val="00B87D09"/>
    <w:rsid w:val="00B90111"/>
    <w:rsid w:val="00B914B9"/>
    <w:rsid w:val="00B92C1C"/>
    <w:rsid w:val="00B9345D"/>
    <w:rsid w:val="00B937B3"/>
    <w:rsid w:val="00B95E66"/>
    <w:rsid w:val="00B95EDF"/>
    <w:rsid w:val="00B95EEB"/>
    <w:rsid w:val="00B95F8A"/>
    <w:rsid w:val="00B9646A"/>
    <w:rsid w:val="00B97703"/>
    <w:rsid w:val="00BA26D9"/>
    <w:rsid w:val="00BA2C77"/>
    <w:rsid w:val="00BA2D91"/>
    <w:rsid w:val="00BA2E09"/>
    <w:rsid w:val="00BA339B"/>
    <w:rsid w:val="00BA44EB"/>
    <w:rsid w:val="00BA59DE"/>
    <w:rsid w:val="00BA5AA2"/>
    <w:rsid w:val="00BA761D"/>
    <w:rsid w:val="00BA78DB"/>
    <w:rsid w:val="00BA7A83"/>
    <w:rsid w:val="00BB0F42"/>
    <w:rsid w:val="00BB2816"/>
    <w:rsid w:val="00BB5069"/>
    <w:rsid w:val="00BB6A0C"/>
    <w:rsid w:val="00BB6AA9"/>
    <w:rsid w:val="00BB7897"/>
    <w:rsid w:val="00BC0E89"/>
    <w:rsid w:val="00BC1A8A"/>
    <w:rsid w:val="00BC20A9"/>
    <w:rsid w:val="00BC3CB9"/>
    <w:rsid w:val="00BC555C"/>
    <w:rsid w:val="00BC5F2B"/>
    <w:rsid w:val="00BC612D"/>
    <w:rsid w:val="00BC74FE"/>
    <w:rsid w:val="00BD0150"/>
    <w:rsid w:val="00BD0606"/>
    <w:rsid w:val="00BD0638"/>
    <w:rsid w:val="00BD0DA5"/>
    <w:rsid w:val="00BD1B9D"/>
    <w:rsid w:val="00BD1D89"/>
    <w:rsid w:val="00BD28F1"/>
    <w:rsid w:val="00BD2986"/>
    <w:rsid w:val="00BD32AC"/>
    <w:rsid w:val="00BD38CB"/>
    <w:rsid w:val="00BD5554"/>
    <w:rsid w:val="00BD5717"/>
    <w:rsid w:val="00BD66BE"/>
    <w:rsid w:val="00BD68BE"/>
    <w:rsid w:val="00BD6F33"/>
    <w:rsid w:val="00BD6F37"/>
    <w:rsid w:val="00BD7BE0"/>
    <w:rsid w:val="00BE00FE"/>
    <w:rsid w:val="00BE2BCA"/>
    <w:rsid w:val="00BE4E91"/>
    <w:rsid w:val="00BE58A5"/>
    <w:rsid w:val="00BE6280"/>
    <w:rsid w:val="00BE6630"/>
    <w:rsid w:val="00BE676C"/>
    <w:rsid w:val="00BE71AC"/>
    <w:rsid w:val="00BE767E"/>
    <w:rsid w:val="00BE7CAE"/>
    <w:rsid w:val="00BE7EE8"/>
    <w:rsid w:val="00BF0A44"/>
    <w:rsid w:val="00BF19FF"/>
    <w:rsid w:val="00BF2317"/>
    <w:rsid w:val="00BF237C"/>
    <w:rsid w:val="00BF258C"/>
    <w:rsid w:val="00BF2C42"/>
    <w:rsid w:val="00BF2D04"/>
    <w:rsid w:val="00BF2D4E"/>
    <w:rsid w:val="00BF3665"/>
    <w:rsid w:val="00BF375C"/>
    <w:rsid w:val="00BF4188"/>
    <w:rsid w:val="00C00EBA"/>
    <w:rsid w:val="00C02CEC"/>
    <w:rsid w:val="00C044B4"/>
    <w:rsid w:val="00C05632"/>
    <w:rsid w:val="00C0564D"/>
    <w:rsid w:val="00C070B7"/>
    <w:rsid w:val="00C076F4"/>
    <w:rsid w:val="00C10670"/>
    <w:rsid w:val="00C121E5"/>
    <w:rsid w:val="00C12503"/>
    <w:rsid w:val="00C12AEB"/>
    <w:rsid w:val="00C12AF1"/>
    <w:rsid w:val="00C12E1F"/>
    <w:rsid w:val="00C12F98"/>
    <w:rsid w:val="00C13B0F"/>
    <w:rsid w:val="00C14541"/>
    <w:rsid w:val="00C14933"/>
    <w:rsid w:val="00C15AB8"/>
    <w:rsid w:val="00C16D69"/>
    <w:rsid w:val="00C20136"/>
    <w:rsid w:val="00C20A5A"/>
    <w:rsid w:val="00C21D02"/>
    <w:rsid w:val="00C21F92"/>
    <w:rsid w:val="00C22E06"/>
    <w:rsid w:val="00C234F3"/>
    <w:rsid w:val="00C25656"/>
    <w:rsid w:val="00C258A9"/>
    <w:rsid w:val="00C25B49"/>
    <w:rsid w:val="00C260DD"/>
    <w:rsid w:val="00C26F15"/>
    <w:rsid w:val="00C279E5"/>
    <w:rsid w:val="00C27B2E"/>
    <w:rsid w:val="00C309BF"/>
    <w:rsid w:val="00C322BC"/>
    <w:rsid w:val="00C32744"/>
    <w:rsid w:val="00C3323E"/>
    <w:rsid w:val="00C33E8A"/>
    <w:rsid w:val="00C35977"/>
    <w:rsid w:val="00C365D0"/>
    <w:rsid w:val="00C36CE0"/>
    <w:rsid w:val="00C36DD9"/>
    <w:rsid w:val="00C37162"/>
    <w:rsid w:val="00C40FA9"/>
    <w:rsid w:val="00C4120A"/>
    <w:rsid w:val="00C41509"/>
    <w:rsid w:val="00C41C28"/>
    <w:rsid w:val="00C421F8"/>
    <w:rsid w:val="00C4294F"/>
    <w:rsid w:val="00C42CC6"/>
    <w:rsid w:val="00C434AD"/>
    <w:rsid w:val="00C436DD"/>
    <w:rsid w:val="00C43C32"/>
    <w:rsid w:val="00C44462"/>
    <w:rsid w:val="00C44C1B"/>
    <w:rsid w:val="00C44F3E"/>
    <w:rsid w:val="00C458EF"/>
    <w:rsid w:val="00C4599A"/>
    <w:rsid w:val="00C45C54"/>
    <w:rsid w:val="00C461CB"/>
    <w:rsid w:val="00C46379"/>
    <w:rsid w:val="00C46435"/>
    <w:rsid w:val="00C464EA"/>
    <w:rsid w:val="00C46E88"/>
    <w:rsid w:val="00C478C7"/>
    <w:rsid w:val="00C47AAC"/>
    <w:rsid w:val="00C47C1A"/>
    <w:rsid w:val="00C50019"/>
    <w:rsid w:val="00C505F4"/>
    <w:rsid w:val="00C50CB0"/>
    <w:rsid w:val="00C50FBC"/>
    <w:rsid w:val="00C52574"/>
    <w:rsid w:val="00C5518A"/>
    <w:rsid w:val="00C555AD"/>
    <w:rsid w:val="00C5699F"/>
    <w:rsid w:val="00C56C06"/>
    <w:rsid w:val="00C56D8A"/>
    <w:rsid w:val="00C57233"/>
    <w:rsid w:val="00C57FB8"/>
    <w:rsid w:val="00C613B0"/>
    <w:rsid w:val="00C61924"/>
    <w:rsid w:val="00C62D2D"/>
    <w:rsid w:val="00C63292"/>
    <w:rsid w:val="00C637C8"/>
    <w:rsid w:val="00C63B95"/>
    <w:rsid w:val="00C63D11"/>
    <w:rsid w:val="00C64AAE"/>
    <w:rsid w:val="00C66496"/>
    <w:rsid w:val="00C666F0"/>
    <w:rsid w:val="00C66F76"/>
    <w:rsid w:val="00C6707D"/>
    <w:rsid w:val="00C671B7"/>
    <w:rsid w:val="00C675DE"/>
    <w:rsid w:val="00C70B4F"/>
    <w:rsid w:val="00C72481"/>
    <w:rsid w:val="00C72CCF"/>
    <w:rsid w:val="00C73C69"/>
    <w:rsid w:val="00C74325"/>
    <w:rsid w:val="00C74D8D"/>
    <w:rsid w:val="00C75C13"/>
    <w:rsid w:val="00C7656B"/>
    <w:rsid w:val="00C775A2"/>
    <w:rsid w:val="00C807F9"/>
    <w:rsid w:val="00C80D77"/>
    <w:rsid w:val="00C811BC"/>
    <w:rsid w:val="00C82454"/>
    <w:rsid w:val="00C8371E"/>
    <w:rsid w:val="00C85045"/>
    <w:rsid w:val="00C85A11"/>
    <w:rsid w:val="00C85AD7"/>
    <w:rsid w:val="00C85FB9"/>
    <w:rsid w:val="00C87488"/>
    <w:rsid w:val="00C874B1"/>
    <w:rsid w:val="00C8778D"/>
    <w:rsid w:val="00C8792B"/>
    <w:rsid w:val="00C90D74"/>
    <w:rsid w:val="00C91369"/>
    <w:rsid w:val="00C91C9D"/>
    <w:rsid w:val="00C91D58"/>
    <w:rsid w:val="00C94633"/>
    <w:rsid w:val="00C96430"/>
    <w:rsid w:val="00C97355"/>
    <w:rsid w:val="00C97A62"/>
    <w:rsid w:val="00CA11DF"/>
    <w:rsid w:val="00CA1E6C"/>
    <w:rsid w:val="00CA2246"/>
    <w:rsid w:val="00CA50AD"/>
    <w:rsid w:val="00CA5F30"/>
    <w:rsid w:val="00CA7EA6"/>
    <w:rsid w:val="00CB1EC1"/>
    <w:rsid w:val="00CB2700"/>
    <w:rsid w:val="00CB2B25"/>
    <w:rsid w:val="00CB34DD"/>
    <w:rsid w:val="00CB4A26"/>
    <w:rsid w:val="00CB4A2F"/>
    <w:rsid w:val="00CB5ECC"/>
    <w:rsid w:val="00CB5F02"/>
    <w:rsid w:val="00CB7443"/>
    <w:rsid w:val="00CB7A8F"/>
    <w:rsid w:val="00CC12AF"/>
    <w:rsid w:val="00CC15A0"/>
    <w:rsid w:val="00CC2291"/>
    <w:rsid w:val="00CC2B11"/>
    <w:rsid w:val="00CC3CF1"/>
    <w:rsid w:val="00CC4617"/>
    <w:rsid w:val="00CC4C57"/>
    <w:rsid w:val="00CC4FBB"/>
    <w:rsid w:val="00CC50C4"/>
    <w:rsid w:val="00CC5410"/>
    <w:rsid w:val="00CC576D"/>
    <w:rsid w:val="00CD01C7"/>
    <w:rsid w:val="00CD1CF3"/>
    <w:rsid w:val="00CD2D72"/>
    <w:rsid w:val="00CD4571"/>
    <w:rsid w:val="00CD52CA"/>
    <w:rsid w:val="00CD5598"/>
    <w:rsid w:val="00CD6ABA"/>
    <w:rsid w:val="00CD7CD2"/>
    <w:rsid w:val="00CE0678"/>
    <w:rsid w:val="00CE1FBB"/>
    <w:rsid w:val="00CE247D"/>
    <w:rsid w:val="00CE295D"/>
    <w:rsid w:val="00CE2A63"/>
    <w:rsid w:val="00CE3096"/>
    <w:rsid w:val="00CE30D3"/>
    <w:rsid w:val="00CE35C4"/>
    <w:rsid w:val="00CE3ED0"/>
    <w:rsid w:val="00CE668A"/>
    <w:rsid w:val="00CE6AF2"/>
    <w:rsid w:val="00CE74D8"/>
    <w:rsid w:val="00CF0BD6"/>
    <w:rsid w:val="00CF0E64"/>
    <w:rsid w:val="00CF103D"/>
    <w:rsid w:val="00CF1F5B"/>
    <w:rsid w:val="00CF284E"/>
    <w:rsid w:val="00CF6081"/>
    <w:rsid w:val="00CF64A0"/>
    <w:rsid w:val="00CF68FB"/>
    <w:rsid w:val="00CF6CC3"/>
    <w:rsid w:val="00CF725A"/>
    <w:rsid w:val="00D0073F"/>
    <w:rsid w:val="00D02B27"/>
    <w:rsid w:val="00D030BF"/>
    <w:rsid w:val="00D03C78"/>
    <w:rsid w:val="00D044B6"/>
    <w:rsid w:val="00D05F4E"/>
    <w:rsid w:val="00D075FE"/>
    <w:rsid w:val="00D1121E"/>
    <w:rsid w:val="00D11253"/>
    <w:rsid w:val="00D12489"/>
    <w:rsid w:val="00D12BFC"/>
    <w:rsid w:val="00D15284"/>
    <w:rsid w:val="00D166A2"/>
    <w:rsid w:val="00D176C6"/>
    <w:rsid w:val="00D17B9E"/>
    <w:rsid w:val="00D17F65"/>
    <w:rsid w:val="00D20EA8"/>
    <w:rsid w:val="00D21011"/>
    <w:rsid w:val="00D21810"/>
    <w:rsid w:val="00D220F9"/>
    <w:rsid w:val="00D22EC2"/>
    <w:rsid w:val="00D23E6C"/>
    <w:rsid w:val="00D25D98"/>
    <w:rsid w:val="00D2615E"/>
    <w:rsid w:val="00D26FEB"/>
    <w:rsid w:val="00D271D6"/>
    <w:rsid w:val="00D278D6"/>
    <w:rsid w:val="00D32630"/>
    <w:rsid w:val="00D331BF"/>
    <w:rsid w:val="00D3333A"/>
    <w:rsid w:val="00D34532"/>
    <w:rsid w:val="00D35076"/>
    <w:rsid w:val="00D35AA6"/>
    <w:rsid w:val="00D37C9F"/>
    <w:rsid w:val="00D40686"/>
    <w:rsid w:val="00D411BB"/>
    <w:rsid w:val="00D412BC"/>
    <w:rsid w:val="00D42859"/>
    <w:rsid w:val="00D42A3F"/>
    <w:rsid w:val="00D42ECF"/>
    <w:rsid w:val="00D4493B"/>
    <w:rsid w:val="00D469C5"/>
    <w:rsid w:val="00D46BE1"/>
    <w:rsid w:val="00D47149"/>
    <w:rsid w:val="00D4736E"/>
    <w:rsid w:val="00D47A9A"/>
    <w:rsid w:val="00D513E9"/>
    <w:rsid w:val="00D51639"/>
    <w:rsid w:val="00D52877"/>
    <w:rsid w:val="00D5457F"/>
    <w:rsid w:val="00D54603"/>
    <w:rsid w:val="00D5464E"/>
    <w:rsid w:val="00D54AD1"/>
    <w:rsid w:val="00D54B47"/>
    <w:rsid w:val="00D54CAD"/>
    <w:rsid w:val="00D56113"/>
    <w:rsid w:val="00D56486"/>
    <w:rsid w:val="00D5728A"/>
    <w:rsid w:val="00D57502"/>
    <w:rsid w:val="00D578F9"/>
    <w:rsid w:val="00D61F4F"/>
    <w:rsid w:val="00D627D3"/>
    <w:rsid w:val="00D62AF5"/>
    <w:rsid w:val="00D642FC"/>
    <w:rsid w:val="00D6440F"/>
    <w:rsid w:val="00D64629"/>
    <w:rsid w:val="00D65762"/>
    <w:rsid w:val="00D65A9D"/>
    <w:rsid w:val="00D6607A"/>
    <w:rsid w:val="00D70747"/>
    <w:rsid w:val="00D710A5"/>
    <w:rsid w:val="00D71770"/>
    <w:rsid w:val="00D722AD"/>
    <w:rsid w:val="00D73AF6"/>
    <w:rsid w:val="00D751DC"/>
    <w:rsid w:val="00D755D0"/>
    <w:rsid w:val="00D761A5"/>
    <w:rsid w:val="00D769A6"/>
    <w:rsid w:val="00D77240"/>
    <w:rsid w:val="00D772A6"/>
    <w:rsid w:val="00D773AB"/>
    <w:rsid w:val="00D80FD5"/>
    <w:rsid w:val="00D82108"/>
    <w:rsid w:val="00D82716"/>
    <w:rsid w:val="00D82987"/>
    <w:rsid w:val="00D83C69"/>
    <w:rsid w:val="00D84655"/>
    <w:rsid w:val="00D87586"/>
    <w:rsid w:val="00D87F65"/>
    <w:rsid w:val="00D90429"/>
    <w:rsid w:val="00D90BCA"/>
    <w:rsid w:val="00D91797"/>
    <w:rsid w:val="00D9254A"/>
    <w:rsid w:val="00D927B4"/>
    <w:rsid w:val="00D92A6A"/>
    <w:rsid w:val="00D93777"/>
    <w:rsid w:val="00D94C7A"/>
    <w:rsid w:val="00D94DB3"/>
    <w:rsid w:val="00D950B7"/>
    <w:rsid w:val="00D952ED"/>
    <w:rsid w:val="00D95716"/>
    <w:rsid w:val="00D965C4"/>
    <w:rsid w:val="00D96BE3"/>
    <w:rsid w:val="00D97027"/>
    <w:rsid w:val="00D97AEF"/>
    <w:rsid w:val="00DA12DD"/>
    <w:rsid w:val="00DA1613"/>
    <w:rsid w:val="00DA36F5"/>
    <w:rsid w:val="00DA3D1D"/>
    <w:rsid w:val="00DA4475"/>
    <w:rsid w:val="00DA4A48"/>
    <w:rsid w:val="00DA4DC4"/>
    <w:rsid w:val="00DA50FC"/>
    <w:rsid w:val="00DA5432"/>
    <w:rsid w:val="00DA6A23"/>
    <w:rsid w:val="00DA6C8C"/>
    <w:rsid w:val="00DA7CA8"/>
    <w:rsid w:val="00DB06F8"/>
    <w:rsid w:val="00DB0877"/>
    <w:rsid w:val="00DB0F49"/>
    <w:rsid w:val="00DB1E25"/>
    <w:rsid w:val="00DB2120"/>
    <w:rsid w:val="00DB38A2"/>
    <w:rsid w:val="00DB4BF5"/>
    <w:rsid w:val="00DB522F"/>
    <w:rsid w:val="00DB5588"/>
    <w:rsid w:val="00DB64BF"/>
    <w:rsid w:val="00DB6E43"/>
    <w:rsid w:val="00DB758B"/>
    <w:rsid w:val="00DB76DD"/>
    <w:rsid w:val="00DC064C"/>
    <w:rsid w:val="00DC161E"/>
    <w:rsid w:val="00DC1D99"/>
    <w:rsid w:val="00DC22AA"/>
    <w:rsid w:val="00DC2353"/>
    <w:rsid w:val="00DC2606"/>
    <w:rsid w:val="00DC3448"/>
    <w:rsid w:val="00DC3948"/>
    <w:rsid w:val="00DC460E"/>
    <w:rsid w:val="00DC4BA2"/>
    <w:rsid w:val="00DC4F84"/>
    <w:rsid w:val="00DC6360"/>
    <w:rsid w:val="00DC63A5"/>
    <w:rsid w:val="00DC69D9"/>
    <w:rsid w:val="00DC78BC"/>
    <w:rsid w:val="00DD0DAE"/>
    <w:rsid w:val="00DD0EB6"/>
    <w:rsid w:val="00DD241F"/>
    <w:rsid w:val="00DD328B"/>
    <w:rsid w:val="00DD38E9"/>
    <w:rsid w:val="00DD59D0"/>
    <w:rsid w:val="00DD6213"/>
    <w:rsid w:val="00DD6C69"/>
    <w:rsid w:val="00DD6D86"/>
    <w:rsid w:val="00DD6DFB"/>
    <w:rsid w:val="00DD7356"/>
    <w:rsid w:val="00DD77BF"/>
    <w:rsid w:val="00DE0B13"/>
    <w:rsid w:val="00DE0B8F"/>
    <w:rsid w:val="00DE0E6C"/>
    <w:rsid w:val="00DE14E8"/>
    <w:rsid w:val="00DE251E"/>
    <w:rsid w:val="00DE3324"/>
    <w:rsid w:val="00DE3882"/>
    <w:rsid w:val="00DE3D25"/>
    <w:rsid w:val="00DE6149"/>
    <w:rsid w:val="00DE6406"/>
    <w:rsid w:val="00DE6A3D"/>
    <w:rsid w:val="00DE7356"/>
    <w:rsid w:val="00DE7992"/>
    <w:rsid w:val="00DE7FB0"/>
    <w:rsid w:val="00DF0111"/>
    <w:rsid w:val="00DF1974"/>
    <w:rsid w:val="00DF2569"/>
    <w:rsid w:val="00DF5161"/>
    <w:rsid w:val="00DF608E"/>
    <w:rsid w:val="00DF6940"/>
    <w:rsid w:val="00E0521E"/>
    <w:rsid w:val="00E05955"/>
    <w:rsid w:val="00E070EC"/>
    <w:rsid w:val="00E073A3"/>
    <w:rsid w:val="00E10F18"/>
    <w:rsid w:val="00E11367"/>
    <w:rsid w:val="00E11559"/>
    <w:rsid w:val="00E1315A"/>
    <w:rsid w:val="00E13B43"/>
    <w:rsid w:val="00E14548"/>
    <w:rsid w:val="00E16D71"/>
    <w:rsid w:val="00E16E0E"/>
    <w:rsid w:val="00E17B42"/>
    <w:rsid w:val="00E17C3A"/>
    <w:rsid w:val="00E17FAC"/>
    <w:rsid w:val="00E213F7"/>
    <w:rsid w:val="00E219B7"/>
    <w:rsid w:val="00E22032"/>
    <w:rsid w:val="00E232B7"/>
    <w:rsid w:val="00E23B03"/>
    <w:rsid w:val="00E23D16"/>
    <w:rsid w:val="00E3099C"/>
    <w:rsid w:val="00E3130B"/>
    <w:rsid w:val="00E31420"/>
    <w:rsid w:val="00E31FB0"/>
    <w:rsid w:val="00E354AE"/>
    <w:rsid w:val="00E3610F"/>
    <w:rsid w:val="00E36E10"/>
    <w:rsid w:val="00E37094"/>
    <w:rsid w:val="00E3737A"/>
    <w:rsid w:val="00E40025"/>
    <w:rsid w:val="00E40F2F"/>
    <w:rsid w:val="00E431E0"/>
    <w:rsid w:val="00E43343"/>
    <w:rsid w:val="00E439A3"/>
    <w:rsid w:val="00E44436"/>
    <w:rsid w:val="00E44A2D"/>
    <w:rsid w:val="00E507DD"/>
    <w:rsid w:val="00E508B5"/>
    <w:rsid w:val="00E51E2D"/>
    <w:rsid w:val="00E51E32"/>
    <w:rsid w:val="00E53517"/>
    <w:rsid w:val="00E53A12"/>
    <w:rsid w:val="00E54681"/>
    <w:rsid w:val="00E550F3"/>
    <w:rsid w:val="00E55242"/>
    <w:rsid w:val="00E56217"/>
    <w:rsid w:val="00E5655A"/>
    <w:rsid w:val="00E57E43"/>
    <w:rsid w:val="00E57E94"/>
    <w:rsid w:val="00E6172E"/>
    <w:rsid w:val="00E63392"/>
    <w:rsid w:val="00E64781"/>
    <w:rsid w:val="00E652DB"/>
    <w:rsid w:val="00E66821"/>
    <w:rsid w:val="00E67521"/>
    <w:rsid w:val="00E67C86"/>
    <w:rsid w:val="00E7095B"/>
    <w:rsid w:val="00E716B4"/>
    <w:rsid w:val="00E72A56"/>
    <w:rsid w:val="00E76398"/>
    <w:rsid w:val="00E76868"/>
    <w:rsid w:val="00E81061"/>
    <w:rsid w:val="00E8117A"/>
    <w:rsid w:val="00E81A59"/>
    <w:rsid w:val="00E82B8D"/>
    <w:rsid w:val="00E8377F"/>
    <w:rsid w:val="00E8466E"/>
    <w:rsid w:val="00E856BC"/>
    <w:rsid w:val="00E85CC6"/>
    <w:rsid w:val="00E85CEE"/>
    <w:rsid w:val="00E8631B"/>
    <w:rsid w:val="00E86E6D"/>
    <w:rsid w:val="00E8720E"/>
    <w:rsid w:val="00E87426"/>
    <w:rsid w:val="00E87B25"/>
    <w:rsid w:val="00E9275D"/>
    <w:rsid w:val="00E92F0D"/>
    <w:rsid w:val="00E93294"/>
    <w:rsid w:val="00E94B56"/>
    <w:rsid w:val="00E94E76"/>
    <w:rsid w:val="00E9594B"/>
    <w:rsid w:val="00E96BB7"/>
    <w:rsid w:val="00E96DE3"/>
    <w:rsid w:val="00E97762"/>
    <w:rsid w:val="00E97F4E"/>
    <w:rsid w:val="00EA0AEF"/>
    <w:rsid w:val="00EA0F66"/>
    <w:rsid w:val="00EA1A4B"/>
    <w:rsid w:val="00EA2ABB"/>
    <w:rsid w:val="00EA6918"/>
    <w:rsid w:val="00EA793D"/>
    <w:rsid w:val="00EB30FF"/>
    <w:rsid w:val="00EB3EF6"/>
    <w:rsid w:val="00EB421A"/>
    <w:rsid w:val="00EB4C88"/>
    <w:rsid w:val="00EB7B3D"/>
    <w:rsid w:val="00EC024C"/>
    <w:rsid w:val="00EC0342"/>
    <w:rsid w:val="00EC2C82"/>
    <w:rsid w:val="00EC41FB"/>
    <w:rsid w:val="00EC495B"/>
    <w:rsid w:val="00EC64BE"/>
    <w:rsid w:val="00EC7D4E"/>
    <w:rsid w:val="00EC7ED9"/>
    <w:rsid w:val="00EC7F2E"/>
    <w:rsid w:val="00ED0AB2"/>
    <w:rsid w:val="00ED1D58"/>
    <w:rsid w:val="00ED2F1D"/>
    <w:rsid w:val="00ED3123"/>
    <w:rsid w:val="00ED34A3"/>
    <w:rsid w:val="00ED37EB"/>
    <w:rsid w:val="00ED3B29"/>
    <w:rsid w:val="00ED3C8F"/>
    <w:rsid w:val="00ED565F"/>
    <w:rsid w:val="00ED595E"/>
    <w:rsid w:val="00ED5ACD"/>
    <w:rsid w:val="00ED714B"/>
    <w:rsid w:val="00ED728C"/>
    <w:rsid w:val="00EE020E"/>
    <w:rsid w:val="00EE0E5F"/>
    <w:rsid w:val="00EE2109"/>
    <w:rsid w:val="00EE4409"/>
    <w:rsid w:val="00EE4B24"/>
    <w:rsid w:val="00EE54A4"/>
    <w:rsid w:val="00EE7909"/>
    <w:rsid w:val="00EF0887"/>
    <w:rsid w:val="00EF3A46"/>
    <w:rsid w:val="00EF56B5"/>
    <w:rsid w:val="00EF624E"/>
    <w:rsid w:val="00EF63C1"/>
    <w:rsid w:val="00EF6B8C"/>
    <w:rsid w:val="00F0007B"/>
    <w:rsid w:val="00F011D4"/>
    <w:rsid w:val="00F01C97"/>
    <w:rsid w:val="00F0263F"/>
    <w:rsid w:val="00F02F91"/>
    <w:rsid w:val="00F03948"/>
    <w:rsid w:val="00F03F67"/>
    <w:rsid w:val="00F04225"/>
    <w:rsid w:val="00F060E4"/>
    <w:rsid w:val="00F101F2"/>
    <w:rsid w:val="00F102CD"/>
    <w:rsid w:val="00F10969"/>
    <w:rsid w:val="00F1440C"/>
    <w:rsid w:val="00F14AB8"/>
    <w:rsid w:val="00F14F12"/>
    <w:rsid w:val="00F17C31"/>
    <w:rsid w:val="00F200DB"/>
    <w:rsid w:val="00F201C9"/>
    <w:rsid w:val="00F20376"/>
    <w:rsid w:val="00F20B90"/>
    <w:rsid w:val="00F20FD3"/>
    <w:rsid w:val="00F223C3"/>
    <w:rsid w:val="00F22E7E"/>
    <w:rsid w:val="00F24B29"/>
    <w:rsid w:val="00F25B78"/>
    <w:rsid w:val="00F26D1A"/>
    <w:rsid w:val="00F2700F"/>
    <w:rsid w:val="00F2776F"/>
    <w:rsid w:val="00F27F40"/>
    <w:rsid w:val="00F3039C"/>
    <w:rsid w:val="00F30C29"/>
    <w:rsid w:val="00F30E3A"/>
    <w:rsid w:val="00F30F15"/>
    <w:rsid w:val="00F31616"/>
    <w:rsid w:val="00F3250F"/>
    <w:rsid w:val="00F3252D"/>
    <w:rsid w:val="00F325B5"/>
    <w:rsid w:val="00F32A93"/>
    <w:rsid w:val="00F35216"/>
    <w:rsid w:val="00F35586"/>
    <w:rsid w:val="00F35FB7"/>
    <w:rsid w:val="00F36CAA"/>
    <w:rsid w:val="00F36E3C"/>
    <w:rsid w:val="00F41572"/>
    <w:rsid w:val="00F4165F"/>
    <w:rsid w:val="00F4172D"/>
    <w:rsid w:val="00F4196B"/>
    <w:rsid w:val="00F43A68"/>
    <w:rsid w:val="00F46BD9"/>
    <w:rsid w:val="00F476DD"/>
    <w:rsid w:val="00F47E2F"/>
    <w:rsid w:val="00F50928"/>
    <w:rsid w:val="00F5093F"/>
    <w:rsid w:val="00F524F7"/>
    <w:rsid w:val="00F53BEF"/>
    <w:rsid w:val="00F53DFF"/>
    <w:rsid w:val="00F61476"/>
    <w:rsid w:val="00F61618"/>
    <w:rsid w:val="00F629D1"/>
    <w:rsid w:val="00F64082"/>
    <w:rsid w:val="00F650C5"/>
    <w:rsid w:val="00F65B7A"/>
    <w:rsid w:val="00F65D79"/>
    <w:rsid w:val="00F66080"/>
    <w:rsid w:val="00F702D6"/>
    <w:rsid w:val="00F709A8"/>
    <w:rsid w:val="00F70A6A"/>
    <w:rsid w:val="00F71A84"/>
    <w:rsid w:val="00F71BA7"/>
    <w:rsid w:val="00F73707"/>
    <w:rsid w:val="00F739B2"/>
    <w:rsid w:val="00F76236"/>
    <w:rsid w:val="00F76E93"/>
    <w:rsid w:val="00F77ABC"/>
    <w:rsid w:val="00F800C1"/>
    <w:rsid w:val="00F80E52"/>
    <w:rsid w:val="00F819BA"/>
    <w:rsid w:val="00F829B0"/>
    <w:rsid w:val="00F84C01"/>
    <w:rsid w:val="00F84EFC"/>
    <w:rsid w:val="00F85243"/>
    <w:rsid w:val="00F865BA"/>
    <w:rsid w:val="00F865DB"/>
    <w:rsid w:val="00F86A79"/>
    <w:rsid w:val="00F86E84"/>
    <w:rsid w:val="00F87049"/>
    <w:rsid w:val="00F8795B"/>
    <w:rsid w:val="00F903D7"/>
    <w:rsid w:val="00F90C6C"/>
    <w:rsid w:val="00F90EF7"/>
    <w:rsid w:val="00F92442"/>
    <w:rsid w:val="00F928DD"/>
    <w:rsid w:val="00F92B22"/>
    <w:rsid w:val="00F9568E"/>
    <w:rsid w:val="00F965B2"/>
    <w:rsid w:val="00F965E8"/>
    <w:rsid w:val="00F967ED"/>
    <w:rsid w:val="00FA1369"/>
    <w:rsid w:val="00FA416B"/>
    <w:rsid w:val="00FA4EC0"/>
    <w:rsid w:val="00FA64CE"/>
    <w:rsid w:val="00FA69AB"/>
    <w:rsid w:val="00FA7A84"/>
    <w:rsid w:val="00FB0138"/>
    <w:rsid w:val="00FB11BB"/>
    <w:rsid w:val="00FB137D"/>
    <w:rsid w:val="00FB1B01"/>
    <w:rsid w:val="00FB2781"/>
    <w:rsid w:val="00FB4A3C"/>
    <w:rsid w:val="00FB602A"/>
    <w:rsid w:val="00FB6296"/>
    <w:rsid w:val="00FB6508"/>
    <w:rsid w:val="00FB717D"/>
    <w:rsid w:val="00FC0567"/>
    <w:rsid w:val="00FC1C1F"/>
    <w:rsid w:val="00FC2FBA"/>
    <w:rsid w:val="00FC403E"/>
    <w:rsid w:val="00FC5170"/>
    <w:rsid w:val="00FC60DC"/>
    <w:rsid w:val="00FC6507"/>
    <w:rsid w:val="00FC69BD"/>
    <w:rsid w:val="00FC6B2D"/>
    <w:rsid w:val="00FC6B60"/>
    <w:rsid w:val="00FC6F28"/>
    <w:rsid w:val="00FC7087"/>
    <w:rsid w:val="00FC715D"/>
    <w:rsid w:val="00FD0113"/>
    <w:rsid w:val="00FD03CB"/>
    <w:rsid w:val="00FD182A"/>
    <w:rsid w:val="00FD2886"/>
    <w:rsid w:val="00FD36C5"/>
    <w:rsid w:val="00FD4278"/>
    <w:rsid w:val="00FD4BB7"/>
    <w:rsid w:val="00FD589E"/>
    <w:rsid w:val="00FD5D57"/>
    <w:rsid w:val="00FD6EFB"/>
    <w:rsid w:val="00FD7484"/>
    <w:rsid w:val="00FD7EDB"/>
    <w:rsid w:val="00FE0F34"/>
    <w:rsid w:val="00FE1349"/>
    <w:rsid w:val="00FE18F2"/>
    <w:rsid w:val="00FE1995"/>
    <w:rsid w:val="00FE20CC"/>
    <w:rsid w:val="00FE2A2F"/>
    <w:rsid w:val="00FE5D5C"/>
    <w:rsid w:val="00FE7C8D"/>
    <w:rsid w:val="00FF0E05"/>
    <w:rsid w:val="00FF1A2F"/>
    <w:rsid w:val="00FF2A00"/>
    <w:rsid w:val="00FF3E71"/>
    <w:rsid w:val="00FF413E"/>
    <w:rsid w:val="00FF67B9"/>
    <w:rsid w:val="00FF6892"/>
    <w:rsid w:val="00FF6990"/>
    <w:rsid w:val="00FF6D82"/>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7E70"/>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734428"/>
    <w:pPr>
      <w:spacing w:before="100" w:beforeAutospacing="1" w:after="100" w:afterAutospacing="1"/>
      <w:outlineLvl w:val="4"/>
    </w:pPr>
    <w:rPr>
      <w:b/>
      <w:bCs/>
      <w:sz w:val="20"/>
      <w:szCs w:val="20"/>
      <w:lang w:val="en-IN" w:eastAsia="en-IN"/>
    </w:rPr>
  </w:style>
  <w:style w:type="paragraph" w:styleId="Heading6">
    <w:name w:val="heading 6"/>
    <w:basedOn w:val="Normal"/>
    <w:next w:val="Normal"/>
    <w:link w:val="Heading6Char"/>
    <w:uiPriority w:val="9"/>
    <w:semiHidden/>
    <w:unhideWhenUsed/>
    <w:qFormat/>
    <w:rsid w:val="002D0C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F3"/>
    <w:pPr>
      <w:ind w:left="720"/>
      <w:contextualSpacing/>
    </w:pPr>
  </w:style>
  <w:style w:type="paragraph" w:styleId="BalloonText">
    <w:name w:val="Balloon Text"/>
    <w:basedOn w:val="Normal"/>
    <w:link w:val="BalloonTextChar"/>
    <w:uiPriority w:val="99"/>
    <w:semiHidden/>
    <w:unhideWhenUsed/>
    <w:rsid w:val="000F30F3"/>
    <w:rPr>
      <w:rFonts w:ascii="Tahoma" w:hAnsi="Tahoma" w:cs="Tahoma"/>
      <w:sz w:val="16"/>
      <w:szCs w:val="16"/>
    </w:rPr>
  </w:style>
  <w:style w:type="character" w:customStyle="1" w:styleId="BalloonTextChar">
    <w:name w:val="Balloon Text Char"/>
    <w:basedOn w:val="DefaultParagraphFont"/>
    <w:link w:val="BalloonText"/>
    <w:uiPriority w:val="99"/>
    <w:semiHidden/>
    <w:rsid w:val="000F30F3"/>
    <w:rPr>
      <w:rFonts w:ascii="Tahoma" w:eastAsia="Times New Roman" w:hAnsi="Tahoma" w:cs="Tahoma"/>
      <w:sz w:val="16"/>
      <w:szCs w:val="16"/>
      <w:lang w:val="en-US"/>
    </w:rPr>
  </w:style>
  <w:style w:type="paragraph" w:styleId="NormalWeb">
    <w:name w:val="Normal (Web)"/>
    <w:basedOn w:val="Normal"/>
    <w:uiPriority w:val="99"/>
    <w:unhideWhenUsed/>
    <w:rsid w:val="006D30CE"/>
    <w:pPr>
      <w:spacing w:before="100" w:beforeAutospacing="1" w:after="100" w:afterAutospacing="1"/>
    </w:pPr>
    <w:rPr>
      <w:lang w:val="en-IN" w:eastAsia="en-IN"/>
    </w:rPr>
  </w:style>
  <w:style w:type="character" w:styleId="Strong">
    <w:name w:val="Strong"/>
    <w:basedOn w:val="DefaultParagraphFont"/>
    <w:uiPriority w:val="22"/>
    <w:qFormat/>
    <w:rsid w:val="006D30CE"/>
    <w:rPr>
      <w:b/>
      <w:bCs/>
    </w:rPr>
  </w:style>
  <w:style w:type="character" w:customStyle="1" w:styleId="menusub">
    <w:name w:val="menusub"/>
    <w:basedOn w:val="DefaultParagraphFont"/>
    <w:rsid w:val="007779DB"/>
  </w:style>
  <w:style w:type="table" w:styleId="TableGrid">
    <w:name w:val="Table Grid"/>
    <w:basedOn w:val="TableNormal"/>
    <w:uiPriority w:val="59"/>
    <w:rsid w:val="003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8F"/>
    <w:pPr>
      <w:spacing w:after="0" w:line="240" w:lineRule="auto"/>
    </w:pPr>
    <w:rPr>
      <w:lang w:val="en-US"/>
    </w:rPr>
  </w:style>
  <w:style w:type="paragraph" w:customStyle="1" w:styleId="Pa0">
    <w:name w:val="Pa0"/>
    <w:basedOn w:val="Normal"/>
    <w:next w:val="Normal"/>
    <w:uiPriority w:val="99"/>
    <w:rsid w:val="00AE3ECC"/>
    <w:pPr>
      <w:autoSpaceDE w:val="0"/>
      <w:autoSpaceDN w:val="0"/>
      <w:adjustRightInd w:val="0"/>
      <w:spacing w:line="241" w:lineRule="atLeast"/>
    </w:pPr>
    <w:rPr>
      <w:rFonts w:ascii="Trajan Pro" w:eastAsiaTheme="minorHAnsi" w:hAnsi="Trajan Pro" w:cstheme="minorBidi"/>
    </w:rPr>
  </w:style>
  <w:style w:type="character" w:customStyle="1" w:styleId="tnom">
    <w:name w:val="tnom"/>
    <w:basedOn w:val="DefaultParagraphFont"/>
    <w:rsid w:val="005E5006"/>
  </w:style>
  <w:style w:type="character" w:customStyle="1" w:styleId="submenu">
    <w:name w:val="submenu"/>
    <w:basedOn w:val="DefaultParagraphFont"/>
    <w:rsid w:val="007C123A"/>
  </w:style>
  <w:style w:type="character" w:customStyle="1" w:styleId="myan">
    <w:name w:val="myan"/>
    <w:basedOn w:val="DefaultParagraphFont"/>
    <w:rsid w:val="007C123A"/>
  </w:style>
  <w:style w:type="character" w:customStyle="1" w:styleId="bver">
    <w:name w:val="bver"/>
    <w:basedOn w:val="DefaultParagraphFont"/>
    <w:rsid w:val="007C123A"/>
  </w:style>
  <w:style w:type="character" w:customStyle="1" w:styleId="tspe">
    <w:name w:val="tspe"/>
    <w:basedOn w:val="DefaultParagraphFont"/>
    <w:rsid w:val="007C123A"/>
  </w:style>
  <w:style w:type="character" w:customStyle="1" w:styleId="tver">
    <w:name w:val="tver"/>
    <w:basedOn w:val="DefaultParagraphFont"/>
    <w:rsid w:val="007C123A"/>
  </w:style>
  <w:style w:type="character" w:customStyle="1" w:styleId="textexposedshow">
    <w:name w:val="text_exposed_show"/>
    <w:basedOn w:val="DefaultParagraphFont"/>
    <w:rsid w:val="00673650"/>
  </w:style>
  <w:style w:type="character" w:customStyle="1" w:styleId="Heading5Char">
    <w:name w:val="Heading 5 Char"/>
    <w:basedOn w:val="DefaultParagraphFont"/>
    <w:link w:val="Heading5"/>
    <w:uiPriority w:val="9"/>
    <w:rsid w:val="00734428"/>
    <w:rPr>
      <w:rFonts w:ascii="Times New Roman" w:eastAsia="Times New Roman" w:hAnsi="Times New Roman" w:cs="Times New Roman"/>
      <w:b/>
      <w:bCs/>
      <w:sz w:val="20"/>
      <w:szCs w:val="20"/>
      <w:lang w:eastAsia="en-IN"/>
    </w:rPr>
  </w:style>
  <w:style w:type="character" w:customStyle="1" w:styleId="fwb">
    <w:name w:val="fwb"/>
    <w:basedOn w:val="DefaultParagraphFont"/>
    <w:rsid w:val="00734428"/>
  </w:style>
  <w:style w:type="character" w:styleId="Hyperlink">
    <w:name w:val="Hyperlink"/>
    <w:basedOn w:val="DefaultParagraphFont"/>
    <w:unhideWhenUsed/>
    <w:rsid w:val="00734428"/>
    <w:rPr>
      <w:color w:val="0000FF"/>
      <w:u w:val="single"/>
    </w:rPr>
  </w:style>
  <w:style w:type="character" w:customStyle="1" w:styleId="apple-converted-space">
    <w:name w:val="apple-converted-space"/>
    <w:basedOn w:val="DefaultParagraphFont"/>
    <w:rsid w:val="00734428"/>
  </w:style>
  <w:style w:type="character" w:customStyle="1" w:styleId="fcg">
    <w:name w:val="fcg"/>
    <w:basedOn w:val="DefaultParagraphFont"/>
    <w:rsid w:val="00B56875"/>
  </w:style>
  <w:style w:type="character" w:customStyle="1" w:styleId="Heading6Char">
    <w:name w:val="Heading 6 Char"/>
    <w:basedOn w:val="DefaultParagraphFont"/>
    <w:link w:val="Heading6"/>
    <w:uiPriority w:val="9"/>
    <w:semiHidden/>
    <w:rsid w:val="002D0CE6"/>
    <w:rPr>
      <w:rFonts w:asciiTheme="majorHAnsi" w:eastAsiaTheme="majorEastAsia" w:hAnsiTheme="majorHAnsi" w:cstheme="majorBidi"/>
      <w:i/>
      <w:iCs/>
      <w:color w:val="243F60" w:themeColor="accent1" w:themeShade="7F"/>
      <w:sz w:val="24"/>
      <w:szCs w:val="24"/>
      <w:lang w:val="en-US"/>
    </w:rPr>
  </w:style>
  <w:style w:type="character" w:customStyle="1" w:styleId="refrain">
    <w:name w:val="refrain"/>
    <w:basedOn w:val="DefaultParagraphFont"/>
    <w:rsid w:val="00407362"/>
  </w:style>
  <w:style w:type="paragraph" w:styleId="ListBullet">
    <w:name w:val="List Bullet"/>
    <w:basedOn w:val="Normal"/>
    <w:uiPriority w:val="99"/>
    <w:unhideWhenUsed/>
    <w:rsid w:val="00840F39"/>
    <w:pPr>
      <w:numPr>
        <w:numId w:val="1"/>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4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F39"/>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8E6BE0"/>
    <w:pPr>
      <w:autoSpaceDE w:val="0"/>
      <w:autoSpaceDN w:val="0"/>
      <w:adjustRightInd w:val="0"/>
      <w:spacing w:after="0" w:line="240" w:lineRule="auto"/>
    </w:pPr>
    <w:rPr>
      <w:rFonts w:ascii="Adobe Garamond Pro Bold" w:hAnsi="Adobe Garamond Pro Bold" w:cs="Adobe Garamond Pro Bold"/>
      <w:color w:val="000000"/>
      <w:sz w:val="24"/>
      <w:szCs w:val="24"/>
      <w:lang w:val="en-US"/>
    </w:rPr>
  </w:style>
  <w:style w:type="paragraph" w:customStyle="1" w:styleId="Pa4">
    <w:name w:val="Pa4"/>
    <w:basedOn w:val="Default"/>
    <w:next w:val="Default"/>
    <w:uiPriority w:val="99"/>
    <w:rsid w:val="008E6BE0"/>
    <w:pPr>
      <w:spacing w:line="241" w:lineRule="atLeast"/>
    </w:pPr>
    <w:rPr>
      <w:rFonts w:cstheme="minorBidi"/>
      <w:color w:val="auto"/>
    </w:rPr>
  </w:style>
  <w:style w:type="paragraph" w:customStyle="1" w:styleId="Pa5">
    <w:name w:val="Pa5"/>
    <w:basedOn w:val="Default"/>
    <w:next w:val="Default"/>
    <w:uiPriority w:val="99"/>
    <w:rsid w:val="008E6BE0"/>
    <w:pPr>
      <w:spacing w:line="241" w:lineRule="atLeast"/>
    </w:pPr>
    <w:rPr>
      <w:rFonts w:cstheme="minorBidi"/>
      <w:color w:val="auto"/>
    </w:rPr>
  </w:style>
  <w:style w:type="paragraph" w:styleId="BodyText">
    <w:name w:val="Body Text"/>
    <w:basedOn w:val="Normal"/>
    <w:link w:val="BodyTextChar"/>
    <w:rsid w:val="00853BCD"/>
    <w:pPr>
      <w:widowControl w:val="0"/>
      <w:suppressAutoHyphens/>
      <w:spacing w:after="120"/>
    </w:pPr>
    <w:rPr>
      <w:rFonts w:eastAsia="SimSun" w:cs="Mangal"/>
      <w:kern w:val="1"/>
      <w:lang w:eastAsia="zh-CN" w:bidi="hi-IN"/>
    </w:rPr>
  </w:style>
  <w:style w:type="character" w:customStyle="1" w:styleId="BodyTextChar">
    <w:name w:val="Body Text Char"/>
    <w:basedOn w:val="DefaultParagraphFont"/>
    <w:link w:val="BodyText"/>
    <w:rsid w:val="00853BCD"/>
    <w:rPr>
      <w:rFonts w:ascii="Times New Roman" w:eastAsia="SimSun" w:hAnsi="Times New Roman" w:cs="Mangal"/>
      <w:kern w:val="1"/>
      <w:sz w:val="24"/>
      <w:szCs w:val="24"/>
      <w:lang w:val="en-US" w:eastAsia="zh-CN" w:bidi="hi-IN"/>
    </w:rPr>
  </w:style>
  <w:style w:type="character" w:styleId="Emphasis">
    <w:name w:val="Emphasis"/>
    <w:basedOn w:val="DefaultParagraphFont"/>
    <w:uiPriority w:val="20"/>
    <w:qFormat/>
    <w:rsid w:val="00323CDE"/>
    <w:rPr>
      <w:i/>
      <w:iCs/>
    </w:rPr>
  </w:style>
  <w:style w:type="character" w:customStyle="1" w:styleId="aqj">
    <w:name w:val="aqj"/>
    <w:basedOn w:val="DefaultParagraphFont"/>
    <w:rsid w:val="007F1CE7"/>
  </w:style>
  <w:style w:type="character" w:customStyle="1" w:styleId="thea">
    <w:name w:val="thea"/>
    <w:basedOn w:val="DefaultParagraphFont"/>
    <w:rsid w:val="00D26FEB"/>
  </w:style>
  <w:style w:type="character" w:customStyle="1" w:styleId="Heading1Char">
    <w:name w:val="Heading 1 Char"/>
    <w:basedOn w:val="DefaultParagraphFont"/>
    <w:link w:val="Heading1"/>
    <w:uiPriority w:val="9"/>
    <w:rsid w:val="004F341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4F3418"/>
    <w:pPr>
      <w:spacing w:after="120"/>
    </w:pPr>
    <w:rPr>
      <w:sz w:val="16"/>
      <w:szCs w:val="16"/>
    </w:rPr>
  </w:style>
  <w:style w:type="character" w:customStyle="1" w:styleId="BodyText3Char">
    <w:name w:val="Body Text 3 Char"/>
    <w:basedOn w:val="DefaultParagraphFont"/>
    <w:link w:val="BodyText3"/>
    <w:uiPriority w:val="99"/>
    <w:rsid w:val="004F3418"/>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4D023C"/>
    <w:rPr>
      <w:rFonts w:asciiTheme="majorHAnsi" w:eastAsiaTheme="majorEastAsia" w:hAnsiTheme="majorHAnsi" w:cstheme="majorBidi"/>
      <w:b/>
      <w:bCs/>
      <w:color w:val="4F81BD" w:themeColor="accent1"/>
      <w:sz w:val="26"/>
      <w:szCs w:val="26"/>
      <w:lang w:val="en-US"/>
    </w:rPr>
  </w:style>
  <w:style w:type="character" w:customStyle="1" w:styleId="apple-tab-span">
    <w:name w:val="apple-tab-span"/>
    <w:basedOn w:val="DefaultParagraphFont"/>
    <w:rsid w:val="00FB717D"/>
  </w:style>
  <w:style w:type="character" w:customStyle="1" w:styleId="Heading3Char">
    <w:name w:val="Heading 3 Char"/>
    <w:basedOn w:val="DefaultParagraphFont"/>
    <w:link w:val="Heading3"/>
    <w:rsid w:val="00407E70"/>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divs>
    <w:div w:id="252279904">
      <w:bodyDiv w:val="1"/>
      <w:marLeft w:val="0"/>
      <w:marRight w:val="0"/>
      <w:marTop w:val="0"/>
      <w:marBottom w:val="0"/>
      <w:divBdr>
        <w:top w:val="none" w:sz="0" w:space="0" w:color="auto"/>
        <w:left w:val="none" w:sz="0" w:space="0" w:color="auto"/>
        <w:bottom w:val="none" w:sz="0" w:space="0" w:color="auto"/>
        <w:right w:val="none" w:sz="0" w:space="0" w:color="auto"/>
      </w:divBdr>
    </w:div>
    <w:div w:id="365981269">
      <w:bodyDiv w:val="1"/>
      <w:marLeft w:val="0"/>
      <w:marRight w:val="0"/>
      <w:marTop w:val="0"/>
      <w:marBottom w:val="0"/>
      <w:divBdr>
        <w:top w:val="none" w:sz="0" w:space="0" w:color="auto"/>
        <w:left w:val="none" w:sz="0" w:space="0" w:color="auto"/>
        <w:bottom w:val="none" w:sz="0" w:space="0" w:color="auto"/>
        <w:right w:val="none" w:sz="0" w:space="0" w:color="auto"/>
      </w:divBdr>
    </w:div>
    <w:div w:id="388186893">
      <w:bodyDiv w:val="1"/>
      <w:marLeft w:val="0"/>
      <w:marRight w:val="0"/>
      <w:marTop w:val="0"/>
      <w:marBottom w:val="0"/>
      <w:divBdr>
        <w:top w:val="none" w:sz="0" w:space="0" w:color="auto"/>
        <w:left w:val="none" w:sz="0" w:space="0" w:color="auto"/>
        <w:bottom w:val="none" w:sz="0" w:space="0" w:color="auto"/>
        <w:right w:val="none" w:sz="0" w:space="0" w:color="auto"/>
      </w:divBdr>
      <w:divsChild>
        <w:div w:id="1050153312">
          <w:marLeft w:val="0"/>
          <w:marRight w:val="0"/>
          <w:marTop w:val="0"/>
          <w:marBottom w:val="0"/>
          <w:divBdr>
            <w:top w:val="none" w:sz="0" w:space="0" w:color="auto"/>
            <w:left w:val="none" w:sz="0" w:space="0" w:color="auto"/>
            <w:bottom w:val="none" w:sz="0" w:space="0" w:color="auto"/>
            <w:right w:val="none" w:sz="0" w:space="0" w:color="auto"/>
          </w:divBdr>
        </w:div>
        <w:div w:id="47194342">
          <w:marLeft w:val="0"/>
          <w:marRight w:val="0"/>
          <w:marTop w:val="0"/>
          <w:marBottom w:val="75"/>
          <w:divBdr>
            <w:top w:val="none" w:sz="0" w:space="0" w:color="auto"/>
            <w:left w:val="none" w:sz="0" w:space="0" w:color="auto"/>
            <w:bottom w:val="none" w:sz="0" w:space="0" w:color="auto"/>
            <w:right w:val="none" w:sz="0" w:space="0" w:color="auto"/>
          </w:divBdr>
          <w:divsChild>
            <w:div w:id="413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337">
      <w:bodyDiv w:val="1"/>
      <w:marLeft w:val="0"/>
      <w:marRight w:val="0"/>
      <w:marTop w:val="0"/>
      <w:marBottom w:val="0"/>
      <w:divBdr>
        <w:top w:val="none" w:sz="0" w:space="0" w:color="auto"/>
        <w:left w:val="none" w:sz="0" w:space="0" w:color="auto"/>
        <w:bottom w:val="none" w:sz="0" w:space="0" w:color="auto"/>
        <w:right w:val="none" w:sz="0" w:space="0" w:color="auto"/>
      </w:divBdr>
    </w:div>
    <w:div w:id="477650499">
      <w:bodyDiv w:val="1"/>
      <w:marLeft w:val="0"/>
      <w:marRight w:val="0"/>
      <w:marTop w:val="0"/>
      <w:marBottom w:val="0"/>
      <w:divBdr>
        <w:top w:val="none" w:sz="0" w:space="0" w:color="auto"/>
        <w:left w:val="none" w:sz="0" w:space="0" w:color="auto"/>
        <w:bottom w:val="none" w:sz="0" w:space="0" w:color="auto"/>
        <w:right w:val="none" w:sz="0" w:space="0" w:color="auto"/>
      </w:divBdr>
    </w:div>
    <w:div w:id="525556757">
      <w:bodyDiv w:val="1"/>
      <w:marLeft w:val="0"/>
      <w:marRight w:val="0"/>
      <w:marTop w:val="0"/>
      <w:marBottom w:val="0"/>
      <w:divBdr>
        <w:top w:val="none" w:sz="0" w:space="0" w:color="auto"/>
        <w:left w:val="none" w:sz="0" w:space="0" w:color="auto"/>
        <w:bottom w:val="none" w:sz="0" w:space="0" w:color="auto"/>
        <w:right w:val="none" w:sz="0" w:space="0" w:color="auto"/>
      </w:divBdr>
    </w:div>
    <w:div w:id="531915806">
      <w:bodyDiv w:val="1"/>
      <w:marLeft w:val="0"/>
      <w:marRight w:val="0"/>
      <w:marTop w:val="0"/>
      <w:marBottom w:val="0"/>
      <w:divBdr>
        <w:top w:val="none" w:sz="0" w:space="0" w:color="auto"/>
        <w:left w:val="none" w:sz="0" w:space="0" w:color="auto"/>
        <w:bottom w:val="none" w:sz="0" w:space="0" w:color="auto"/>
        <w:right w:val="none" w:sz="0" w:space="0" w:color="auto"/>
      </w:divBdr>
    </w:div>
    <w:div w:id="749735164">
      <w:bodyDiv w:val="1"/>
      <w:marLeft w:val="0"/>
      <w:marRight w:val="0"/>
      <w:marTop w:val="0"/>
      <w:marBottom w:val="0"/>
      <w:divBdr>
        <w:top w:val="none" w:sz="0" w:space="0" w:color="auto"/>
        <w:left w:val="none" w:sz="0" w:space="0" w:color="auto"/>
        <w:bottom w:val="none" w:sz="0" w:space="0" w:color="auto"/>
        <w:right w:val="none" w:sz="0" w:space="0" w:color="auto"/>
      </w:divBdr>
    </w:div>
    <w:div w:id="774327366">
      <w:bodyDiv w:val="1"/>
      <w:marLeft w:val="0"/>
      <w:marRight w:val="0"/>
      <w:marTop w:val="0"/>
      <w:marBottom w:val="0"/>
      <w:divBdr>
        <w:top w:val="none" w:sz="0" w:space="0" w:color="auto"/>
        <w:left w:val="none" w:sz="0" w:space="0" w:color="auto"/>
        <w:bottom w:val="none" w:sz="0" w:space="0" w:color="auto"/>
        <w:right w:val="none" w:sz="0" w:space="0" w:color="auto"/>
      </w:divBdr>
      <w:divsChild>
        <w:div w:id="1860266503">
          <w:marLeft w:val="0"/>
          <w:marRight w:val="0"/>
          <w:marTop w:val="0"/>
          <w:marBottom w:val="0"/>
          <w:divBdr>
            <w:top w:val="none" w:sz="0" w:space="0" w:color="auto"/>
            <w:left w:val="none" w:sz="0" w:space="0" w:color="auto"/>
            <w:bottom w:val="none" w:sz="0" w:space="0" w:color="auto"/>
            <w:right w:val="none" w:sz="0" w:space="0" w:color="auto"/>
          </w:divBdr>
          <w:divsChild>
            <w:div w:id="298800150">
              <w:marLeft w:val="0"/>
              <w:marRight w:val="0"/>
              <w:marTop w:val="0"/>
              <w:marBottom w:val="0"/>
              <w:divBdr>
                <w:top w:val="none" w:sz="0" w:space="0" w:color="auto"/>
                <w:left w:val="none" w:sz="0" w:space="0" w:color="auto"/>
                <w:bottom w:val="none" w:sz="0" w:space="0" w:color="auto"/>
                <w:right w:val="none" w:sz="0" w:space="0" w:color="auto"/>
              </w:divBdr>
            </w:div>
            <w:div w:id="2102296116">
              <w:marLeft w:val="0"/>
              <w:marRight w:val="0"/>
              <w:marTop w:val="0"/>
              <w:marBottom w:val="0"/>
              <w:divBdr>
                <w:top w:val="none" w:sz="0" w:space="0" w:color="auto"/>
                <w:left w:val="none" w:sz="0" w:space="0" w:color="auto"/>
                <w:bottom w:val="none" w:sz="0" w:space="0" w:color="auto"/>
                <w:right w:val="none" w:sz="0" w:space="0" w:color="auto"/>
              </w:divBdr>
            </w:div>
            <w:div w:id="745999399">
              <w:marLeft w:val="0"/>
              <w:marRight w:val="0"/>
              <w:marTop w:val="0"/>
              <w:marBottom w:val="0"/>
              <w:divBdr>
                <w:top w:val="none" w:sz="0" w:space="0" w:color="auto"/>
                <w:left w:val="none" w:sz="0" w:space="0" w:color="auto"/>
                <w:bottom w:val="none" w:sz="0" w:space="0" w:color="auto"/>
                <w:right w:val="none" w:sz="0" w:space="0" w:color="auto"/>
              </w:divBdr>
            </w:div>
            <w:div w:id="940263774">
              <w:marLeft w:val="0"/>
              <w:marRight w:val="0"/>
              <w:marTop w:val="0"/>
              <w:marBottom w:val="0"/>
              <w:divBdr>
                <w:top w:val="none" w:sz="0" w:space="0" w:color="auto"/>
                <w:left w:val="none" w:sz="0" w:space="0" w:color="auto"/>
                <w:bottom w:val="none" w:sz="0" w:space="0" w:color="auto"/>
                <w:right w:val="none" w:sz="0" w:space="0" w:color="auto"/>
              </w:divBdr>
            </w:div>
            <w:div w:id="1162892315">
              <w:marLeft w:val="0"/>
              <w:marRight w:val="0"/>
              <w:marTop w:val="0"/>
              <w:marBottom w:val="0"/>
              <w:divBdr>
                <w:top w:val="none" w:sz="0" w:space="0" w:color="auto"/>
                <w:left w:val="none" w:sz="0" w:space="0" w:color="auto"/>
                <w:bottom w:val="none" w:sz="0" w:space="0" w:color="auto"/>
                <w:right w:val="none" w:sz="0" w:space="0" w:color="auto"/>
              </w:divBdr>
            </w:div>
            <w:div w:id="833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716">
      <w:bodyDiv w:val="1"/>
      <w:marLeft w:val="0"/>
      <w:marRight w:val="0"/>
      <w:marTop w:val="0"/>
      <w:marBottom w:val="0"/>
      <w:divBdr>
        <w:top w:val="none" w:sz="0" w:space="0" w:color="auto"/>
        <w:left w:val="none" w:sz="0" w:space="0" w:color="auto"/>
        <w:bottom w:val="none" w:sz="0" w:space="0" w:color="auto"/>
        <w:right w:val="none" w:sz="0" w:space="0" w:color="auto"/>
      </w:divBdr>
    </w:div>
    <w:div w:id="8855290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230">
          <w:marLeft w:val="0"/>
          <w:marRight w:val="0"/>
          <w:marTop w:val="0"/>
          <w:marBottom w:val="0"/>
          <w:divBdr>
            <w:top w:val="none" w:sz="0" w:space="0" w:color="auto"/>
            <w:left w:val="none" w:sz="0" w:space="0" w:color="auto"/>
            <w:bottom w:val="none" w:sz="0" w:space="0" w:color="auto"/>
            <w:right w:val="none" w:sz="0" w:space="0" w:color="auto"/>
          </w:divBdr>
        </w:div>
        <w:div w:id="699203997">
          <w:marLeft w:val="0"/>
          <w:marRight w:val="0"/>
          <w:marTop w:val="0"/>
          <w:marBottom w:val="0"/>
          <w:divBdr>
            <w:top w:val="none" w:sz="0" w:space="0" w:color="auto"/>
            <w:left w:val="none" w:sz="0" w:space="0" w:color="auto"/>
            <w:bottom w:val="none" w:sz="0" w:space="0" w:color="auto"/>
            <w:right w:val="none" w:sz="0" w:space="0" w:color="auto"/>
          </w:divBdr>
        </w:div>
        <w:div w:id="1910920310">
          <w:marLeft w:val="0"/>
          <w:marRight w:val="0"/>
          <w:marTop w:val="0"/>
          <w:marBottom w:val="0"/>
          <w:divBdr>
            <w:top w:val="none" w:sz="0" w:space="0" w:color="auto"/>
            <w:left w:val="none" w:sz="0" w:space="0" w:color="auto"/>
            <w:bottom w:val="none" w:sz="0" w:space="0" w:color="auto"/>
            <w:right w:val="none" w:sz="0" w:space="0" w:color="auto"/>
          </w:divBdr>
        </w:div>
        <w:div w:id="1593587539">
          <w:marLeft w:val="0"/>
          <w:marRight w:val="0"/>
          <w:marTop w:val="0"/>
          <w:marBottom w:val="0"/>
          <w:divBdr>
            <w:top w:val="none" w:sz="0" w:space="0" w:color="auto"/>
            <w:left w:val="none" w:sz="0" w:space="0" w:color="auto"/>
            <w:bottom w:val="none" w:sz="0" w:space="0" w:color="auto"/>
            <w:right w:val="none" w:sz="0" w:space="0" w:color="auto"/>
          </w:divBdr>
        </w:div>
        <w:div w:id="237329741">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807166148">
          <w:marLeft w:val="0"/>
          <w:marRight w:val="0"/>
          <w:marTop w:val="0"/>
          <w:marBottom w:val="0"/>
          <w:divBdr>
            <w:top w:val="none" w:sz="0" w:space="0" w:color="auto"/>
            <w:left w:val="none" w:sz="0" w:space="0" w:color="auto"/>
            <w:bottom w:val="none" w:sz="0" w:space="0" w:color="auto"/>
            <w:right w:val="none" w:sz="0" w:space="0" w:color="auto"/>
          </w:divBdr>
        </w:div>
      </w:divsChild>
    </w:div>
    <w:div w:id="890265018">
      <w:bodyDiv w:val="1"/>
      <w:marLeft w:val="0"/>
      <w:marRight w:val="0"/>
      <w:marTop w:val="0"/>
      <w:marBottom w:val="0"/>
      <w:divBdr>
        <w:top w:val="none" w:sz="0" w:space="0" w:color="auto"/>
        <w:left w:val="none" w:sz="0" w:space="0" w:color="auto"/>
        <w:bottom w:val="none" w:sz="0" w:space="0" w:color="auto"/>
        <w:right w:val="none" w:sz="0" w:space="0" w:color="auto"/>
      </w:divBdr>
    </w:div>
    <w:div w:id="1056851732">
      <w:bodyDiv w:val="1"/>
      <w:marLeft w:val="0"/>
      <w:marRight w:val="0"/>
      <w:marTop w:val="0"/>
      <w:marBottom w:val="0"/>
      <w:divBdr>
        <w:top w:val="none" w:sz="0" w:space="0" w:color="auto"/>
        <w:left w:val="none" w:sz="0" w:space="0" w:color="auto"/>
        <w:bottom w:val="none" w:sz="0" w:space="0" w:color="auto"/>
        <w:right w:val="none" w:sz="0" w:space="0" w:color="auto"/>
      </w:divBdr>
    </w:div>
    <w:div w:id="1103964742">
      <w:bodyDiv w:val="1"/>
      <w:marLeft w:val="0"/>
      <w:marRight w:val="0"/>
      <w:marTop w:val="0"/>
      <w:marBottom w:val="0"/>
      <w:divBdr>
        <w:top w:val="none" w:sz="0" w:space="0" w:color="auto"/>
        <w:left w:val="none" w:sz="0" w:space="0" w:color="auto"/>
        <w:bottom w:val="none" w:sz="0" w:space="0" w:color="auto"/>
        <w:right w:val="none" w:sz="0" w:space="0" w:color="auto"/>
      </w:divBdr>
      <w:divsChild>
        <w:div w:id="1425346753">
          <w:marLeft w:val="0"/>
          <w:marRight w:val="0"/>
          <w:marTop w:val="0"/>
          <w:marBottom w:val="0"/>
          <w:divBdr>
            <w:top w:val="none" w:sz="0" w:space="0" w:color="auto"/>
            <w:left w:val="none" w:sz="0" w:space="0" w:color="auto"/>
            <w:bottom w:val="none" w:sz="0" w:space="0" w:color="auto"/>
            <w:right w:val="none" w:sz="0" w:space="0" w:color="auto"/>
          </w:divBdr>
        </w:div>
        <w:div w:id="1374959982">
          <w:marLeft w:val="0"/>
          <w:marRight w:val="0"/>
          <w:marTop w:val="0"/>
          <w:marBottom w:val="0"/>
          <w:divBdr>
            <w:top w:val="none" w:sz="0" w:space="0" w:color="auto"/>
            <w:left w:val="none" w:sz="0" w:space="0" w:color="auto"/>
            <w:bottom w:val="none" w:sz="0" w:space="0" w:color="auto"/>
            <w:right w:val="none" w:sz="0" w:space="0" w:color="auto"/>
          </w:divBdr>
          <w:divsChild>
            <w:div w:id="2096592289">
              <w:marLeft w:val="0"/>
              <w:marRight w:val="0"/>
              <w:marTop w:val="0"/>
              <w:marBottom w:val="0"/>
              <w:divBdr>
                <w:top w:val="none" w:sz="0" w:space="0" w:color="auto"/>
                <w:left w:val="none" w:sz="0" w:space="0" w:color="auto"/>
                <w:bottom w:val="none" w:sz="0" w:space="0" w:color="auto"/>
                <w:right w:val="none" w:sz="0" w:space="0" w:color="auto"/>
              </w:divBdr>
              <w:divsChild>
                <w:div w:id="1615821469">
                  <w:marLeft w:val="0"/>
                  <w:marRight w:val="0"/>
                  <w:marTop w:val="150"/>
                  <w:marBottom w:val="0"/>
                  <w:divBdr>
                    <w:top w:val="none" w:sz="0" w:space="0" w:color="auto"/>
                    <w:left w:val="none" w:sz="0" w:space="0" w:color="auto"/>
                    <w:bottom w:val="none" w:sz="0" w:space="0" w:color="auto"/>
                    <w:right w:val="none" w:sz="0" w:space="0" w:color="auto"/>
                  </w:divBdr>
                  <w:divsChild>
                    <w:div w:id="2133664653">
                      <w:marLeft w:val="0"/>
                      <w:marRight w:val="0"/>
                      <w:marTop w:val="0"/>
                      <w:marBottom w:val="0"/>
                      <w:divBdr>
                        <w:top w:val="none" w:sz="0" w:space="0" w:color="auto"/>
                        <w:left w:val="none" w:sz="0" w:space="0" w:color="auto"/>
                        <w:bottom w:val="none" w:sz="0" w:space="0" w:color="auto"/>
                        <w:right w:val="none" w:sz="0" w:space="0" w:color="auto"/>
                      </w:divBdr>
                      <w:divsChild>
                        <w:div w:id="1028019703">
                          <w:marLeft w:val="0"/>
                          <w:marRight w:val="0"/>
                          <w:marTop w:val="0"/>
                          <w:marBottom w:val="0"/>
                          <w:divBdr>
                            <w:top w:val="none" w:sz="0" w:space="0" w:color="auto"/>
                            <w:left w:val="none" w:sz="0" w:space="0" w:color="auto"/>
                            <w:bottom w:val="none" w:sz="0" w:space="0" w:color="auto"/>
                            <w:right w:val="none" w:sz="0" w:space="0" w:color="auto"/>
                          </w:divBdr>
                          <w:divsChild>
                            <w:div w:id="882863867">
                              <w:marLeft w:val="0"/>
                              <w:marRight w:val="0"/>
                              <w:marTop w:val="0"/>
                              <w:marBottom w:val="0"/>
                              <w:divBdr>
                                <w:top w:val="none" w:sz="0" w:space="0" w:color="auto"/>
                                <w:left w:val="none" w:sz="0" w:space="0" w:color="auto"/>
                                <w:bottom w:val="none" w:sz="0" w:space="0" w:color="auto"/>
                                <w:right w:val="none" w:sz="0" w:space="0" w:color="auto"/>
                              </w:divBdr>
                              <w:divsChild>
                                <w:div w:id="250357681">
                                  <w:marLeft w:val="0"/>
                                  <w:marRight w:val="0"/>
                                  <w:marTop w:val="0"/>
                                  <w:marBottom w:val="0"/>
                                  <w:divBdr>
                                    <w:top w:val="none" w:sz="0" w:space="0" w:color="auto"/>
                                    <w:left w:val="none" w:sz="0" w:space="0" w:color="auto"/>
                                    <w:bottom w:val="none" w:sz="0" w:space="0" w:color="auto"/>
                                    <w:right w:val="none" w:sz="0" w:space="0" w:color="auto"/>
                                  </w:divBdr>
                                  <w:divsChild>
                                    <w:div w:id="1705863429">
                                      <w:marLeft w:val="180"/>
                                      <w:marRight w:val="180"/>
                                      <w:marTop w:val="150"/>
                                      <w:marBottom w:val="135"/>
                                      <w:divBdr>
                                        <w:top w:val="none" w:sz="0" w:space="0" w:color="auto"/>
                                        <w:left w:val="none" w:sz="0" w:space="0" w:color="auto"/>
                                        <w:bottom w:val="none" w:sz="0" w:space="0" w:color="auto"/>
                                        <w:right w:val="none" w:sz="0" w:space="0" w:color="auto"/>
                                      </w:divBdr>
                                      <w:divsChild>
                                        <w:div w:id="1130629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0087">
      <w:bodyDiv w:val="1"/>
      <w:marLeft w:val="0"/>
      <w:marRight w:val="0"/>
      <w:marTop w:val="0"/>
      <w:marBottom w:val="0"/>
      <w:divBdr>
        <w:top w:val="none" w:sz="0" w:space="0" w:color="auto"/>
        <w:left w:val="none" w:sz="0" w:space="0" w:color="auto"/>
        <w:bottom w:val="none" w:sz="0" w:space="0" w:color="auto"/>
        <w:right w:val="none" w:sz="0" w:space="0" w:color="auto"/>
      </w:divBdr>
    </w:div>
    <w:div w:id="1335107998">
      <w:bodyDiv w:val="1"/>
      <w:marLeft w:val="0"/>
      <w:marRight w:val="0"/>
      <w:marTop w:val="0"/>
      <w:marBottom w:val="0"/>
      <w:divBdr>
        <w:top w:val="none" w:sz="0" w:space="0" w:color="auto"/>
        <w:left w:val="none" w:sz="0" w:space="0" w:color="auto"/>
        <w:bottom w:val="none" w:sz="0" w:space="0" w:color="auto"/>
        <w:right w:val="none" w:sz="0" w:space="0" w:color="auto"/>
      </w:divBdr>
    </w:div>
    <w:div w:id="1349255521">
      <w:bodyDiv w:val="1"/>
      <w:marLeft w:val="0"/>
      <w:marRight w:val="0"/>
      <w:marTop w:val="0"/>
      <w:marBottom w:val="0"/>
      <w:divBdr>
        <w:top w:val="none" w:sz="0" w:space="0" w:color="auto"/>
        <w:left w:val="none" w:sz="0" w:space="0" w:color="auto"/>
        <w:bottom w:val="none" w:sz="0" w:space="0" w:color="auto"/>
        <w:right w:val="none" w:sz="0" w:space="0" w:color="auto"/>
      </w:divBdr>
    </w:div>
    <w:div w:id="1416900751">
      <w:bodyDiv w:val="1"/>
      <w:marLeft w:val="0"/>
      <w:marRight w:val="0"/>
      <w:marTop w:val="0"/>
      <w:marBottom w:val="0"/>
      <w:divBdr>
        <w:top w:val="none" w:sz="0" w:space="0" w:color="auto"/>
        <w:left w:val="none" w:sz="0" w:space="0" w:color="auto"/>
        <w:bottom w:val="none" w:sz="0" w:space="0" w:color="auto"/>
        <w:right w:val="none" w:sz="0" w:space="0" w:color="auto"/>
      </w:divBdr>
      <w:divsChild>
        <w:div w:id="1349600111">
          <w:marLeft w:val="0"/>
          <w:marRight w:val="0"/>
          <w:marTop w:val="0"/>
          <w:marBottom w:val="0"/>
          <w:divBdr>
            <w:top w:val="none" w:sz="0" w:space="0" w:color="auto"/>
            <w:left w:val="none" w:sz="0" w:space="0" w:color="auto"/>
            <w:bottom w:val="none" w:sz="0" w:space="0" w:color="auto"/>
            <w:right w:val="none" w:sz="0" w:space="0" w:color="auto"/>
          </w:divBdr>
        </w:div>
        <w:div w:id="689600639">
          <w:marLeft w:val="0"/>
          <w:marRight w:val="0"/>
          <w:marTop w:val="0"/>
          <w:marBottom w:val="75"/>
          <w:divBdr>
            <w:top w:val="none" w:sz="0" w:space="0" w:color="auto"/>
            <w:left w:val="none" w:sz="0" w:space="0" w:color="auto"/>
            <w:bottom w:val="none" w:sz="0" w:space="0" w:color="auto"/>
            <w:right w:val="none" w:sz="0" w:space="0" w:color="auto"/>
          </w:divBdr>
          <w:divsChild>
            <w:div w:id="156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773">
      <w:bodyDiv w:val="1"/>
      <w:marLeft w:val="0"/>
      <w:marRight w:val="0"/>
      <w:marTop w:val="0"/>
      <w:marBottom w:val="0"/>
      <w:divBdr>
        <w:top w:val="none" w:sz="0" w:space="0" w:color="auto"/>
        <w:left w:val="none" w:sz="0" w:space="0" w:color="auto"/>
        <w:bottom w:val="none" w:sz="0" w:space="0" w:color="auto"/>
        <w:right w:val="none" w:sz="0" w:space="0" w:color="auto"/>
      </w:divBdr>
      <w:divsChild>
        <w:div w:id="1247880418">
          <w:marLeft w:val="0"/>
          <w:marRight w:val="0"/>
          <w:marTop w:val="0"/>
          <w:marBottom w:val="0"/>
          <w:divBdr>
            <w:top w:val="none" w:sz="0" w:space="0" w:color="auto"/>
            <w:left w:val="none" w:sz="0" w:space="0" w:color="auto"/>
            <w:bottom w:val="none" w:sz="0" w:space="0" w:color="auto"/>
            <w:right w:val="none" w:sz="0" w:space="0" w:color="auto"/>
          </w:divBdr>
        </w:div>
        <w:div w:id="2075273148">
          <w:marLeft w:val="0"/>
          <w:marRight w:val="0"/>
          <w:marTop w:val="0"/>
          <w:marBottom w:val="0"/>
          <w:divBdr>
            <w:top w:val="none" w:sz="0" w:space="0" w:color="auto"/>
            <w:left w:val="none" w:sz="0" w:space="0" w:color="auto"/>
            <w:bottom w:val="none" w:sz="0" w:space="0" w:color="auto"/>
            <w:right w:val="none" w:sz="0" w:space="0" w:color="auto"/>
          </w:divBdr>
        </w:div>
        <w:div w:id="1841500300">
          <w:marLeft w:val="0"/>
          <w:marRight w:val="0"/>
          <w:marTop w:val="0"/>
          <w:marBottom w:val="0"/>
          <w:divBdr>
            <w:top w:val="none" w:sz="0" w:space="0" w:color="auto"/>
            <w:left w:val="none" w:sz="0" w:space="0" w:color="auto"/>
            <w:bottom w:val="none" w:sz="0" w:space="0" w:color="auto"/>
            <w:right w:val="none" w:sz="0" w:space="0" w:color="auto"/>
          </w:divBdr>
        </w:div>
        <w:div w:id="1598516740">
          <w:marLeft w:val="0"/>
          <w:marRight w:val="0"/>
          <w:marTop w:val="0"/>
          <w:marBottom w:val="0"/>
          <w:divBdr>
            <w:top w:val="none" w:sz="0" w:space="0" w:color="auto"/>
            <w:left w:val="none" w:sz="0" w:space="0" w:color="auto"/>
            <w:bottom w:val="none" w:sz="0" w:space="0" w:color="auto"/>
            <w:right w:val="none" w:sz="0" w:space="0" w:color="auto"/>
          </w:divBdr>
        </w:div>
        <w:div w:id="948318230">
          <w:marLeft w:val="0"/>
          <w:marRight w:val="0"/>
          <w:marTop w:val="0"/>
          <w:marBottom w:val="0"/>
          <w:divBdr>
            <w:top w:val="none" w:sz="0" w:space="0" w:color="auto"/>
            <w:left w:val="none" w:sz="0" w:space="0" w:color="auto"/>
            <w:bottom w:val="none" w:sz="0" w:space="0" w:color="auto"/>
            <w:right w:val="none" w:sz="0" w:space="0" w:color="auto"/>
          </w:divBdr>
        </w:div>
        <w:div w:id="1428378949">
          <w:marLeft w:val="0"/>
          <w:marRight w:val="0"/>
          <w:marTop w:val="0"/>
          <w:marBottom w:val="0"/>
          <w:divBdr>
            <w:top w:val="none" w:sz="0" w:space="0" w:color="auto"/>
            <w:left w:val="none" w:sz="0" w:space="0" w:color="auto"/>
            <w:bottom w:val="none" w:sz="0" w:space="0" w:color="auto"/>
            <w:right w:val="none" w:sz="0" w:space="0" w:color="auto"/>
          </w:divBdr>
        </w:div>
        <w:div w:id="1768387047">
          <w:marLeft w:val="0"/>
          <w:marRight w:val="0"/>
          <w:marTop w:val="0"/>
          <w:marBottom w:val="0"/>
          <w:divBdr>
            <w:top w:val="none" w:sz="0" w:space="0" w:color="auto"/>
            <w:left w:val="none" w:sz="0" w:space="0" w:color="auto"/>
            <w:bottom w:val="none" w:sz="0" w:space="0" w:color="auto"/>
            <w:right w:val="none" w:sz="0" w:space="0" w:color="auto"/>
          </w:divBdr>
        </w:div>
      </w:divsChild>
    </w:div>
    <w:div w:id="1510175591">
      <w:bodyDiv w:val="1"/>
      <w:marLeft w:val="0"/>
      <w:marRight w:val="0"/>
      <w:marTop w:val="0"/>
      <w:marBottom w:val="0"/>
      <w:divBdr>
        <w:top w:val="none" w:sz="0" w:space="0" w:color="auto"/>
        <w:left w:val="none" w:sz="0" w:space="0" w:color="auto"/>
        <w:bottom w:val="none" w:sz="0" w:space="0" w:color="auto"/>
        <w:right w:val="none" w:sz="0" w:space="0" w:color="auto"/>
      </w:divBdr>
    </w:div>
    <w:div w:id="1556892874">
      <w:bodyDiv w:val="1"/>
      <w:marLeft w:val="0"/>
      <w:marRight w:val="0"/>
      <w:marTop w:val="0"/>
      <w:marBottom w:val="0"/>
      <w:divBdr>
        <w:top w:val="none" w:sz="0" w:space="0" w:color="auto"/>
        <w:left w:val="none" w:sz="0" w:space="0" w:color="auto"/>
        <w:bottom w:val="none" w:sz="0" w:space="0" w:color="auto"/>
        <w:right w:val="none" w:sz="0" w:space="0" w:color="auto"/>
      </w:divBdr>
      <w:divsChild>
        <w:div w:id="364986936">
          <w:marLeft w:val="0"/>
          <w:marRight w:val="0"/>
          <w:marTop w:val="0"/>
          <w:marBottom w:val="0"/>
          <w:divBdr>
            <w:top w:val="none" w:sz="0" w:space="0" w:color="auto"/>
            <w:left w:val="none" w:sz="0" w:space="0" w:color="auto"/>
            <w:bottom w:val="none" w:sz="0" w:space="0" w:color="auto"/>
            <w:right w:val="none" w:sz="0" w:space="0" w:color="auto"/>
          </w:divBdr>
        </w:div>
        <w:div w:id="2070761444">
          <w:marLeft w:val="0"/>
          <w:marRight w:val="0"/>
          <w:marTop w:val="0"/>
          <w:marBottom w:val="0"/>
          <w:divBdr>
            <w:top w:val="none" w:sz="0" w:space="0" w:color="auto"/>
            <w:left w:val="none" w:sz="0" w:space="0" w:color="auto"/>
            <w:bottom w:val="none" w:sz="0" w:space="0" w:color="auto"/>
            <w:right w:val="none" w:sz="0" w:space="0" w:color="auto"/>
          </w:divBdr>
        </w:div>
        <w:div w:id="2140487185">
          <w:marLeft w:val="0"/>
          <w:marRight w:val="0"/>
          <w:marTop w:val="0"/>
          <w:marBottom w:val="0"/>
          <w:divBdr>
            <w:top w:val="none" w:sz="0" w:space="0" w:color="auto"/>
            <w:left w:val="none" w:sz="0" w:space="0" w:color="auto"/>
            <w:bottom w:val="none" w:sz="0" w:space="0" w:color="auto"/>
            <w:right w:val="none" w:sz="0" w:space="0" w:color="auto"/>
          </w:divBdr>
        </w:div>
        <w:div w:id="649601344">
          <w:marLeft w:val="0"/>
          <w:marRight w:val="0"/>
          <w:marTop w:val="0"/>
          <w:marBottom w:val="0"/>
          <w:divBdr>
            <w:top w:val="none" w:sz="0" w:space="0" w:color="auto"/>
            <w:left w:val="none" w:sz="0" w:space="0" w:color="auto"/>
            <w:bottom w:val="none" w:sz="0" w:space="0" w:color="auto"/>
            <w:right w:val="none" w:sz="0" w:space="0" w:color="auto"/>
          </w:divBdr>
        </w:div>
        <w:div w:id="755176234">
          <w:marLeft w:val="0"/>
          <w:marRight w:val="0"/>
          <w:marTop w:val="0"/>
          <w:marBottom w:val="0"/>
          <w:divBdr>
            <w:top w:val="none" w:sz="0" w:space="0" w:color="auto"/>
            <w:left w:val="none" w:sz="0" w:space="0" w:color="auto"/>
            <w:bottom w:val="none" w:sz="0" w:space="0" w:color="auto"/>
            <w:right w:val="none" w:sz="0" w:space="0" w:color="auto"/>
          </w:divBdr>
        </w:div>
        <w:div w:id="856502196">
          <w:marLeft w:val="0"/>
          <w:marRight w:val="0"/>
          <w:marTop w:val="0"/>
          <w:marBottom w:val="0"/>
          <w:divBdr>
            <w:top w:val="none" w:sz="0" w:space="0" w:color="auto"/>
            <w:left w:val="none" w:sz="0" w:space="0" w:color="auto"/>
            <w:bottom w:val="none" w:sz="0" w:space="0" w:color="auto"/>
            <w:right w:val="none" w:sz="0" w:space="0" w:color="auto"/>
          </w:divBdr>
        </w:div>
        <w:div w:id="366805337">
          <w:marLeft w:val="0"/>
          <w:marRight w:val="0"/>
          <w:marTop w:val="0"/>
          <w:marBottom w:val="0"/>
          <w:divBdr>
            <w:top w:val="none" w:sz="0" w:space="0" w:color="auto"/>
            <w:left w:val="none" w:sz="0" w:space="0" w:color="auto"/>
            <w:bottom w:val="none" w:sz="0" w:space="0" w:color="auto"/>
            <w:right w:val="none" w:sz="0" w:space="0" w:color="auto"/>
          </w:divBdr>
        </w:div>
        <w:div w:id="1048994618">
          <w:marLeft w:val="0"/>
          <w:marRight w:val="0"/>
          <w:marTop w:val="0"/>
          <w:marBottom w:val="0"/>
          <w:divBdr>
            <w:top w:val="none" w:sz="0" w:space="0" w:color="auto"/>
            <w:left w:val="none" w:sz="0" w:space="0" w:color="auto"/>
            <w:bottom w:val="none" w:sz="0" w:space="0" w:color="auto"/>
            <w:right w:val="none" w:sz="0" w:space="0" w:color="auto"/>
          </w:divBdr>
        </w:div>
        <w:div w:id="1516650258">
          <w:marLeft w:val="0"/>
          <w:marRight w:val="0"/>
          <w:marTop w:val="0"/>
          <w:marBottom w:val="0"/>
          <w:divBdr>
            <w:top w:val="none" w:sz="0" w:space="0" w:color="auto"/>
            <w:left w:val="none" w:sz="0" w:space="0" w:color="auto"/>
            <w:bottom w:val="none" w:sz="0" w:space="0" w:color="auto"/>
            <w:right w:val="none" w:sz="0" w:space="0" w:color="auto"/>
          </w:divBdr>
        </w:div>
        <w:div w:id="614871395">
          <w:marLeft w:val="0"/>
          <w:marRight w:val="0"/>
          <w:marTop w:val="0"/>
          <w:marBottom w:val="0"/>
          <w:divBdr>
            <w:top w:val="none" w:sz="0" w:space="0" w:color="auto"/>
            <w:left w:val="none" w:sz="0" w:space="0" w:color="auto"/>
            <w:bottom w:val="none" w:sz="0" w:space="0" w:color="auto"/>
            <w:right w:val="none" w:sz="0" w:space="0" w:color="auto"/>
          </w:divBdr>
        </w:div>
        <w:div w:id="1249194724">
          <w:marLeft w:val="0"/>
          <w:marRight w:val="0"/>
          <w:marTop w:val="0"/>
          <w:marBottom w:val="0"/>
          <w:divBdr>
            <w:top w:val="none" w:sz="0" w:space="0" w:color="auto"/>
            <w:left w:val="none" w:sz="0" w:space="0" w:color="auto"/>
            <w:bottom w:val="none" w:sz="0" w:space="0" w:color="auto"/>
            <w:right w:val="none" w:sz="0" w:space="0" w:color="auto"/>
          </w:divBdr>
        </w:div>
        <w:div w:id="1814565902">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sChild>
            <w:div w:id="2048137647">
              <w:marLeft w:val="0"/>
              <w:marRight w:val="0"/>
              <w:marTop w:val="0"/>
              <w:marBottom w:val="0"/>
              <w:divBdr>
                <w:top w:val="none" w:sz="0" w:space="0" w:color="auto"/>
                <w:left w:val="none" w:sz="0" w:space="0" w:color="auto"/>
                <w:bottom w:val="none" w:sz="0" w:space="0" w:color="auto"/>
                <w:right w:val="none" w:sz="0" w:space="0" w:color="auto"/>
              </w:divBdr>
            </w:div>
            <w:div w:id="1612544073">
              <w:marLeft w:val="0"/>
              <w:marRight w:val="0"/>
              <w:marTop w:val="0"/>
              <w:marBottom w:val="0"/>
              <w:divBdr>
                <w:top w:val="none" w:sz="0" w:space="0" w:color="auto"/>
                <w:left w:val="none" w:sz="0" w:space="0" w:color="auto"/>
                <w:bottom w:val="none" w:sz="0" w:space="0" w:color="auto"/>
                <w:right w:val="none" w:sz="0" w:space="0" w:color="auto"/>
              </w:divBdr>
            </w:div>
            <w:div w:id="764301624">
              <w:marLeft w:val="0"/>
              <w:marRight w:val="0"/>
              <w:marTop w:val="0"/>
              <w:marBottom w:val="0"/>
              <w:divBdr>
                <w:top w:val="none" w:sz="0" w:space="0" w:color="auto"/>
                <w:left w:val="none" w:sz="0" w:space="0" w:color="auto"/>
                <w:bottom w:val="none" w:sz="0" w:space="0" w:color="auto"/>
                <w:right w:val="none" w:sz="0" w:space="0" w:color="auto"/>
              </w:divBdr>
            </w:div>
            <w:div w:id="1978148298">
              <w:marLeft w:val="0"/>
              <w:marRight w:val="0"/>
              <w:marTop w:val="0"/>
              <w:marBottom w:val="0"/>
              <w:divBdr>
                <w:top w:val="none" w:sz="0" w:space="0" w:color="auto"/>
                <w:left w:val="none" w:sz="0" w:space="0" w:color="auto"/>
                <w:bottom w:val="none" w:sz="0" w:space="0" w:color="auto"/>
                <w:right w:val="none" w:sz="0" w:space="0" w:color="auto"/>
              </w:divBdr>
            </w:div>
            <w:div w:id="1407607555">
              <w:marLeft w:val="0"/>
              <w:marRight w:val="0"/>
              <w:marTop w:val="0"/>
              <w:marBottom w:val="0"/>
              <w:divBdr>
                <w:top w:val="none" w:sz="0" w:space="0" w:color="auto"/>
                <w:left w:val="none" w:sz="0" w:space="0" w:color="auto"/>
                <w:bottom w:val="none" w:sz="0" w:space="0" w:color="auto"/>
                <w:right w:val="none" w:sz="0" w:space="0" w:color="auto"/>
              </w:divBdr>
            </w:div>
            <w:div w:id="502549146">
              <w:marLeft w:val="0"/>
              <w:marRight w:val="0"/>
              <w:marTop w:val="0"/>
              <w:marBottom w:val="0"/>
              <w:divBdr>
                <w:top w:val="none" w:sz="0" w:space="0" w:color="auto"/>
                <w:left w:val="none" w:sz="0" w:space="0" w:color="auto"/>
                <w:bottom w:val="none" w:sz="0" w:space="0" w:color="auto"/>
                <w:right w:val="none" w:sz="0" w:space="0" w:color="auto"/>
              </w:divBdr>
            </w:div>
            <w:div w:id="191765254">
              <w:marLeft w:val="0"/>
              <w:marRight w:val="0"/>
              <w:marTop w:val="0"/>
              <w:marBottom w:val="0"/>
              <w:divBdr>
                <w:top w:val="none" w:sz="0" w:space="0" w:color="auto"/>
                <w:left w:val="none" w:sz="0" w:space="0" w:color="auto"/>
                <w:bottom w:val="none" w:sz="0" w:space="0" w:color="auto"/>
                <w:right w:val="none" w:sz="0" w:space="0" w:color="auto"/>
              </w:divBdr>
            </w:div>
            <w:div w:id="979655177">
              <w:marLeft w:val="0"/>
              <w:marRight w:val="0"/>
              <w:marTop w:val="0"/>
              <w:marBottom w:val="0"/>
              <w:divBdr>
                <w:top w:val="none" w:sz="0" w:space="0" w:color="auto"/>
                <w:left w:val="none" w:sz="0" w:space="0" w:color="auto"/>
                <w:bottom w:val="none" w:sz="0" w:space="0" w:color="auto"/>
                <w:right w:val="none" w:sz="0" w:space="0" w:color="auto"/>
              </w:divBdr>
            </w:div>
            <w:div w:id="45857502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216429491">
              <w:marLeft w:val="0"/>
              <w:marRight w:val="0"/>
              <w:marTop w:val="0"/>
              <w:marBottom w:val="0"/>
              <w:divBdr>
                <w:top w:val="none" w:sz="0" w:space="0" w:color="auto"/>
                <w:left w:val="none" w:sz="0" w:space="0" w:color="auto"/>
                <w:bottom w:val="none" w:sz="0" w:space="0" w:color="auto"/>
                <w:right w:val="none" w:sz="0" w:space="0" w:color="auto"/>
              </w:divBdr>
            </w:div>
            <w:div w:id="1049449734">
              <w:marLeft w:val="0"/>
              <w:marRight w:val="0"/>
              <w:marTop w:val="0"/>
              <w:marBottom w:val="0"/>
              <w:divBdr>
                <w:top w:val="none" w:sz="0" w:space="0" w:color="auto"/>
                <w:left w:val="none" w:sz="0" w:space="0" w:color="auto"/>
                <w:bottom w:val="none" w:sz="0" w:space="0" w:color="auto"/>
                <w:right w:val="none" w:sz="0" w:space="0" w:color="auto"/>
              </w:divBdr>
            </w:div>
            <w:div w:id="1555433962">
              <w:marLeft w:val="0"/>
              <w:marRight w:val="0"/>
              <w:marTop w:val="0"/>
              <w:marBottom w:val="0"/>
              <w:divBdr>
                <w:top w:val="none" w:sz="0" w:space="0" w:color="auto"/>
                <w:left w:val="none" w:sz="0" w:space="0" w:color="auto"/>
                <w:bottom w:val="none" w:sz="0" w:space="0" w:color="auto"/>
                <w:right w:val="none" w:sz="0" w:space="0" w:color="auto"/>
              </w:divBdr>
            </w:div>
            <w:div w:id="1791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046">
      <w:bodyDiv w:val="1"/>
      <w:marLeft w:val="0"/>
      <w:marRight w:val="0"/>
      <w:marTop w:val="0"/>
      <w:marBottom w:val="0"/>
      <w:divBdr>
        <w:top w:val="none" w:sz="0" w:space="0" w:color="auto"/>
        <w:left w:val="none" w:sz="0" w:space="0" w:color="auto"/>
        <w:bottom w:val="none" w:sz="0" w:space="0" w:color="auto"/>
        <w:right w:val="none" w:sz="0" w:space="0" w:color="auto"/>
      </w:divBdr>
    </w:div>
    <w:div w:id="1622616707">
      <w:bodyDiv w:val="1"/>
      <w:marLeft w:val="0"/>
      <w:marRight w:val="0"/>
      <w:marTop w:val="0"/>
      <w:marBottom w:val="0"/>
      <w:divBdr>
        <w:top w:val="none" w:sz="0" w:space="0" w:color="auto"/>
        <w:left w:val="none" w:sz="0" w:space="0" w:color="auto"/>
        <w:bottom w:val="none" w:sz="0" w:space="0" w:color="auto"/>
        <w:right w:val="none" w:sz="0" w:space="0" w:color="auto"/>
      </w:divBdr>
    </w:div>
    <w:div w:id="1637100821">
      <w:bodyDiv w:val="1"/>
      <w:marLeft w:val="0"/>
      <w:marRight w:val="0"/>
      <w:marTop w:val="0"/>
      <w:marBottom w:val="0"/>
      <w:divBdr>
        <w:top w:val="none" w:sz="0" w:space="0" w:color="auto"/>
        <w:left w:val="none" w:sz="0" w:space="0" w:color="auto"/>
        <w:bottom w:val="none" w:sz="0" w:space="0" w:color="auto"/>
        <w:right w:val="none" w:sz="0" w:space="0" w:color="auto"/>
      </w:divBdr>
      <w:divsChild>
        <w:div w:id="1834107862">
          <w:marLeft w:val="0"/>
          <w:marRight w:val="0"/>
          <w:marTop w:val="0"/>
          <w:marBottom w:val="0"/>
          <w:divBdr>
            <w:top w:val="none" w:sz="0" w:space="0" w:color="auto"/>
            <w:left w:val="none" w:sz="0" w:space="0" w:color="auto"/>
            <w:bottom w:val="none" w:sz="0" w:space="0" w:color="auto"/>
            <w:right w:val="none" w:sz="0" w:space="0" w:color="auto"/>
          </w:divBdr>
        </w:div>
        <w:div w:id="314342094">
          <w:marLeft w:val="0"/>
          <w:marRight w:val="0"/>
          <w:marTop w:val="0"/>
          <w:marBottom w:val="75"/>
          <w:divBdr>
            <w:top w:val="none" w:sz="0" w:space="0" w:color="auto"/>
            <w:left w:val="none" w:sz="0" w:space="0" w:color="auto"/>
            <w:bottom w:val="none" w:sz="0" w:space="0" w:color="auto"/>
            <w:right w:val="none" w:sz="0" w:space="0" w:color="auto"/>
          </w:divBdr>
        </w:div>
      </w:divsChild>
    </w:div>
    <w:div w:id="1696497534">
      <w:bodyDiv w:val="1"/>
      <w:marLeft w:val="0"/>
      <w:marRight w:val="0"/>
      <w:marTop w:val="0"/>
      <w:marBottom w:val="0"/>
      <w:divBdr>
        <w:top w:val="none" w:sz="0" w:space="0" w:color="auto"/>
        <w:left w:val="none" w:sz="0" w:space="0" w:color="auto"/>
        <w:bottom w:val="none" w:sz="0" w:space="0" w:color="auto"/>
        <w:right w:val="none" w:sz="0" w:space="0" w:color="auto"/>
      </w:divBdr>
    </w:div>
    <w:div w:id="1735355331">
      <w:bodyDiv w:val="1"/>
      <w:marLeft w:val="0"/>
      <w:marRight w:val="0"/>
      <w:marTop w:val="0"/>
      <w:marBottom w:val="0"/>
      <w:divBdr>
        <w:top w:val="none" w:sz="0" w:space="0" w:color="auto"/>
        <w:left w:val="none" w:sz="0" w:space="0" w:color="auto"/>
        <w:bottom w:val="none" w:sz="0" w:space="0" w:color="auto"/>
        <w:right w:val="none" w:sz="0" w:space="0" w:color="auto"/>
      </w:divBdr>
    </w:div>
    <w:div w:id="1877962768">
      <w:bodyDiv w:val="1"/>
      <w:marLeft w:val="0"/>
      <w:marRight w:val="0"/>
      <w:marTop w:val="0"/>
      <w:marBottom w:val="0"/>
      <w:divBdr>
        <w:top w:val="none" w:sz="0" w:space="0" w:color="auto"/>
        <w:left w:val="none" w:sz="0" w:space="0" w:color="auto"/>
        <w:bottom w:val="none" w:sz="0" w:space="0" w:color="auto"/>
        <w:right w:val="none" w:sz="0" w:space="0" w:color="auto"/>
      </w:divBdr>
    </w:div>
    <w:div w:id="1923417866">
      <w:bodyDiv w:val="1"/>
      <w:marLeft w:val="0"/>
      <w:marRight w:val="0"/>
      <w:marTop w:val="0"/>
      <w:marBottom w:val="0"/>
      <w:divBdr>
        <w:top w:val="none" w:sz="0" w:space="0" w:color="auto"/>
        <w:left w:val="none" w:sz="0" w:space="0" w:color="auto"/>
        <w:bottom w:val="none" w:sz="0" w:space="0" w:color="auto"/>
        <w:right w:val="none" w:sz="0" w:space="0" w:color="auto"/>
      </w:divBdr>
    </w:div>
    <w:div w:id="1931084393">
      <w:bodyDiv w:val="1"/>
      <w:marLeft w:val="0"/>
      <w:marRight w:val="0"/>
      <w:marTop w:val="0"/>
      <w:marBottom w:val="0"/>
      <w:divBdr>
        <w:top w:val="none" w:sz="0" w:space="0" w:color="auto"/>
        <w:left w:val="none" w:sz="0" w:space="0" w:color="auto"/>
        <w:bottom w:val="none" w:sz="0" w:space="0" w:color="auto"/>
        <w:right w:val="none" w:sz="0" w:space="0" w:color="auto"/>
      </w:divBdr>
      <w:divsChild>
        <w:div w:id="555971340">
          <w:marLeft w:val="0"/>
          <w:marRight w:val="0"/>
          <w:marTop w:val="0"/>
          <w:marBottom w:val="75"/>
          <w:divBdr>
            <w:top w:val="none" w:sz="0" w:space="0" w:color="auto"/>
            <w:left w:val="none" w:sz="0" w:space="0" w:color="auto"/>
            <w:bottom w:val="none" w:sz="0" w:space="0" w:color="auto"/>
            <w:right w:val="none" w:sz="0" w:space="0" w:color="auto"/>
          </w:divBdr>
          <w:divsChild>
            <w:div w:id="2065522655">
              <w:marLeft w:val="0"/>
              <w:marRight w:val="0"/>
              <w:marTop w:val="0"/>
              <w:marBottom w:val="0"/>
              <w:divBdr>
                <w:top w:val="none" w:sz="0" w:space="0" w:color="auto"/>
                <w:left w:val="none" w:sz="0" w:space="0" w:color="auto"/>
                <w:bottom w:val="none" w:sz="0" w:space="0" w:color="auto"/>
                <w:right w:val="none" w:sz="0" w:space="0" w:color="auto"/>
              </w:divBdr>
            </w:div>
          </w:divsChild>
        </w:div>
        <w:div w:id="1319072565">
          <w:marLeft w:val="0"/>
          <w:marRight w:val="0"/>
          <w:marTop w:val="0"/>
          <w:marBottom w:val="75"/>
          <w:divBdr>
            <w:top w:val="none" w:sz="0" w:space="0" w:color="auto"/>
            <w:left w:val="none" w:sz="0" w:space="0" w:color="auto"/>
            <w:bottom w:val="none" w:sz="0" w:space="0" w:color="auto"/>
            <w:right w:val="none" w:sz="0" w:space="0" w:color="auto"/>
          </w:divBdr>
          <w:divsChild>
            <w:div w:id="798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33">
      <w:bodyDiv w:val="1"/>
      <w:marLeft w:val="0"/>
      <w:marRight w:val="0"/>
      <w:marTop w:val="0"/>
      <w:marBottom w:val="0"/>
      <w:divBdr>
        <w:top w:val="none" w:sz="0" w:space="0" w:color="auto"/>
        <w:left w:val="none" w:sz="0" w:space="0" w:color="auto"/>
        <w:bottom w:val="none" w:sz="0" w:space="0" w:color="auto"/>
        <w:right w:val="none" w:sz="0" w:space="0" w:color="auto"/>
      </w:divBdr>
    </w:div>
    <w:div w:id="2094738548">
      <w:bodyDiv w:val="1"/>
      <w:marLeft w:val="0"/>
      <w:marRight w:val="0"/>
      <w:marTop w:val="0"/>
      <w:marBottom w:val="0"/>
      <w:divBdr>
        <w:top w:val="none" w:sz="0" w:space="0" w:color="auto"/>
        <w:left w:val="none" w:sz="0" w:space="0" w:color="auto"/>
        <w:bottom w:val="none" w:sz="0" w:space="0" w:color="auto"/>
        <w:right w:val="none" w:sz="0" w:space="0" w:color="auto"/>
      </w:divBdr>
    </w:div>
    <w:div w:id="2113471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704">
          <w:marLeft w:val="0"/>
          <w:marRight w:val="0"/>
          <w:marTop w:val="0"/>
          <w:marBottom w:val="0"/>
          <w:divBdr>
            <w:top w:val="none" w:sz="0" w:space="0" w:color="auto"/>
            <w:left w:val="none" w:sz="0" w:space="0" w:color="auto"/>
            <w:bottom w:val="none" w:sz="0" w:space="0" w:color="auto"/>
            <w:right w:val="none" w:sz="0" w:space="0" w:color="auto"/>
          </w:divBdr>
        </w:div>
        <w:div w:id="13707613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FC37A-CA10-48D8-B8A5-2BFF3974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dgde</dc:creator>
  <cp:lastModifiedBy>Admin</cp:lastModifiedBy>
  <cp:revision>5</cp:revision>
  <cp:lastPrinted>2016-08-27T17:05:00Z</cp:lastPrinted>
  <dcterms:created xsi:type="dcterms:W3CDTF">2016-08-27T17:03:00Z</dcterms:created>
  <dcterms:modified xsi:type="dcterms:W3CDTF">2016-08-27T17:06:00Z</dcterms:modified>
</cp:coreProperties>
</file>