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9"/>
        <w:gridCol w:w="5541"/>
        <w:gridCol w:w="3915"/>
      </w:tblGrid>
      <w:tr w:rsidR="00C121E5" w:rsidTr="00444B42">
        <w:trPr>
          <w:trHeight w:val="143"/>
        </w:trPr>
        <w:tc>
          <w:tcPr>
            <w:tcW w:w="1599" w:type="dxa"/>
          </w:tcPr>
          <w:p w:rsidR="00C121E5" w:rsidRDefault="00C121E5" w:rsidP="004B52F5">
            <w:pPr>
              <w:jc w:val="both"/>
            </w:pPr>
            <w:r>
              <w:rPr>
                <w:noProof/>
                <w:color w:val="0000FF"/>
              </w:rPr>
              <w:drawing>
                <wp:inline distT="0" distB="0" distL="0" distR="0">
                  <wp:extent cx="847725" cy="1028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9456" w:type="dxa"/>
            <w:gridSpan w:val="2"/>
          </w:tcPr>
          <w:p w:rsidR="00C121E5" w:rsidRPr="00767CFB" w:rsidRDefault="00C121E5" w:rsidP="004B52F5">
            <w:pPr>
              <w:jc w:val="both"/>
              <w:rPr>
                <w:b/>
                <w:sz w:val="82"/>
              </w:rPr>
            </w:pPr>
            <w:r w:rsidRPr="00767CFB">
              <w:rPr>
                <w:b/>
                <w:sz w:val="82"/>
              </w:rPr>
              <w:t xml:space="preserve">  FELLOWSHIP NEWS</w:t>
            </w:r>
          </w:p>
          <w:p w:rsidR="00C121E5" w:rsidRPr="00767CFB" w:rsidRDefault="00C121E5" w:rsidP="005B2F68">
            <w:pPr>
              <w:jc w:val="center"/>
              <w:rPr>
                <w:sz w:val="26"/>
              </w:rPr>
            </w:pPr>
            <w:r w:rsidRPr="00767CFB">
              <w:rPr>
                <w:sz w:val="26"/>
              </w:rPr>
              <w:t>(For private circulation only)</w:t>
            </w:r>
          </w:p>
          <w:p w:rsidR="00C121E5" w:rsidRPr="00767CFB" w:rsidRDefault="00C121E5" w:rsidP="005B2F68">
            <w:pPr>
              <w:jc w:val="center"/>
              <w:rPr>
                <w:sz w:val="20"/>
              </w:rPr>
            </w:pPr>
            <w:r w:rsidRPr="00767CFB">
              <w:rPr>
                <w:sz w:val="20"/>
              </w:rPr>
              <w:t>Website:www.zcfdelhi.</w:t>
            </w:r>
            <w:r>
              <w:rPr>
                <w:sz w:val="20"/>
              </w:rPr>
              <w:t>com: E-mail: zcfdelhi.co@gmail.com</w:t>
            </w:r>
          </w:p>
          <w:p w:rsidR="00C121E5" w:rsidRDefault="00C121E5" w:rsidP="005B2F68">
            <w:pPr>
              <w:spacing w:line="360" w:lineRule="auto"/>
              <w:jc w:val="center"/>
            </w:pPr>
            <w:r w:rsidRPr="00767CFB">
              <w:rPr>
                <w:b/>
                <w:sz w:val="18"/>
              </w:rPr>
              <w:t xml:space="preserve">Theme: Arise and shine, for your light has come! And the glory of the </w:t>
            </w:r>
            <w:r w:rsidR="00EE7909">
              <w:rPr>
                <w:b/>
                <w:sz w:val="18"/>
              </w:rPr>
              <w:t>L</w:t>
            </w:r>
            <w:r w:rsidRPr="00767CFB">
              <w:rPr>
                <w:b/>
                <w:sz w:val="18"/>
              </w:rPr>
              <w:t xml:space="preserve">ord is </w:t>
            </w:r>
            <w:proofErr w:type="gramStart"/>
            <w:r w:rsidRPr="00767CFB">
              <w:rPr>
                <w:b/>
                <w:sz w:val="18"/>
              </w:rPr>
              <w:t>risen</w:t>
            </w:r>
            <w:proofErr w:type="gramEnd"/>
            <w:r w:rsidRPr="00767CFB">
              <w:rPr>
                <w:b/>
                <w:sz w:val="18"/>
              </w:rPr>
              <w:t xml:space="preserve"> upon you. Isaiah 60:1</w:t>
            </w:r>
          </w:p>
        </w:tc>
      </w:tr>
      <w:tr w:rsidR="00C121E5" w:rsidRPr="00D769A6" w:rsidTr="00444B42">
        <w:trPr>
          <w:trHeight w:val="258"/>
        </w:trPr>
        <w:tc>
          <w:tcPr>
            <w:tcW w:w="11055" w:type="dxa"/>
            <w:gridSpan w:val="3"/>
          </w:tcPr>
          <w:p w:rsidR="00C121E5" w:rsidRPr="00D769A6" w:rsidRDefault="00311525" w:rsidP="00C679E3">
            <w:pPr>
              <w:ind w:left="38"/>
              <w:jc w:val="both"/>
              <w:rPr>
                <w:rFonts w:ascii="Segoe Script" w:hAnsi="Segoe Script"/>
                <w:b/>
                <w:sz w:val="18"/>
                <w:szCs w:val="18"/>
              </w:rPr>
            </w:pPr>
            <w:proofErr w:type="spellStart"/>
            <w:r>
              <w:rPr>
                <w:rFonts w:ascii="Segoe Print" w:hAnsi="Segoe Print"/>
                <w:b/>
                <w:color w:val="000000"/>
                <w:sz w:val="18"/>
                <w:szCs w:val="18"/>
              </w:rPr>
              <w:t>Zomi</w:t>
            </w:r>
            <w:proofErr w:type="spellEnd"/>
            <w:r>
              <w:rPr>
                <w:rFonts w:ascii="Segoe Print" w:hAnsi="Segoe Print"/>
                <w:b/>
                <w:color w:val="000000"/>
                <w:sz w:val="18"/>
                <w:szCs w:val="18"/>
              </w:rPr>
              <w:t xml:space="preserve"> Christ</w:t>
            </w:r>
            <w:r w:rsidR="00091A30">
              <w:rPr>
                <w:rFonts w:ascii="Segoe Print" w:hAnsi="Segoe Print"/>
                <w:b/>
                <w:color w:val="000000"/>
                <w:sz w:val="18"/>
                <w:szCs w:val="18"/>
              </w:rPr>
              <w:t xml:space="preserve">ian Fellowship, </w:t>
            </w:r>
            <w:r w:rsidR="004719F1">
              <w:rPr>
                <w:rFonts w:ascii="Segoe Print" w:hAnsi="Segoe Print"/>
                <w:b/>
                <w:color w:val="000000"/>
                <w:sz w:val="18"/>
                <w:szCs w:val="18"/>
              </w:rPr>
              <w:t xml:space="preserve">Delhi      :  </w:t>
            </w:r>
            <w:proofErr w:type="gramStart"/>
            <w:r w:rsidR="008B53AB">
              <w:rPr>
                <w:rFonts w:ascii="Segoe Print" w:hAnsi="Segoe Print"/>
                <w:b/>
                <w:color w:val="000000"/>
                <w:sz w:val="18"/>
                <w:szCs w:val="18"/>
              </w:rPr>
              <w:t>15</w:t>
            </w:r>
            <w:r w:rsidRPr="002D043E">
              <w:rPr>
                <w:rFonts w:ascii="Segoe Print" w:hAnsi="Segoe Print"/>
                <w:b/>
                <w:color w:val="000000"/>
                <w:sz w:val="18"/>
                <w:szCs w:val="18"/>
              </w:rPr>
              <w:t>.</w:t>
            </w:r>
            <w:r w:rsidR="00215E9C">
              <w:rPr>
                <w:rFonts w:ascii="Segoe Print" w:hAnsi="Segoe Print"/>
                <w:b/>
                <w:color w:val="000000"/>
                <w:sz w:val="18"/>
                <w:szCs w:val="18"/>
              </w:rPr>
              <w:t>0</w:t>
            </w:r>
            <w:r w:rsidR="005D6B49">
              <w:rPr>
                <w:rFonts w:ascii="Segoe Print" w:hAnsi="Segoe Print"/>
                <w:b/>
                <w:color w:val="000000"/>
                <w:sz w:val="18"/>
                <w:szCs w:val="18"/>
              </w:rPr>
              <w:t>1</w:t>
            </w:r>
            <w:r w:rsidRPr="002D043E">
              <w:rPr>
                <w:rFonts w:ascii="Segoe Print" w:hAnsi="Segoe Print"/>
                <w:b/>
                <w:color w:val="000000"/>
                <w:sz w:val="18"/>
                <w:szCs w:val="18"/>
              </w:rPr>
              <w:t>.201</w:t>
            </w:r>
            <w:r w:rsidR="00215E9C">
              <w:rPr>
                <w:rFonts w:ascii="Segoe Print" w:hAnsi="Segoe Print"/>
                <w:b/>
                <w:color w:val="000000"/>
                <w:sz w:val="18"/>
                <w:szCs w:val="18"/>
              </w:rPr>
              <w:t>7</w:t>
            </w:r>
            <w:r>
              <w:rPr>
                <w:rFonts w:ascii="Segoe Script" w:hAnsi="Segoe Script"/>
                <w:b/>
                <w:color w:val="000000"/>
                <w:sz w:val="18"/>
                <w:szCs w:val="18"/>
              </w:rPr>
              <w:t xml:space="preserve"> </w:t>
            </w:r>
            <w:r>
              <w:rPr>
                <w:rFonts w:ascii="Segoe Print" w:hAnsi="Segoe Print"/>
                <w:b/>
                <w:color w:val="000000"/>
                <w:sz w:val="18"/>
                <w:szCs w:val="18"/>
              </w:rPr>
              <w:t xml:space="preserve"> :</w:t>
            </w:r>
            <w:proofErr w:type="gramEnd"/>
            <w:r>
              <w:rPr>
                <w:rFonts w:ascii="Segoe Print" w:hAnsi="Segoe Print"/>
                <w:b/>
                <w:color w:val="000000"/>
                <w:sz w:val="18"/>
                <w:szCs w:val="18"/>
              </w:rPr>
              <w:t xml:space="preserve">    </w:t>
            </w:r>
            <w:r w:rsidR="00517789">
              <w:rPr>
                <w:rFonts w:ascii="Segoe Script" w:hAnsi="Segoe Script"/>
                <w:b/>
                <w:color w:val="000000"/>
                <w:sz w:val="18"/>
                <w:szCs w:val="18"/>
              </w:rPr>
              <w:t>Theme</w:t>
            </w:r>
            <w:r w:rsidR="00B31639">
              <w:rPr>
                <w:rFonts w:ascii="Segoe Script" w:hAnsi="Segoe Script"/>
                <w:b/>
                <w:color w:val="000000"/>
                <w:sz w:val="18"/>
                <w:szCs w:val="18"/>
              </w:rPr>
              <w:t xml:space="preserve"> </w:t>
            </w:r>
            <w:r w:rsidR="00517789">
              <w:rPr>
                <w:rFonts w:ascii="Segoe Script" w:hAnsi="Segoe Script"/>
                <w:b/>
                <w:color w:val="000000"/>
                <w:sz w:val="18"/>
                <w:szCs w:val="18"/>
              </w:rPr>
              <w:t xml:space="preserve">: </w:t>
            </w:r>
            <w:r w:rsidR="00054773" w:rsidRPr="00054773">
              <w:rPr>
                <w:rFonts w:ascii="Segoe Script" w:hAnsi="Segoe Script"/>
                <w:sz w:val="18"/>
                <w:szCs w:val="18"/>
              </w:rPr>
              <w:t>“</w:t>
            </w:r>
            <w:r w:rsidR="00215E9C">
              <w:rPr>
                <w:rFonts w:ascii="Segoe Script" w:hAnsi="Segoe Script"/>
                <w:sz w:val="18"/>
                <w:szCs w:val="18"/>
              </w:rPr>
              <w:t>Enlarge your territo</w:t>
            </w:r>
            <w:r w:rsidR="00780CD1">
              <w:rPr>
                <w:rFonts w:ascii="Segoe Script" w:hAnsi="Segoe Script"/>
                <w:sz w:val="18"/>
                <w:szCs w:val="18"/>
              </w:rPr>
              <w:t>r</w:t>
            </w:r>
            <w:r w:rsidR="00215E9C">
              <w:rPr>
                <w:rFonts w:ascii="Segoe Script" w:hAnsi="Segoe Script"/>
                <w:sz w:val="18"/>
                <w:szCs w:val="18"/>
              </w:rPr>
              <w:t>y</w:t>
            </w:r>
            <w:r w:rsidR="00054773" w:rsidRPr="00054773">
              <w:rPr>
                <w:rFonts w:ascii="Segoe Script" w:hAnsi="Segoe Script"/>
                <w:sz w:val="18"/>
                <w:szCs w:val="18"/>
              </w:rPr>
              <w:t>.” (</w:t>
            </w:r>
            <w:r w:rsidR="00215E9C">
              <w:rPr>
                <w:rFonts w:ascii="Segoe Script" w:hAnsi="Segoe Script"/>
                <w:sz w:val="18"/>
                <w:szCs w:val="18"/>
              </w:rPr>
              <w:t>I Chronicle 4:10</w:t>
            </w:r>
            <w:r w:rsidR="00054773" w:rsidRPr="00054773">
              <w:rPr>
                <w:rFonts w:ascii="Segoe Script" w:hAnsi="Segoe Script"/>
                <w:sz w:val="18"/>
                <w:szCs w:val="18"/>
              </w:rPr>
              <w:t>)</w:t>
            </w:r>
          </w:p>
        </w:tc>
      </w:tr>
      <w:tr w:rsidR="00BD0DA5" w:rsidRPr="00F8350F" w:rsidTr="00CB6BDD">
        <w:trPr>
          <w:trHeight w:val="70"/>
        </w:trPr>
        <w:tc>
          <w:tcPr>
            <w:tcW w:w="7140" w:type="dxa"/>
            <w:gridSpan w:val="2"/>
          </w:tcPr>
          <w:p w:rsidR="00A03E13" w:rsidRDefault="00A03E13" w:rsidP="004B52F5">
            <w:pPr>
              <w:jc w:val="both"/>
              <w:rPr>
                <w:rFonts w:ascii="Arial Narrow" w:hAnsi="Arial Narrow" w:cs="Arial"/>
                <w:b/>
                <w:sz w:val="10"/>
                <w:u w:val="single"/>
              </w:rPr>
            </w:pPr>
          </w:p>
          <w:p w:rsidR="00BF3F69" w:rsidRDefault="00971634" w:rsidP="00BF3F69">
            <w:pPr>
              <w:shd w:val="clear" w:color="auto" w:fill="FFFFFF"/>
              <w:jc w:val="center"/>
              <w:rPr>
                <w:rFonts w:ascii="Lucida Handwriting" w:hAnsi="Lucida Handwriting"/>
                <w:b/>
                <w:i/>
                <w:sz w:val="20"/>
                <w:szCs w:val="20"/>
              </w:rPr>
            </w:pPr>
            <w:proofErr w:type="spellStart"/>
            <w:r>
              <w:rPr>
                <w:rFonts w:ascii="Lucida Handwriting" w:hAnsi="Lucida Handwriting"/>
                <w:b/>
                <w:i/>
                <w:sz w:val="20"/>
                <w:szCs w:val="20"/>
              </w:rPr>
              <w:t>Jesu</w:t>
            </w:r>
            <w:proofErr w:type="spellEnd"/>
            <w:r>
              <w:rPr>
                <w:rFonts w:ascii="Lucida Handwriting" w:hAnsi="Lucida Handwriting"/>
                <w:b/>
                <w:i/>
                <w:sz w:val="20"/>
                <w:szCs w:val="20"/>
              </w:rPr>
              <w:t xml:space="preserve"> </w:t>
            </w:r>
            <w:proofErr w:type="spellStart"/>
            <w:r>
              <w:rPr>
                <w:rFonts w:ascii="Lucida Handwriting" w:hAnsi="Lucida Handwriting"/>
                <w:b/>
                <w:i/>
                <w:sz w:val="20"/>
                <w:szCs w:val="20"/>
              </w:rPr>
              <w:t>na</w:t>
            </w:r>
            <w:proofErr w:type="spellEnd"/>
            <w:r>
              <w:rPr>
                <w:rFonts w:ascii="Lucida Handwriting" w:hAnsi="Lucida Handwriting"/>
                <w:b/>
                <w:i/>
                <w:sz w:val="20"/>
                <w:szCs w:val="20"/>
              </w:rPr>
              <w:t xml:space="preserve"> sang </w:t>
            </w:r>
            <w:proofErr w:type="spellStart"/>
            <w:r>
              <w:rPr>
                <w:rFonts w:ascii="Lucida Handwriting" w:hAnsi="Lucida Handwriting"/>
                <w:b/>
                <w:i/>
                <w:sz w:val="20"/>
                <w:szCs w:val="20"/>
              </w:rPr>
              <w:t>n</w:t>
            </w:r>
            <w:r w:rsidR="005F7D6E">
              <w:rPr>
                <w:rFonts w:ascii="Lucida Handwriting" w:hAnsi="Lucida Handwriting"/>
                <w:b/>
                <w:i/>
                <w:sz w:val="20"/>
                <w:szCs w:val="20"/>
              </w:rPr>
              <w:t>ai</w:t>
            </w:r>
            <w:proofErr w:type="spellEnd"/>
            <w:r>
              <w:rPr>
                <w:rFonts w:ascii="Lucida Handwriting" w:hAnsi="Lucida Handwriting"/>
                <w:b/>
                <w:i/>
                <w:sz w:val="20"/>
                <w:szCs w:val="20"/>
              </w:rPr>
              <w:t xml:space="preserve"> </w:t>
            </w:r>
            <w:proofErr w:type="spellStart"/>
            <w:r>
              <w:rPr>
                <w:rFonts w:ascii="Lucida Handwriting" w:hAnsi="Lucida Handwriting"/>
                <w:b/>
                <w:i/>
                <w:sz w:val="20"/>
                <w:szCs w:val="20"/>
              </w:rPr>
              <w:t>hiam</w:t>
            </w:r>
            <w:proofErr w:type="spellEnd"/>
            <w:r>
              <w:rPr>
                <w:rFonts w:ascii="Lucida Handwriting" w:hAnsi="Lucida Handwriting"/>
                <w:b/>
                <w:i/>
                <w:sz w:val="20"/>
                <w:szCs w:val="20"/>
              </w:rPr>
              <w:t>?</w:t>
            </w:r>
          </w:p>
          <w:p w:rsidR="00971634" w:rsidRDefault="00971634" w:rsidP="00BF3F69">
            <w:pPr>
              <w:shd w:val="clear" w:color="auto" w:fill="FFFFFF"/>
              <w:jc w:val="center"/>
              <w:rPr>
                <w:rFonts w:ascii="Lucida Handwriting" w:hAnsi="Lucida Handwriting"/>
                <w:b/>
                <w:i/>
                <w:sz w:val="20"/>
                <w:szCs w:val="20"/>
              </w:rPr>
            </w:pPr>
          </w:p>
          <w:p w:rsidR="00971634" w:rsidRPr="00971634" w:rsidRDefault="00971634" w:rsidP="00971634">
            <w:pPr>
              <w:jc w:val="both"/>
              <w:rPr>
                <w:rFonts w:ascii="Arial Narrow" w:hAnsi="Arial Narrow" w:cs="MV Boli"/>
              </w:rPr>
            </w:pPr>
            <w:r>
              <w:rPr>
                <w:rFonts w:ascii="Arial Narrow" w:hAnsi="Arial Narrow" w:cs="MV Boli"/>
              </w:rPr>
              <w:t xml:space="preserve">      </w:t>
            </w:r>
            <w:proofErr w:type="spellStart"/>
            <w:r w:rsidRPr="00971634">
              <w:rPr>
                <w:rFonts w:ascii="Arial Narrow" w:hAnsi="Arial Narrow" w:cs="MV Boli"/>
              </w:rPr>
              <w:t>Ei</w:t>
            </w:r>
            <w:proofErr w:type="spellEnd"/>
            <w:r w:rsidRPr="00971634">
              <w:rPr>
                <w:rFonts w:ascii="Arial Narrow" w:hAnsi="Arial Narrow" w:cs="MV Boli"/>
              </w:rPr>
              <w:t xml:space="preserve"> </w:t>
            </w:r>
            <w:proofErr w:type="spellStart"/>
            <w:r w:rsidRPr="00971634">
              <w:rPr>
                <w:rFonts w:ascii="Arial Narrow" w:hAnsi="Arial Narrow" w:cs="MV Boli"/>
              </w:rPr>
              <w:t>Zomite</w:t>
            </w:r>
            <w:proofErr w:type="spellEnd"/>
            <w:r w:rsidRPr="00971634">
              <w:rPr>
                <w:rFonts w:ascii="Arial Narrow" w:hAnsi="Arial Narrow" w:cs="MV Boli"/>
              </w:rPr>
              <w:t xml:space="preserve"> pen a </w:t>
            </w:r>
            <w:proofErr w:type="spellStart"/>
            <w:r w:rsidRPr="00971634">
              <w:rPr>
                <w:rFonts w:ascii="Arial Narrow" w:hAnsi="Arial Narrow" w:cs="MV Boli"/>
              </w:rPr>
              <w:t>tamzaw</w:t>
            </w:r>
            <w:proofErr w:type="spellEnd"/>
            <w:r w:rsidRPr="00971634">
              <w:rPr>
                <w:rFonts w:ascii="Arial Narrow" w:hAnsi="Arial Narrow" w:cs="MV Boli"/>
              </w:rPr>
              <w:t xml:space="preserve"> </w:t>
            </w:r>
            <w:proofErr w:type="spellStart"/>
            <w:r w:rsidRPr="00971634">
              <w:rPr>
                <w:rFonts w:ascii="Arial Narrow" w:hAnsi="Arial Narrow" w:cs="MV Boli"/>
              </w:rPr>
              <w:t>Khristian</w:t>
            </w:r>
            <w:proofErr w:type="spellEnd"/>
            <w:r w:rsidRPr="00971634">
              <w:rPr>
                <w:rFonts w:ascii="Arial Narrow" w:hAnsi="Arial Narrow" w:cs="MV Boli"/>
              </w:rPr>
              <w:t xml:space="preserve"> I </w:t>
            </w:r>
            <w:proofErr w:type="spellStart"/>
            <w:r w:rsidRPr="00971634">
              <w:rPr>
                <w:rFonts w:ascii="Arial Narrow" w:hAnsi="Arial Narrow" w:cs="MV Boli"/>
              </w:rPr>
              <w:t>kici</w:t>
            </w:r>
            <w:proofErr w:type="spellEnd"/>
            <w:r w:rsidRPr="00971634">
              <w:rPr>
                <w:rFonts w:ascii="Arial Narrow" w:hAnsi="Arial Narrow" w:cs="MV Boli"/>
              </w:rPr>
              <w:t xml:space="preserve"> uh hi. </w:t>
            </w:r>
            <w:proofErr w:type="spellStart"/>
            <w:r w:rsidRPr="00971634">
              <w:rPr>
                <w:rFonts w:ascii="Arial Narrow" w:hAnsi="Arial Narrow" w:cs="MV Boli"/>
              </w:rPr>
              <w:t>Khristian</w:t>
            </w:r>
            <w:proofErr w:type="spellEnd"/>
            <w:r w:rsidRPr="00971634">
              <w:rPr>
                <w:rFonts w:ascii="Arial Narrow" w:hAnsi="Arial Narrow" w:cs="MV Boli"/>
              </w:rPr>
              <w:t xml:space="preserve"> I </w:t>
            </w:r>
            <w:proofErr w:type="spellStart"/>
            <w:r w:rsidRPr="00971634">
              <w:rPr>
                <w:rFonts w:ascii="Arial Narrow" w:hAnsi="Arial Narrow" w:cs="MV Boli"/>
              </w:rPr>
              <w:t>cih</w:t>
            </w:r>
            <w:proofErr w:type="spellEnd"/>
            <w:r w:rsidRPr="00971634">
              <w:rPr>
                <w:rFonts w:ascii="Arial Narrow" w:hAnsi="Arial Narrow" w:cs="MV Boli"/>
              </w:rPr>
              <w:t xml:space="preserve"> </w:t>
            </w:r>
            <w:proofErr w:type="spellStart"/>
            <w:r w:rsidRPr="00971634">
              <w:rPr>
                <w:rFonts w:ascii="Arial Narrow" w:hAnsi="Arial Narrow" w:cs="MV Boli"/>
              </w:rPr>
              <w:t>ciangin</w:t>
            </w:r>
            <w:proofErr w:type="spellEnd"/>
            <w:r w:rsidRPr="00971634">
              <w:rPr>
                <w:rFonts w:ascii="Arial Narrow" w:hAnsi="Arial Narrow" w:cs="MV Boli"/>
              </w:rPr>
              <w:t xml:space="preserve">, </w:t>
            </w:r>
            <w:proofErr w:type="spellStart"/>
            <w:r w:rsidRPr="00971634">
              <w:rPr>
                <w:rFonts w:ascii="Arial Narrow" w:hAnsi="Arial Narrow" w:cs="MV Boli"/>
              </w:rPr>
              <w:t>Topa</w:t>
            </w:r>
            <w:proofErr w:type="spellEnd"/>
            <w:r w:rsidRPr="00971634">
              <w:rPr>
                <w:rFonts w:ascii="Arial Narrow" w:hAnsi="Arial Narrow" w:cs="MV Boli"/>
              </w:rPr>
              <w:t xml:space="preserve"> </w:t>
            </w:r>
            <w:proofErr w:type="spellStart"/>
            <w:r w:rsidRPr="00971634">
              <w:rPr>
                <w:rFonts w:ascii="Arial Narrow" w:hAnsi="Arial Narrow" w:cs="MV Boli"/>
              </w:rPr>
              <w:t>Jesu</w:t>
            </w:r>
            <w:proofErr w:type="spellEnd"/>
            <w:r w:rsidRPr="00971634">
              <w:rPr>
                <w:rFonts w:ascii="Arial Narrow" w:hAnsi="Arial Narrow" w:cs="MV Boli"/>
              </w:rPr>
              <w:t xml:space="preserve"> </w:t>
            </w:r>
            <w:proofErr w:type="spellStart"/>
            <w:r w:rsidRPr="00971634">
              <w:rPr>
                <w:rFonts w:ascii="Arial Narrow" w:hAnsi="Arial Narrow" w:cs="MV Boli"/>
              </w:rPr>
              <w:t>nuntak</w:t>
            </w:r>
            <w:proofErr w:type="spellEnd"/>
            <w:r w:rsidRPr="00971634">
              <w:rPr>
                <w:rFonts w:ascii="Arial Narrow" w:hAnsi="Arial Narrow" w:cs="MV Boli"/>
              </w:rPr>
              <w:t xml:space="preserve"> </w:t>
            </w:r>
            <w:proofErr w:type="spellStart"/>
            <w:r w:rsidRPr="00971634">
              <w:rPr>
                <w:rFonts w:ascii="Arial Narrow" w:hAnsi="Arial Narrow" w:cs="MV Boli"/>
              </w:rPr>
              <w:t>banga</w:t>
            </w:r>
            <w:proofErr w:type="spellEnd"/>
            <w:r w:rsidRPr="00971634">
              <w:rPr>
                <w:rFonts w:ascii="Arial Narrow" w:hAnsi="Arial Narrow" w:cs="MV Boli"/>
              </w:rPr>
              <w:t xml:space="preserve"> </w:t>
            </w:r>
            <w:proofErr w:type="spellStart"/>
            <w:r w:rsidRPr="00971634">
              <w:rPr>
                <w:rFonts w:ascii="Arial Narrow" w:hAnsi="Arial Narrow" w:cs="MV Boli"/>
              </w:rPr>
              <w:t>nungta</w:t>
            </w:r>
            <w:proofErr w:type="spellEnd"/>
            <w:r w:rsidRPr="00971634">
              <w:rPr>
                <w:rFonts w:ascii="Arial Narrow" w:hAnsi="Arial Narrow" w:cs="MV Boli"/>
              </w:rPr>
              <w:t xml:space="preserve"> </w:t>
            </w:r>
            <w:proofErr w:type="gramStart"/>
            <w:r w:rsidRPr="00971634">
              <w:rPr>
                <w:rFonts w:ascii="Arial Narrow" w:hAnsi="Arial Narrow" w:cs="MV Boli"/>
              </w:rPr>
              <w:t>a</w:t>
            </w:r>
            <w:proofErr w:type="gramEnd"/>
            <w:r w:rsidRPr="00971634">
              <w:rPr>
                <w:rFonts w:ascii="Arial Narrow" w:hAnsi="Arial Narrow" w:cs="MV Boli"/>
              </w:rPr>
              <w:t xml:space="preserve"> </w:t>
            </w:r>
            <w:proofErr w:type="spellStart"/>
            <w:r w:rsidRPr="00971634">
              <w:rPr>
                <w:rFonts w:ascii="Arial Narrow" w:hAnsi="Arial Narrow" w:cs="MV Boli"/>
              </w:rPr>
              <w:t>Ama</w:t>
            </w:r>
            <w:proofErr w:type="spellEnd"/>
            <w:r w:rsidRPr="00971634">
              <w:rPr>
                <w:rFonts w:ascii="Arial Narrow" w:hAnsi="Arial Narrow" w:cs="MV Boli"/>
              </w:rPr>
              <w:t xml:space="preserve">’ </w:t>
            </w:r>
            <w:proofErr w:type="spellStart"/>
            <w:r w:rsidRPr="00971634">
              <w:rPr>
                <w:rFonts w:ascii="Arial Narrow" w:hAnsi="Arial Narrow" w:cs="MV Boli"/>
              </w:rPr>
              <w:t>thuhilhnate</w:t>
            </w:r>
            <w:proofErr w:type="spellEnd"/>
            <w:r w:rsidRPr="00971634">
              <w:rPr>
                <w:rFonts w:ascii="Arial Narrow" w:hAnsi="Arial Narrow" w:cs="MV Boli"/>
              </w:rPr>
              <w:t xml:space="preserve"> a </w:t>
            </w:r>
            <w:proofErr w:type="spellStart"/>
            <w:r w:rsidRPr="00971634">
              <w:rPr>
                <w:rFonts w:ascii="Arial Narrow" w:hAnsi="Arial Narrow" w:cs="MV Boli"/>
              </w:rPr>
              <w:t>zui</w:t>
            </w:r>
            <w:proofErr w:type="spellEnd"/>
            <w:r w:rsidRPr="00971634">
              <w:rPr>
                <w:rFonts w:ascii="Arial Narrow" w:hAnsi="Arial Narrow" w:cs="MV Boli"/>
              </w:rPr>
              <w:t xml:space="preserve"> </w:t>
            </w:r>
            <w:proofErr w:type="spellStart"/>
            <w:r w:rsidRPr="00971634">
              <w:rPr>
                <w:rFonts w:ascii="Arial Narrow" w:hAnsi="Arial Narrow" w:cs="MV Boli"/>
              </w:rPr>
              <w:t>dingte</w:t>
            </w:r>
            <w:proofErr w:type="spellEnd"/>
            <w:r w:rsidRPr="00971634">
              <w:rPr>
                <w:rFonts w:ascii="Arial Narrow" w:hAnsi="Arial Narrow" w:cs="MV Boli"/>
              </w:rPr>
              <w:t xml:space="preserve"> I hi uh hi. </w:t>
            </w:r>
            <w:proofErr w:type="spellStart"/>
            <w:r w:rsidRPr="00971634">
              <w:rPr>
                <w:rFonts w:ascii="Arial Narrow" w:hAnsi="Arial Narrow" w:cs="MV Boli"/>
              </w:rPr>
              <w:t>Tuni</w:t>
            </w:r>
            <w:proofErr w:type="spellEnd"/>
            <w:r w:rsidRPr="00971634">
              <w:rPr>
                <w:rFonts w:ascii="Arial Narrow" w:hAnsi="Arial Narrow" w:cs="MV Boli"/>
              </w:rPr>
              <w:t xml:space="preserve"> in </w:t>
            </w:r>
            <w:proofErr w:type="spellStart"/>
            <w:r w:rsidRPr="00971634">
              <w:rPr>
                <w:rFonts w:ascii="Arial Narrow" w:hAnsi="Arial Narrow" w:cs="MV Boli"/>
              </w:rPr>
              <w:t>Khristian</w:t>
            </w:r>
            <w:proofErr w:type="spellEnd"/>
            <w:r w:rsidRPr="00971634">
              <w:rPr>
                <w:rFonts w:ascii="Arial Narrow" w:hAnsi="Arial Narrow" w:cs="MV Boli"/>
              </w:rPr>
              <w:t xml:space="preserve"> </w:t>
            </w:r>
            <w:proofErr w:type="spellStart"/>
            <w:r w:rsidRPr="00971634">
              <w:rPr>
                <w:rFonts w:ascii="Arial Narrow" w:hAnsi="Arial Narrow" w:cs="MV Boli"/>
              </w:rPr>
              <w:t>kici</w:t>
            </w:r>
            <w:proofErr w:type="spellEnd"/>
            <w:r w:rsidRPr="00971634">
              <w:rPr>
                <w:rFonts w:ascii="Arial Narrow" w:hAnsi="Arial Narrow" w:cs="MV Boli"/>
              </w:rPr>
              <w:t xml:space="preserve"> </w:t>
            </w:r>
            <w:proofErr w:type="spellStart"/>
            <w:r w:rsidRPr="00971634">
              <w:rPr>
                <w:rFonts w:ascii="Arial Narrow" w:hAnsi="Arial Narrow" w:cs="MV Boli"/>
              </w:rPr>
              <w:t>napi</w:t>
            </w:r>
            <w:proofErr w:type="spellEnd"/>
            <w:r w:rsidRPr="00971634">
              <w:rPr>
                <w:rFonts w:ascii="Arial Narrow" w:hAnsi="Arial Narrow" w:cs="MV Boli"/>
              </w:rPr>
              <w:t xml:space="preserve"> </w:t>
            </w:r>
            <w:proofErr w:type="spellStart"/>
            <w:r w:rsidRPr="00971634">
              <w:rPr>
                <w:rFonts w:ascii="Arial Narrow" w:hAnsi="Arial Narrow" w:cs="MV Boli"/>
              </w:rPr>
              <w:t>Khris</w:t>
            </w:r>
            <w:proofErr w:type="spellEnd"/>
            <w:r w:rsidRPr="00971634">
              <w:rPr>
                <w:rFonts w:ascii="Arial Narrow" w:hAnsi="Arial Narrow" w:cs="MV Boli"/>
              </w:rPr>
              <w:t xml:space="preserve"> </w:t>
            </w:r>
            <w:proofErr w:type="spellStart"/>
            <w:r w:rsidRPr="00971634">
              <w:rPr>
                <w:rFonts w:ascii="Arial Narrow" w:hAnsi="Arial Narrow" w:cs="MV Boli"/>
              </w:rPr>
              <w:t>deihna</w:t>
            </w:r>
            <w:proofErr w:type="spellEnd"/>
            <w:r w:rsidRPr="00971634">
              <w:rPr>
                <w:rFonts w:ascii="Arial Narrow" w:hAnsi="Arial Narrow" w:cs="MV Boli"/>
              </w:rPr>
              <w:t xml:space="preserve"> </w:t>
            </w:r>
            <w:proofErr w:type="spellStart"/>
            <w:r w:rsidRPr="00971634">
              <w:rPr>
                <w:rFonts w:ascii="Arial Narrow" w:hAnsi="Arial Narrow" w:cs="MV Boli"/>
              </w:rPr>
              <w:t>zuilopi</w:t>
            </w:r>
            <w:proofErr w:type="spellEnd"/>
            <w:r w:rsidRPr="00971634">
              <w:rPr>
                <w:rFonts w:ascii="Arial Narrow" w:hAnsi="Arial Narrow" w:cs="MV Boli"/>
              </w:rPr>
              <w:t xml:space="preserve"> </w:t>
            </w:r>
            <w:proofErr w:type="gramStart"/>
            <w:r w:rsidRPr="00971634">
              <w:rPr>
                <w:rFonts w:ascii="Arial Narrow" w:hAnsi="Arial Narrow" w:cs="MV Boli"/>
              </w:rPr>
              <w:t>a</w:t>
            </w:r>
            <w:proofErr w:type="gramEnd"/>
            <w:r w:rsidRPr="00971634">
              <w:rPr>
                <w:rFonts w:ascii="Arial Narrow" w:hAnsi="Arial Narrow" w:cs="MV Boli"/>
              </w:rPr>
              <w:t xml:space="preserve"> </w:t>
            </w:r>
            <w:proofErr w:type="spellStart"/>
            <w:r w:rsidRPr="00971634">
              <w:rPr>
                <w:rFonts w:ascii="Arial Narrow" w:hAnsi="Arial Narrow" w:cs="MV Boli"/>
              </w:rPr>
              <w:t>eimau</w:t>
            </w:r>
            <w:proofErr w:type="spellEnd"/>
            <w:r w:rsidRPr="00971634">
              <w:rPr>
                <w:rFonts w:ascii="Arial Narrow" w:hAnsi="Arial Narrow" w:cs="MV Boli"/>
              </w:rPr>
              <w:t xml:space="preserve"> </w:t>
            </w:r>
            <w:proofErr w:type="spellStart"/>
            <w:r w:rsidRPr="00971634">
              <w:rPr>
                <w:rFonts w:ascii="Arial Narrow" w:hAnsi="Arial Narrow" w:cs="MV Boli"/>
              </w:rPr>
              <w:t>deihbang</w:t>
            </w:r>
            <w:proofErr w:type="spellEnd"/>
            <w:r w:rsidRPr="00971634">
              <w:rPr>
                <w:rFonts w:ascii="Arial Narrow" w:hAnsi="Arial Narrow" w:cs="MV Boli"/>
              </w:rPr>
              <w:t xml:space="preserve"> a </w:t>
            </w:r>
            <w:proofErr w:type="spellStart"/>
            <w:r w:rsidRPr="00971634">
              <w:rPr>
                <w:rFonts w:ascii="Arial Narrow" w:hAnsi="Arial Narrow" w:cs="MV Boli"/>
              </w:rPr>
              <w:t>nungta</w:t>
            </w:r>
            <w:proofErr w:type="spellEnd"/>
            <w:r w:rsidRPr="00971634">
              <w:rPr>
                <w:rFonts w:ascii="Arial Narrow" w:hAnsi="Arial Narrow" w:cs="MV Boli"/>
              </w:rPr>
              <w:t xml:space="preserve"> </w:t>
            </w:r>
            <w:proofErr w:type="spellStart"/>
            <w:r w:rsidRPr="00971634">
              <w:rPr>
                <w:rFonts w:ascii="Arial Narrow" w:hAnsi="Arial Narrow" w:cs="MV Boli"/>
              </w:rPr>
              <w:t>kawmkawm</w:t>
            </w:r>
            <w:proofErr w:type="spellEnd"/>
            <w:r w:rsidRPr="00971634">
              <w:rPr>
                <w:rFonts w:ascii="Arial Narrow" w:hAnsi="Arial Narrow" w:cs="MV Boli"/>
              </w:rPr>
              <w:t xml:space="preserve"> a </w:t>
            </w:r>
            <w:proofErr w:type="spellStart"/>
            <w:r w:rsidRPr="00971634">
              <w:rPr>
                <w:rFonts w:ascii="Arial Narrow" w:hAnsi="Arial Narrow" w:cs="MV Boli"/>
              </w:rPr>
              <w:t>Khristian</w:t>
            </w:r>
            <w:proofErr w:type="spellEnd"/>
            <w:r w:rsidRPr="00971634">
              <w:rPr>
                <w:rFonts w:ascii="Arial Narrow" w:hAnsi="Arial Narrow" w:cs="MV Boli"/>
              </w:rPr>
              <w:t xml:space="preserve"> </w:t>
            </w:r>
            <w:proofErr w:type="spellStart"/>
            <w:r w:rsidRPr="00971634">
              <w:rPr>
                <w:rFonts w:ascii="Arial Narrow" w:hAnsi="Arial Narrow" w:cs="MV Boli"/>
              </w:rPr>
              <w:t>kicici</w:t>
            </w:r>
            <w:proofErr w:type="spellEnd"/>
            <w:r w:rsidRPr="00971634">
              <w:rPr>
                <w:rFonts w:ascii="Arial Narrow" w:hAnsi="Arial Narrow" w:cs="MV Boli"/>
              </w:rPr>
              <w:t xml:space="preserve"> I </w:t>
            </w:r>
            <w:proofErr w:type="spellStart"/>
            <w:r w:rsidRPr="00971634">
              <w:rPr>
                <w:rFonts w:ascii="Arial Narrow" w:hAnsi="Arial Narrow" w:cs="MV Boli"/>
              </w:rPr>
              <w:t>hih</w:t>
            </w:r>
            <w:proofErr w:type="spellEnd"/>
            <w:r w:rsidRPr="00971634">
              <w:rPr>
                <w:rFonts w:ascii="Arial Narrow" w:hAnsi="Arial Narrow" w:cs="MV Boli"/>
              </w:rPr>
              <w:t xml:space="preserve"> </w:t>
            </w:r>
            <w:proofErr w:type="spellStart"/>
            <w:r w:rsidRPr="00971634">
              <w:rPr>
                <w:rFonts w:ascii="Arial Narrow" w:hAnsi="Arial Narrow" w:cs="MV Boli"/>
              </w:rPr>
              <w:t>khak</w:t>
            </w:r>
            <w:proofErr w:type="spellEnd"/>
            <w:r w:rsidRPr="00971634">
              <w:rPr>
                <w:rFonts w:ascii="Arial Narrow" w:hAnsi="Arial Narrow" w:cs="MV Boli"/>
              </w:rPr>
              <w:t xml:space="preserve"> ding </w:t>
            </w:r>
            <w:proofErr w:type="spellStart"/>
            <w:r w:rsidRPr="00971634">
              <w:rPr>
                <w:rFonts w:ascii="Arial Narrow" w:hAnsi="Arial Narrow" w:cs="MV Boli"/>
              </w:rPr>
              <w:t>lauhuai</w:t>
            </w:r>
            <w:proofErr w:type="spellEnd"/>
            <w:r w:rsidRPr="00971634">
              <w:rPr>
                <w:rFonts w:ascii="Arial Narrow" w:hAnsi="Arial Narrow" w:cs="MV Boli"/>
              </w:rPr>
              <w:t xml:space="preserve"> </w:t>
            </w:r>
            <w:proofErr w:type="spellStart"/>
            <w:r w:rsidRPr="00971634">
              <w:rPr>
                <w:rFonts w:ascii="Arial Narrow" w:hAnsi="Arial Narrow" w:cs="MV Boli"/>
              </w:rPr>
              <w:t>mahmah</w:t>
            </w:r>
            <w:proofErr w:type="spellEnd"/>
            <w:r w:rsidRPr="00971634">
              <w:rPr>
                <w:rFonts w:ascii="Arial Narrow" w:hAnsi="Arial Narrow" w:cs="MV Boli"/>
              </w:rPr>
              <w:t xml:space="preserve"> hi. </w:t>
            </w:r>
            <w:proofErr w:type="spellStart"/>
            <w:r w:rsidRPr="00971634">
              <w:rPr>
                <w:rFonts w:ascii="Arial Narrow" w:hAnsi="Arial Narrow" w:cs="MV Boli"/>
              </w:rPr>
              <w:t>Tua</w:t>
            </w:r>
            <w:proofErr w:type="spellEnd"/>
            <w:r w:rsidRPr="00971634">
              <w:rPr>
                <w:rFonts w:ascii="Arial Narrow" w:hAnsi="Arial Narrow" w:cs="MV Boli"/>
              </w:rPr>
              <w:t xml:space="preserve"> </w:t>
            </w:r>
            <w:proofErr w:type="spellStart"/>
            <w:r w:rsidRPr="00971634">
              <w:rPr>
                <w:rFonts w:ascii="Arial Narrow" w:hAnsi="Arial Narrow" w:cs="MV Boli"/>
              </w:rPr>
              <w:t>ahih</w:t>
            </w:r>
            <w:proofErr w:type="spellEnd"/>
            <w:r w:rsidRPr="00971634">
              <w:rPr>
                <w:rFonts w:ascii="Arial Narrow" w:hAnsi="Arial Narrow" w:cs="MV Boli"/>
              </w:rPr>
              <w:t xml:space="preserve"> </w:t>
            </w:r>
            <w:proofErr w:type="spellStart"/>
            <w:r w:rsidRPr="00971634">
              <w:rPr>
                <w:rFonts w:ascii="Arial Narrow" w:hAnsi="Arial Narrow" w:cs="MV Boli"/>
              </w:rPr>
              <w:t>manin</w:t>
            </w:r>
            <w:proofErr w:type="spellEnd"/>
            <w:r w:rsidRPr="00971634">
              <w:rPr>
                <w:rFonts w:ascii="Arial Narrow" w:hAnsi="Arial Narrow" w:cs="MV Boli"/>
              </w:rPr>
              <w:t xml:space="preserve"> </w:t>
            </w:r>
            <w:proofErr w:type="spellStart"/>
            <w:r w:rsidRPr="00971634">
              <w:rPr>
                <w:rFonts w:ascii="Arial Narrow" w:hAnsi="Arial Narrow" w:cs="MV Boli"/>
              </w:rPr>
              <w:t>Khris</w:t>
            </w:r>
            <w:proofErr w:type="spellEnd"/>
            <w:r w:rsidRPr="00971634">
              <w:rPr>
                <w:rFonts w:ascii="Arial Narrow" w:hAnsi="Arial Narrow" w:cs="MV Boli"/>
              </w:rPr>
              <w:t xml:space="preserve"> </w:t>
            </w:r>
            <w:proofErr w:type="spellStart"/>
            <w:r w:rsidRPr="00971634">
              <w:rPr>
                <w:rFonts w:ascii="Arial Narrow" w:hAnsi="Arial Narrow" w:cs="MV Boli"/>
              </w:rPr>
              <w:t>tawh</w:t>
            </w:r>
            <w:proofErr w:type="spellEnd"/>
            <w:r w:rsidRPr="00971634">
              <w:rPr>
                <w:rFonts w:ascii="Arial Narrow" w:hAnsi="Arial Narrow" w:cs="MV Boli"/>
              </w:rPr>
              <w:t xml:space="preserve"> I </w:t>
            </w:r>
            <w:proofErr w:type="spellStart"/>
            <w:r w:rsidRPr="00971634">
              <w:rPr>
                <w:rFonts w:ascii="Arial Narrow" w:hAnsi="Arial Narrow" w:cs="MV Boli"/>
              </w:rPr>
              <w:t>nungta</w:t>
            </w:r>
            <w:proofErr w:type="spellEnd"/>
            <w:r w:rsidRPr="00971634">
              <w:rPr>
                <w:rFonts w:ascii="Arial Narrow" w:hAnsi="Arial Narrow" w:cs="MV Boli"/>
              </w:rPr>
              <w:t xml:space="preserve"> </w:t>
            </w:r>
            <w:proofErr w:type="spellStart"/>
            <w:r w:rsidRPr="00971634">
              <w:rPr>
                <w:rFonts w:ascii="Arial Narrow" w:hAnsi="Arial Narrow" w:cs="MV Boli"/>
              </w:rPr>
              <w:t>hiam</w:t>
            </w:r>
            <w:proofErr w:type="spellEnd"/>
            <w:r w:rsidRPr="00971634">
              <w:rPr>
                <w:rFonts w:ascii="Arial Narrow" w:hAnsi="Arial Narrow" w:cs="MV Boli"/>
              </w:rPr>
              <w:t xml:space="preserve">? Amah </w:t>
            </w:r>
            <w:proofErr w:type="spellStart"/>
            <w:r w:rsidRPr="00971634">
              <w:rPr>
                <w:rFonts w:ascii="Arial Narrow" w:hAnsi="Arial Narrow" w:cs="MV Boli"/>
              </w:rPr>
              <w:t>i</w:t>
            </w:r>
            <w:proofErr w:type="spellEnd"/>
            <w:r w:rsidRPr="00971634">
              <w:rPr>
                <w:rFonts w:ascii="Arial Narrow" w:hAnsi="Arial Narrow" w:cs="MV Boli"/>
              </w:rPr>
              <w:t xml:space="preserve"> </w:t>
            </w:r>
            <w:proofErr w:type="spellStart"/>
            <w:r w:rsidRPr="00971634">
              <w:rPr>
                <w:rFonts w:ascii="Arial Narrow" w:hAnsi="Arial Narrow" w:cs="MV Boli"/>
              </w:rPr>
              <w:t>nuntakna</w:t>
            </w:r>
            <w:proofErr w:type="spellEnd"/>
            <w:r w:rsidRPr="00971634">
              <w:rPr>
                <w:rFonts w:ascii="Arial Narrow" w:hAnsi="Arial Narrow" w:cs="MV Boli"/>
              </w:rPr>
              <w:t xml:space="preserve"> ah </w:t>
            </w:r>
            <w:proofErr w:type="spellStart"/>
            <w:r w:rsidRPr="00971634">
              <w:rPr>
                <w:rFonts w:ascii="Arial Narrow" w:hAnsi="Arial Narrow" w:cs="MV Boli"/>
              </w:rPr>
              <w:t>hong</w:t>
            </w:r>
            <w:proofErr w:type="spellEnd"/>
            <w:r w:rsidRPr="00971634">
              <w:rPr>
                <w:rFonts w:ascii="Arial Narrow" w:hAnsi="Arial Narrow" w:cs="MV Boli"/>
              </w:rPr>
              <w:t xml:space="preserve"> </w:t>
            </w:r>
            <w:proofErr w:type="spellStart"/>
            <w:r w:rsidRPr="00971634">
              <w:rPr>
                <w:rFonts w:ascii="Arial Narrow" w:hAnsi="Arial Narrow" w:cs="MV Boli"/>
              </w:rPr>
              <w:t>teeng</w:t>
            </w:r>
            <w:proofErr w:type="spellEnd"/>
            <w:r w:rsidRPr="00971634">
              <w:rPr>
                <w:rFonts w:ascii="Arial Narrow" w:hAnsi="Arial Narrow" w:cs="MV Boli"/>
              </w:rPr>
              <w:t xml:space="preserve"> </w:t>
            </w:r>
            <w:proofErr w:type="spellStart"/>
            <w:r w:rsidRPr="00971634">
              <w:rPr>
                <w:rFonts w:ascii="Arial Narrow" w:hAnsi="Arial Narrow" w:cs="MV Boli"/>
              </w:rPr>
              <w:t>mah</w:t>
            </w:r>
            <w:proofErr w:type="spellEnd"/>
            <w:r w:rsidRPr="00971634">
              <w:rPr>
                <w:rFonts w:ascii="Arial Narrow" w:hAnsi="Arial Narrow" w:cs="MV Boli"/>
              </w:rPr>
              <w:t xml:space="preserve"> </w:t>
            </w:r>
            <w:proofErr w:type="spellStart"/>
            <w:r w:rsidRPr="00971634">
              <w:rPr>
                <w:rFonts w:ascii="Arial Narrow" w:hAnsi="Arial Narrow" w:cs="MV Boli"/>
              </w:rPr>
              <w:t>hiam</w:t>
            </w:r>
            <w:proofErr w:type="spellEnd"/>
            <w:r w:rsidRPr="00971634">
              <w:rPr>
                <w:rFonts w:ascii="Arial Narrow" w:hAnsi="Arial Narrow" w:cs="MV Boli"/>
              </w:rPr>
              <w:t xml:space="preserve"> </w:t>
            </w:r>
            <w:proofErr w:type="spellStart"/>
            <w:r w:rsidRPr="00971634">
              <w:rPr>
                <w:rFonts w:ascii="Arial Narrow" w:hAnsi="Arial Narrow" w:cs="MV Boli"/>
              </w:rPr>
              <w:t>cih</w:t>
            </w:r>
            <w:proofErr w:type="spellEnd"/>
            <w:r w:rsidRPr="00971634">
              <w:rPr>
                <w:rFonts w:ascii="Arial Narrow" w:hAnsi="Arial Narrow" w:cs="MV Boli"/>
              </w:rPr>
              <w:t xml:space="preserve"> </w:t>
            </w:r>
            <w:proofErr w:type="spellStart"/>
            <w:r w:rsidRPr="00971634">
              <w:rPr>
                <w:rFonts w:ascii="Arial Narrow" w:hAnsi="Arial Narrow" w:cs="MV Boli"/>
              </w:rPr>
              <w:t>mimal</w:t>
            </w:r>
            <w:proofErr w:type="spellEnd"/>
            <w:r w:rsidRPr="00971634">
              <w:rPr>
                <w:rFonts w:ascii="Arial Narrow" w:hAnsi="Arial Narrow" w:cs="MV Boli"/>
              </w:rPr>
              <w:t xml:space="preserve"> </w:t>
            </w:r>
            <w:proofErr w:type="spellStart"/>
            <w:r w:rsidRPr="00971634">
              <w:rPr>
                <w:rFonts w:ascii="Arial Narrow" w:hAnsi="Arial Narrow" w:cs="MV Boli"/>
              </w:rPr>
              <w:t>kim</w:t>
            </w:r>
            <w:proofErr w:type="spellEnd"/>
            <w:r w:rsidRPr="00971634">
              <w:rPr>
                <w:rFonts w:ascii="Arial Narrow" w:hAnsi="Arial Narrow" w:cs="MV Boli"/>
              </w:rPr>
              <w:t xml:space="preserve"> I </w:t>
            </w:r>
            <w:proofErr w:type="spellStart"/>
            <w:r w:rsidRPr="00971634">
              <w:rPr>
                <w:rFonts w:ascii="Arial Narrow" w:hAnsi="Arial Narrow" w:cs="MV Boli"/>
              </w:rPr>
              <w:t>kisittel</w:t>
            </w:r>
            <w:proofErr w:type="spellEnd"/>
            <w:r w:rsidRPr="00971634">
              <w:rPr>
                <w:rFonts w:ascii="Arial Narrow" w:hAnsi="Arial Narrow" w:cs="MV Boli"/>
              </w:rPr>
              <w:t xml:space="preserve"> ding </w:t>
            </w:r>
            <w:proofErr w:type="spellStart"/>
            <w:r w:rsidRPr="00971634">
              <w:rPr>
                <w:rFonts w:ascii="Arial Narrow" w:hAnsi="Arial Narrow" w:cs="MV Boli"/>
              </w:rPr>
              <w:t>thupi</w:t>
            </w:r>
            <w:proofErr w:type="spellEnd"/>
            <w:r w:rsidRPr="00971634">
              <w:rPr>
                <w:rFonts w:ascii="Arial Narrow" w:hAnsi="Arial Narrow" w:cs="MV Boli"/>
              </w:rPr>
              <w:t xml:space="preserve"> </w:t>
            </w:r>
            <w:proofErr w:type="spellStart"/>
            <w:r w:rsidRPr="00971634">
              <w:rPr>
                <w:rFonts w:ascii="Arial Narrow" w:hAnsi="Arial Narrow" w:cs="MV Boli"/>
              </w:rPr>
              <w:t>mahmah</w:t>
            </w:r>
            <w:proofErr w:type="spellEnd"/>
            <w:r w:rsidRPr="00971634">
              <w:rPr>
                <w:rFonts w:ascii="Arial Narrow" w:hAnsi="Arial Narrow" w:cs="MV Boli"/>
              </w:rPr>
              <w:t xml:space="preserve"> ding hi.</w:t>
            </w:r>
          </w:p>
          <w:p w:rsidR="00971634" w:rsidRPr="00971634" w:rsidRDefault="00971634" w:rsidP="00971634">
            <w:pPr>
              <w:jc w:val="both"/>
              <w:rPr>
                <w:rFonts w:ascii="Arial Narrow" w:hAnsi="Arial Narrow"/>
              </w:rPr>
            </w:pPr>
            <w:r>
              <w:rPr>
                <w:rFonts w:ascii="Arial Narrow" w:hAnsi="Arial Narrow"/>
              </w:rPr>
              <w:t xml:space="preserve">      </w:t>
            </w:r>
            <w:proofErr w:type="spellStart"/>
            <w:r w:rsidRPr="00971634">
              <w:rPr>
                <w:rFonts w:ascii="Arial Narrow" w:hAnsi="Arial Narrow"/>
              </w:rPr>
              <w:t>Tuni</w:t>
            </w:r>
            <w:proofErr w:type="spellEnd"/>
            <w:r w:rsidRPr="00971634">
              <w:rPr>
                <w:rFonts w:ascii="Arial Narrow" w:hAnsi="Arial Narrow"/>
              </w:rPr>
              <w:t xml:space="preserve"> in </w:t>
            </w:r>
            <w:proofErr w:type="spellStart"/>
            <w:r w:rsidRPr="00971634">
              <w:rPr>
                <w:rFonts w:ascii="Arial Narrow" w:hAnsi="Arial Narrow"/>
              </w:rPr>
              <w:t>Topa</w:t>
            </w:r>
            <w:proofErr w:type="spellEnd"/>
            <w:r w:rsidRPr="00971634">
              <w:rPr>
                <w:rFonts w:ascii="Arial Narrow" w:hAnsi="Arial Narrow"/>
              </w:rPr>
              <w:t xml:space="preserve"> </w:t>
            </w:r>
            <w:proofErr w:type="spellStart"/>
            <w:r w:rsidRPr="00971634">
              <w:rPr>
                <w:rFonts w:ascii="Arial Narrow" w:hAnsi="Arial Narrow"/>
              </w:rPr>
              <w:t>Jesu</w:t>
            </w:r>
            <w:proofErr w:type="spellEnd"/>
            <w:r w:rsidRPr="00971634">
              <w:rPr>
                <w:rFonts w:ascii="Arial Narrow" w:hAnsi="Arial Narrow"/>
              </w:rPr>
              <w:t xml:space="preserve"> </w:t>
            </w:r>
            <w:proofErr w:type="spellStart"/>
            <w:r w:rsidRPr="00971634">
              <w:rPr>
                <w:rFonts w:ascii="Arial Narrow" w:hAnsi="Arial Narrow"/>
              </w:rPr>
              <w:t>tawh</w:t>
            </w:r>
            <w:proofErr w:type="spellEnd"/>
            <w:r w:rsidRPr="00971634">
              <w:rPr>
                <w:rFonts w:ascii="Arial Narrow" w:hAnsi="Arial Narrow"/>
              </w:rPr>
              <w:t xml:space="preserve"> </w:t>
            </w:r>
            <w:proofErr w:type="spellStart"/>
            <w:r w:rsidRPr="00971634">
              <w:rPr>
                <w:rFonts w:ascii="Arial Narrow" w:hAnsi="Arial Narrow"/>
              </w:rPr>
              <w:t>nungta</w:t>
            </w:r>
            <w:proofErr w:type="spellEnd"/>
            <w:r w:rsidRPr="00971634">
              <w:rPr>
                <w:rFonts w:ascii="Arial Narrow" w:hAnsi="Arial Narrow"/>
              </w:rPr>
              <w:t xml:space="preserve"> </w:t>
            </w:r>
            <w:proofErr w:type="spellStart"/>
            <w:r w:rsidRPr="00971634">
              <w:rPr>
                <w:rFonts w:ascii="Arial Narrow" w:hAnsi="Arial Narrow"/>
              </w:rPr>
              <w:t>khawm</w:t>
            </w:r>
            <w:proofErr w:type="spellEnd"/>
            <w:r w:rsidRPr="00971634">
              <w:rPr>
                <w:rFonts w:ascii="Arial Narrow" w:hAnsi="Arial Narrow"/>
              </w:rPr>
              <w:t xml:space="preserve"> </w:t>
            </w:r>
            <w:proofErr w:type="spellStart"/>
            <w:r w:rsidRPr="00971634">
              <w:rPr>
                <w:rFonts w:ascii="Arial Narrow" w:hAnsi="Arial Narrow"/>
              </w:rPr>
              <w:t>khin</w:t>
            </w:r>
            <w:proofErr w:type="spellEnd"/>
            <w:r w:rsidRPr="00971634">
              <w:rPr>
                <w:rFonts w:ascii="Arial Narrow" w:hAnsi="Arial Narrow"/>
              </w:rPr>
              <w:t xml:space="preserve"> I </w:t>
            </w:r>
            <w:proofErr w:type="spellStart"/>
            <w:r w:rsidRPr="00971634">
              <w:rPr>
                <w:rFonts w:ascii="Arial Narrow" w:hAnsi="Arial Narrow"/>
              </w:rPr>
              <w:t>hih</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w:t>
            </w:r>
            <w:proofErr w:type="spellStart"/>
            <w:r w:rsidRPr="00971634">
              <w:rPr>
                <w:rFonts w:ascii="Arial Narrow" w:hAnsi="Arial Narrow"/>
              </w:rPr>
              <w:t>hoih</w:t>
            </w:r>
            <w:proofErr w:type="spellEnd"/>
            <w:r w:rsidRPr="00971634">
              <w:rPr>
                <w:rFonts w:ascii="Arial Narrow" w:hAnsi="Arial Narrow"/>
              </w:rPr>
              <w:t xml:space="preserve"> hi. </w:t>
            </w:r>
            <w:proofErr w:type="spellStart"/>
            <w:r w:rsidRPr="00971634">
              <w:rPr>
                <w:rFonts w:ascii="Arial Narrow" w:hAnsi="Arial Narrow"/>
              </w:rPr>
              <w:t>Nungta</w:t>
            </w:r>
            <w:proofErr w:type="spellEnd"/>
            <w:r w:rsidRPr="00971634">
              <w:rPr>
                <w:rFonts w:ascii="Arial Narrow" w:hAnsi="Arial Narrow"/>
              </w:rPr>
              <w:t xml:space="preserve"> </w:t>
            </w:r>
            <w:proofErr w:type="spellStart"/>
            <w:r w:rsidRPr="00971634">
              <w:rPr>
                <w:rFonts w:ascii="Arial Narrow" w:hAnsi="Arial Narrow"/>
              </w:rPr>
              <w:t>khawm</w:t>
            </w:r>
            <w:proofErr w:type="spellEnd"/>
            <w:r w:rsidRPr="00971634">
              <w:rPr>
                <w:rFonts w:ascii="Arial Narrow" w:hAnsi="Arial Narrow"/>
              </w:rPr>
              <w:t xml:space="preserve"> </w:t>
            </w:r>
            <w:proofErr w:type="spellStart"/>
            <w:r w:rsidRPr="00971634">
              <w:rPr>
                <w:rFonts w:ascii="Arial Narrow" w:hAnsi="Arial Narrow"/>
              </w:rPr>
              <w:t>nailo</w:t>
            </w:r>
            <w:proofErr w:type="spellEnd"/>
            <w:r w:rsidRPr="00971634">
              <w:rPr>
                <w:rFonts w:ascii="Arial Narrow" w:hAnsi="Arial Narrow"/>
              </w:rPr>
              <w:t xml:space="preserve">, Amah </w:t>
            </w:r>
            <w:proofErr w:type="spellStart"/>
            <w:r w:rsidRPr="00971634">
              <w:rPr>
                <w:rFonts w:ascii="Arial Narrow" w:hAnsi="Arial Narrow"/>
              </w:rPr>
              <w:t>i</w:t>
            </w:r>
            <w:proofErr w:type="spellEnd"/>
            <w:r w:rsidRPr="00971634">
              <w:rPr>
                <w:rFonts w:ascii="Arial Narrow" w:hAnsi="Arial Narrow"/>
              </w:rPr>
              <w:t xml:space="preserve"> </w:t>
            </w:r>
            <w:proofErr w:type="spellStart"/>
            <w:r w:rsidRPr="00971634">
              <w:rPr>
                <w:rFonts w:ascii="Arial Narrow" w:hAnsi="Arial Narrow"/>
              </w:rPr>
              <w:t>sunga</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teeng</w:t>
            </w:r>
            <w:proofErr w:type="spellEnd"/>
            <w:r w:rsidRPr="00971634">
              <w:rPr>
                <w:rFonts w:ascii="Arial Narrow" w:hAnsi="Arial Narrow"/>
              </w:rPr>
              <w:t xml:space="preserve"> </w:t>
            </w:r>
            <w:proofErr w:type="spellStart"/>
            <w:r w:rsidRPr="00971634">
              <w:rPr>
                <w:rFonts w:ascii="Arial Narrow" w:hAnsi="Arial Narrow"/>
              </w:rPr>
              <w:t>nailo</w:t>
            </w:r>
            <w:proofErr w:type="spellEnd"/>
            <w:r w:rsidRPr="00971634">
              <w:rPr>
                <w:rFonts w:ascii="Arial Narrow" w:hAnsi="Arial Narrow"/>
              </w:rPr>
              <w:t xml:space="preserve"> </w:t>
            </w:r>
            <w:proofErr w:type="spellStart"/>
            <w:r w:rsidRPr="00971634">
              <w:rPr>
                <w:rFonts w:ascii="Arial Narrow" w:hAnsi="Arial Narrow"/>
              </w:rPr>
              <w:t>ahih</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w:t>
            </w:r>
            <w:proofErr w:type="spellStart"/>
            <w:r w:rsidRPr="00971634">
              <w:rPr>
                <w:rFonts w:ascii="Arial Narrow" w:hAnsi="Arial Narrow"/>
              </w:rPr>
              <w:t>kingaihsut</w:t>
            </w:r>
            <w:proofErr w:type="spellEnd"/>
            <w:r w:rsidRPr="00971634">
              <w:rPr>
                <w:rFonts w:ascii="Arial Narrow" w:hAnsi="Arial Narrow"/>
              </w:rPr>
              <w:t xml:space="preserve"> </w:t>
            </w:r>
            <w:proofErr w:type="spellStart"/>
            <w:r w:rsidRPr="00971634">
              <w:rPr>
                <w:rFonts w:ascii="Arial Narrow" w:hAnsi="Arial Narrow"/>
              </w:rPr>
              <w:t>huai</w:t>
            </w:r>
            <w:proofErr w:type="spellEnd"/>
            <w:r w:rsidRPr="00971634">
              <w:rPr>
                <w:rFonts w:ascii="Arial Narrow" w:hAnsi="Arial Narrow"/>
              </w:rPr>
              <w:t xml:space="preserve"> hi. </w:t>
            </w:r>
            <w:proofErr w:type="spellStart"/>
            <w:r w:rsidRPr="00971634">
              <w:rPr>
                <w:rFonts w:ascii="Arial Narrow" w:hAnsi="Arial Narrow"/>
              </w:rPr>
              <w:t>Topa</w:t>
            </w:r>
            <w:proofErr w:type="spellEnd"/>
            <w:r w:rsidRPr="00971634">
              <w:rPr>
                <w:rFonts w:ascii="Arial Narrow" w:hAnsi="Arial Narrow"/>
              </w:rPr>
              <w:t xml:space="preserve"> </w:t>
            </w:r>
            <w:proofErr w:type="spellStart"/>
            <w:r w:rsidRPr="00971634">
              <w:rPr>
                <w:rFonts w:ascii="Arial Narrow" w:hAnsi="Arial Narrow"/>
              </w:rPr>
              <w:t>Jesu</w:t>
            </w:r>
            <w:proofErr w:type="spellEnd"/>
            <w:r w:rsidRPr="00971634">
              <w:rPr>
                <w:rFonts w:ascii="Arial Narrow" w:hAnsi="Arial Narrow"/>
              </w:rPr>
              <w:t xml:space="preserve"> </w:t>
            </w:r>
            <w:proofErr w:type="spellStart"/>
            <w:r w:rsidRPr="00971634">
              <w:rPr>
                <w:rFonts w:ascii="Arial Narrow" w:hAnsi="Arial Narrow"/>
              </w:rPr>
              <w:t>tawh</w:t>
            </w:r>
            <w:proofErr w:type="spellEnd"/>
            <w:r w:rsidRPr="00971634">
              <w:rPr>
                <w:rFonts w:ascii="Arial Narrow" w:hAnsi="Arial Narrow"/>
              </w:rPr>
              <w:t xml:space="preserve"> </w:t>
            </w:r>
            <w:proofErr w:type="spellStart"/>
            <w:r w:rsidRPr="00971634">
              <w:rPr>
                <w:rFonts w:ascii="Arial Narrow" w:hAnsi="Arial Narrow"/>
              </w:rPr>
              <w:t>kituahna</w:t>
            </w:r>
            <w:proofErr w:type="spellEnd"/>
            <w:r w:rsidRPr="00971634">
              <w:rPr>
                <w:rFonts w:ascii="Arial Narrow" w:hAnsi="Arial Narrow"/>
              </w:rPr>
              <w:t xml:space="preserve"> pen, </w:t>
            </w:r>
            <w:proofErr w:type="gramStart"/>
            <w:r w:rsidRPr="00971634">
              <w:rPr>
                <w:rFonts w:ascii="Arial Narrow" w:hAnsi="Arial Narrow"/>
              </w:rPr>
              <w:t xml:space="preserve">mite’  </w:t>
            </w:r>
            <w:proofErr w:type="spellStart"/>
            <w:r w:rsidRPr="00971634">
              <w:rPr>
                <w:rFonts w:ascii="Arial Narrow" w:hAnsi="Arial Narrow"/>
              </w:rPr>
              <w:t>hong</w:t>
            </w:r>
            <w:proofErr w:type="spellEnd"/>
            <w:proofErr w:type="gramEnd"/>
            <w:r w:rsidRPr="00971634">
              <w:rPr>
                <w:rFonts w:ascii="Arial Narrow" w:hAnsi="Arial Narrow"/>
              </w:rPr>
              <w:t xml:space="preserve"> </w:t>
            </w:r>
            <w:proofErr w:type="spellStart"/>
            <w:r w:rsidRPr="00971634">
              <w:rPr>
                <w:rFonts w:ascii="Arial Narrow" w:hAnsi="Arial Narrow"/>
              </w:rPr>
              <w:t>piak</w:t>
            </w:r>
            <w:proofErr w:type="spellEnd"/>
            <w:r w:rsidRPr="00971634">
              <w:rPr>
                <w:rFonts w:ascii="Arial Narrow" w:hAnsi="Arial Narrow"/>
              </w:rPr>
              <w:t xml:space="preserve"> </w:t>
            </w:r>
            <w:proofErr w:type="spellStart"/>
            <w:r w:rsidRPr="00971634">
              <w:rPr>
                <w:rFonts w:ascii="Arial Narrow" w:hAnsi="Arial Narrow"/>
              </w:rPr>
              <w:t>theih</w:t>
            </w:r>
            <w:proofErr w:type="spellEnd"/>
            <w:r w:rsidRPr="00971634">
              <w:rPr>
                <w:rFonts w:ascii="Arial Narrow" w:hAnsi="Arial Narrow"/>
              </w:rPr>
              <w:t xml:space="preserve"> hi </w:t>
            </w:r>
            <w:proofErr w:type="spellStart"/>
            <w:r w:rsidRPr="00971634">
              <w:rPr>
                <w:rFonts w:ascii="Arial Narrow" w:hAnsi="Arial Narrow"/>
              </w:rPr>
              <w:t>peuhmah</w:t>
            </w:r>
            <w:proofErr w:type="spellEnd"/>
            <w:r w:rsidRPr="00971634">
              <w:rPr>
                <w:rFonts w:ascii="Arial Narrow" w:hAnsi="Arial Narrow"/>
              </w:rPr>
              <w:t xml:space="preserve"> lo hi. </w:t>
            </w:r>
            <w:proofErr w:type="spellStart"/>
            <w:r w:rsidRPr="00971634">
              <w:rPr>
                <w:rFonts w:ascii="Arial Narrow" w:hAnsi="Arial Narrow"/>
              </w:rPr>
              <w:t>Kua</w:t>
            </w:r>
            <w:proofErr w:type="spellEnd"/>
            <w:r w:rsidRPr="00971634">
              <w:rPr>
                <w:rFonts w:ascii="Arial Narrow" w:hAnsi="Arial Narrow"/>
              </w:rPr>
              <w:t xml:space="preserve"> </w:t>
            </w:r>
            <w:proofErr w:type="spellStart"/>
            <w:r w:rsidRPr="00971634">
              <w:rPr>
                <w:rFonts w:ascii="Arial Narrow" w:hAnsi="Arial Narrow"/>
              </w:rPr>
              <w:t>hiam</w:t>
            </w:r>
            <w:proofErr w:type="spellEnd"/>
            <w:r w:rsidRPr="00971634">
              <w:rPr>
                <w:rFonts w:ascii="Arial Narrow" w:hAnsi="Arial Narrow"/>
              </w:rPr>
              <w:t xml:space="preserve"> in </w:t>
            </w:r>
            <w:proofErr w:type="spellStart"/>
            <w:r w:rsidRPr="00971634">
              <w:rPr>
                <w:rFonts w:ascii="Arial Narrow" w:hAnsi="Arial Narrow"/>
              </w:rPr>
              <w:t>thu</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ngetsak</w:t>
            </w:r>
            <w:proofErr w:type="spellEnd"/>
            <w:r w:rsidRPr="00971634">
              <w:rPr>
                <w:rFonts w:ascii="Arial Narrow" w:hAnsi="Arial Narrow"/>
              </w:rPr>
              <w:t xml:space="preserve"> man a </w:t>
            </w:r>
            <w:proofErr w:type="spellStart"/>
            <w:r w:rsidRPr="00971634">
              <w:rPr>
                <w:rFonts w:ascii="Arial Narrow" w:hAnsi="Arial Narrow"/>
              </w:rPr>
              <w:t>kingah</w:t>
            </w:r>
            <w:proofErr w:type="spellEnd"/>
            <w:r w:rsidRPr="00971634">
              <w:rPr>
                <w:rFonts w:ascii="Arial Narrow" w:hAnsi="Arial Narrow"/>
              </w:rPr>
              <w:t xml:space="preserve"> </w:t>
            </w:r>
            <w:proofErr w:type="spellStart"/>
            <w:r w:rsidRPr="00971634">
              <w:rPr>
                <w:rFonts w:ascii="Arial Narrow" w:hAnsi="Arial Narrow"/>
              </w:rPr>
              <w:t>thei</w:t>
            </w:r>
            <w:proofErr w:type="spellEnd"/>
            <w:r w:rsidRPr="00971634">
              <w:rPr>
                <w:rFonts w:ascii="Arial Narrow" w:hAnsi="Arial Narrow"/>
              </w:rPr>
              <w:t xml:space="preserve"> </w:t>
            </w:r>
            <w:proofErr w:type="spellStart"/>
            <w:r w:rsidRPr="00971634">
              <w:rPr>
                <w:rFonts w:ascii="Arial Narrow" w:hAnsi="Arial Narrow"/>
              </w:rPr>
              <w:t>zong</w:t>
            </w:r>
            <w:proofErr w:type="spellEnd"/>
            <w:r w:rsidRPr="00971634">
              <w:rPr>
                <w:rFonts w:ascii="Arial Narrow" w:hAnsi="Arial Narrow"/>
              </w:rPr>
              <w:t xml:space="preserve"> hi </w:t>
            </w:r>
            <w:proofErr w:type="spellStart"/>
            <w:r w:rsidRPr="00971634">
              <w:rPr>
                <w:rFonts w:ascii="Arial Narrow" w:hAnsi="Arial Narrow"/>
              </w:rPr>
              <w:t>peuhmah</w:t>
            </w:r>
            <w:proofErr w:type="spellEnd"/>
            <w:r w:rsidRPr="00971634">
              <w:rPr>
                <w:rFonts w:ascii="Arial Narrow" w:hAnsi="Arial Narrow"/>
              </w:rPr>
              <w:t xml:space="preserve"> lo hi. </w:t>
            </w:r>
            <w:proofErr w:type="spellStart"/>
            <w:r w:rsidRPr="00971634">
              <w:rPr>
                <w:rFonts w:ascii="Arial Narrow" w:hAnsi="Arial Narrow"/>
              </w:rPr>
              <w:t>Kipiak</w:t>
            </w:r>
            <w:proofErr w:type="spellEnd"/>
            <w:r w:rsidRPr="00971634">
              <w:rPr>
                <w:rFonts w:ascii="Arial Narrow" w:hAnsi="Arial Narrow"/>
              </w:rPr>
              <w:t xml:space="preserve"> </w:t>
            </w:r>
            <w:proofErr w:type="spellStart"/>
            <w:r w:rsidRPr="00971634">
              <w:rPr>
                <w:rFonts w:ascii="Arial Narrow" w:hAnsi="Arial Narrow"/>
              </w:rPr>
              <w:t>theih</w:t>
            </w:r>
            <w:proofErr w:type="spellEnd"/>
            <w:r w:rsidRPr="00971634">
              <w:rPr>
                <w:rFonts w:ascii="Arial Narrow" w:hAnsi="Arial Narrow"/>
              </w:rPr>
              <w:t xml:space="preserve"> </w:t>
            </w:r>
            <w:proofErr w:type="spellStart"/>
            <w:r w:rsidRPr="00971634">
              <w:rPr>
                <w:rFonts w:ascii="Arial Narrow" w:hAnsi="Arial Narrow"/>
              </w:rPr>
              <w:t>thu</w:t>
            </w:r>
            <w:proofErr w:type="spellEnd"/>
            <w:r w:rsidRPr="00971634">
              <w:rPr>
                <w:rFonts w:ascii="Arial Narrow" w:hAnsi="Arial Narrow"/>
              </w:rPr>
              <w:t xml:space="preserve"> </w:t>
            </w:r>
            <w:proofErr w:type="spellStart"/>
            <w:r w:rsidRPr="00971634">
              <w:rPr>
                <w:rFonts w:ascii="Arial Narrow" w:hAnsi="Arial Narrow"/>
              </w:rPr>
              <w:t>hilo</w:t>
            </w:r>
            <w:proofErr w:type="spellEnd"/>
            <w:r w:rsidRPr="00971634">
              <w:rPr>
                <w:rFonts w:ascii="Arial Narrow" w:hAnsi="Arial Narrow"/>
              </w:rPr>
              <w:t xml:space="preserve"> hi. </w:t>
            </w:r>
            <w:proofErr w:type="spellStart"/>
            <w:r w:rsidRPr="00971634">
              <w:rPr>
                <w:rFonts w:ascii="Arial Narrow" w:hAnsi="Arial Narrow"/>
              </w:rPr>
              <w:t>Cialpi</w:t>
            </w:r>
            <w:proofErr w:type="spellEnd"/>
            <w:r w:rsidRPr="00971634">
              <w:rPr>
                <w:rFonts w:ascii="Arial Narrow" w:hAnsi="Arial Narrow"/>
              </w:rPr>
              <w:t xml:space="preserve">, Crusade </w:t>
            </w:r>
            <w:proofErr w:type="spellStart"/>
            <w:r w:rsidRPr="00971634">
              <w:rPr>
                <w:rFonts w:ascii="Arial Narrow" w:hAnsi="Arial Narrow"/>
              </w:rPr>
              <w:t>leh</w:t>
            </w:r>
            <w:proofErr w:type="spellEnd"/>
            <w:r w:rsidRPr="00971634">
              <w:rPr>
                <w:rFonts w:ascii="Arial Narrow" w:hAnsi="Arial Narrow"/>
              </w:rPr>
              <w:t xml:space="preserve"> Camp </w:t>
            </w:r>
            <w:proofErr w:type="spellStart"/>
            <w:r w:rsidRPr="00971634">
              <w:rPr>
                <w:rFonts w:ascii="Arial Narrow" w:hAnsi="Arial Narrow"/>
              </w:rPr>
              <w:t>khawng</w:t>
            </w:r>
            <w:proofErr w:type="spellEnd"/>
            <w:r w:rsidRPr="00971634">
              <w:rPr>
                <w:rFonts w:ascii="Arial Narrow" w:hAnsi="Arial Narrow"/>
              </w:rPr>
              <w:t xml:space="preserve"> a </w:t>
            </w:r>
            <w:proofErr w:type="spellStart"/>
            <w:r w:rsidRPr="00971634">
              <w:rPr>
                <w:rFonts w:ascii="Arial Narrow" w:hAnsi="Arial Narrow"/>
              </w:rPr>
              <w:t>kihel</w:t>
            </w:r>
            <w:proofErr w:type="spellEnd"/>
            <w:r w:rsidRPr="00971634">
              <w:rPr>
                <w:rFonts w:ascii="Arial Narrow" w:hAnsi="Arial Narrow"/>
              </w:rPr>
              <w:t xml:space="preserve"> </w:t>
            </w:r>
            <w:proofErr w:type="spellStart"/>
            <w:r w:rsidRPr="00971634">
              <w:rPr>
                <w:rFonts w:ascii="Arial Narrow" w:hAnsi="Arial Narrow"/>
              </w:rPr>
              <w:t>mun</w:t>
            </w:r>
            <w:proofErr w:type="spellEnd"/>
            <w:r w:rsidRPr="00971634">
              <w:rPr>
                <w:rFonts w:ascii="Arial Narrow" w:hAnsi="Arial Narrow"/>
              </w:rPr>
              <w:t xml:space="preserve"> </w:t>
            </w:r>
            <w:proofErr w:type="spellStart"/>
            <w:r w:rsidRPr="00971634">
              <w:rPr>
                <w:rFonts w:ascii="Arial Narrow" w:hAnsi="Arial Narrow"/>
              </w:rPr>
              <w:t>mana</w:t>
            </w:r>
            <w:proofErr w:type="spellEnd"/>
            <w:r w:rsidRPr="00971634">
              <w:rPr>
                <w:rFonts w:ascii="Arial Narrow" w:hAnsi="Arial Narrow"/>
              </w:rPr>
              <w:t xml:space="preserve"> </w:t>
            </w:r>
            <w:proofErr w:type="spellStart"/>
            <w:r w:rsidRPr="00971634">
              <w:rPr>
                <w:rFonts w:ascii="Arial Narrow" w:hAnsi="Arial Narrow"/>
              </w:rPr>
              <w:t>ngah</w:t>
            </w:r>
            <w:proofErr w:type="spellEnd"/>
            <w:r w:rsidRPr="00971634">
              <w:rPr>
                <w:rFonts w:ascii="Arial Narrow" w:hAnsi="Arial Narrow"/>
              </w:rPr>
              <w:t xml:space="preserve"> </w:t>
            </w:r>
            <w:proofErr w:type="spellStart"/>
            <w:r w:rsidRPr="00971634">
              <w:rPr>
                <w:rFonts w:ascii="Arial Narrow" w:hAnsi="Arial Narrow"/>
              </w:rPr>
              <w:t>theih</w:t>
            </w:r>
            <w:proofErr w:type="spellEnd"/>
            <w:r w:rsidRPr="00971634">
              <w:rPr>
                <w:rFonts w:ascii="Arial Narrow" w:hAnsi="Arial Narrow"/>
              </w:rPr>
              <w:t xml:space="preserve"> </w:t>
            </w:r>
            <w:proofErr w:type="spellStart"/>
            <w:r w:rsidRPr="00971634">
              <w:rPr>
                <w:rFonts w:ascii="Arial Narrow" w:hAnsi="Arial Narrow"/>
              </w:rPr>
              <w:t>zong</w:t>
            </w:r>
            <w:proofErr w:type="spellEnd"/>
            <w:r w:rsidRPr="00971634">
              <w:rPr>
                <w:rFonts w:ascii="Arial Narrow" w:hAnsi="Arial Narrow"/>
              </w:rPr>
              <w:t xml:space="preserve"> hi </w:t>
            </w:r>
            <w:proofErr w:type="spellStart"/>
            <w:r w:rsidRPr="00971634">
              <w:rPr>
                <w:rFonts w:ascii="Arial Narrow" w:hAnsi="Arial Narrow"/>
              </w:rPr>
              <w:t>peuhmah</w:t>
            </w:r>
            <w:proofErr w:type="spellEnd"/>
            <w:r w:rsidRPr="00971634">
              <w:rPr>
                <w:rFonts w:ascii="Arial Narrow" w:hAnsi="Arial Narrow"/>
              </w:rPr>
              <w:t xml:space="preserve"> lo hi. </w:t>
            </w:r>
            <w:proofErr w:type="spellStart"/>
            <w:r w:rsidRPr="00971634">
              <w:rPr>
                <w:rFonts w:ascii="Arial Narrow" w:hAnsi="Arial Narrow"/>
              </w:rPr>
              <w:t>Ei</w:t>
            </w:r>
            <w:proofErr w:type="spellEnd"/>
            <w:r w:rsidRPr="00971634">
              <w:rPr>
                <w:rFonts w:ascii="Arial Narrow" w:hAnsi="Arial Narrow"/>
              </w:rPr>
              <w:t xml:space="preserve"> </w:t>
            </w:r>
            <w:proofErr w:type="spellStart"/>
            <w:r w:rsidRPr="00971634">
              <w:rPr>
                <w:rFonts w:ascii="Arial Narrow" w:hAnsi="Arial Narrow"/>
              </w:rPr>
              <w:t>mah</w:t>
            </w:r>
            <w:proofErr w:type="spellEnd"/>
            <w:r w:rsidRPr="00971634">
              <w:rPr>
                <w:rFonts w:ascii="Arial Narrow" w:hAnsi="Arial Narrow"/>
              </w:rPr>
              <w:t xml:space="preserve"> in </w:t>
            </w:r>
            <w:proofErr w:type="spellStart"/>
            <w:r w:rsidRPr="00971634">
              <w:rPr>
                <w:rFonts w:ascii="Arial Narrow" w:hAnsi="Arial Narrow"/>
              </w:rPr>
              <w:t>lunggulhna</w:t>
            </w:r>
            <w:proofErr w:type="spellEnd"/>
            <w:r w:rsidRPr="00971634">
              <w:rPr>
                <w:rFonts w:ascii="Arial Narrow" w:hAnsi="Arial Narrow"/>
              </w:rPr>
              <w:t xml:space="preserve"> </w:t>
            </w:r>
            <w:proofErr w:type="spellStart"/>
            <w:r w:rsidRPr="00971634">
              <w:rPr>
                <w:rFonts w:ascii="Arial Narrow" w:hAnsi="Arial Narrow"/>
              </w:rPr>
              <w:t>takpi</w:t>
            </w:r>
            <w:proofErr w:type="spellEnd"/>
            <w:r w:rsidRPr="00971634">
              <w:rPr>
                <w:rFonts w:ascii="Arial Narrow" w:hAnsi="Arial Narrow"/>
              </w:rPr>
              <w:t xml:space="preserve"> </w:t>
            </w:r>
            <w:proofErr w:type="spellStart"/>
            <w:r w:rsidRPr="00971634">
              <w:rPr>
                <w:rFonts w:ascii="Arial Narrow" w:hAnsi="Arial Narrow"/>
              </w:rPr>
              <w:t>tawh</w:t>
            </w:r>
            <w:proofErr w:type="spellEnd"/>
            <w:r w:rsidRPr="00971634">
              <w:rPr>
                <w:rFonts w:ascii="Arial Narrow" w:hAnsi="Arial Narrow"/>
              </w:rPr>
              <w:t xml:space="preserve"> I </w:t>
            </w:r>
            <w:proofErr w:type="spellStart"/>
            <w:r w:rsidRPr="00971634">
              <w:rPr>
                <w:rFonts w:ascii="Arial Narrow" w:hAnsi="Arial Narrow"/>
              </w:rPr>
              <w:t>zon</w:t>
            </w:r>
            <w:proofErr w:type="spellEnd"/>
            <w:r w:rsidRPr="00971634">
              <w:rPr>
                <w:rFonts w:ascii="Arial Narrow" w:hAnsi="Arial Narrow"/>
              </w:rPr>
              <w:t xml:space="preserve"> </w:t>
            </w:r>
            <w:proofErr w:type="spellStart"/>
            <w:r w:rsidRPr="00971634">
              <w:rPr>
                <w:rFonts w:ascii="Arial Narrow" w:hAnsi="Arial Narrow"/>
              </w:rPr>
              <w:t>kisam</w:t>
            </w:r>
            <w:proofErr w:type="spellEnd"/>
            <w:r w:rsidRPr="00971634">
              <w:rPr>
                <w:rFonts w:ascii="Arial Narrow" w:hAnsi="Arial Narrow"/>
              </w:rPr>
              <w:t xml:space="preserve"> pen hi. </w:t>
            </w:r>
            <w:proofErr w:type="spellStart"/>
            <w:r w:rsidRPr="00971634">
              <w:rPr>
                <w:rFonts w:ascii="Arial Narrow" w:hAnsi="Arial Narrow"/>
              </w:rPr>
              <w:t>Tua</w:t>
            </w:r>
            <w:proofErr w:type="spellEnd"/>
            <w:r w:rsidRPr="00971634">
              <w:rPr>
                <w:rFonts w:ascii="Arial Narrow" w:hAnsi="Arial Narrow"/>
              </w:rPr>
              <w:t xml:space="preserve"> </w:t>
            </w:r>
            <w:proofErr w:type="spellStart"/>
            <w:r w:rsidRPr="00971634">
              <w:rPr>
                <w:rFonts w:ascii="Arial Narrow" w:hAnsi="Arial Narrow"/>
              </w:rPr>
              <w:t>banga</w:t>
            </w:r>
            <w:proofErr w:type="spellEnd"/>
            <w:r w:rsidRPr="00971634">
              <w:rPr>
                <w:rFonts w:ascii="Arial Narrow" w:hAnsi="Arial Narrow"/>
              </w:rPr>
              <w:t xml:space="preserve"> I </w:t>
            </w:r>
            <w:proofErr w:type="spellStart"/>
            <w:r w:rsidRPr="00971634">
              <w:rPr>
                <w:rFonts w:ascii="Arial Narrow" w:hAnsi="Arial Narrow"/>
              </w:rPr>
              <w:t>zon</w:t>
            </w:r>
            <w:proofErr w:type="spellEnd"/>
            <w:r w:rsidRPr="00971634">
              <w:rPr>
                <w:rFonts w:ascii="Arial Narrow" w:hAnsi="Arial Narrow"/>
              </w:rPr>
              <w:t xml:space="preserve"> </w:t>
            </w:r>
            <w:proofErr w:type="spellStart"/>
            <w:r w:rsidRPr="00971634">
              <w:rPr>
                <w:rFonts w:ascii="Arial Narrow" w:hAnsi="Arial Narrow"/>
              </w:rPr>
              <w:t>kei</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a </w:t>
            </w:r>
            <w:proofErr w:type="spellStart"/>
            <w:r w:rsidRPr="00971634">
              <w:rPr>
                <w:rFonts w:ascii="Arial Narrow" w:hAnsi="Arial Narrow"/>
              </w:rPr>
              <w:t>kingah</w:t>
            </w:r>
            <w:proofErr w:type="spellEnd"/>
            <w:r w:rsidRPr="00971634">
              <w:rPr>
                <w:rFonts w:ascii="Arial Narrow" w:hAnsi="Arial Narrow"/>
              </w:rPr>
              <w:t xml:space="preserve"> </w:t>
            </w:r>
            <w:proofErr w:type="spellStart"/>
            <w:r w:rsidRPr="00971634">
              <w:rPr>
                <w:rFonts w:ascii="Arial Narrow" w:hAnsi="Arial Narrow"/>
              </w:rPr>
              <w:t>theih</w:t>
            </w:r>
            <w:proofErr w:type="spellEnd"/>
            <w:r w:rsidRPr="00971634">
              <w:rPr>
                <w:rFonts w:ascii="Arial Narrow" w:hAnsi="Arial Narrow"/>
              </w:rPr>
              <w:t xml:space="preserve"> </w:t>
            </w:r>
            <w:proofErr w:type="spellStart"/>
            <w:r w:rsidRPr="00971634">
              <w:rPr>
                <w:rFonts w:ascii="Arial Narrow" w:hAnsi="Arial Narrow"/>
              </w:rPr>
              <w:t>zong</w:t>
            </w:r>
            <w:proofErr w:type="spellEnd"/>
            <w:r w:rsidRPr="00971634">
              <w:rPr>
                <w:rFonts w:ascii="Arial Narrow" w:hAnsi="Arial Narrow"/>
              </w:rPr>
              <w:t xml:space="preserve"> </w:t>
            </w:r>
            <w:proofErr w:type="spellStart"/>
            <w:r w:rsidRPr="00971634">
              <w:rPr>
                <w:rFonts w:ascii="Arial Narrow" w:hAnsi="Arial Narrow"/>
              </w:rPr>
              <w:t>hilo</w:t>
            </w:r>
            <w:proofErr w:type="spellEnd"/>
            <w:r w:rsidRPr="00971634">
              <w:rPr>
                <w:rFonts w:ascii="Arial Narrow" w:hAnsi="Arial Narrow"/>
              </w:rPr>
              <w:t xml:space="preserve"> a, I </w:t>
            </w:r>
            <w:proofErr w:type="spellStart"/>
            <w:r w:rsidRPr="00971634">
              <w:rPr>
                <w:rFonts w:ascii="Arial Narrow" w:hAnsi="Arial Narrow"/>
              </w:rPr>
              <w:t>nu</w:t>
            </w:r>
            <w:proofErr w:type="spellEnd"/>
            <w:r w:rsidRPr="00971634">
              <w:rPr>
                <w:rFonts w:ascii="Arial Narrow" w:hAnsi="Arial Narrow"/>
              </w:rPr>
              <w:t xml:space="preserve"> I pate in </w:t>
            </w:r>
            <w:proofErr w:type="spellStart"/>
            <w:r w:rsidRPr="00971634">
              <w:rPr>
                <w:rFonts w:ascii="Arial Narrow" w:hAnsi="Arial Narrow"/>
              </w:rPr>
              <w:t>zong</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deihsak</w:t>
            </w:r>
            <w:proofErr w:type="spellEnd"/>
            <w:r w:rsidRPr="00971634">
              <w:rPr>
                <w:rFonts w:ascii="Arial Narrow" w:hAnsi="Arial Narrow"/>
              </w:rPr>
              <w:t xml:space="preserve"> man uh a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piak</w:t>
            </w:r>
            <w:proofErr w:type="spellEnd"/>
            <w:r w:rsidRPr="00971634">
              <w:rPr>
                <w:rFonts w:ascii="Arial Narrow" w:hAnsi="Arial Narrow"/>
              </w:rPr>
              <w:t xml:space="preserve"> </w:t>
            </w:r>
            <w:proofErr w:type="spellStart"/>
            <w:r w:rsidRPr="00971634">
              <w:rPr>
                <w:rFonts w:ascii="Arial Narrow" w:hAnsi="Arial Narrow"/>
              </w:rPr>
              <w:t>theih</w:t>
            </w:r>
            <w:proofErr w:type="spellEnd"/>
            <w:r w:rsidRPr="00971634">
              <w:rPr>
                <w:rFonts w:ascii="Arial Narrow" w:hAnsi="Arial Narrow"/>
              </w:rPr>
              <w:t xml:space="preserve"> uh </w:t>
            </w:r>
            <w:proofErr w:type="spellStart"/>
            <w:r w:rsidRPr="00971634">
              <w:rPr>
                <w:rFonts w:ascii="Arial Narrow" w:hAnsi="Arial Narrow"/>
              </w:rPr>
              <w:t>zong</w:t>
            </w:r>
            <w:proofErr w:type="spellEnd"/>
            <w:r w:rsidRPr="00971634">
              <w:rPr>
                <w:rFonts w:ascii="Arial Narrow" w:hAnsi="Arial Narrow"/>
              </w:rPr>
              <w:t xml:space="preserve"> </w:t>
            </w:r>
            <w:proofErr w:type="spellStart"/>
            <w:r w:rsidRPr="00971634">
              <w:rPr>
                <w:rFonts w:ascii="Arial Narrow" w:hAnsi="Arial Narrow"/>
              </w:rPr>
              <w:t>hilo</w:t>
            </w:r>
            <w:proofErr w:type="spellEnd"/>
            <w:r w:rsidRPr="00971634">
              <w:rPr>
                <w:rFonts w:ascii="Arial Narrow" w:hAnsi="Arial Narrow"/>
              </w:rPr>
              <w:t xml:space="preserve"> hi. </w:t>
            </w:r>
            <w:proofErr w:type="spellStart"/>
            <w:r w:rsidRPr="00971634">
              <w:rPr>
                <w:rFonts w:ascii="Arial Narrow" w:hAnsi="Arial Narrow"/>
              </w:rPr>
              <w:t>Pastorte</w:t>
            </w:r>
            <w:proofErr w:type="spellEnd"/>
            <w:r w:rsidRPr="00971634">
              <w:rPr>
                <w:rFonts w:ascii="Arial Narrow" w:hAnsi="Arial Narrow"/>
              </w:rPr>
              <w:t xml:space="preserve"> in </w:t>
            </w:r>
            <w:proofErr w:type="spellStart"/>
            <w:r w:rsidRPr="00971634">
              <w:rPr>
                <w:rFonts w:ascii="Arial Narrow" w:hAnsi="Arial Narrow"/>
              </w:rPr>
              <w:t>zong</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piak</w:t>
            </w:r>
            <w:proofErr w:type="spellEnd"/>
            <w:r w:rsidRPr="00971634">
              <w:rPr>
                <w:rFonts w:ascii="Arial Narrow" w:hAnsi="Arial Narrow"/>
              </w:rPr>
              <w:t xml:space="preserve"> </w:t>
            </w:r>
            <w:proofErr w:type="spellStart"/>
            <w:r w:rsidRPr="00971634">
              <w:rPr>
                <w:rFonts w:ascii="Arial Narrow" w:hAnsi="Arial Narrow"/>
              </w:rPr>
              <w:t>theih</w:t>
            </w:r>
            <w:proofErr w:type="spellEnd"/>
            <w:r w:rsidRPr="00971634">
              <w:rPr>
                <w:rFonts w:ascii="Arial Narrow" w:hAnsi="Arial Narrow"/>
              </w:rPr>
              <w:t xml:space="preserve"> uh </w:t>
            </w:r>
            <w:proofErr w:type="spellStart"/>
            <w:r w:rsidRPr="00971634">
              <w:rPr>
                <w:rFonts w:ascii="Arial Narrow" w:hAnsi="Arial Narrow"/>
              </w:rPr>
              <w:t>hilo</w:t>
            </w:r>
            <w:proofErr w:type="spellEnd"/>
            <w:r w:rsidRPr="00971634">
              <w:rPr>
                <w:rFonts w:ascii="Arial Narrow" w:hAnsi="Arial Narrow"/>
              </w:rPr>
              <w:t xml:space="preserve"> hi. </w:t>
            </w:r>
            <w:proofErr w:type="spellStart"/>
            <w:r w:rsidRPr="00971634">
              <w:rPr>
                <w:rFonts w:ascii="Arial Narrow" w:hAnsi="Arial Narrow"/>
              </w:rPr>
              <w:t>Ei</w:t>
            </w:r>
            <w:proofErr w:type="spellEnd"/>
            <w:r w:rsidRPr="00971634">
              <w:rPr>
                <w:rFonts w:ascii="Arial Narrow" w:hAnsi="Arial Narrow"/>
              </w:rPr>
              <w:t xml:space="preserve"> </w:t>
            </w:r>
            <w:proofErr w:type="spellStart"/>
            <w:r w:rsidRPr="00971634">
              <w:rPr>
                <w:rFonts w:ascii="Arial Narrow" w:hAnsi="Arial Narrow"/>
              </w:rPr>
              <w:t>mah</w:t>
            </w:r>
            <w:proofErr w:type="spellEnd"/>
            <w:r w:rsidRPr="00971634">
              <w:rPr>
                <w:rFonts w:ascii="Arial Narrow" w:hAnsi="Arial Narrow"/>
              </w:rPr>
              <w:t xml:space="preserve"> in I </w:t>
            </w:r>
            <w:proofErr w:type="spellStart"/>
            <w:r w:rsidRPr="00971634">
              <w:rPr>
                <w:rFonts w:ascii="Arial Narrow" w:hAnsi="Arial Narrow"/>
              </w:rPr>
              <w:t>zon</w:t>
            </w:r>
            <w:proofErr w:type="spellEnd"/>
            <w:r w:rsidRPr="00971634">
              <w:rPr>
                <w:rFonts w:ascii="Arial Narrow" w:hAnsi="Arial Narrow"/>
              </w:rPr>
              <w:t xml:space="preserve"> </w:t>
            </w:r>
            <w:proofErr w:type="spellStart"/>
            <w:r w:rsidRPr="00971634">
              <w:rPr>
                <w:rFonts w:ascii="Arial Narrow" w:hAnsi="Arial Narrow"/>
              </w:rPr>
              <w:t>tangtang</w:t>
            </w:r>
            <w:proofErr w:type="spellEnd"/>
            <w:r w:rsidRPr="00971634">
              <w:rPr>
                <w:rFonts w:ascii="Arial Narrow" w:hAnsi="Arial Narrow"/>
              </w:rPr>
              <w:t xml:space="preserve"> </w:t>
            </w:r>
            <w:proofErr w:type="spellStart"/>
            <w:r w:rsidRPr="00971634">
              <w:rPr>
                <w:rFonts w:ascii="Arial Narrow" w:hAnsi="Arial Narrow"/>
              </w:rPr>
              <w:t>kei</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a </w:t>
            </w:r>
            <w:proofErr w:type="spellStart"/>
            <w:r w:rsidRPr="00971634">
              <w:rPr>
                <w:rFonts w:ascii="Arial Narrow" w:hAnsi="Arial Narrow"/>
              </w:rPr>
              <w:t>kimu</w:t>
            </w:r>
            <w:proofErr w:type="spellEnd"/>
            <w:r w:rsidRPr="00971634">
              <w:rPr>
                <w:rFonts w:ascii="Arial Narrow" w:hAnsi="Arial Narrow"/>
              </w:rPr>
              <w:t xml:space="preserve"> </w:t>
            </w:r>
            <w:proofErr w:type="spellStart"/>
            <w:r w:rsidRPr="00971634">
              <w:rPr>
                <w:rFonts w:ascii="Arial Narrow" w:hAnsi="Arial Narrow"/>
              </w:rPr>
              <w:t>zo</w:t>
            </w:r>
            <w:proofErr w:type="spellEnd"/>
            <w:r w:rsidRPr="00971634">
              <w:rPr>
                <w:rFonts w:ascii="Arial Narrow" w:hAnsi="Arial Narrow"/>
              </w:rPr>
              <w:t xml:space="preserve"> ding </w:t>
            </w:r>
            <w:proofErr w:type="spellStart"/>
            <w:r w:rsidRPr="00971634">
              <w:rPr>
                <w:rFonts w:ascii="Arial Narrow" w:hAnsi="Arial Narrow"/>
              </w:rPr>
              <w:t>hilo</w:t>
            </w:r>
            <w:proofErr w:type="spellEnd"/>
            <w:r w:rsidRPr="00971634">
              <w:rPr>
                <w:rFonts w:ascii="Arial Narrow" w:hAnsi="Arial Narrow"/>
              </w:rPr>
              <w:t xml:space="preserve"> hi.</w:t>
            </w:r>
          </w:p>
          <w:p w:rsidR="00971634" w:rsidRPr="00971634" w:rsidRDefault="00971634" w:rsidP="00971634">
            <w:pPr>
              <w:jc w:val="both"/>
              <w:rPr>
                <w:rFonts w:ascii="Arial Narrow" w:hAnsi="Arial Narrow"/>
              </w:rPr>
            </w:pPr>
            <w:r>
              <w:rPr>
                <w:rFonts w:ascii="Arial Narrow" w:hAnsi="Arial Narrow"/>
              </w:rPr>
              <w:t xml:space="preserve">      </w:t>
            </w:r>
            <w:proofErr w:type="spellStart"/>
            <w:r w:rsidRPr="00971634">
              <w:rPr>
                <w:rFonts w:ascii="Arial Narrow" w:hAnsi="Arial Narrow"/>
              </w:rPr>
              <w:t>Ei</w:t>
            </w:r>
            <w:proofErr w:type="spellEnd"/>
            <w:r w:rsidRPr="00971634">
              <w:rPr>
                <w:rFonts w:ascii="Arial Narrow" w:hAnsi="Arial Narrow"/>
              </w:rPr>
              <w:t xml:space="preserve"> </w:t>
            </w:r>
            <w:proofErr w:type="spellStart"/>
            <w:r w:rsidRPr="00971634">
              <w:rPr>
                <w:rFonts w:ascii="Arial Narrow" w:hAnsi="Arial Narrow"/>
              </w:rPr>
              <w:t>Zomite</w:t>
            </w:r>
            <w:proofErr w:type="spellEnd"/>
            <w:r w:rsidRPr="00971634">
              <w:rPr>
                <w:rFonts w:ascii="Arial Narrow" w:hAnsi="Arial Narrow"/>
              </w:rPr>
              <w:t xml:space="preserve"> in </w:t>
            </w:r>
            <w:proofErr w:type="spellStart"/>
            <w:r w:rsidRPr="00971634">
              <w:rPr>
                <w:rFonts w:ascii="Arial Narrow" w:hAnsi="Arial Narrow"/>
              </w:rPr>
              <w:t>gupna</w:t>
            </w:r>
            <w:proofErr w:type="spellEnd"/>
            <w:r w:rsidRPr="00971634">
              <w:rPr>
                <w:rFonts w:ascii="Arial Narrow" w:hAnsi="Arial Narrow"/>
              </w:rPr>
              <w:t xml:space="preserve"> </w:t>
            </w:r>
            <w:proofErr w:type="spellStart"/>
            <w:r w:rsidRPr="00971634">
              <w:rPr>
                <w:rFonts w:ascii="Arial Narrow" w:hAnsi="Arial Narrow"/>
              </w:rPr>
              <w:t>thu</w:t>
            </w:r>
            <w:proofErr w:type="spellEnd"/>
            <w:r w:rsidRPr="00971634">
              <w:rPr>
                <w:rFonts w:ascii="Arial Narrow" w:hAnsi="Arial Narrow"/>
              </w:rPr>
              <w:t xml:space="preserve"> pen I </w:t>
            </w:r>
            <w:proofErr w:type="spellStart"/>
            <w:r w:rsidRPr="00971634">
              <w:rPr>
                <w:rFonts w:ascii="Arial Narrow" w:hAnsi="Arial Narrow"/>
              </w:rPr>
              <w:t>neu</w:t>
            </w:r>
            <w:proofErr w:type="spellEnd"/>
            <w:r w:rsidRPr="00971634">
              <w:rPr>
                <w:rFonts w:ascii="Arial Narrow" w:hAnsi="Arial Narrow"/>
              </w:rPr>
              <w:t xml:space="preserve"> a </w:t>
            </w:r>
            <w:proofErr w:type="spellStart"/>
            <w:r w:rsidRPr="00971634">
              <w:rPr>
                <w:rFonts w:ascii="Arial Narrow" w:hAnsi="Arial Narrow"/>
              </w:rPr>
              <w:t>kipan</w:t>
            </w:r>
            <w:proofErr w:type="spellEnd"/>
            <w:r w:rsidRPr="00971634">
              <w:rPr>
                <w:rFonts w:ascii="Arial Narrow" w:hAnsi="Arial Narrow"/>
              </w:rPr>
              <w:t xml:space="preserve"> I </w:t>
            </w:r>
            <w:proofErr w:type="spellStart"/>
            <w:r w:rsidRPr="00971634">
              <w:rPr>
                <w:rFonts w:ascii="Arial Narrow" w:hAnsi="Arial Narrow"/>
              </w:rPr>
              <w:t>zakciat</w:t>
            </w:r>
            <w:proofErr w:type="spellEnd"/>
            <w:r w:rsidRPr="00971634">
              <w:rPr>
                <w:rFonts w:ascii="Arial Narrow" w:hAnsi="Arial Narrow"/>
              </w:rPr>
              <w:t xml:space="preserve"> </w:t>
            </w:r>
            <w:proofErr w:type="spellStart"/>
            <w:r w:rsidRPr="00971634">
              <w:rPr>
                <w:rFonts w:ascii="Arial Narrow" w:hAnsi="Arial Narrow"/>
              </w:rPr>
              <w:t>sa</w:t>
            </w:r>
            <w:proofErr w:type="spellEnd"/>
            <w:r w:rsidRPr="00971634">
              <w:rPr>
                <w:rFonts w:ascii="Arial Narrow" w:hAnsi="Arial Narrow"/>
              </w:rPr>
              <w:t xml:space="preserve"> uh </w:t>
            </w:r>
            <w:proofErr w:type="spellStart"/>
            <w:r w:rsidRPr="00971634">
              <w:rPr>
                <w:rFonts w:ascii="Arial Narrow" w:hAnsi="Arial Narrow"/>
              </w:rPr>
              <w:t>ahi</w:t>
            </w:r>
            <w:proofErr w:type="spellEnd"/>
            <w:r w:rsidRPr="00971634">
              <w:rPr>
                <w:rFonts w:ascii="Arial Narrow" w:hAnsi="Arial Narrow"/>
              </w:rPr>
              <w:t xml:space="preserve"> hi. </w:t>
            </w:r>
            <w:proofErr w:type="spellStart"/>
            <w:r w:rsidRPr="00971634">
              <w:rPr>
                <w:rFonts w:ascii="Arial Narrow" w:hAnsi="Arial Narrow"/>
              </w:rPr>
              <w:t>Piangthak</w:t>
            </w:r>
            <w:proofErr w:type="spellEnd"/>
            <w:r w:rsidRPr="00971634">
              <w:rPr>
                <w:rFonts w:ascii="Arial Narrow" w:hAnsi="Arial Narrow"/>
              </w:rPr>
              <w:t xml:space="preserve"> </w:t>
            </w:r>
            <w:proofErr w:type="spellStart"/>
            <w:r w:rsidRPr="00971634">
              <w:rPr>
                <w:rFonts w:ascii="Arial Narrow" w:hAnsi="Arial Narrow"/>
              </w:rPr>
              <w:t>lopi</w:t>
            </w:r>
            <w:proofErr w:type="spellEnd"/>
            <w:r w:rsidRPr="00971634">
              <w:rPr>
                <w:rFonts w:ascii="Arial Narrow" w:hAnsi="Arial Narrow"/>
              </w:rPr>
              <w:t xml:space="preserve"> a, mite’ up </w:t>
            </w:r>
            <w:proofErr w:type="spellStart"/>
            <w:r w:rsidRPr="00971634">
              <w:rPr>
                <w:rFonts w:ascii="Arial Narrow" w:hAnsi="Arial Narrow"/>
              </w:rPr>
              <w:t>theih</w:t>
            </w:r>
            <w:proofErr w:type="spellEnd"/>
            <w:r w:rsidRPr="00971634">
              <w:rPr>
                <w:rFonts w:ascii="Arial Narrow" w:hAnsi="Arial Narrow"/>
              </w:rPr>
              <w:t xml:space="preserve"> </w:t>
            </w:r>
            <w:proofErr w:type="spellStart"/>
            <w:r w:rsidRPr="00971634">
              <w:rPr>
                <w:rFonts w:ascii="Arial Narrow" w:hAnsi="Arial Narrow"/>
              </w:rPr>
              <w:t>dinga</w:t>
            </w:r>
            <w:proofErr w:type="spellEnd"/>
            <w:r w:rsidRPr="00971634">
              <w:rPr>
                <w:rFonts w:ascii="Arial Narrow" w:hAnsi="Arial Narrow"/>
              </w:rPr>
              <w:t xml:space="preserve"> Testimony gen bang a </w:t>
            </w:r>
            <w:proofErr w:type="spellStart"/>
            <w:r w:rsidRPr="00971634">
              <w:rPr>
                <w:rFonts w:ascii="Arial Narrow" w:hAnsi="Arial Narrow"/>
              </w:rPr>
              <w:t>siam</w:t>
            </w:r>
            <w:proofErr w:type="spellEnd"/>
            <w:r w:rsidRPr="00971634">
              <w:rPr>
                <w:rFonts w:ascii="Arial Narrow" w:hAnsi="Arial Narrow"/>
              </w:rPr>
              <w:t xml:space="preserve"> </w:t>
            </w:r>
            <w:proofErr w:type="spellStart"/>
            <w:r w:rsidRPr="00971634">
              <w:rPr>
                <w:rFonts w:ascii="Arial Narrow" w:hAnsi="Arial Narrow"/>
              </w:rPr>
              <w:t>mahmahte</w:t>
            </w:r>
            <w:proofErr w:type="spellEnd"/>
            <w:r w:rsidRPr="00971634">
              <w:rPr>
                <w:rFonts w:ascii="Arial Narrow" w:hAnsi="Arial Narrow"/>
              </w:rPr>
              <w:t xml:space="preserve"> </w:t>
            </w:r>
            <w:proofErr w:type="spellStart"/>
            <w:r w:rsidRPr="00971634">
              <w:rPr>
                <w:rFonts w:ascii="Arial Narrow" w:hAnsi="Arial Narrow"/>
              </w:rPr>
              <w:t>kihi</w:t>
            </w:r>
            <w:proofErr w:type="spellEnd"/>
            <w:r w:rsidRPr="00971634">
              <w:rPr>
                <w:rFonts w:ascii="Arial Narrow" w:hAnsi="Arial Narrow"/>
              </w:rPr>
              <w:t xml:space="preserve"> </w:t>
            </w:r>
            <w:proofErr w:type="spellStart"/>
            <w:r w:rsidRPr="00971634">
              <w:rPr>
                <w:rFonts w:ascii="Arial Narrow" w:hAnsi="Arial Narrow"/>
              </w:rPr>
              <w:t>khinkhian</w:t>
            </w:r>
            <w:proofErr w:type="spellEnd"/>
            <w:r w:rsidRPr="00971634">
              <w:rPr>
                <w:rFonts w:ascii="Arial Narrow" w:hAnsi="Arial Narrow"/>
              </w:rPr>
              <w:t xml:space="preserve"> </w:t>
            </w:r>
            <w:proofErr w:type="spellStart"/>
            <w:r w:rsidRPr="00971634">
              <w:rPr>
                <w:rFonts w:ascii="Arial Narrow" w:hAnsi="Arial Narrow"/>
              </w:rPr>
              <w:t>thei</w:t>
            </w:r>
            <w:proofErr w:type="spellEnd"/>
            <w:r w:rsidRPr="00971634">
              <w:rPr>
                <w:rFonts w:ascii="Arial Narrow" w:hAnsi="Arial Narrow"/>
              </w:rPr>
              <w:t xml:space="preserve"> </w:t>
            </w:r>
            <w:proofErr w:type="spellStart"/>
            <w:r w:rsidRPr="00971634">
              <w:rPr>
                <w:rFonts w:ascii="Arial Narrow" w:hAnsi="Arial Narrow"/>
              </w:rPr>
              <w:t>lai</w:t>
            </w:r>
            <w:proofErr w:type="spellEnd"/>
            <w:r w:rsidRPr="00971634">
              <w:rPr>
                <w:rFonts w:ascii="Arial Narrow" w:hAnsi="Arial Narrow"/>
              </w:rPr>
              <w:t xml:space="preserve"> hi. “Nang </w:t>
            </w:r>
            <w:proofErr w:type="spellStart"/>
            <w:r w:rsidRPr="00971634">
              <w:rPr>
                <w:rFonts w:ascii="Arial Narrow" w:hAnsi="Arial Narrow"/>
              </w:rPr>
              <w:t>piangthak</w:t>
            </w:r>
            <w:proofErr w:type="spellEnd"/>
            <w:r w:rsidRPr="00971634">
              <w:rPr>
                <w:rFonts w:ascii="Arial Narrow" w:hAnsi="Arial Narrow"/>
              </w:rPr>
              <w:t xml:space="preserve"> </w:t>
            </w:r>
            <w:proofErr w:type="spellStart"/>
            <w:r w:rsidRPr="00971634">
              <w:rPr>
                <w:rFonts w:ascii="Arial Narrow" w:hAnsi="Arial Narrow"/>
              </w:rPr>
              <w:t>nailo</w:t>
            </w:r>
            <w:proofErr w:type="spellEnd"/>
            <w:r w:rsidRPr="00971634">
              <w:rPr>
                <w:rFonts w:ascii="Arial Narrow" w:hAnsi="Arial Narrow"/>
              </w:rPr>
              <w:t xml:space="preserve"> </w:t>
            </w:r>
            <w:proofErr w:type="gramStart"/>
            <w:r w:rsidRPr="00971634">
              <w:rPr>
                <w:rFonts w:ascii="Arial Narrow" w:hAnsi="Arial Narrow"/>
              </w:rPr>
              <w:t>hiding hive</w:t>
            </w:r>
            <w:proofErr w:type="gramEnd"/>
            <w:r w:rsidRPr="00971634">
              <w:rPr>
                <w:rFonts w:ascii="Arial Narrow" w:hAnsi="Arial Narrow"/>
              </w:rPr>
              <w:t xml:space="preserve"> </w:t>
            </w:r>
            <w:proofErr w:type="spellStart"/>
            <w:r w:rsidRPr="00971634">
              <w:rPr>
                <w:rFonts w:ascii="Arial Narrow" w:hAnsi="Arial Narrow"/>
              </w:rPr>
              <w:t>te</w:t>
            </w:r>
            <w:proofErr w:type="spellEnd"/>
            <w:r w:rsidRPr="00971634">
              <w:rPr>
                <w:rFonts w:ascii="Arial Narrow" w:hAnsi="Arial Narrow"/>
              </w:rPr>
              <w:t xml:space="preserve"> aw,”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kici</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w:t>
            </w:r>
            <w:proofErr w:type="spellStart"/>
            <w:r w:rsidRPr="00971634">
              <w:rPr>
                <w:rFonts w:ascii="Arial Narrow" w:hAnsi="Arial Narrow"/>
              </w:rPr>
              <w:t>tangtel</w:t>
            </w:r>
            <w:proofErr w:type="spellEnd"/>
            <w:r w:rsidRPr="00971634">
              <w:rPr>
                <w:rFonts w:ascii="Arial Narrow" w:hAnsi="Arial Narrow"/>
              </w:rPr>
              <w:t xml:space="preserve"> </w:t>
            </w:r>
            <w:proofErr w:type="spellStart"/>
            <w:r w:rsidRPr="00971634">
              <w:rPr>
                <w:rFonts w:ascii="Arial Narrow" w:hAnsi="Arial Narrow"/>
              </w:rPr>
              <w:t>sihtan</w:t>
            </w:r>
            <w:proofErr w:type="spellEnd"/>
            <w:r w:rsidRPr="00971634">
              <w:rPr>
                <w:rFonts w:ascii="Arial Narrow" w:hAnsi="Arial Narrow"/>
              </w:rPr>
              <w:t xml:space="preserve"> a bang </w:t>
            </w:r>
            <w:proofErr w:type="spellStart"/>
            <w:r w:rsidRPr="00971634">
              <w:rPr>
                <w:rFonts w:ascii="Arial Narrow" w:hAnsi="Arial Narrow"/>
              </w:rPr>
              <w:t>ut</w:t>
            </w:r>
            <w:proofErr w:type="spellEnd"/>
            <w:r w:rsidRPr="00971634">
              <w:rPr>
                <w:rFonts w:ascii="Arial Narrow" w:hAnsi="Arial Narrow"/>
              </w:rPr>
              <w:t xml:space="preserve"> ding vive </w:t>
            </w:r>
            <w:proofErr w:type="spellStart"/>
            <w:r w:rsidRPr="00971634">
              <w:rPr>
                <w:rFonts w:ascii="Arial Narrow" w:hAnsi="Arial Narrow"/>
              </w:rPr>
              <w:t>kihi</w:t>
            </w:r>
            <w:proofErr w:type="spellEnd"/>
            <w:r w:rsidRPr="00971634">
              <w:rPr>
                <w:rFonts w:ascii="Arial Narrow" w:hAnsi="Arial Narrow"/>
              </w:rPr>
              <w:t xml:space="preserve"> </w:t>
            </w:r>
            <w:proofErr w:type="spellStart"/>
            <w:r w:rsidRPr="00971634">
              <w:rPr>
                <w:rFonts w:ascii="Arial Narrow" w:hAnsi="Arial Narrow"/>
              </w:rPr>
              <w:t>lai</w:t>
            </w:r>
            <w:proofErr w:type="spellEnd"/>
            <w:r w:rsidRPr="00971634">
              <w:rPr>
                <w:rFonts w:ascii="Arial Narrow" w:hAnsi="Arial Narrow"/>
              </w:rPr>
              <w:t xml:space="preserve"> </w:t>
            </w:r>
            <w:proofErr w:type="spellStart"/>
            <w:r w:rsidRPr="00971634">
              <w:rPr>
                <w:rFonts w:ascii="Arial Narrow" w:hAnsi="Arial Narrow"/>
              </w:rPr>
              <w:t>kha</w:t>
            </w:r>
            <w:proofErr w:type="spellEnd"/>
            <w:r w:rsidRPr="00971634">
              <w:rPr>
                <w:rFonts w:ascii="Arial Narrow" w:hAnsi="Arial Narrow"/>
              </w:rPr>
              <w:t xml:space="preserve"> ding hi. </w:t>
            </w:r>
            <w:proofErr w:type="spellStart"/>
            <w:r w:rsidRPr="00971634">
              <w:rPr>
                <w:rFonts w:ascii="Arial Narrow" w:hAnsi="Arial Narrow"/>
              </w:rPr>
              <w:t>Kuate</w:t>
            </w:r>
            <w:proofErr w:type="spellEnd"/>
            <w:r w:rsidRPr="00971634">
              <w:rPr>
                <w:rFonts w:ascii="Arial Narrow" w:hAnsi="Arial Narrow"/>
              </w:rPr>
              <w:t xml:space="preserve"> </w:t>
            </w:r>
            <w:proofErr w:type="spellStart"/>
            <w:r w:rsidRPr="00971634">
              <w:rPr>
                <w:rFonts w:ascii="Arial Narrow" w:hAnsi="Arial Narrow"/>
              </w:rPr>
              <w:t>hiam</w:t>
            </w:r>
            <w:proofErr w:type="spellEnd"/>
            <w:r w:rsidRPr="00971634">
              <w:rPr>
                <w:rFonts w:ascii="Arial Narrow" w:hAnsi="Arial Narrow"/>
              </w:rPr>
              <w:t xml:space="preserve"> </w:t>
            </w:r>
            <w:proofErr w:type="spellStart"/>
            <w:r w:rsidRPr="00971634">
              <w:rPr>
                <w:rFonts w:ascii="Arial Narrow" w:hAnsi="Arial Narrow"/>
              </w:rPr>
              <w:t>cihdan</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w:t>
            </w:r>
            <w:proofErr w:type="spellStart"/>
            <w:r w:rsidRPr="00971634">
              <w:rPr>
                <w:rFonts w:ascii="Arial Narrow" w:hAnsi="Arial Narrow"/>
              </w:rPr>
              <w:t>Nipini</w:t>
            </w:r>
            <w:proofErr w:type="spellEnd"/>
            <w:r w:rsidRPr="00971634">
              <w:rPr>
                <w:rFonts w:ascii="Arial Narrow" w:hAnsi="Arial Narrow"/>
              </w:rPr>
              <w:t xml:space="preserve"> </w:t>
            </w:r>
            <w:proofErr w:type="spellStart"/>
            <w:r w:rsidRPr="00971634">
              <w:rPr>
                <w:rFonts w:ascii="Arial Narrow" w:hAnsi="Arial Narrow"/>
              </w:rPr>
              <w:t>Khristian</w:t>
            </w:r>
            <w:proofErr w:type="spellEnd"/>
            <w:r w:rsidRPr="00971634">
              <w:rPr>
                <w:rFonts w:ascii="Arial Narrow" w:hAnsi="Arial Narrow"/>
              </w:rPr>
              <w:t xml:space="preserve"> (Sunday Christian) </w:t>
            </w:r>
            <w:proofErr w:type="spellStart"/>
            <w:r w:rsidRPr="00971634">
              <w:rPr>
                <w:rFonts w:ascii="Arial Narrow" w:hAnsi="Arial Narrow"/>
              </w:rPr>
              <w:t>lel</w:t>
            </w:r>
            <w:proofErr w:type="spellEnd"/>
            <w:r w:rsidRPr="00971634">
              <w:rPr>
                <w:rFonts w:ascii="Arial Narrow" w:hAnsi="Arial Narrow"/>
              </w:rPr>
              <w:t xml:space="preserve"> I hi </w:t>
            </w:r>
            <w:proofErr w:type="spellStart"/>
            <w:r w:rsidRPr="00971634">
              <w:rPr>
                <w:rFonts w:ascii="Arial Narrow" w:hAnsi="Arial Narrow"/>
              </w:rPr>
              <w:t>kha</w:t>
            </w:r>
            <w:proofErr w:type="spellEnd"/>
            <w:r w:rsidRPr="00971634">
              <w:rPr>
                <w:rFonts w:ascii="Arial Narrow" w:hAnsi="Arial Narrow"/>
              </w:rPr>
              <w:t xml:space="preserve"> </w:t>
            </w:r>
            <w:proofErr w:type="spellStart"/>
            <w:r w:rsidRPr="00971634">
              <w:rPr>
                <w:rFonts w:ascii="Arial Narrow" w:hAnsi="Arial Narrow"/>
              </w:rPr>
              <w:t>hiam</w:t>
            </w:r>
            <w:proofErr w:type="spellEnd"/>
            <w:r w:rsidRPr="00971634">
              <w:rPr>
                <w:rFonts w:ascii="Arial Narrow" w:hAnsi="Arial Narrow"/>
              </w:rPr>
              <w:t xml:space="preserve">? </w:t>
            </w:r>
            <w:proofErr w:type="spellStart"/>
            <w:r w:rsidRPr="00971634">
              <w:rPr>
                <w:rFonts w:ascii="Arial Narrow" w:hAnsi="Arial Narrow"/>
              </w:rPr>
              <w:t>Nisim</w:t>
            </w:r>
            <w:proofErr w:type="spellEnd"/>
            <w:r w:rsidRPr="00971634">
              <w:rPr>
                <w:rFonts w:ascii="Arial Narrow" w:hAnsi="Arial Narrow"/>
              </w:rPr>
              <w:t xml:space="preserve"> in </w:t>
            </w:r>
            <w:proofErr w:type="spellStart"/>
            <w:r w:rsidRPr="00971634">
              <w:rPr>
                <w:rFonts w:ascii="Arial Narrow" w:hAnsi="Arial Narrow"/>
              </w:rPr>
              <w:t>Khristian</w:t>
            </w:r>
            <w:proofErr w:type="spellEnd"/>
            <w:r w:rsidRPr="00971634">
              <w:rPr>
                <w:rFonts w:ascii="Arial Narrow" w:hAnsi="Arial Narrow"/>
              </w:rPr>
              <w:t xml:space="preserve"> I hi </w:t>
            </w:r>
            <w:proofErr w:type="spellStart"/>
            <w:r w:rsidRPr="00971634">
              <w:rPr>
                <w:rFonts w:ascii="Arial Narrow" w:hAnsi="Arial Narrow"/>
              </w:rPr>
              <w:t>hiam</w:t>
            </w:r>
            <w:proofErr w:type="spellEnd"/>
            <w:r w:rsidRPr="00971634">
              <w:rPr>
                <w:rFonts w:ascii="Arial Narrow" w:hAnsi="Arial Narrow"/>
              </w:rPr>
              <w:t xml:space="preserve">? </w:t>
            </w:r>
            <w:proofErr w:type="spellStart"/>
            <w:r w:rsidRPr="00971634">
              <w:rPr>
                <w:rFonts w:ascii="Arial Narrow" w:hAnsi="Arial Narrow"/>
              </w:rPr>
              <w:t>Nisim</w:t>
            </w:r>
            <w:proofErr w:type="spellEnd"/>
            <w:r w:rsidRPr="00971634">
              <w:rPr>
                <w:rFonts w:ascii="Arial Narrow" w:hAnsi="Arial Narrow"/>
              </w:rPr>
              <w:t xml:space="preserve"> in </w:t>
            </w:r>
            <w:proofErr w:type="spellStart"/>
            <w:r w:rsidRPr="00971634">
              <w:rPr>
                <w:rFonts w:ascii="Arial Narrow" w:hAnsi="Arial Narrow"/>
              </w:rPr>
              <w:t>Singlamteh</w:t>
            </w:r>
            <w:proofErr w:type="spellEnd"/>
            <w:r w:rsidRPr="00971634">
              <w:rPr>
                <w:rFonts w:ascii="Arial Narrow" w:hAnsi="Arial Narrow"/>
              </w:rPr>
              <w:t xml:space="preserve"> </w:t>
            </w:r>
            <w:proofErr w:type="spellStart"/>
            <w:r w:rsidRPr="00971634">
              <w:rPr>
                <w:rFonts w:ascii="Arial Narrow" w:hAnsi="Arial Narrow"/>
              </w:rPr>
              <w:t>pua</w:t>
            </w:r>
            <w:proofErr w:type="spellEnd"/>
            <w:r w:rsidRPr="00971634">
              <w:rPr>
                <w:rFonts w:ascii="Arial Narrow" w:hAnsi="Arial Narrow"/>
              </w:rPr>
              <w:t xml:space="preserve"> </w:t>
            </w:r>
            <w:proofErr w:type="gramStart"/>
            <w:r w:rsidRPr="00971634">
              <w:rPr>
                <w:rFonts w:ascii="Arial Narrow" w:hAnsi="Arial Narrow"/>
              </w:rPr>
              <w:t>a</w:t>
            </w:r>
            <w:proofErr w:type="gramEnd"/>
            <w:r w:rsidRPr="00971634">
              <w:rPr>
                <w:rFonts w:ascii="Arial Narrow" w:hAnsi="Arial Narrow"/>
              </w:rPr>
              <w:t xml:space="preserve"> </w:t>
            </w:r>
            <w:proofErr w:type="spellStart"/>
            <w:r w:rsidRPr="00971634">
              <w:rPr>
                <w:rFonts w:ascii="Arial Narrow" w:hAnsi="Arial Narrow"/>
              </w:rPr>
              <w:t>Ama</w:t>
            </w:r>
            <w:proofErr w:type="spellEnd"/>
            <w:r w:rsidRPr="00971634">
              <w:rPr>
                <w:rFonts w:ascii="Arial Narrow" w:hAnsi="Arial Narrow"/>
              </w:rPr>
              <w:t xml:space="preserve">’ </w:t>
            </w:r>
            <w:proofErr w:type="spellStart"/>
            <w:r w:rsidRPr="00971634">
              <w:rPr>
                <w:rFonts w:ascii="Arial Narrow" w:hAnsi="Arial Narrow"/>
              </w:rPr>
              <w:t>nungzui</w:t>
            </w:r>
            <w:proofErr w:type="spellEnd"/>
            <w:r w:rsidRPr="00971634">
              <w:rPr>
                <w:rFonts w:ascii="Arial Narrow" w:hAnsi="Arial Narrow"/>
              </w:rPr>
              <w:t xml:space="preserve"> I </w:t>
            </w:r>
            <w:proofErr w:type="spellStart"/>
            <w:r w:rsidRPr="00971634">
              <w:rPr>
                <w:rFonts w:ascii="Arial Narrow" w:hAnsi="Arial Narrow"/>
              </w:rPr>
              <w:t>hita</w:t>
            </w:r>
            <w:proofErr w:type="spellEnd"/>
            <w:r w:rsidRPr="00971634">
              <w:rPr>
                <w:rFonts w:ascii="Arial Narrow" w:hAnsi="Arial Narrow"/>
              </w:rPr>
              <w:t xml:space="preserve"> </w:t>
            </w:r>
            <w:proofErr w:type="spellStart"/>
            <w:r w:rsidRPr="00971634">
              <w:rPr>
                <w:rFonts w:ascii="Arial Narrow" w:hAnsi="Arial Narrow"/>
              </w:rPr>
              <w:t>hiam</w:t>
            </w:r>
            <w:proofErr w:type="spellEnd"/>
            <w:r w:rsidRPr="00971634">
              <w:rPr>
                <w:rFonts w:ascii="Arial Narrow" w:hAnsi="Arial Narrow"/>
              </w:rPr>
              <w:t xml:space="preserve">? I </w:t>
            </w:r>
            <w:proofErr w:type="spellStart"/>
            <w:r w:rsidRPr="00971634">
              <w:rPr>
                <w:rFonts w:ascii="Arial Narrow" w:hAnsi="Arial Narrow"/>
              </w:rPr>
              <w:t>hih</w:t>
            </w:r>
            <w:proofErr w:type="spellEnd"/>
            <w:r w:rsidRPr="00971634">
              <w:rPr>
                <w:rFonts w:ascii="Arial Narrow" w:hAnsi="Arial Narrow"/>
              </w:rPr>
              <w:t xml:space="preserve"> </w:t>
            </w:r>
            <w:proofErr w:type="spellStart"/>
            <w:r w:rsidRPr="00971634">
              <w:rPr>
                <w:rFonts w:ascii="Arial Narrow" w:hAnsi="Arial Narrow"/>
              </w:rPr>
              <w:t>nai</w:t>
            </w:r>
            <w:proofErr w:type="spellEnd"/>
            <w:r w:rsidRPr="00971634">
              <w:rPr>
                <w:rFonts w:ascii="Arial Narrow" w:hAnsi="Arial Narrow"/>
              </w:rPr>
              <w:t xml:space="preserve"> </w:t>
            </w:r>
            <w:proofErr w:type="spellStart"/>
            <w:r w:rsidRPr="00971634">
              <w:rPr>
                <w:rFonts w:ascii="Arial Narrow" w:hAnsi="Arial Narrow"/>
              </w:rPr>
              <w:t>kei</w:t>
            </w:r>
            <w:proofErr w:type="spellEnd"/>
            <w:r w:rsidRPr="00971634">
              <w:rPr>
                <w:rFonts w:ascii="Arial Narrow" w:hAnsi="Arial Narrow"/>
              </w:rPr>
              <w:t xml:space="preserve"> a </w:t>
            </w:r>
            <w:proofErr w:type="spellStart"/>
            <w:r w:rsidRPr="00971634">
              <w:rPr>
                <w:rFonts w:ascii="Arial Narrow" w:hAnsi="Arial Narrow"/>
              </w:rPr>
              <w:t>Khristian</w:t>
            </w:r>
            <w:proofErr w:type="spellEnd"/>
            <w:r w:rsidRPr="00971634">
              <w:rPr>
                <w:rFonts w:ascii="Arial Narrow" w:hAnsi="Arial Narrow"/>
              </w:rPr>
              <w:t xml:space="preserve"> </w:t>
            </w:r>
            <w:proofErr w:type="spellStart"/>
            <w:r w:rsidRPr="00971634">
              <w:rPr>
                <w:rFonts w:ascii="Arial Narrow" w:hAnsi="Arial Narrow"/>
              </w:rPr>
              <w:t>diktak</w:t>
            </w:r>
            <w:proofErr w:type="spellEnd"/>
            <w:r w:rsidRPr="00971634">
              <w:rPr>
                <w:rFonts w:ascii="Arial Narrow" w:hAnsi="Arial Narrow"/>
              </w:rPr>
              <w:t xml:space="preserve"> I </w:t>
            </w:r>
            <w:proofErr w:type="spellStart"/>
            <w:r w:rsidRPr="00971634">
              <w:rPr>
                <w:rFonts w:ascii="Arial Narrow" w:hAnsi="Arial Narrow"/>
              </w:rPr>
              <w:t>hih</w:t>
            </w:r>
            <w:proofErr w:type="spellEnd"/>
            <w:r w:rsidRPr="00971634">
              <w:rPr>
                <w:rFonts w:ascii="Arial Narrow" w:hAnsi="Arial Narrow"/>
              </w:rPr>
              <w:t xml:space="preserve"> </w:t>
            </w:r>
            <w:proofErr w:type="spellStart"/>
            <w:r w:rsidRPr="00971634">
              <w:rPr>
                <w:rFonts w:ascii="Arial Narrow" w:hAnsi="Arial Narrow"/>
              </w:rPr>
              <w:t>nuam</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Amah in </w:t>
            </w:r>
            <w:proofErr w:type="spellStart"/>
            <w:r w:rsidRPr="00971634">
              <w:rPr>
                <w:rFonts w:ascii="Arial Narrow" w:hAnsi="Arial Narrow"/>
              </w:rPr>
              <w:t>kongbiang</w:t>
            </w:r>
            <w:proofErr w:type="spellEnd"/>
            <w:r w:rsidRPr="00971634">
              <w:rPr>
                <w:rFonts w:ascii="Arial Narrow" w:hAnsi="Arial Narrow"/>
              </w:rPr>
              <w:t xml:space="preserve"> ah </w:t>
            </w:r>
            <w:proofErr w:type="spellStart"/>
            <w:r w:rsidRPr="00971634">
              <w:rPr>
                <w:rFonts w:ascii="Arial Narrow" w:hAnsi="Arial Narrow"/>
              </w:rPr>
              <w:t>dingin</w:t>
            </w:r>
            <w:proofErr w:type="spellEnd"/>
            <w:r w:rsidRPr="00971634">
              <w:rPr>
                <w:rFonts w:ascii="Arial Narrow" w:hAnsi="Arial Narrow"/>
              </w:rPr>
              <w:t xml:space="preserve">, I </w:t>
            </w:r>
            <w:proofErr w:type="spellStart"/>
            <w:r w:rsidRPr="00971634">
              <w:rPr>
                <w:rFonts w:ascii="Arial Narrow" w:hAnsi="Arial Narrow"/>
              </w:rPr>
              <w:t>lungtang</w:t>
            </w:r>
            <w:proofErr w:type="spellEnd"/>
            <w:r w:rsidRPr="00971634">
              <w:rPr>
                <w:rFonts w:ascii="Arial Narrow" w:hAnsi="Arial Narrow"/>
              </w:rPr>
              <w:t xml:space="preserve"> </w:t>
            </w:r>
            <w:proofErr w:type="spellStart"/>
            <w:r w:rsidRPr="00971634">
              <w:rPr>
                <w:rFonts w:ascii="Arial Narrow" w:hAnsi="Arial Narrow"/>
              </w:rPr>
              <w:t>kong</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kiukiu</w:t>
            </w:r>
            <w:proofErr w:type="spellEnd"/>
            <w:r w:rsidRPr="00971634">
              <w:rPr>
                <w:rFonts w:ascii="Arial Narrow" w:hAnsi="Arial Narrow"/>
              </w:rPr>
              <w:t xml:space="preserve"> hi. Amah I </w:t>
            </w:r>
            <w:proofErr w:type="spellStart"/>
            <w:r w:rsidRPr="00971634">
              <w:rPr>
                <w:rFonts w:ascii="Arial Narrow" w:hAnsi="Arial Narrow"/>
              </w:rPr>
              <w:t>lutsak</w:t>
            </w:r>
            <w:proofErr w:type="spellEnd"/>
            <w:r w:rsidRPr="00971634">
              <w:rPr>
                <w:rFonts w:ascii="Arial Narrow" w:hAnsi="Arial Narrow"/>
              </w:rPr>
              <w:t xml:space="preserve"> </w:t>
            </w:r>
            <w:proofErr w:type="spellStart"/>
            <w:r w:rsidRPr="00971634">
              <w:rPr>
                <w:rFonts w:ascii="Arial Narrow" w:hAnsi="Arial Narrow"/>
              </w:rPr>
              <w:t>nop</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w:t>
            </w:r>
            <w:proofErr w:type="spellStart"/>
            <w:r w:rsidRPr="00971634">
              <w:rPr>
                <w:rFonts w:ascii="Arial Narrow" w:hAnsi="Arial Narrow"/>
              </w:rPr>
              <w:t>lutsak</w:t>
            </w:r>
            <w:proofErr w:type="spellEnd"/>
            <w:r w:rsidRPr="00971634">
              <w:rPr>
                <w:rFonts w:ascii="Arial Narrow" w:hAnsi="Arial Narrow"/>
              </w:rPr>
              <w:t xml:space="preserve"> </w:t>
            </w:r>
            <w:proofErr w:type="spellStart"/>
            <w:r w:rsidRPr="00971634">
              <w:rPr>
                <w:rFonts w:ascii="Arial Narrow" w:hAnsi="Arial Narrow"/>
              </w:rPr>
              <w:t>noploh</w:t>
            </w:r>
            <w:proofErr w:type="spellEnd"/>
            <w:r w:rsidRPr="00971634">
              <w:rPr>
                <w:rFonts w:ascii="Arial Narrow" w:hAnsi="Arial Narrow"/>
              </w:rPr>
              <w:t xml:space="preserve"> ah </w:t>
            </w:r>
            <w:proofErr w:type="spellStart"/>
            <w:r w:rsidRPr="00971634">
              <w:rPr>
                <w:rFonts w:ascii="Arial Narrow" w:hAnsi="Arial Narrow"/>
              </w:rPr>
              <w:t>kinga</w:t>
            </w:r>
            <w:proofErr w:type="spellEnd"/>
            <w:r w:rsidRPr="00971634">
              <w:rPr>
                <w:rFonts w:ascii="Arial Narrow" w:hAnsi="Arial Narrow"/>
              </w:rPr>
              <w:t xml:space="preserve"> hi.</w:t>
            </w:r>
          </w:p>
          <w:p w:rsidR="00971634" w:rsidRPr="00971634" w:rsidRDefault="00971634" w:rsidP="00971634">
            <w:pPr>
              <w:jc w:val="both"/>
              <w:rPr>
                <w:rFonts w:ascii="Arial Narrow" w:hAnsi="Arial Narrow"/>
              </w:rPr>
            </w:pPr>
            <w:r>
              <w:rPr>
                <w:rFonts w:ascii="Arial Narrow" w:hAnsi="Arial Narrow"/>
              </w:rPr>
              <w:t xml:space="preserve">      </w:t>
            </w:r>
            <w:proofErr w:type="spellStart"/>
            <w:r w:rsidRPr="00971634">
              <w:rPr>
                <w:rFonts w:ascii="Arial Narrow" w:hAnsi="Arial Narrow"/>
              </w:rPr>
              <w:t>Topa</w:t>
            </w:r>
            <w:proofErr w:type="spellEnd"/>
            <w:r w:rsidRPr="00971634">
              <w:rPr>
                <w:rFonts w:ascii="Arial Narrow" w:hAnsi="Arial Narrow"/>
              </w:rPr>
              <w:t xml:space="preserve"> </w:t>
            </w:r>
            <w:proofErr w:type="spellStart"/>
            <w:r w:rsidRPr="00971634">
              <w:rPr>
                <w:rFonts w:ascii="Arial Narrow" w:hAnsi="Arial Narrow"/>
              </w:rPr>
              <w:t>Jesu</w:t>
            </w:r>
            <w:proofErr w:type="spellEnd"/>
            <w:r w:rsidRPr="00971634">
              <w:rPr>
                <w:rFonts w:ascii="Arial Narrow" w:hAnsi="Arial Narrow"/>
              </w:rPr>
              <w:t xml:space="preserve"> pen </w:t>
            </w:r>
            <w:proofErr w:type="spellStart"/>
            <w:r w:rsidRPr="00971634">
              <w:rPr>
                <w:rFonts w:ascii="Arial Narrow" w:hAnsi="Arial Narrow"/>
              </w:rPr>
              <w:t>na</w:t>
            </w:r>
            <w:proofErr w:type="spellEnd"/>
            <w:r w:rsidRPr="00971634">
              <w:rPr>
                <w:rFonts w:ascii="Arial Narrow" w:hAnsi="Arial Narrow"/>
              </w:rPr>
              <w:t xml:space="preserve"> </w:t>
            </w:r>
            <w:proofErr w:type="spellStart"/>
            <w:r w:rsidRPr="00971634">
              <w:rPr>
                <w:rFonts w:ascii="Arial Narrow" w:hAnsi="Arial Narrow"/>
              </w:rPr>
              <w:t>lungtang</w:t>
            </w:r>
            <w:proofErr w:type="spellEnd"/>
            <w:r w:rsidRPr="00971634">
              <w:rPr>
                <w:rFonts w:ascii="Arial Narrow" w:hAnsi="Arial Narrow"/>
              </w:rPr>
              <w:t xml:space="preserve"> </w:t>
            </w:r>
            <w:proofErr w:type="spellStart"/>
            <w:r w:rsidRPr="00971634">
              <w:rPr>
                <w:rFonts w:ascii="Arial Narrow" w:hAnsi="Arial Narrow"/>
              </w:rPr>
              <w:t>sunga</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lut</w:t>
            </w:r>
            <w:proofErr w:type="spellEnd"/>
            <w:r w:rsidRPr="00971634">
              <w:rPr>
                <w:rFonts w:ascii="Arial Narrow" w:hAnsi="Arial Narrow"/>
              </w:rPr>
              <w:t xml:space="preserve"> </w:t>
            </w:r>
            <w:proofErr w:type="spellStart"/>
            <w:r w:rsidRPr="00971634">
              <w:rPr>
                <w:rFonts w:ascii="Arial Narrow" w:hAnsi="Arial Narrow"/>
              </w:rPr>
              <w:t>ut</w:t>
            </w:r>
            <w:proofErr w:type="spellEnd"/>
            <w:r w:rsidRPr="00971634">
              <w:rPr>
                <w:rFonts w:ascii="Arial Narrow" w:hAnsi="Arial Narrow"/>
              </w:rPr>
              <w:t xml:space="preserve"> in </w:t>
            </w:r>
            <w:proofErr w:type="spellStart"/>
            <w:r w:rsidRPr="00971634">
              <w:rPr>
                <w:rFonts w:ascii="Arial Narrow" w:hAnsi="Arial Narrow"/>
              </w:rPr>
              <w:t>kongbiang</w:t>
            </w:r>
            <w:proofErr w:type="spellEnd"/>
            <w:r w:rsidRPr="00971634">
              <w:rPr>
                <w:rFonts w:ascii="Arial Narrow" w:hAnsi="Arial Narrow"/>
              </w:rPr>
              <w:t xml:space="preserve"> ah </w:t>
            </w:r>
            <w:proofErr w:type="spellStart"/>
            <w:r w:rsidRPr="00971634">
              <w:rPr>
                <w:rFonts w:ascii="Arial Narrow" w:hAnsi="Arial Narrow"/>
              </w:rPr>
              <w:t>om</w:t>
            </w:r>
            <w:proofErr w:type="spellEnd"/>
            <w:r w:rsidRPr="00971634">
              <w:rPr>
                <w:rFonts w:ascii="Arial Narrow" w:hAnsi="Arial Narrow"/>
              </w:rPr>
              <w:t xml:space="preserve"> den hi. Na it a </w:t>
            </w:r>
            <w:proofErr w:type="spellStart"/>
            <w:r w:rsidRPr="00971634">
              <w:rPr>
                <w:rFonts w:ascii="Arial Narrow" w:hAnsi="Arial Narrow"/>
              </w:rPr>
              <w:t>na</w:t>
            </w:r>
            <w:proofErr w:type="spellEnd"/>
            <w:r w:rsidRPr="00971634">
              <w:rPr>
                <w:rFonts w:ascii="Arial Narrow" w:hAnsi="Arial Narrow"/>
              </w:rPr>
              <w:t xml:space="preserve"> </w:t>
            </w:r>
            <w:proofErr w:type="spellStart"/>
            <w:r w:rsidRPr="00971634">
              <w:rPr>
                <w:rFonts w:ascii="Arial Narrow" w:hAnsi="Arial Narrow"/>
              </w:rPr>
              <w:t>ngaih</w:t>
            </w:r>
            <w:proofErr w:type="spellEnd"/>
            <w:r w:rsidRPr="00971634">
              <w:rPr>
                <w:rFonts w:ascii="Arial Narrow" w:hAnsi="Arial Narrow"/>
              </w:rPr>
              <w:t xml:space="preserve"> </w:t>
            </w:r>
            <w:proofErr w:type="spellStart"/>
            <w:r w:rsidRPr="00971634">
              <w:rPr>
                <w:rFonts w:ascii="Arial Narrow" w:hAnsi="Arial Narrow"/>
              </w:rPr>
              <w:t>mahmah</w:t>
            </w:r>
            <w:proofErr w:type="spellEnd"/>
            <w:r w:rsidRPr="00971634">
              <w:rPr>
                <w:rFonts w:ascii="Arial Narrow" w:hAnsi="Arial Narrow"/>
              </w:rPr>
              <w:t xml:space="preserve"> a, Amah </w:t>
            </w:r>
            <w:proofErr w:type="spellStart"/>
            <w:r w:rsidRPr="00971634">
              <w:rPr>
                <w:rFonts w:ascii="Arial Narrow" w:hAnsi="Arial Narrow"/>
              </w:rPr>
              <w:t>na</w:t>
            </w:r>
            <w:proofErr w:type="spellEnd"/>
            <w:r w:rsidRPr="00971634">
              <w:rPr>
                <w:rFonts w:ascii="Arial Narrow" w:hAnsi="Arial Narrow"/>
              </w:rPr>
              <w:t xml:space="preserve"> </w:t>
            </w:r>
            <w:proofErr w:type="spellStart"/>
            <w:r w:rsidRPr="00971634">
              <w:rPr>
                <w:rFonts w:ascii="Arial Narrow" w:hAnsi="Arial Narrow"/>
              </w:rPr>
              <w:t>muhnop</w:t>
            </w:r>
            <w:proofErr w:type="spellEnd"/>
            <w:r w:rsidRPr="00971634">
              <w:rPr>
                <w:rFonts w:ascii="Arial Narrow" w:hAnsi="Arial Narrow"/>
              </w:rPr>
              <w:t xml:space="preserve"> </w:t>
            </w:r>
            <w:proofErr w:type="spellStart"/>
            <w:r w:rsidRPr="00971634">
              <w:rPr>
                <w:rFonts w:ascii="Arial Narrow" w:hAnsi="Arial Narrow"/>
              </w:rPr>
              <w:t>takpi</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Amah </w:t>
            </w:r>
            <w:proofErr w:type="spellStart"/>
            <w:r w:rsidRPr="00971634">
              <w:rPr>
                <w:rFonts w:ascii="Arial Narrow" w:hAnsi="Arial Narrow"/>
              </w:rPr>
              <w:t>na</w:t>
            </w:r>
            <w:proofErr w:type="spellEnd"/>
            <w:r w:rsidRPr="00971634">
              <w:rPr>
                <w:rFonts w:ascii="Arial Narrow" w:hAnsi="Arial Narrow"/>
              </w:rPr>
              <w:t xml:space="preserve"> </w:t>
            </w:r>
            <w:proofErr w:type="spellStart"/>
            <w:r w:rsidRPr="00971634">
              <w:rPr>
                <w:rFonts w:ascii="Arial Narrow" w:hAnsi="Arial Narrow"/>
              </w:rPr>
              <w:t>zon</w:t>
            </w:r>
            <w:proofErr w:type="spellEnd"/>
            <w:r w:rsidRPr="00971634">
              <w:rPr>
                <w:rFonts w:ascii="Arial Narrow" w:hAnsi="Arial Narrow"/>
              </w:rPr>
              <w:t xml:space="preserve"> </w:t>
            </w:r>
            <w:proofErr w:type="spellStart"/>
            <w:r w:rsidRPr="00971634">
              <w:rPr>
                <w:rFonts w:ascii="Arial Narrow" w:hAnsi="Arial Narrow"/>
              </w:rPr>
              <w:t>kul</w:t>
            </w:r>
            <w:proofErr w:type="spellEnd"/>
            <w:r w:rsidRPr="00971634">
              <w:rPr>
                <w:rFonts w:ascii="Arial Narrow" w:hAnsi="Arial Narrow"/>
              </w:rPr>
              <w:t xml:space="preserve"> a, Amah </w:t>
            </w:r>
            <w:proofErr w:type="spellStart"/>
            <w:r w:rsidRPr="00971634">
              <w:rPr>
                <w:rFonts w:ascii="Arial Narrow" w:hAnsi="Arial Narrow"/>
              </w:rPr>
              <w:t>na</w:t>
            </w:r>
            <w:proofErr w:type="spellEnd"/>
            <w:r w:rsidRPr="00971634">
              <w:rPr>
                <w:rFonts w:ascii="Arial Narrow" w:hAnsi="Arial Narrow"/>
              </w:rPr>
              <w:t xml:space="preserve"> </w:t>
            </w:r>
            <w:proofErr w:type="spellStart"/>
            <w:r w:rsidRPr="00971634">
              <w:rPr>
                <w:rFonts w:ascii="Arial Narrow" w:hAnsi="Arial Narrow"/>
              </w:rPr>
              <w:t>muh</w:t>
            </w:r>
            <w:proofErr w:type="spellEnd"/>
            <w:r w:rsidRPr="00971634">
              <w:rPr>
                <w:rFonts w:ascii="Arial Narrow" w:hAnsi="Arial Narrow"/>
              </w:rPr>
              <w:t xml:space="preserve"> </w:t>
            </w:r>
            <w:proofErr w:type="spellStart"/>
            <w:r w:rsidRPr="00971634">
              <w:rPr>
                <w:rFonts w:ascii="Arial Narrow" w:hAnsi="Arial Narrow"/>
              </w:rPr>
              <w:t>theih</w:t>
            </w:r>
            <w:proofErr w:type="spellEnd"/>
            <w:r w:rsidRPr="00971634">
              <w:rPr>
                <w:rFonts w:ascii="Arial Narrow" w:hAnsi="Arial Narrow"/>
              </w:rPr>
              <w:t xml:space="preserve"> </w:t>
            </w:r>
            <w:proofErr w:type="spellStart"/>
            <w:r w:rsidRPr="00971634">
              <w:rPr>
                <w:rFonts w:ascii="Arial Narrow" w:hAnsi="Arial Narrow"/>
              </w:rPr>
              <w:t>nadingin</w:t>
            </w:r>
            <w:proofErr w:type="spellEnd"/>
            <w:r w:rsidRPr="00971634">
              <w:rPr>
                <w:rFonts w:ascii="Arial Narrow" w:hAnsi="Arial Narrow"/>
              </w:rPr>
              <w:t xml:space="preserve"> </w:t>
            </w:r>
            <w:proofErr w:type="spellStart"/>
            <w:r w:rsidRPr="00971634">
              <w:rPr>
                <w:rFonts w:ascii="Arial Narrow" w:hAnsi="Arial Narrow"/>
              </w:rPr>
              <w:t>hih</w:t>
            </w:r>
            <w:proofErr w:type="spellEnd"/>
            <w:r w:rsidRPr="00971634">
              <w:rPr>
                <w:rFonts w:ascii="Arial Narrow" w:hAnsi="Arial Narrow"/>
              </w:rPr>
              <w:t xml:space="preserve"> </w:t>
            </w:r>
            <w:proofErr w:type="spellStart"/>
            <w:r w:rsidRPr="00971634">
              <w:rPr>
                <w:rFonts w:ascii="Arial Narrow" w:hAnsi="Arial Narrow"/>
              </w:rPr>
              <w:t>bangin</w:t>
            </w:r>
            <w:proofErr w:type="spellEnd"/>
            <w:r w:rsidRPr="00971634">
              <w:rPr>
                <w:rFonts w:ascii="Arial Narrow" w:hAnsi="Arial Narrow"/>
              </w:rPr>
              <w:t xml:space="preserve"> </w:t>
            </w:r>
            <w:proofErr w:type="spellStart"/>
            <w:r w:rsidRPr="00971634">
              <w:rPr>
                <w:rFonts w:ascii="Arial Narrow" w:hAnsi="Arial Narrow"/>
              </w:rPr>
              <w:t>thu</w:t>
            </w:r>
            <w:proofErr w:type="spellEnd"/>
            <w:r w:rsidRPr="00971634">
              <w:rPr>
                <w:rFonts w:ascii="Arial Narrow" w:hAnsi="Arial Narrow"/>
              </w:rPr>
              <w:t xml:space="preserve"> </w:t>
            </w:r>
            <w:proofErr w:type="spellStart"/>
            <w:r w:rsidRPr="00971634">
              <w:rPr>
                <w:rFonts w:ascii="Arial Narrow" w:hAnsi="Arial Narrow"/>
              </w:rPr>
              <w:t>ngen</w:t>
            </w:r>
            <w:proofErr w:type="spellEnd"/>
            <w:r w:rsidRPr="00971634">
              <w:rPr>
                <w:rFonts w:ascii="Arial Narrow" w:hAnsi="Arial Narrow"/>
              </w:rPr>
              <w:t xml:space="preserve"> in. </w:t>
            </w:r>
          </w:p>
          <w:p w:rsidR="00971634" w:rsidRPr="00971634" w:rsidRDefault="00971634" w:rsidP="00971634">
            <w:pPr>
              <w:jc w:val="both"/>
              <w:rPr>
                <w:rFonts w:ascii="Arial Narrow" w:hAnsi="Arial Narrow"/>
              </w:rPr>
            </w:pPr>
            <w:r>
              <w:rPr>
                <w:rFonts w:ascii="Arial Narrow" w:hAnsi="Arial Narrow"/>
              </w:rPr>
              <w:t xml:space="preserve">      </w:t>
            </w:r>
            <w:r w:rsidRPr="00971634">
              <w:rPr>
                <w:rFonts w:ascii="Arial Narrow" w:hAnsi="Arial Narrow"/>
              </w:rPr>
              <w:t>“</w:t>
            </w:r>
            <w:proofErr w:type="spellStart"/>
            <w:r w:rsidRPr="00971634">
              <w:rPr>
                <w:rFonts w:ascii="Arial Narrow" w:hAnsi="Arial Narrow"/>
              </w:rPr>
              <w:t>Topa</w:t>
            </w:r>
            <w:proofErr w:type="spellEnd"/>
            <w:r w:rsidRPr="00971634">
              <w:rPr>
                <w:rFonts w:ascii="Arial Narrow" w:hAnsi="Arial Narrow"/>
              </w:rPr>
              <w:t xml:space="preserve"> </w:t>
            </w:r>
            <w:proofErr w:type="spellStart"/>
            <w:r w:rsidRPr="00971634">
              <w:rPr>
                <w:rFonts w:ascii="Arial Narrow" w:hAnsi="Arial Narrow"/>
              </w:rPr>
              <w:t>Jesu</w:t>
            </w:r>
            <w:proofErr w:type="spellEnd"/>
            <w:r w:rsidRPr="00971634">
              <w:rPr>
                <w:rFonts w:ascii="Arial Narrow" w:hAnsi="Arial Narrow"/>
              </w:rPr>
              <w:t xml:space="preserve"> aw, </w:t>
            </w:r>
            <w:proofErr w:type="spellStart"/>
            <w:r w:rsidRPr="00971634">
              <w:rPr>
                <w:rFonts w:ascii="Arial Narrow" w:hAnsi="Arial Narrow"/>
              </w:rPr>
              <w:t>na</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itluat</w:t>
            </w:r>
            <w:proofErr w:type="spellEnd"/>
            <w:r w:rsidRPr="00971634">
              <w:rPr>
                <w:rFonts w:ascii="Arial Narrow" w:hAnsi="Arial Narrow"/>
              </w:rPr>
              <w:t xml:space="preserve"> </w:t>
            </w:r>
            <w:proofErr w:type="spellStart"/>
            <w:r w:rsidRPr="00971634">
              <w:rPr>
                <w:rFonts w:ascii="Arial Narrow" w:hAnsi="Arial Narrow"/>
              </w:rPr>
              <w:t>mahmah</w:t>
            </w:r>
            <w:proofErr w:type="spellEnd"/>
            <w:r w:rsidRPr="00971634">
              <w:rPr>
                <w:rFonts w:ascii="Arial Narrow" w:hAnsi="Arial Narrow"/>
              </w:rPr>
              <w:t xml:space="preserve"> </w:t>
            </w:r>
            <w:proofErr w:type="spellStart"/>
            <w:r w:rsidRPr="00971634">
              <w:rPr>
                <w:rFonts w:ascii="Arial Narrow" w:hAnsi="Arial Narrow"/>
              </w:rPr>
              <w:t>manin</w:t>
            </w:r>
            <w:proofErr w:type="spellEnd"/>
            <w:r w:rsidRPr="00971634">
              <w:rPr>
                <w:rFonts w:ascii="Arial Narrow" w:hAnsi="Arial Narrow"/>
              </w:rPr>
              <w:t xml:space="preserve"> </w:t>
            </w:r>
            <w:proofErr w:type="spellStart"/>
            <w:r w:rsidRPr="00971634">
              <w:rPr>
                <w:rFonts w:ascii="Arial Narrow" w:hAnsi="Arial Narrow"/>
              </w:rPr>
              <w:t>gentheihna</w:t>
            </w:r>
            <w:proofErr w:type="spellEnd"/>
            <w:r w:rsidRPr="00971634">
              <w:rPr>
                <w:rFonts w:ascii="Arial Narrow" w:hAnsi="Arial Narrow"/>
              </w:rPr>
              <w:t xml:space="preserve"> </w:t>
            </w:r>
            <w:proofErr w:type="spellStart"/>
            <w:r w:rsidRPr="00971634">
              <w:rPr>
                <w:rFonts w:ascii="Arial Narrow" w:hAnsi="Arial Narrow"/>
              </w:rPr>
              <w:t>citeng</w:t>
            </w:r>
            <w:proofErr w:type="spellEnd"/>
            <w:r w:rsidRPr="00971634">
              <w:rPr>
                <w:rFonts w:ascii="Arial Narrow" w:hAnsi="Arial Narrow"/>
              </w:rPr>
              <w:t xml:space="preserve"> </w:t>
            </w:r>
            <w:proofErr w:type="spellStart"/>
            <w:r w:rsidRPr="00971634">
              <w:rPr>
                <w:rFonts w:ascii="Arial Narrow" w:hAnsi="Arial Narrow"/>
              </w:rPr>
              <w:t>thuak</w:t>
            </w:r>
            <w:proofErr w:type="spellEnd"/>
            <w:r w:rsidRPr="00971634">
              <w:rPr>
                <w:rFonts w:ascii="Arial Narrow" w:hAnsi="Arial Narrow"/>
              </w:rPr>
              <w:t xml:space="preserve"> in </w:t>
            </w:r>
            <w:proofErr w:type="spellStart"/>
            <w:r w:rsidRPr="00971634">
              <w:rPr>
                <w:rFonts w:ascii="Arial Narrow" w:hAnsi="Arial Narrow"/>
              </w:rPr>
              <w:t>hih</w:t>
            </w:r>
            <w:proofErr w:type="spellEnd"/>
            <w:r w:rsidRPr="00971634">
              <w:rPr>
                <w:rFonts w:ascii="Arial Narrow" w:hAnsi="Arial Narrow"/>
              </w:rPr>
              <w:t xml:space="preserve"> </w:t>
            </w:r>
            <w:proofErr w:type="spellStart"/>
            <w:r w:rsidRPr="00971634">
              <w:rPr>
                <w:rFonts w:ascii="Arial Narrow" w:hAnsi="Arial Narrow"/>
              </w:rPr>
              <w:t>leitung</w:t>
            </w:r>
            <w:proofErr w:type="spellEnd"/>
            <w:r w:rsidRPr="00971634">
              <w:rPr>
                <w:rFonts w:ascii="Arial Narrow" w:hAnsi="Arial Narrow"/>
              </w:rPr>
              <w:t xml:space="preserve"> ah </w:t>
            </w:r>
            <w:proofErr w:type="spellStart"/>
            <w:r w:rsidRPr="00971634">
              <w:rPr>
                <w:rFonts w:ascii="Arial Narrow" w:hAnsi="Arial Narrow"/>
              </w:rPr>
              <w:t>na</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piang</w:t>
            </w:r>
            <w:proofErr w:type="spellEnd"/>
            <w:r w:rsidRPr="00971634">
              <w:rPr>
                <w:rFonts w:ascii="Arial Narrow" w:hAnsi="Arial Narrow"/>
              </w:rPr>
              <w:t xml:space="preserve"> hi. Na </w:t>
            </w:r>
            <w:proofErr w:type="spellStart"/>
            <w:r w:rsidRPr="00971634">
              <w:rPr>
                <w:rFonts w:ascii="Arial Narrow" w:hAnsi="Arial Narrow"/>
              </w:rPr>
              <w:t>Vantung</w:t>
            </w:r>
            <w:proofErr w:type="spellEnd"/>
            <w:r w:rsidRPr="00971634">
              <w:rPr>
                <w:rFonts w:ascii="Arial Narrow" w:hAnsi="Arial Narrow"/>
              </w:rPr>
              <w:t xml:space="preserve"> </w:t>
            </w:r>
            <w:proofErr w:type="spellStart"/>
            <w:r w:rsidRPr="00971634">
              <w:rPr>
                <w:rFonts w:ascii="Arial Narrow" w:hAnsi="Arial Narrow"/>
              </w:rPr>
              <w:t>Kumpi</w:t>
            </w:r>
            <w:proofErr w:type="spellEnd"/>
            <w:r w:rsidRPr="00971634">
              <w:rPr>
                <w:rFonts w:ascii="Arial Narrow" w:hAnsi="Arial Narrow"/>
              </w:rPr>
              <w:t xml:space="preserve"> </w:t>
            </w:r>
            <w:proofErr w:type="spellStart"/>
            <w:r w:rsidRPr="00971634">
              <w:rPr>
                <w:rFonts w:ascii="Arial Narrow" w:hAnsi="Arial Narrow"/>
              </w:rPr>
              <w:t>Gam</w:t>
            </w:r>
            <w:proofErr w:type="spellEnd"/>
            <w:r w:rsidRPr="00971634">
              <w:rPr>
                <w:rFonts w:ascii="Arial Narrow" w:hAnsi="Arial Narrow"/>
              </w:rPr>
              <w:t xml:space="preserve"> </w:t>
            </w:r>
            <w:proofErr w:type="spellStart"/>
            <w:r w:rsidRPr="00971634">
              <w:rPr>
                <w:rFonts w:ascii="Arial Narrow" w:hAnsi="Arial Narrow"/>
              </w:rPr>
              <w:t>nusia</w:t>
            </w:r>
            <w:proofErr w:type="spellEnd"/>
            <w:r w:rsidRPr="00971634">
              <w:rPr>
                <w:rFonts w:ascii="Arial Narrow" w:hAnsi="Arial Narrow"/>
              </w:rPr>
              <w:t xml:space="preserve"> in </w:t>
            </w:r>
            <w:proofErr w:type="spellStart"/>
            <w:r w:rsidRPr="00971634">
              <w:rPr>
                <w:rFonts w:ascii="Arial Narrow" w:hAnsi="Arial Narrow"/>
              </w:rPr>
              <w:t>kiniamkhiatna</w:t>
            </w:r>
            <w:proofErr w:type="spellEnd"/>
            <w:r w:rsidRPr="00971634">
              <w:rPr>
                <w:rFonts w:ascii="Arial Narrow" w:hAnsi="Arial Narrow"/>
              </w:rPr>
              <w:t xml:space="preserve"> </w:t>
            </w:r>
            <w:proofErr w:type="spellStart"/>
            <w:r w:rsidRPr="00971634">
              <w:rPr>
                <w:rFonts w:ascii="Arial Narrow" w:hAnsi="Arial Narrow"/>
              </w:rPr>
              <w:t>tawh</w:t>
            </w:r>
            <w:proofErr w:type="spellEnd"/>
            <w:r w:rsidRPr="00971634">
              <w:rPr>
                <w:rFonts w:ascii="Arial Narrow" w:hAnsi="Arial Narrow"/>
              </w:rPr>
              <w:t xml:space="preserve"> </w:t>
            </w:r>
            <w:proofErr w:type="spellStart"/>
            <w:r w:rsidRPr="00971634">
              <w:rPr>
                <w:rFonts w:ascii="Arial Narrow" w:hAnsi="Arial Narrow"/>
              </w:rPr>
              <w:t>gan</w:t>
            </w:r>
            <w:proofErr w:type="spellEnd"/>
            <w:r w:rsidRPr="00971634">
              <w:rPr>
                <w:rFonts w:ascii="Arial Narrow" w:hAnsi="Arial Narrow"/>
              </w:rPr>
              <w:t xml:space="preserve"> </w:t>
            </w:r>
            <w:proofErr w:type="spellStart"/>
            <w:r w:rsidRPr="00971634">
              <w:rPr>
                <w:rFonts w:ascii="Arial Narrow" w:hAnsi="Arial Narrow"/>
              </w:rPr>
              <w:t>ankuang</w:t>
            </w:r>
            <w:proofErr w:type="spellEnd"/>
            <w:r w:rsidRPr="00971634">
              <w:rPr>
                <w:rFonts w:ascii="Arial Narrow" w:hAnsi="Arial Narrow"/>
              </w:rPr>
              <w:t xml:space="preserve"> ah </w:t>
            </w:r>
            <w:proofErr w:type="spellStart"/>
            <w:r w:rsidRPr="00971634">
              <w:rPr>
                <w:rFonts w:ascii="Arial Narrow" w:hAnsi="Arial Narrow"/>
              </w:rPr>
              <w:t>na</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piang</w:t>
            </w:r>
            <w:proofErr w:type="spellEnd"/>
            <w:r w:rsidRPr="00971634">
              <w:rPr>
                <w:rFonts w:ascii="Arial Narrow" w:hAnsi="Arial Narrow"/>
              </w:rPr>
              <w:t xml:space="preserve"> hi. </w:t>
            </w:r>
            <w:proofErr w:type="spellStart"/>
            <w:r w:rsidRPr="00971634">
              <w:rPr>
                <w:rFonts w:ascii="Arial Narrow" w:hAnsi="Arial Narrow"/>
              </w:rPr>
              <w:t>Hizah</w:t>
            </w:r>
            <w:proofErr w:type="spellEnd"/>
            <w:r w:rsidRPr="00971634">
              <w:rPr>
                <w:rFonts w:ascii="Arial Narrow" w:hAnsi="Arial Narrow"/>
              </w:rPr>
              <w:t xml:space="preserve"> a Na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itna</w:t>
            </w:r>
            <w:proofErr w:type="spellEnd"/>
            <w:r w:rsidRPr="00971634">
              <w:rPr>
                <w:rFonts w:ascii="Arial Narrow" w:hAnsi="Arial Narrow"/>
              </w:rPr>
              <w:t xml:space="preserve"> ka </w:t>
            </w:r>
            <w:proofErr w:type="spellStart"/>
            <w:r w:rsidRPr="00971634">
              <w:rPr>
                <w:rFonts w:ascii="Arial Narrow" w:hAnsi="Arial Narrow"/>
              </w:rPr>
              <w:t>thei</w:t>
            </w:r>
            <w:proofErr w:type="spellEnd"/>
            <w:r w:rsidRPr="00971634">
              <w:rPr>
                <w:rFonts w:ascii="Arial Narrow" w:hAnsi="Arial Narrow"/>
              </w:rPr>
              <w:t xml:space="preserve"> </w:t>
            </w:r>
            <w:proofErr w:type="spellStart"/>
            <w:r w:rsidRPr="00971634">
              <w:rPr>
                <w:rFonts w:ascii="Arial Narrow" w:hAnsi="Arial Narrow"/>
              </w:rPr>
              <w:t>zo</w:t>
            </w:r>
            <w:proofErr w:type="spellEnd"/>
            <w:r w:rsidRPr="00971634">
              <w:rPr>
                <w:rFonts w:ascii="Arial Narrow" w:hAnsi="Arial Narrow"/>
              </w:rPr>
              <w:t xml:space="preserve"> hi. Ka </w:t>
            </w:r>
            <w:proofErr w:type="spellStart"/>
            <w:r w:rsidRPr="00971634">
              <w:rPr>
                <w:rFonts w:ascii="Arial Narrow" w:hAnsi="Arial Narrow"/>
              </w:rPr>
              <w:t>za</w:t>
            </w:r>
            <w:proofErr w:type="spellEnd"/>
            <w:r w:rsidRPr="00971634">
              <w:rPr>
                <w:rFonts w:ascii="Arial Narrow" w:hAnsi="Arial Narrow"/>
              </w:rPr>
              <w:t xml:space="preserve"> </w:t>
            </w:r>
            <w:proofErr w:type="spellStart"/>
            <w:r w:rsidRPr="00971634">
              <w:rPr>
                <w:rFonts w:ascii="Arial Narrow" w:hAnsi="Arial Narrow"/>
              </w:rPr>
              <w:t>zo</w:t>
            </w:r>
            <w:proofErr w:type="spellEnd"/>
            <w:r w:rsidRPr="00971634">
              <w:rPr>
                <w:rFonts w:ascii="Arial Narrow" w:hAnsi="Arial Narrow"/>
              </w:rPr>
              <w:t xml:space="preserve"> hi. </w:t>
            </w:r>
            <w:proofErr w:type="spellStart"/>
            <w:r w:rsidRPr="00971634">
              <w:rPr>
                <w:rFonts w:ascii="Arial Narrow" w:hAnsi="Arial Narrow"/>
              </w:rPr>
              <w:t>Nangmah</w:t>
            </w:r>
            <w:proofErr w:type="spellEnd"/>
            <w:r w:rsidRPr="00971634">
              <w:rPr>
                <w:rFonts w:ascii="Arial Narrow" w:hAnsi="Arial Narrow"/>
              </w:rPr>
              <w:t xml:space="preserve"> </w:t>
            </w:r>
            <w:proofErr w:type="spellStart"/>
            <w:r w:rsidRPr="00971634">
              <w:rPr>
                <w:rFonts w:ascii="Arial Narrow" w:hAnsi="Arial Narrow"/>
              </w:rPr>
              <w:t>kong</w:t>
            </w:r>
            <w:proofErr w:type="spellEnd"/>
            <w:r w:rsidRPr="00971634">
              <w:rPr>
                <w:rFonts w:ascii="Arial Narrow" w:hAnsi="Arial Narrow"/>
              </w:rPr>
              <w:t xml:space="preserve"> mu </w:t>
            </w:r>
            <w:proofErr w:type="spellStart"/>
            <w:r w:rsidRPr="00971634">
              <w:rPr>
                <w:rFonts w:ascii="Arial Narrow" w:hAnsi="Arial Narrow"/>
              </w:rPr>
              <w:t>nuam</w:t>
            </w:r>
            <w:proofErr w:type="spellEnd"/>
            <w:r w:rsidRPr="00971634">
              <w:rPr>
                <w:rFonts w:ascii="Arial Narrow" w:hAnsi="Arial Narrow"/>
              </w:rPr>
              <w:t xml:space="preserve"> hi. Ka </w:t>
            </w:r>
            <w:proofErr w:type="spellStart"/>
            <w:r w:rsidRPr="00971634">
              <w:rPr>
                <w:rFonts w:ascii="Arial Narrow" w:hAnsi="Arial Narrow"/>
              </w:rPr>
              <w:t>sungah</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teng</w:t>
            </w:r>
            <w:proofErr w:type="spellEnd"/>
            <w:r w:rsidRPr="00971634">
              <w:rPr>
                <w:rFonts w:ascii="Arial Narrow" w:hAnsi="Arial Narrow"/>
              </w:rPr>
              <w:t xml:space="preserve"> in la ka </w:t>
            </w:r>
            <w:proofErr w:type="spellStart"/>
            <w:r w:rsidRPr="00971634">
              <w:rPr>
                <w:rFonts w:ascii="Arial Narrow" w:hAnsi="Arial Narrow"/>
              </w:rPr>
              <w:t>nuntakna</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luah</w:t>
            </w:r>
            <w:proofErr w:type="spellEnd"/>
            <w:r w:rsidRPr="00971634">
              <w:rPr>
                <w:rFonts w:ascii="Arial Narrow" w:hAnsi="Arial Narrow"/>
              </w:rPr>
              <w:t xml:space="preserve"> in.  </w:t>
            </w:r>
            <w:proofErr w:type="spellStart"/>
            <w:r w:rsidRPr="00971634">
              <w:rPr>
                <w:rFonts w:ascii="Arial Narrow" w:hAnsi="Arial Narrow"/>
              </w:rPr>
              <w:t>Sakhi</w:t>
            </w:r>
            <w:proofErr w:type="spellEnd"/>
            <w:r w:rsidRPr="00971634">
              <w:rPr>
                <w:rFonts w:ascii="Arial Narrow" w:hAnsi="Arial Narrow"/>
              </w:rPr>
              <w:t xml:space="preserve"> in </w:t>
            </w:r>
            <w:proofErr w:type="spellStart"/>
            <w:r w:rsidRPr="00971634">
              <w:rPr>
                <w:rFonts w:ascii="Arial Narrow" w:hAnsi="Arial Narrow"/>
              </w:rPr>
              <w:t>luitui</w:t>
            </w:r>
            <w:proofErr w:type="spellEnd"/>
            <w:r w:rsidRPr="00971634">
              <w:rPr>
                <w:rFonts w:ascii="Arial Narrow" w:hAnsi="Arial Narrow"/>
              </w:rPr>
              <w:t xml:space="preserve"> </w:t>
            </w:r>
            <w:proofErr w:type="spellStart"/>
            <w:r w:rsidRPr="00971634">
              <w:rPr>
                <w:rFonts w:ascii="Arial Narrow" w:hAnsi="Arial Narrow"/>
              </w:rPr>
              <w:t>luang</w:t>
            </w:r>
            <w:proofErr w:type="spellEnd"/>
            <w:r w:rsidRPr="00971634">
              <w:rPr>
                <w:rFonts w:ascii="Arial Narrow" w:hAnsi="Arial Narrow"/>
              </w:rPr>
              <w:t xml:space="preserve"> </w:t>
            </w:r>
            <w:proofErr w:type="spellStart"/>
            <w:r w:rsidRPr="00971634">
              <w:rPr>
                <w:rFonts w:ascii="Arial Narrow" w:hAnsi="Arial Narrow"/>
              </w:rPr>
              <w:t>ging</w:t>
            </w:r>
            <w:proofErr w:type="spellEnd"/>
            <w:r w:rsidRPr="00971634">
              <w:rPr>
                <w:rFonts w:ascii="Arial Narrow" w:hAnsi="Arial Narrow"/>
              </w:rPr>
              <w:t xml:space="preserve"> </w:t>
            </w:r>
            <w:proofErr w:type="spellStart"/>
            <w:r w:rsidRPr="00971634">
              <w:rPr>
                <w:rFonts w:ascii="Arial Narrow" w:hAnsi="Arial Narrow"/>
              </w:rPr>
              <w:t>sialsial</w:t>
            </w:r>
            <w:proofErr w:type="spellEnd"/>
            <w:r w:rsidRPr="00971634">
              <w:rPr>
                <w:rFonts w:ascii="Arial Narrow" w:hAnsi="Arial Narrow"/>
              </w:rPr>
              <w:t xml:space="preserve"> a </w:t>
            </w:r>
            <w:proofErr w:type="spellStart"/>
            <w:r w:rsidRPr="00971634">
              <w:rPr>
                <w:rFonts w:ascii="Arial Narrow" w:hAnsi="Arial Narrow"/>
              </w:rPr>
              <w:t>lunggulh</w:t>
            </w:r>
            <w:proofErr w:type="spellEnd"/>
            <w:r w:rsidRPr="00971634">
              <w:rPr>
                <w:rFonts w:ascii="Arial Narrow" w:hAnsi="Arial Narrow"/>
              </w:rPr>
              <w:t xml:space="preserve"> </w:t>
            </w:r>
            <w:proofErr w:type="spellStart"/>
            <w:r w:rsidRPr="00971634">
              <w:rPr>
                <w:rFonts w:ascii="Arial Narrow" w:hAnsi="Arial Narrow"/>
              </w:rPr>
              <w:t>bangin</w:t>
            </w:r>
            <w:proofErr w:type="spellEnd"/>
            <w:r w:rsidRPr="00971634">
              <w:rPr>
                <w:rFonts w:ascii="Arial Narrow" w:hAnsi="Arial Narrow"/>
              </w:rPr>
              <w:t xml:space="preserve"> </w:t>
            </w:r>
            <w:proofErr w:type="spellStart"/>
            <w:r w:rsidRPr="00971634">
              <w:rPr>
                <w:rFonts w:ascii="Arial Narrow" w:hAnsi="Arial Narrow"/>
              </w:rPr>
              <w:t>nangmah</w:t>
            </w:r>
            <w:proofErr w:type="spellEnd"/>
            <w:r w:rsidRPr="00971634">
              <w:rPr>
                <w:rFonts w:ascii="Arial Narrow" w:hAnsi="Arial Narrow"/>
              </w:rPr>
              <w:t xml:space="preserve"> </w:t>
            </w:r>
            <w:proofErr w:type="spellStart"/>
            <w:r w:rsidRPr="00971634">
              <w:rPr>
                <w:rFonts w:ascii="Arial Narrow" w:hAnsi="Arial Narrow"/>
              </w:rPr>
              <w:t>kong</w:t>
            </w:r>
            <w:proofErr w:type="spellEnd"/>
            <w:r w:rsidRPr="00971634">
              <w:rPr>
                <w:rFonts w:ascii="Arial Narrow" w:hAnsi="Arial Narrow"/>
              </w:rPr>
              <w:t xml:space="preserve"> </w:t>
            </w:r>
            <w:proofErr w:type="spellStart"/>
            <w:r w:rsidRPr="00971634">
              <w:rPr>
                <w:rFonts w:ascii="Arial Narrow" w:hAnsi="Arial Narrow"/>
              </w:rPr>
              <w:t>lunggulh</w:t>
            </w:r>
            <w:proofErr w:type="spellEnd"/>
            <w:r w:rsidRPr="00971634">
              <w:rPr>
                <w:rFonts w:ascii="Arial Narrow" w:hAnsi="Arial Narrow"/>
              </w:rPr>
              <w:t xml:space="preserve"> hi. </w:t>
            </w:r>
            <w:proofErr w:type="spellStart"/>
            <w:r w:rsidRPr="00971634">
              <w:rPr>
                <w:rFonts w:ascii="Arial Narrow" w:hAnsi="Arial Narrow"/>
              </w:rPr>
              <w:t>Tuni</w:t>
            </w:r>
            <w:proofErr w:type="spellEnd"/>
            <w:r w:rsidRPr="00971634">
              <w:rPr>
                <w:rFonts w:ascii="Arial Narrow" w:hAnsi="Arial Narrow"/>
              </w:rPr>
              <w:t xml:space="preserve"> in </w:t>
            </w:r>
            <w:proofErr w:type="spellStart"/>
            <w:r w:rsidRPr="00971634">
              <w:rPr>
                <w:rFonts w:ascii="Arial Narrow" w:hAnsi="Arial Narrow"/>
              </w:rPr>
              <w:t>keima</w:t>
            </w:r>
            <w:proofErr w:type="spellEnd"/>
            <w:r w:rsidRPr="00971634">
              <w:rPr>
                <w:rFonts w:ascii="Arial Narrow" w:hAnsi="Arial Narrow"/>
              </w:rPr>
              <w:t xml:space="preserve">’ </w:t>
            </w:r>
            <w:proofErr w:type="spellStart"/>
            <w:r w:rsidRPr="00971634">
              <w:rPr>
                <w:rFonts w:ascii="Arial Narrow" w:hAnsi="Arial Narrow"/>
              </w:rPr>
              <w:t>lungsim</w:t>
            </w:r>
            <w:proofErr w:type="spellEnd"/>
            <w:r w:rsidRPr="00971634">
              <w:rPr>
                <w:rFonts w:ascii="Arial Narrow" w:hAnsi="Arial Narrow"/>
              </w:rPr>
              <w:t xml:space="preserve"> </w:t>
            </w:r>
            <w:proofErr w:type="spellStart"/>
            <w:r w:rsidRPr="00971634">
              <w:rPr>
                <w:rFonts w:ascii="Arial Narrow" w:hAnsi="Arial Narrow"/>
              </w:rPr>
              <w:t>sungah</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teeng</w:t>
            </w:r>
            <w:proofErr w:type="spellEnd"/>
            <w:r w:rsidRPr="00971634">
              <w:rPr>
                <w:rFonts w:ascii="Arial Narrow" w:hAnsi="Arial Narrow"/>
              </w:rPr>
              <w:t xml:space="preserve"> in </w:t>
            </w:r>
            <w:proofErr w:type="spellStart"/>
            <w:r w:rsidRPr="00971634">
              <w:rPr>
                <w:rFonts w:ascii="Arial Narrow" w:hAnsi="Arial Narrow"/>
              </w:rPr>
              <w:t>ci</w:t>
            </w:r>
            <w:proofErr w:type="spellEnd"/>
            <w:r w:rsidRPr="00971634">
              <w:rPr>
                <w:rFonts w:ascii="Arial Narrow" w:hAnsi="Arial Narrow"/>
              </w:rPr>
              <w:t xml:space="preserve"> in ka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cial</w:t>
            </w:r>
            <w:proofErr w:type="spellEnd"/>
            <w:r w:rsidRPr="00971634">
              <w:rPr>
                <w:rFonts w:ascii="Arial Narrow" w:hAnsi="Arial Narrow"/>
              </w:rPr>
              <w:t xml:space="preserve"> hi. Ka </w:t>
            </w:r>
            <w:proofErr w:type="spellStart"/>
            <w:r w:rsidRPr="00971634">
              <w:rPr>
                <w:rFonts w:ascii="Arial Narrow" w:hAnsi="Arial Narrow"/>
              </w:rPr>
              <w:t>pianma</w:t>
            </w:r>
            <w:proofErr w:type="spellEnd"/>
            <w:r w:rsidRPr="00971634">
              <w:rPr>
                <w:rFonts w:ascii="Arial Narrow" w:hAnsi="Arial Narrow"/>
              </w:rPr>
              <w:t xml:space="preserve"> a </w:t>
            </w:r>
            <w:proofErr w:type="spellStart"/>
            <w:r w:rsidRPr="00971634">
              <w:rPr>
                <w:rFonts w:ascii="Arial Narrow" w:hAnsi="Arial Narrow"/>
              </w:rPr>
              <w:t>kipan</w:t>
            </w:r>
            <w:proofErr w:type="spellEnd"/>
            <w:r w:rsidRPr="00971634">
              <w:rPr>
                <w:rFonts w:ascii="Arial Narrow" w:hAnsi="Arial Narrow"/>
              </w:rPr>
              <w:t xml:space="preserve"> </w:t>
            </w:r>
            <w:proofErr w:type="spellStart"/>
            <w:r w:rsidRPr="00971634">
              <w:rPr>
                <w:rFonts w:ascii="Arial Narrow" w:hAnsi="Arial Narrow"/>
              </w:rPr>
              <w:t>mimawhpen</w:t>
            </w:r>
            <w:proofErr w:type="spellEnd"/>
            <w:r w:rsidRPr="00971634">
              <w:rPr>
                <w:rFonts w:ascii="Arial Narrow" w:hAnsi="Arial Narrow"/>
              </w:rPr>
              <w:t xml:space="preserve"> </w:t>
            </w:r>
            <w:proofErr w:type="spellStart"/>
            <w:r w:rsidRPr="00971634">
              <w:rPr>
                <w:rFonts w:ascii="Arial Narrow" w:hAnsi="Arial Narrow"/>
              </w:rPr>
              <w:t>hiphial</w:t>
            </w:r>
            <w:proofErr w:type="spellEnd"/>
            <w:r w:rsidRPr="00971634">
              <w:rPr>
                <w:rFonts w:ascii="Arial Narrow" w:hAnsi="Arial Narrow"/>
              </w:rPr>
              <w:t xml:space="preserve"> </w:t>
            </w:r>
            <w:proofErr w:type="spellStart"/>
            <w:r w:rsidRPr="00971634">
              <w:rPr>
                <w:rFonts w:ascii="Arial Narrow" w:hAnsi="Arial Narrow"/>
              </w:rPr>
              <w:t>leng</w:t>
            </w:r>
            <w:proofErr w:type="spellEnd"/>
            <w:r w:rsidRPr="00971634">
              <w:rPr>
                <w:rFonts w:ascii="Arial Narrow" w:hAnsi="Arial Narrow"/>
              </w:rPr>
              <w:t xml:space="preserve"> </w:t>
            </w:r>
            <w:proofErr w:type="spellStart"/>
            <w:r w:rsidRPr="00971634">
              <w:rPr>
                <w:rFonts w:ascii="Arial Narrow" w:hAnsi="Arial Narrow"/>
              </w:rPr>
              <w:t>zong</w:t>
            </w:r>
            <w:proofErr w:type="spellEnd"/>
            <w:r w:rsidRPr="00971634">
              <w:rPr>
                <w:rFonts w:ascii="Arial Narrow" w:hAnsi="Arial Narrow"/>
              </w:rPr>
              <w:t xml:space="preserve">, </w:t>
            </w:r>
            <w:proofErr w:type="spellStart"/>
            <w:r w:rsidRPr="00971634">
              <w:rPr>
                <w:rFonts w:ascii="Arial Narrow" w:hAnsi="Arial Narrow"/>
              </w:rPr>
              <w:t>nong</w:t>
            </w:r>
            <w:proofErr w:type="spellEnd"/>
            <w:r w:rsidRPr="00971634">
              <w:rPr>
                <w:rFonts w:ascii="Arial Narrow" w:hAnsi="Arial Narrow"/>
              </w:rPr>
              <w:t xml:space="preserve"> </w:t>
            </w:r>
            <w:proofErr w:type="spellStart"/>
            <w:r w:rsidRPr="00971634">
              <w:rPr>
                <w:rFonts w:ascii="Arial Narrow" w:hAnsi="Arial Narrow"/>
              </w:rPr>
              <w:t>itluat</w:t>
            </w:r>
            <w:proofErr w:type="spellEnd"/>
            <w:r w:rsidRPr="00971634">
              <w:rPr>
                <w:rFonts w:ascii="Arial Narrow" w:hAnsi="Arial Narrow"/>
              </w:rPr>
              <w:t xml:space="preserve"> </w:t>
            </w:r>
            <w:proofErr w:type="spellStart"/>
            <w:r w:rsidRPr="00971634">
              <w:rPr>
                <w:rFonts w:ascii="Arial Narrow" w:hAnsi="Arial Narrow"/>
              </w:rPr>
              <w:t>manin</w:t>
            </w:r>
            <w:proofErr w:type="spellEnd"/>
            <w:r w:rsidRPr="00971634">
              <w:rPr>
                <w:rFonts w:ascii="Arial Narrow" w:hAnsi="Arial Narrow"/>
              </w:rPr>
              <w:t xml:space="preserve"> </w:t>
            </w:r>
            <w:proofErr w:type="spellStart"/>
            <w:r w:rsidRPr="00971634">
              <w:rPr>
                <w:rFonts w:ascii="Arial Narrow" w:hAnsi="Arial Narrow"/>
              </w:rPr>
              <w:t>Kalvary</w:t>
            </w:r>
            <w:proofErr w:type="spellEnd"/>
            <w:r w:rsidRPr="00971634">
              <w:rPr>
                <w:rFonts w:ascii="Arial Narrow" w:hAnsi="Arial Narrow"/>
              </w:rPr>
              <w:t xml:space="preserve"> </w:t>
            </w:r>
            <w:proofErr w:type="spellStart"/>
            <w:r w:rsidRPr="00971634">
              <w:rPr>
                <w:rFonts w:ascii="Arial Narrow" w:hAnsi="Arial Narrow"/>
              </w:rPr>
              <w:t>Singlamteh</w:t>
            </w:r>
            <w:proofErr w:type="spellEnd"/>
            <w:r w:rsidRPr="00971634">
              <w:rPr>
                <w:rFonts w:ascii="Arial Narrow" w:hAnsi="Arial Narrow"/>
              </w:rPr>
              <w:t xml:space="preserve"> </w:t>
            </w:r>
            <w:proofErr w:type="spellStart"/>
            <w:r w:rsidRPr="00971634">
              <w:rPr>
                <w:rFonts w:ascii="Arial Narrow" w:hAnsi="Arial Narrow"/>
              </w:rPr>
              <w:t>tungah</w:t>
            </w:r>
            <w:proofErr w:type="spellEnd"/>
            <w:r w:rsidRPr="00971634">
              <w:rPr>
                <w:rFonts w:ascii="Arial Narrow" w:hAnsi="Arial Narrow"/>
              </w:rPr>
              <w:t xml:space="preserve">, </w:t>
            </w:r>
            <w:proofErr w:type="spellStart"/>
            <w:r w:rsidRPr="00971634">
              <w:rPr>
                <w:rFonts w:ascii="Arial Narrow" w:hAnsi="Arial Narrow"/>
              </w:rPr>
              <w:t>na</w:t>
            </w:r>
            <w:proofErr w:type="spellEnd"/>
            <w:r w:rsidRPr="00971634">
              <w:rPr>
                <w:rFonts w:ascii="Arial Narrow" w:hAnsi="Arial Narrow"/>
              </w:rPr>
              <w:t xml:space="preserve"> </w:t>
            </w:r>
            <w:proofErr w:type="spellStart"/>
            <w:r w:rsidRPr="00971634">
              <w:rPr>
                <w:rFonts w:ascii="Arial Narrow" w:hAnsi="Arial Narrow"/>
              </w:rPr>
              <w:t>sisan</w:t>
            </w:r>
            <w:proofErr w:type="spellEnd"/>
            <w:r w:rsidRPr="00971634">
              <w:rPr>
                <w:rFonts w:ascii="Arial Narrow" w:hAnsi="Arial Narrow"/>
              </w:rPr>
              <w:t xml:space="preserve"> </w:t>
            </w:r>
            <w:proofErr w:type="spellStart"/>
            <w:r w:rsidRPr="00971634">
              <w:rPr>
                <w:rFonts w:ascii="Arial Narrow" w:hAnsi="Arial Narrow"/>
              </w:rPr>
              <w:t>manpha</w:t>
            </w:r>
            <w:proofErr w:type="spellEnd"/>
            <w:r w:rsidRPr="00971634">
              <w:rPr>
                <w:rFonts w:ascii="Arial Narrow" w:hAnsi="Arial Narrow"/>
              </w:rPr>
              <w:t xml:space="preserve"> </w:t>
            </w:r>
            <w:proofErr w:type="spellStart"/>
            <w:r w:rsidRPr="00971634">
              <w:rPr>
                <w:rFonts w:ascii="Arial Narrow" w:hAnsi="Arial Narrow"/>
              </w:rPr>
              <w:t>tawh</w:t>
            </w:r>
            <w:proofErr w:type="spellEnd"/>
            <w:r w:rsidRPr="00971634">
              <w:rPr>
                <w:rFonts w:ascii="Arial Narrow" w:hAnsi="Arial Narrow"/>
              </w:rPr>
              <w:t xml:space="preserve">, ka </w:t>
            </w:r>
            <w:proofErr w:type="spellStart"/>
            <w:r w:rsidRPr="00971634">
              <w:rPr>
                <w:rFonts w:ascii="Arial Narrow" w:hAnsi="Arial Narrow"/>
              </w:rPr>
              <w:t>mawhna</w:t>
            </w:r>
            <w:proofErr w:type="spellEnd"/>
            <w:r w:rsidRPr="00971634">
              <w:rPr>
                <w:rFonts w:ascii="Arial Narrow" w:hAnsi="Arial Narrow"/>
              </w:rPr>
              <w:t xml:space="preserve"> </w:t>
            </w:r>
            <w:proofErr w:type="spellStart"/>
            <w:r w:rsidRPr="00971634">
              <w:rPr>
                <w:rFonts w:ascii="Arial Narrow" w:hAnsi="Arial Narrow"/>
              </w:rPr>
              <w:t>teng</w:t>
            </w:r>
            <w:proofErr w:type="spellEnd"/>
            <w:r w:rsidRPr="00971634">
              <w:rPr>
                <w:rFonts w:ascii="Arial Narrow" w:hAnsi="Arial Narrow"/>
              </w:rPr>
              <w:t xml:space="preserve"> </w:t>
            </w:r>
            <w:proofErr w:type="spellStart"/>
            <w:r w:rsidRPr="00971634">
              <w:rPr>
                <w:rFonts w:ascii="Arial Narrow" w:hAnsi="Arial Narrow"/>
              </w:rPr>
              <w:t>nong</w:t>
            </w:r>
            <w:proofErr w:type="spellEnd"/>
            <w:r w:rsidRPr="00971634">
              <w:rPr>
                <w:rFonts w:ascii="Arial Narrow" w:hAnsi="Arial Narrow"/>
              </w:rPr>
              <w:t xml:space="preserve"> </w:t>
            </w:r>
            <w:proofErr w:type="spellStart"/>
            <w:r w:rsidRPr="00971634">
              <w:rPr>
                <w:rFonts w:ascii="Arial Narrow" w:hAnsi="Arial Narrow"/>
              </w:rPr>
              <w:t>sawpsiang</w:t>
            </w:r>
            <w:proofErr w:type="spellEnd"/>
            <w:r w:rsidRPr="00971634">
              <w:rPr>
                <w:rFonts w:ascii="Arial Narrow" w:hAnsi="Arial Narrow"/>
              </w:rPr>
              <w:t xml:space="preserve"> </w:t>
            </w:r>
            <w:proofErr w:type="spellStart"/>
            <w:r w:rsidRPr="00971634">
              <w:rPr>
                <w:rFonts w:ascii="Arial Narrow" w:hAnsi="Arial Narrow"/>
              </w:rPr>
              <w:t>khin</w:t>
            </w:r>
            <w:proofErr w:type="spellEnd"/>
            <w:r w:rsidRPr="00971634">
              <w:rPr>
                <w:rFonts w:ascii="Arial Narrow" w:hAnsi="Arial Narrow"/>
              </w:rPr>
              <w:t xml:space="preserve"> </w:t>
            </w:r>
            <w:proofErr w:type="spellStart"/>
            <w:r w:rsidRPr="00971634">
              <w:rPr>
                <w:rFonts w:ascii="Arial Narrow" w:hAnsi="Arial Narrow"/>
              </w:rPr>
              <w:t>zo</w:t>
            </w:r>
            <w:proofErr w:type="spellEnd"/>
            <w:r w:rsidRPr="00971634">
              <w:rPr>
                <w:rFonts w:ascii="Arial Narrow" w:hAnsi="Arial Narrow"/>
              </w:rPr>
              <w:t xml:space="preserve"> hi. A </w:t>
            </w:r>
            <w:proofErr w:type="spellStart"/>
            <w:r w:rsidRPr="00971634">
              <w:rPr>
                <w:rFonts w:ascii="Arial Narrow" w:hAnsi="Arial Narrow"/>
              </w:rPr>
              <w:t>siangtho</w:t>
            </w:r>
            <w:proofErr w:type="spellEnd"/>
            <w:r w:rsidRPr="00971634">
              <w:rPr>
                <w:rFonts w:ascii="Arial Narrow" w:hAnsi="Arial Narrow"/>
              </w:rPr>
              <w:t xml:space="preserve"> </w:t>
            </w:r>
            <w:proofErr w:type="spellStart"/>
            <w:r w:rsidRPr="00971634">
              <w:rPr>
                <w:rFonts w:ascii="Arial Narrow" w:hAnsi="Arial Narrow"/>
              </w:rPr>
              <w:t>na</w:t>
            </w:r>
            <w:proofErr w:type="spellEnd"/>
            <w:r w:rsidRPr="00971634">
              <w:rPr>
                <w:rFonts w:ascii="Arial Narrow" w:hAnsi="Arial Narrow"/>
              </w:rPr>
              <w:t xml:space="preserve"> </w:t>
            </w:r>
            <w:proofErr w:type="spellStart"/>
            <w:r w:rsidRPr="00971634">
              <w:rPr>
                <w:rFonts w:ascii="Arial Narrow" w:hAnsi="Arial Narrow"/>
              </w:rPr>
              <w:t>hih</w:t>
            </w:r>
            <w:proofErr w:type="spellEnd"/>
            <w:r w:rsidRPr="00971634">
              <w:rPr>
                <w:rFonts w:ascii="Arial Narrow" w:hAnsi="Arial Narrow"/>
              </w:rPr>
              <w:t xml:space="preserve"> </w:t>
            </w:r>
            <w:proofErr w:type="spellStart"/>
            <w:r w:rsidRPr="00971634">
              <w:rPr>
                <w:rFonts w:ascii="Arial Narrow" w:hAnsi="Arial Narrow"/>
              </w:rPr>
              <w:t>mah</w:t>
            </w:r>
            <w:proofErr w:type="spellEnd"/>
            <w:r w:rsidRPr="00971634">
              <w:rPr>
                <w:rFonts w:ascii="Arial Narrow" w:hAnsi="Arial Narrow"/>
              </w:rPr>
              <w:t xml:space="preserve"> </w:t>
            </w:r>
            <w:proofErr w:type="spellStart"/>
            <w:r w:rsidRPr="00971634">
              <w:rPr>
                <w:rFonts w:ascii="Arial Narrow" w:hAnsi="Arial Narrow"/>
              </w:rPr>
              <w:t>bangin</w:t>
            </w:r>
            <w:proofErr w:type="spellEnd"/>
            <w:r w:rsidRPr="00971634">
              <w:rPr>
                <w:rFonts w:ascii="Arial Narrow" w:hAnsi="Arial Narrow"/>
              </w:rPr>
              <w:t xml:space="preserve">, ka lung </w:t>
            </w:r>
            <w:proofErr w:type="spellStart"/>
            <w:r w:rsidRPr="00971634">
              <w:rPr>
                <w:rFonts w:ascii="Arial Narrow" w:hAnsi="Arial Narrow"/>
              </w:rPr>
              <w:t>sungah</w:t>
            </w:r>
            <w:proofErr w:type="spellEnd"/>
            <w:r w:rsidRPr="00971634">
              <w:rPr>
                <w:rFonts w:ascii="Arial Narrow" w:hAnsi="Arial Narrow"/>
              </w:rPr>
              <w:t xml:space="preserve">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teeng</w:t>
            </w:r>
            <w:proofErr w:type="spellEnd"/>
            <w:r w:rsidRPr="00971634">
              <w:rPr>
                <w:rFonts w:ascii="Arial Narrow" w:hAnsi="Arial Narrow"/>
              </w:rPr>
              <w:t xml:space="preserve"> in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siangthosak</w:t>
            </w:r>
            <w:proofErr w:type="spellEnd"/>
            <w:r w:rsidRPr="00971634">
              <w:rPr>
                <w:rFonts w:ascii="Arial Narrow" w:hAnsi="Arial Narrow"/>
              </w:rPr>
              <w:t xml:space="preserve"> </w:t>
            </w:r>
            <w:proofErr w:type="spellStart"/>
            <w:r w:rsidRPr="00971634">
              <w:rPr>
                <w:rFonts w:ascii="Arial Narrow" w:hAnsi="Arial Narrow"/>
              </w:rPr>
              <w:t>kiuhkeuh</w:t>
            </w:r>
            <w:proofErr w:type="spellEnd"/>
            <w:r w:rsidRPr="00971634">
              <w:rPr>
                <w:rFonts w:ascii="Arial Narrow" w:hAnsi="Arial Narrow"/>
              </w:rPr>
              <w:t xml:space="preserve"> in. Ka </w:t>
            </w:r>
            <w:proofErr w:type="spellStart"/>
            <w:r w:rsidRPr="00971634">
              <w:rPr>
                <w:rFonts w:ascii="Arial Narrow" w:hAnsi="Arial Narrow"/>
              </w:rPr>
              <w:t>lungsim</w:t>
            </w:r>
            <w:proofErr w:type="spellEnd"/>
            <w:r w:rsidRPr="00971634">
              <w:rPr>
                <w:rFonts w:ascii="Arial Narrow" w:hAnsi="Arial Narrow"/>
              </w:rPr>
              <w:t xml:space="preserve"> </w:t>
            </w:r>
            <w:proofErr w:type="spellStart"/>
            <w:r w:rsidRPr="00971634">
              <w:rPr>
                <w:rFonts w:ascii="Arial Narrow" w:hAnsi="Arial Narrow"/>
              </w:rPr>
              <w:t>ngaihsutnate</w:t>
            </w:r>
            <w:proofErr w:type="spellEnd"/>
            <w:r w:rsidRPr="00971634">
              <w:rPr>
                <w:rFonts w:ascii="Arial Narrow" w:hAnsi="Arial Narrow"/>
              </w:rPr>
              <w:t xml:space="preserve">, ka </w:t>
            </w:r>
            <w:proofErr w:type="spellStart"/>
            <w:r w:rsidRPr="00971634">
              <w:rPr>
                <w:rFonts w:ascii="Arial Narrow" w:hAnsi="Arial Narrow"/>
              </w:rPr>
              <w:t>utna</w:t>
            </w:r>
            <w:proofErr w:type="spellEnd"/>
            <w:r w:rsidRPr="00971634">
              <w:rPr>
                <w:rFonts w:ascii="Arial Narrow" w:hAnsi="Arial Narrow"/>
              </w:rPr>
              <w:t xml:space="preserve">, ka </w:t>
            </w:r>
            <w:proofErr w:type="spellStart"/>
            <w:r w:rsidRPr="00971634">
              <w:rPr>
                <w:rFonts w:ascii="Arial Narrow" w:hAnsi="Arial Narrow"/>
              </w:rPr>
              <w:t>hanciamnate</w:t>
            </w:r>
            <w:proofErr w:type="spellEnd"/>
            <w:r w:rsidRPr="00971634">
              <w:rPr>
                <w:rFonts w:ascii="Arial Narrow" w:hAnsi="Arial Narrow"/>
              </w:rPr>
              <w:t xml:space="preserve">, ka duh ka </w:t>
            </w:r>
            <w:proofErr w:type="spellStart"/>
            <w:r w:rsidRPr="00971634">
              <w:rPr>
                <w:rFonts w:ascii="Arial Narrow" w:hAnsi="Arial Narrow"/>
              </w:rPr>
              <w:t>deihte</w:t>
            </w:r>
            <w:proofErr w:type="spellEnd"/>
            <w:r w:rsidRPr="00971634">
              <w:rPr>
                <w:rFonts w:ascii="Arial Narrow" w:hAnsi="Arial Narrow"/>
              </w:rPr>
              <w:t xml:space="preserve">, ka </w:t>
            </w:r>
            <w:proofErr w:type="spellStart"/>
            <w:r w:rsidRPr="00971634">
              <w:rPr>
                <w:rFonts w:ascii="Arial Narrow" w:hAnsi="Arial Narrow"/>
              </w:rPr>
              <w:t>pilna</w:t>
            </w:r>
            <w:proofErr w:type="spellEnd"/>
            <w:r w:rsidRPr="00971634">
              <w:rPr>
                <w:rFonts w:ascii="Arial Narrow" w:hAnsi="Arial Narrow"/>
              </w:rPr>
              <w:t xml:space="preserve"> ka </w:t>
            </w:r>
            <w:proofErr w:type="spellStart"/>
            <w:r w:rsidRPr="00971634">
              <w:rPr>
                <w:rFonts w:ascii="Arial Narrow" w:hAnsi="Arial Narrow"/>
              </w:rPr>
              <w:t>siamna</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w:t>
            </w:r>
            <w:proofErr w:type="spellStart"/>
            <w:r w:rsidRPr="00971634">
              <w:rPr>
                <w:rFonts w:ascii="Arial Narrow" w:hAnsi="Arial Narrow"/>
              </w:rPr>
              <w:t>neih</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lam </w:t>
            </w:r>
            <w:proofErr w:type="spellStart"/>
            <w:r w:rsidRPr="00971634">
              <w:rPr>
                <w:rFonts w:ascii="Arial Narrow" w:hAnsi="Arial Narrow"/>
              </w:rPr>
              <w:t>khempeuh</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ka </w:t>
            </w:r>
            <w:proofErr w:type="spellStart"/>
            <w:r w:rsidRPr="00971634">
              <w:rPr>
                <w:rFonts w:ascii="Arial Narrow" w:hAnsi="Arial Narrow"/>
              </w:rPr>
              <w:t>pumpi</w:t>
            </w:r>
            <w:proofErr w:type="spellEnd"/>
            <w:r w:rsidRPr="00971634">
              <w:rPr>
                <w:rFonts w:ascii="Arial Narrow" w:hAnsi="Arial Narrow"/>
              </w:rPr>
              <w:t xml:space="preserve"> </w:t>
            </w:r>
            <w:proofErr w:type="spellStart"/>
            <w:r w:rsidRPr="00971634">
              <w:rPr>
                <w:rFonts w:ascii="Arial Narrow" w:hAnsi="Arial Narrow"/>
              </w:rPr>
              <w:t>nangma</w:t>
            </w:r>
            <w:proofErr w:type="spellEnd"/>
            <w:r w:rsidRPr="00971634">
              <w:rPr>
                <w:rFonts w:ascii="Arial Narrow" w:hAnsi="Arial Narrow"/>
              </w:rPr>
              <w:t xml:space="preserve"> </w:t>
            </w:r>
            <w:proofErr w:type="spellStart"/>
            <w:r w:rsidRPr="00971634">
              <w:rPr>
                <w:rFonts w:ascii="Arial Narrow" w:hAnsi="Arial Narrow"/>
              </w:rPr>
              <w:t>tungah</w:t>
            </w:r>
            <w:proofErr w:type="spellEnd"/>
            <w:r w:rsidRPr="00971634">
              <w:rPr>
                <w:rFonts w:ascii="Arial Narrow" w:hAnsi="Arial Narrow"/>
              </w:rPr>
              <w:t xml:space="preserve"> </w:t>
            </w:r>
            <w:proofErr w:type="spellStart"/>
            <w:r w:rsidRPr="00971634">
              <w:rPr>
                <w:rFonts w:ascii="Arial Narrow" w:hAnsi="Arial Narrow"/>
              </w:rPr>
              <w:t>kong</w:t>
            </w:r>
            <w:proofErr w:type="spellEnd"/>
            <w:r w:rsidRPr="00971634">
              <w:rPr>
                <w:rFonts w:ascii="Arial Narrow" w:hAnsi="Arial Narrow"/>
              </w:rPr>
              <w:t xml:space="preserve"> </w:t>
            </w:r>
            <w:proofErr w:type="spellStart"/>
            <w:r w:rsidRPr="00971634">
              <w:rPr>
                <w:rFonts w:ascii="Arial Narrow" w:hAnsi="Arial Narrow"/>
              </w:rPr>
              <w:t>kipia</w:t>
            </w:r>
            <w:proofErr w:type="spellEnd"/>
            <w:r w:rsidRPr="00971634">
              <w:rPr>
                <w:rFonts w:ascii="Arial Narrow" w:hAnsi="Arial Narrow"/>
              </w:rPr>
              <w:t xml:space="preserve"> hi. Ka </w:t>
            </w:r>
            <w:proofErr w:type="spellStart"/>
            <w:r w:rsidRPr="00971634">
              <w:rPr>
                <w:rFonts w:ascii="Arial Narrow" w:hAnsi="Arial Narrow"/>
              </w:rPr>
              <w:t>nuntakna</w:t>
            </w:r>
            <w:proofErr w:type="spellEnd"/>
            <w:r w:rsidRPr="00971634">
              <w:rPr>
                <w:rFonts w:ascii="Arial Narrow" w:hAnsi="Arial Narrow"/>
              </w:rPr>
              <w:t xml:space="preserve"> </w:t>
            </w:r>
            <w:proofErr w:type="spellStart"/>
            <w:r w:rsidRPr="00971634">
              <w:rPr>
                <w:rFonts w:ascii="Arial Narrow" w:hAnsi="Arial Narrow"/>
              </w:rPr>
              <w:t>nangmah</w:t>
            </w:r>
            <w:proofErr w:type="spellEnd"/>
            <w:r w:rsidRPr="00971634">
              <w:rPr>
                <w:rFonts w:ascii="Arial Narrow" w:hAnsi="Arial Narrow"/>
              </w:rPr>
              <w:t xml:space="preserve"> in </w:t>
            </w:r>
            <w:proofErr w:type="spellStart"/>
            <w:r w:rsidRPr="00971634">
              <w:rPr>
                <w:rFonts w:ascii="Arial Narrow" w:hAnsi="Arial Narrow"/>
              </w:rPr>
              <w:t>hong</w:t>
            </w:r>
            <w:proofErr w:type="spellEnd"/>
            <w:r w:rsidRPr="00971634">
              <w:rPr>
                <w:rFonts w:ascii="Arial Narrow" w:hAnsi="Arial Narrow"/>
              </w:rPr>
              <w:t xml:space="preserve"> tang in,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luah</w:t>
            </w:r>
            <w:proofErr w:type="spellEnd"/>
            <w:r w:rsidRPr="00971634">
              <w:rPr>
                <w:rFonts w:ascii="Arial Narrow" w:hAnsi="Arial Narrow"/>
              </w:rPr>
              <w:t xml:space="preserve"> in man </w:t>
            </w:r>
            <w:proofErr w:type="spellStart"/>
            <w:r w:rsidRPr="00971634">
              <w:rPr>
                <w:rFonts w:ascii="Arial Narrow" w:hAnsi="Arial Narrow"/>
              </w:rPr>
              <w:t>piak</w:t>
            </w:r>
            <w:proofErr w:type="spellEnd"/>
            <w:r w:rsidRPr="00971634">
              <w:rPr>
                <w:rFonts w:ascii="Arial Narrow" w:hAnsi="Arial Narrow"/>
              </w:rPr>
              <w:t xml:space="preserve"> a </w:t>
            </w:r>
            <w:proofErr w:type="spellStart"/>
            <w:r w:rsidRPr="00971634">
              <w:rPr>
                <w:rFonts w:ascii="Arial Narrow" w:hAnsi="Arial Narrow"/>
              </w:rPr>
              <w:t>nong</w:t>
            </w:r>
            <w:proofErr w:type="spellEnd"/>
            <w:r w:rsidRPr="00971634">
              <w:rPr>
                <w:rFonts w:ascii="Arial Narrow" w:hAnsi="Arial Narrow"/>
              </w:rPr>
              <w:t xml:space="preserve"> </w:t>
            </w:r>
            <w:proofErr w:type="spellStart"/>
            <w:r w:rsidRPr="00971634">
              <w:rPr>
                <w:rFonts w:ascii="Arial Narrow" w:hAnsi="Arial Narrow"/>
              </w:rPr>
              <w:t>tatsa</w:t>
            </w:r>
            <w:proofErr w:type="spellEnd"/>
            <w:r w:rsidRPr="00971634">
              <w:rPr>
                <w:rFonts w:ascii="Arial Narrow" w:hAnsi="Arial Narrow"/>
              </w:rPr>
              <w:t xml:space="preserve"> ka hi </w:t>
            </w:r>
            <w:proofErr w:type="spellStart"/>
            <w:r w:rsidRPr="00971634">
              <w:rPr>
                <w:rFonts w:ascii="Arial Narrow" w:hAnsi="Arial Narrow"/>
              </w:rPr>
              <w:t>hi</w:t>
            </w:r>
            <w:proofErr w:type="spellEnd"/>
            <w:r w:rsidRPr="00971634">
              <w:rPr>
                <w:rFonts w:ascii="Arial Narrow" w:hAnsi="Arial Narrow"/>
              </w:rPr>
              <w:t xml:space="preserve">. </w:t>
            </w:r>
            <w:proofErr w:type="spellStart"/>
            <w:r w:rsidRPr="00971634">
              <w:rPr>
                <w:rFonts w:ascii="Arial Narrow" w:hAnsi="Arial Narrow"/>
              </w:rPr>
              <w:t>Tu</w:t>
            </w:r>
            <w:proofErr w:type="spellEnd"/>
            <w:r w:rsidRPr="00971634">
              <w:rPr>
                <w:rFonts w:ascii="Arial Narrow" w:hAnsi="Arial Narrow"/>
              </w:rPr>
              <w:t xml:space="preserve"> in ka </w:t>
            </w:r>
            <w:proofErr w:type="spellStart"/>
            <w:r w:rsidRPr="00971634">
              <w:rPr>
                <w:rFonts w:ascii="Arial Narrow" w:hAnsi="Arial Narrow"/>
              </w:rPr>
              <w:t>Topa</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w:t>
            </w:r>
            <w:proofErr w:type="spellStart"/>
            <w:r w:rsidRPr="00971634">
              <w:rPr>
                <w:rFonts w:ascii="Arial Narrow" w:hAnsi="Arial Narrow"/>
              </w:rPr>
              <w:t>Gumpa</w:t>
            </w:r>
            <w:proofErr w:type="spellEnd"/>
            <w:r w:rsidRPr="00971634">
              <w:rPr>
                <w:rFonts w:ascii="Arial Narrow" w:hAnsi="Arial Narrow"/>
              </w:rPr>
              <w:t xml:space="preserve"> </w:t>
            </w:r>
            <w:proofErr w:type="spellStart"/>
            <w:r w:rsidRPr="00971634">
              <w:rPr>
                <w:rFonts w:ascii="Arial Narrow" w:hAnsi="Arial Narrow"/>
              </w:rPr>
              <w:t>dingin</w:t>
            </w:r>
            <w:proofErr w:type="spellEnd"/>
            <w:r w:rsidRPr="00971634">
              <w:rPr>
                <w:rFonts w:ascii="Arial Narrow" w:hAnsi="Arial Narrow"/>
              </w:rPr>
              <w:t xml:space="preserve"> ka </w:t>
            </w:r>
            <w:proofErr w:type="spellStart"/>
            <w:r w:rsidRPr="00971634">
              <w:rPr>
                <w:rFonts w:ascii="Arial Narrow" w:hAnsi="Arial Narrow"/>
              </w:rPr>
              <w:t>hong</w:t>
            </w:r>
            <w:proofErr w:type="spellEnd"/>
            <w:r w:rsidRPr="00971634">
              <w:rPr>
                <w:rFonts w:ascii="Arial Narrow" w:hAnsi="Arial Narrow"/>
              </w:rPr>
              <w:t xml:space="preserve"> sang hi,” </w:t>
            </w:r>
            <w:proofErr w:type="spellStart"/>
            <w:r w:rsidRPr="00971634">
              <w:rPr>
                <w:rFonts w:ascii="Arial Narrow" w:hAnsi="Arial Narrow"/>
              </w:rPr>
              <w:t>ci</w:t>
            </w:r>
            <w:proofErr w:type="spellEnd"/>
            <w:r w:rsidRPr="00971634">
              <w:rPr>
                <w:rFonts w:ascii="Arial Narrow" w:hAnsi="Arial Narrow"/>
              </w:rPr>
              <w:t xml:space="preserve"> in </w:t>
            </w:r>
            <w:proofErr w:type="spellStart"/>
            <w:r w:rsidRPr="00971634">
              <w:rPr>
                <w:rFonts w:ascii="Arial Narrow" w:hAnsi="Arial Narrow"/>
              </w:rPr>
              <w:t>thu</w:t>
            </w:r>
            <w:proofErr w:type="spellEnd"/>
            <w:r w:rsidRPr="00971634">
              <w:rPr>
                <w:rFonts w:ascii="Arial Narrow" w:hAnsi="Arial Narrow"/>
              </w:rPr>
              <w:t xml:space="preserve"> </w:t>
            </w:r>
            <w:proofErr w:type="spellStart"/>
            <w:r w:rsidRPr="00971634">
              <w:rPr>
                <w:rFonts w:ascii="Arial Narrow" w:hAnsi="Arial Narrow"/>
              </w:rPr>
              <w:t>ngen</w:t>
            </w:r>
            <w:proofErr w:type="spellEnd"/>
            <w:r w:rsidRPr="00971634">
              <w:rPr>
                <w:rFonts w:ascii="Arial Narrow" w:hAnsi="Arial Narrow"/>
              </w:rPr>
              <w:t xml:space="preserve"> ding hi hang. </w:t>
            </w:r>
          </w:p>
          <w:p w:rsidR="00971634" w:rsidRDefault="00971634" w:rsidP="00971634">
            <w:pPr>
              <w:jc w:val="both"/>
              <w:rPr>
                <w:rFonts w:ascii="Arial Narrow" w:hAnsi="Arial Narrow"/>
              </w:rPr>
            </w:pPr>
            <w:r>
              <w:rPr>
                <w:rFonts w:ascii="Arial Narrow" w:hAnsi="Arial Narrow"/>
              </w:rPr>
              <w:t xml:space="preserve">      </w:t>
            </w:r>
            <w:r w:rsidRPr="00971634">
              <w:rPr>
                <w:rFonts w:ascii="Arial Narrow" w:hAnsi="Arial Narrow"/>
              </w:rPr>
              <w:t xml:space="preserve">I </w:t>
            </w:r>
            <w:proofErr w:type="spellStart"/>
            <w:r w:rsidRPr="00971634">
              <w:rPr>
                <w:rFonts w:ascii="Arial Narrow" w:hAnsi="Arial Narrow"/>
              </w:rPr>
              <w:t>lungsim</w:t>
            </w:r>
            <w:proofErr w:type="spellEnd"/>
            <w:r w:rsidRPr="00971634">
              <w:rPr>
                <w:rFonts w:ascii="Arial Narrow" w:hAnsi="Arial Narrow"/>
              </w:rPr>
              <w:t xml:space="preserve"> </w:t>
            </w:r>
            <w:proofErr w:type="spellStart"/>
            <w:r w:rsidRPr="00971634">
              <w:rPr>
                <w:rFonts w:ascii="Arial Narrow" w:hAnsi="Arial Narrow"/>
              </w:rPr>
              <w:t>ngaihsutnate</w:t>
            </w:r>
            <w:proofErr w:type="spellEnd"/>
            <w:r w:rsidRPr="00971634">
              <w:rPr>
                <w:rFonts w:ascii="Arial Narrow" w:hAnsi="Arial Narrow"/>
              </w:rPr>
              <w:t xml:space="preserve">, </w:t>
            </w:r>
            <w:proofErr w:type="spellStart"/>
            <w:r w:rsidRPr="00971634">
              <w:rPr>
                <w:rFonts w:ascii="Arial Narrow" w:hAnsi="Arial Narrow"/>
              </w:rPr>
              <w:t>i</w:t>
            </w:r>
            <w:proofErr w:type="spellEnd"/>
            <w:r w:rsidRPr="00971634">
              <w:rPr>
                <w:rFonts w:ascii="Arial Narrow" w:hAnsi="Arial Narrow"/>
              </w:rPr>
              <w:t xml:space="preserve"> </w:t>
            </w:r>
            <w:proofErr w:type="spellStart"/>
            <w:r w:rsidRPr="00971634">
              <w:rPr>
                <w:rFonts w:ascii="Arial Narrow" w:hAnsi="Arial Narrow"/>
              </w:rPr>
              <w:t>utna</w:t>
            </w:r>
            <w:proofErr w:type="spellEnd"/>
            <w:r w:rsidRPr="00971634">
              <w:rPr>
                <w:rFonts w:ascii="Arial Narrow" w:hAnsi="Arial Narrow"/>
              </w:rPr>
              <w:t xml:space="preserve">, </w:t>
            </w:r>
            <w:proofErr w:type="spellStart"/>
            <w:r w:rsidRPr="00971634">
              <w:rPr>
                <w:rFonts w:ascii="Arial Narrow" w:hAnsi="Arial Narrow"/>
              </w:rPr>
              <w:t>i</w:t>
            </w:r>
            <w:proofErr w:type="spellEnd"/>
            <w:r w:rsidRPr="00971634">
              <w:rPr>
                <w:rFonts w:ascii="Arial Narrow" w:hAnsi="Arial Narrow"/>
              </w:rPr>
              <w:t xml:space="preserve"> </w:t>
            </w:r>
            <w:proofErr w:type="spellStart"/>
            <w:r w:rsidRPr="00971634">
              <w:rPr>
                <w:rFonts w:ascii="Arial Narrow" w:hAnsi="Arial Narrow"/>
              </w:rPr>
              <w:t>hanciamnate</w:t>
            </w:r>
            <w:proofErr w:type="spellEnd"/>
            <w:r w:rsidRPr="00971634">
              <w:rPr>
                <w:rFonts w:ascii="Arial Narrow" w:hAnsi="Arial Narrow"/>
              </w:rPr>
              <w:t xml:space="preserve">, </w:t>
            </w:r>
            <w:proofErr w:type="spellStart"/>
            <w:r w:rsidRPr="00971634">
              <w:rPr>
                <w:rFonts w:ascii="Arial Narrow" w:hAnsi="Arial Narrow"/>
              </w:rPr>
              <w:t>i</w:t>
            </w:r>
            <w:proofErr w:type="spellEnd"/>
            <w:r w:rsidRPr="00971634">
              <w:rPr>
                <w:rFonts w:ascii="Arial Narrow" w:hAnsi="Arial Narrow"/>
              </w:rPr>
              <w:t xml:space="preserve"> duh </w:t>
            </w:r>
            <w:proofErr w:type="spellStart"/>
            <w:r w:rsidRPr="00971634">
              <w:rPr>
                <w:rFonts w:ascii="Arial Narrow" w:hAnsi="Arial Narrow"/>
              </w:rPr>
              <w:t>i</w:t>
            </w:r>
            <w:proofErr w:type="spellEnd"/>
            <w:r w:rsidRPr="00971634">
              <w:rPr>
                <w:rFonts w:ascii="Arial Narrow" w:hAnsi="Arial Narrow"/>
              </w:rPr>
              <w:t xml:space="preserve"> </w:t>
            </w:r>
            <w:proofErr w:type="spellStart"/>
            <w:r w:rsidRPr="00971634">
              <w:rPr>
                <w:rFonts w:ascii="Arial Narrow" w:hAnsi="Arial Narrow"/>
              </w:rPr>
              <w:t>deihte</w:t>
            </w:r>
            <w:proofErr w:type="spellEnd"/>
            <w:r w:rsidRPr="00971634">
              <w:rPr>
                <w:rFonts w:ascii="Arial Narrow" w:hAnsi="Arial Narrow"/>
              </w:rPr>
              <w:t xml:space="preserve">, </w:t>
            </w:r>
            <w:proofErr w:type="spellStart"/>
            <w:r w:rsidRPr="00971634">
              <w:rPr>
                <w:rFonts w:ascii="Arial Narrow" w:hAnsi="Arial Narrow"/>
              </w:rPr>
              <w:t>i</w:t>
            </w:r>
            <w:proofErr w:type="spellEnd"/>
            <w:r w:rsidRPr="00971634">
              <w:rPr>
                <w:rFonts w:ascii="Arial Narrow" w:hAnsi="Arial Narrow"/>
              </w:rPr>
              <w:t xml:space="preserve"> </w:t>
            </w:r>
            <w:proofErr w:type="spellStart"/>
            <w:r w:rsidRPr="00971634">
              <w:rPr>
                <w:rFonts w:ascii="Arial Narrow" w:hAnsi="Arial Narrow"/>
              </w:rPr>
              <w:t>pilna</w:t>
            </w:r>
            <w:proofErr w:type="spellEnd"/>
            <w:r w:rsidRPr="00971634">
              <w:rPr>
                <w:rFonts w:ascii="Arial Narrow" w:hAnsi="Arial Narrow"/>
              </w:rPr>
              <w:t xml:space="preserve"> </w:t>
            </w:r>
            <w:proofErr w:type="spellStart"/>
            <w:r w:rsidRPr="00971634">
              <w:rPr>
                <w:rFonts w:ascii="Arial Narrow" w:hAnsi="Arial Narrow"/>
              </w:rPr>
              <w:t>i</w:t>
            </w:r>
            <w:proofErr w:type="spellEnd"/>
            <w:r w:rsidRPr="00971634">
              <w:rPr>
                <w:rFonts w:ascii="Arial Narrow" w:hAnsi="Arial Narrow"/>
              </w:rPr>
              <w:t xml:space="preserve"> </w:t>
            </w:r>
            <w:proofErr w:type="spellStart"/>
            <w:r w:rsidRPr="00971634">
              <w:rPr>
                <w:rFonts w:ascii="Arial Narrow" w:hAnsi="Arial Narrow"/>
              </w:rPr>
              <w:t>siamna</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I </w:t>
            </w:r>
            <w:proofErr w:type="spellStart"/>
            <w:r w:rsidRPr="00971634">
              <w:rPr>
                <w:rFonts w:ascii="Arial Narrow" w:hAnsi="Arial Narrow"/>
              </w:rPr>
              <w:t>neih</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lam </w:t>
            </w:r>
            <w:proofErr w:type="spellStart"/>
            <w:r w:rsidRPr="00971634">
              <w:rPr>
                <w:rFonts w:ascii="Arial Narrow" w:hAnsi="Arial Narrow"/>
              </w:rPr>
              <w:t>khempeuh</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I </w:t>
            </w:r>
            <w:proofErr w:type="spellStart"/>
            <w:r w:rsidRPr="00971634">
              <w:rPr>
                <w:rFonts w:ascii="Arial Narrow" w:hAnsi="Arial Narrow"/>
              </w:rPr>
              <w:t>pumpi</w:t>
            </w:r>
            <w:proofErr w:type="spellEnd"/>
            <w:r w:rsidRPr="00971634">
              <w:rPr>
                <w:rFonts w:ascii="Arial Narrow" w:hAnsi="Arial Narrow"/>
              </w:rPr>
              <w:t xml:space="preserve"> </w:t>
            </w:r>
            <w:proofErr w:type="spellStart"/>
            <w:r w:rsidRPr="00971634">
              <w:rPr>
                <w:rFonts w:ascii="Arial Narrow" w:hAnsi="Arial Narrow"/>
              </w:rPr>
              <w:t>tawh</w:t>
            </w:r>
            <w:proofErr w:type="spellEnd"/>
            <w:r w:rsidRPr="00971634">
              <w:rPr>
                <w:rFonts w:ascii="Arial Narrow" w:hAnsi="Arial Narrow"/>
              </w:rPr>
              <w:t xml:space="preserve"> I </w:t>
            </w:r>
            <w:proofErr w:type="spellStart"/>
            <w:r w:rsidRPr="00971634">
              <w:rPr>
                <w:rFonts w:ascii="Arial Narrow" w:hAnsi="Arial Narrow"/>
              </w:rPr>
              <w:t>zon</w:t>
            </w:r>
            <w:proofErr w:type="spellEnd"/>
            <w:r w:rsidRPr="00971634">
              <w:rPr>
                <w:rFonts w:ascii="Arial Narrow" w:hAnsi="Arial Narrow"/>
              </w:rPr>
              <w:t xml:space="preserve"> </w:t>
            </w:r>
            <w:proofErr w:type="spellStart"/>
            <w:r w:rsidRPr="00971634">
              <w:rPr>
                <w:rFonts w:ascii="Arial Narrow" w:hAnsi="Arial Narrow"/>
              </w:rPr>
              <w:t>kei</w:t>
            </w:r>
            <w:proofErr w:type="spellEnd"/>
            <w:r w:rsidRPr="00971634">
              <w:rPr>
                <w:rFonts w:ascii="Arial Narrow" w:hAnsi="Arial Narrow"/>
              </w:rPr>
              <w:t xml:space="preserve"> </w:t>
            </w:r>
            <w:proofErr w:type="spellStart"/>
            <w:r w:rsidRPr="00971634">
              <w:rPr>
                <w:rFonts w:ascii="Arial Narrow" w:hAnsi="Arial Narrow"/>
              </w:rPr>
              <w:t>leh</w:t>
            </w:r>
            <w:proofErr w:type="spellEnd"/>
            <w:r w:rsidRPr="00971634">
              <w:rPr>
                <w:rFonts w:ascii="Arial Narrow" w:hAnsi="Arial Narrow"/>
              </w:rPr>
              <w:t xml:space="preserve"> Amah </w:t>
            </w:r>
            <w:proofErr w:type="spellStart"/>
            <w:r w:rsidRPr="00971634">
              <w:rPr>
                <w:rFonts w:ascii="Arial Narrow" w:hAnsi="Arial Narrow"/>
              </w:rPr>
              <w:t>kimu</w:t>
            </w:r>
            <w:proofErr w:type="spellEnd"/>
            <w:r w:rsidRPr="00971634">
              <w:rPr>
                <w:rFonts w:ascii="Arial Narrow" w:hAnsi="Arial Narrow"/>
              </w:rPr>
              <w:t xml:space="preserve"> </w:t>
            </w:r>
            <w:proofErr w:type="spellStart"/>
            <w:r w:rsidRPr="00971634">
              <w:rPr>
                <w:rFonts w:ascii="Arial Narrow" w:hAnsi="Arial Narrow"/>
              </w:rPr>
              <w:t>theilo</w:t>
            </w:r>
            <w:proofErr w:type="spellEnd"/>
            <w:r w:rsidRPr="00971634">
              <w:rPr>
                <w:rFonts w:ascii="Arial Narrow" w:hAnsi="Arial Narrow"/>
              </w:rPr>
              <w:t xml:space="preserve"> hi </w:t>
            </w:r>
            <w:proofErr w:type="spellStart"/>
            <w:r w:rsidRPr="00971634">
              <w:rPr>
                <w:rFonts w:ascii="Arial Narrow" w:hAnsi="Arial Narrow"/>
              </w:rPr>
              <w:t>cih</w:t>
            </w:r>
            <w:proofErr w:type="spellEnd"/>
            <w:r w:rsidRPr="00971634">
              <w:rPr>
                <w:rFonts w:ascii="Arial Narrow" w:hAnsi="Arial Narrow"/>
              </w:rPr>
              <w:t xml:space="preserve"> </w:t>
            </w:r>
            <w:proofErr w:type="spellStart"/>
            <w:r w:rsidRPr="00971634">
              <w:rPr>
                <w:rFonts w:ascii="Arial Narrow" w:hAnsi="Arial Narrow"/>
              </w:rPr>
              <w:t>phawk</w:t>
            </w:r>
            <w:proofErr w:type="spellEnd"/>
            <w:r w:rsidRPr="00971634">
              <w:rPr>
                <w:rFonts w:ascii="Arial Narrow" w:hAnsi="Arial Narrow"/>
              </w:rPr>
              <w:t xml:space="preserve"> </w:t>
            </w:r>
            <w:proofErr w:type="spellStart"/>
            <w:r w:rsidRPr="00971634">
              <w:rPr>
                <w:rFonts w:ascii="Arial Narrow" w:hAnsi="Arial Narrow"/>
              </w:rPr>
              <w:t>kawm</w:t>
            </w:r>
            <w:proofErr w:type="spellEnd"/>
            <w:r w:rsidRPr="00971634">
              <w:rPr>
                <w:rFonts w:ascii="Arial Narrow" w:hAnsi="Arial Narrow"/>
              </w:rPr>
              <w:t xml:space="preserve"> in </w:t>
            </w:r>
            <w:proofErr w:type="spellStart"/>
            <w:r w:rsidRPr="00971634">
              <w:rPr>
                <w:rFonts w:ascii="Arial Narrow" w:hAnsi="Arial Narrow"/>
              </w:rPr>
              <w:t>thu</w:t>
            </w:r>
            <w:proofErr w:type="spellEnd"/>
            <w:r w:rsidRPr="00971634">
              <w:rPr>
                <w:rFonts w:ascii="Arial Narrow" w:hAnsi="Arial Narrow"/>
              </w:rPr>
              <w:t xml:space="preserve"> </w:t>
            </w:r>
            <w:proofErr w:type="spellStart"/>
            <w:r w:rsidRPr="00971634">
              <w:rPr>
                <w:rFonts w:ascii="Arial Narrow" w:hAnsi="Arial Narrow"/>
              </w:rPr>
              <w:t>ngen</w:t>
            </w:r>
            <w:proofErr w:type="spellEnd"/>
            <w:r w:rsidRPr="00971634">
              <w:rPr>
                <w:rFonts w:ascii="Arial Narrow" w:hAnsi="Arial Narrow"/>
              </w:rPr>
              <w:t xml:space="preserve"> ding hi hang. Amah </w:t>
            </w:r>
            <w:proofErr w:type="spellStart"/>
            <w:r w:rsidRPr="00971634">
              <w:rPr>
                <w:rFonts w:ascii="Arial Narrow" w:hAnsi="Arial Narrow"/>
              </w:rPr>
              <w:t>hong</w:t>
            </w:r>
            <w:proofErr w:type="spellEnd"/>
            <w:r w:rsidRPr="00971634">
              <w:rPr>
                <w:rFonts w:ascii="Arial Narrow" w:hAnsi="Arial Narrow"/>
              </w:rPr>
              <w:t xml:space="preserve"> </w:t>
            </w:r>
            <w:proofErr w:type="spellStart"/>
            <w:r w:rsidRPr="00971634">
              <w:rPr>
                <w:rFonts w:ascii="Arial Narrow" w:hAnsi="Arial Narrow"/>
              </w:rPr>
              <w:t>tum</w:t>
            </w:r>
            <w:proofErr w:type="spellEnd"/>
            <w:r w:rsidRPr="00971634">
              <w:rPr>
                <w:rFonts w:ascii="Arial Narrow" w:hAnsi="Arial Narrow"/>
              </w:rPr>
              <w:t xml:space="preserve"> </w:t>
            </w:r>
            <w:proofErr w:type="spellStart"/>
            <w:r w:rsidRPr="00971634">
              <w:rPr>
                <w:rFonts w:ascii="Arial Narrow" w:hAnsi="Arial Narrow"/>
              </w:rPr>
              <w:t>nuam</w:t>
            </w:r>
            <w:proofErr w:type="spellEnd"/>
            <w:r w:rsidRPr="00971634">
              <w:rPr>
                <w:rFonts w:ascii="Arial Narrow" w:hAnsi="Arial Narrow"/>
              </w:rPr>
              <w:t xml:space="preserve"> in I </w:t>
            </w:r>
            <w:proofErr w:type="spellStart"/>
            <w:r w:rsidRPr="00971634">
              <w:rPr>
                <w:rFonts w:ascii="Arial Narrow" w:hAnsi="Arial Narrow"/>
              </w:rPr>
              <w:t>kiangah</w:t>
            </w:r>
            <w:proofErr w:type="spellEnd"/>
            <w:r w:rsidRPr="00971634">
              <w:rPr>
                <w:rFonts w:ascii="Arial Narrow" w:hAnsi="Arial Narrow"/>
              </w:rPr>
              <w:t xml:space="preserve"> </w:t>
            </w:r>
            <w:proofErr w:type="spellStart"/>
            <w:r w:rsidRPr="00971634">
              <w:rPr>
                <w:rFonts w:ascii="Arial Narrow" w:hAnsi="Arial Narrow"/>
              </w:rPr>
              <w:t>om</w:t>
            </w:r>
            <w:proofErr w:type="spellEnd"/>
            <w:r w:rsidRPr="00971634">
              <w:rPr>
                <w:rFonts w:ascii="Arial Narrow" w:hAnsi="Arial Narrow"/>
              </w:rPr>
              <w:t xml:space="preserve"> </w:t>
            </w:r>
            <w:proofErr w:type="spellStart"/>
            <w:r w:rsidRPr="00971634">
              <w:rPr>
                <w:rFonts w:ascii="Arial Narrow" w:hAnsi="Arial Narrow"/>
              </w:rPr>
              <w:t>gige</w:t>
            </w:r>
            <w:proofErr w:type="spellEnd"/>
            <w:r w:rsidRPr="00971634">
              <w:rPr>
                <w:rFonts w:ascii="Arial Narrow" w:hAnsi="Arial Narrow"/>
              </w:rPr>
              <w:t xml:space="preserve"> hi.</w:t>
            </w:r>
          </w:p>
          <w:p w:rsidR="00FB5A58" w:rsidRPr="00096B94" w:rsidRDefault="00FB5A58" w:rsidP="00096B94">
            <w:pPr>
              <w:jc w:val="center"/>
              <w:rPr>
                <w:rFonts w:ascii="Arial Narrow" w:hAnsi="Arial Narrow"/>
                <w:b/>
              </w:rPr>
            </w:pPr>
            <w:proofErr w:type="spellStart"/>
            <w:r w:rsidRPr="00096B94">
              <w:rPr>
                <w:rFonts w:ascii="Arial Narrow" w:hAnsi="Arial Narrow"/>
                <w:b/>
              </w:rPr>
              <w:t>Kammal</w:t>
            </w:r>
            <w:proofErr w:type="spellEnd"/>
            <w:r w:rsidRPr="00096B94">
              <w:rPr>
                <w:rFonts w:ascii="Arial Narrow" w:hAnsi="Arial Narrow"/>
                <w:b/>
              </w:rPr>
              <w:t xml:space="preserve"> </w:t>
            </w:r>
            <w:proofErr w:type="spellStart"/>
            <w:r w:rsidRPr="00096B94">
              <w:rPr>
                <w:rFonts w:ascii="Arial Narrow" w:hAnsi="Arial Narrow"/>
                <w:b/>
              </w:rPr>
              <w:t>kilawm</w:t>
            </w:r>
            <w:proofErr w:type="spellEnd"/>
            <w:r w:rsidRPr="00096B94">
              <w:rPr>
                <w:rFonts w:ascii="Arial Narrow" w:hAnsi="Arial Narrow"/>
                <w:b/>
              </w:rPr>
              <w:t xml:space="preserve"> </w:t>
            </w:r>
            <w:proofErr w:type="spellStart"/>
            <w:r w:rsidRPr="00096B94">
              <w:rPr>
                <w:rFonts w:ascii="Arial Narrow" w:hAnsi="Arial Narrow"/>
                <w:b/>
              </w:rPr>
              <w:t>pawlkhat</w:t>
            </w:r>
            <w:proofErr w:type="spellEnd"/>
            <w:r w:rsidRPr="00096B94">
              <w:rPr>
                <w:rFonts w:ascii="Arial Narrow" w:hAnsi="Arial Narrow"/>
                <w:b/>
              </w:rPr>
              <w:t xml:space="preserve">: </w:t>
            </w:r>
            <w:r w:rsidR="00096B94" w:rsidRPr="00096B94">
              <w:rPr>
                <w:rFonts w:ascii="Arial Narrow" w:hAnsi="Arial Narrow"/>
                <w:b/>
              </w:rPr>
              <w:t xml:space="preserve">Nu Lucy </w:t>
            </w:r>
            <w:proofErr w:type="spellStart"/>
            <w:r w:rsidR="00096B94" w:rsidRPr="00096B94">
              <w:rPr>
                <w:rFonts w:ascii="Arial Narrow" w:hAnsi="Arial Narrow"/>
                <w:b/>
              </w:rPr>
              <w:t>Dimnu</w:t>
            </w:r>
            <w:proofErr w:type="spellEnd"/>
          </w:p>
          <w:p w:rsidR="00BF3F69" w:rsidRPr="00AD48BF" w:rsidRDefault="00096B94" w:rsidP="00096B94">
            <w:pPr>
              <w:jc w:val="both"/>
              <w:rPr>
                <w:rFonts w:ascii="Lucida Handwriting" w:hAnsi="Lucida Handwriting"/>
                <w:b/>
                <w:i/>
                <w:sz w:val="20"/>
                <w:szCs w:val="20"/>
              </w:rPr>
            </w:pPr>
            <w:r>
              <w:rPr>
                <w:rFonts w:ascii="Arial Narrow" w:hAnsi="Arial Narrow"/>
              </w:rPr>
              <w:t>(</w:t>
            </w:r>
            <w:proofErr w:type="spellStart"/>
            <w:proofErr w:type="gramStart"/>
            <w:r>
              <w:rPr>
                <w:rFonts w:ascii="Arial Narrow" w:hAnsi="Arial Narrow"/>
              </w:rPr>
              <w:t>i</w:t>
            </w:r>
            <w:proofErr w:type="spellEnd"/>
            <w:proofErr w:type="gramEnd"/>
            <w:r>
              <w:rPr>
                <w:rFonts w:ascii="Arial Narrow" w:hAnsi="Arial Narrow"/>
              </w:rPr>
              <w:t xml:space="preserve">) </w:t>
            </w:r>
            <w:proofErr w:type="spellStart"/>
            <w:r w:rsidR="00FB5A58">
              <w:rPr>
                <w:rFonts w:ascii="Arial Narrow" w:hAnsi="Arial Narrow"/>
              </w:rPr>
              <w:t>Numeite</w:t>
            </w:r>
            <w:proofErr w:type="spellEnd"/>
            <w:r w:rsidR="00FB5A58">
              <w:rPr>
                <w:rFonts w:ascii="Arial Narrow" w:hAnsi="Arial Narrow"/>
              </w:rPr>
              <w:t xml:space="preserve">’ Mission Field pen </w:t>
            </w:r>
            <w:proofErr w:type="spellStart"/>
            <w:r w:rsidR="00FB5A58">
              <w:rPr>
                <w:rFonts w:ascii="Arial Narrow" w:hAnsi="Arial Narrow"/>
              </w:rPr>
              <w:t>innkuan</w:t>
            </w:r>
            <w:proofErr w:type="spellEnd"/>
            <w:r w:rsidR="00FB5A58">
              <w:rPr>
                <w:rFonts w:ascii="Arial Narrow" w:hAnsi="Arial Narrow"/>
              </w:rPr>
              <w:t xml:space="preserve"> sung hi. </w:t>
            </w:r>
            <w:r>
              <w:rPr>
                <w:rFonts w:ascii="Arial Narrow" w:hAnsi="Arial Narrow"/>
              </w:rPr>
              <w:t xml:space="preserve">(ii) </w:t>
            </w:r>
            <w:proofErr w:type="spellStart"/>
            <w:r w:rsidR="00FB5A58">
              <w:rPr>
                <w:rFonts w:ascii="Arial Narrow" w:hAnsi="Arial Narrow"/>
              </w:rPr>
              <w:t>Nupite</w:t>
            </w:r>
            <w:proofErr w:type="spellEnd"/>
            <w:r w:rsidR="00FB5A58">
              <w:rPr>
                <w:rFonts w:ascii="Arial Narrow" w:hAnsi="Arial Narrow"/>
              </w:rPr>
              <w:t xml:space="preserve"> in mo </w:t>
            </w:r>
            <w:proofErr w:type="spellStart"/>
            <w:r w:rsidR="00FB5A58">
              <w:rPr>
                <w:rFonts w:ascii="Arial Narrow" w:hAnsi="Arial Narrow"/>
              </w:rPr>
              <w:t>hoih</w:t>
            </w:r>
            <w:proofErr w:type="spellEnd"/>
            <w:r w:rsidR="00FB5A58">
              <w:rPr>
                <w:rFonts w:ascii="Arial Narrow" w:hAnsi="Arial Narrow"/>
              </w:rPr>
              <w:t xml:space="preserve"> </w:t>
            </w:r>
            <w:proofErr w:type="spellStart"/>
            <w:r w:rsidR="00FB5A58">
              <w:rPr>
                <w:rFonts w:ascii="Arial Narrow" w:hAnsi="Arial Narrow"/>
              </w:rPr>
              <w:t>hong</w:t>
            </w:r>
            <w:proofErr w:type="spellEnd"/>
            <w:r w:rsidR="00FB5A58">
              <w:rPr>
                <w:rFonts w:ascii="Arial Narrow" w:hAnsi="Arial Narrow"/>
              </w:rPr>
              <w:t xml:space="preserve"> </w:t>
            </w:r>
            <w:proofErr w:type="spellStart"/>
            <w:r w:rsidR="00FB5A58">
              <w:rPr>
                <w:rFonts w:ascii="Arial Narrow" w:hAnsi="Arial Narrow"/>
              </w:rPr>
              <w:t>pia</w:t>
            </w:r>
            <w:proofErr w:type="spellEnd"/>
            <w:r w:rsidR="00FB5A58">
              <w:rPr>
                <w:rFonts w:ascii="Arial Narrow" w:hAnsi="Arial Narrow"/>
              </w:rPr>
              <w:t xml:space="preserve"> in </w:t>
            </w:r>
            <w:proofErr w:type="spellStart"/>
            <w:r w:rsidR="00FB5A58">
              <w:rPr>
                <w:rFonts w:ascii="Arial Narrow" w:hAnsi="Arial Narrow"/>
              </w:rPr>
              <w:t>ci</w:t>
            </w:r>
            <w:proofErr w:type="spellEnd"/>
            <w:r w:rsidR="00FB5A58">
              <w:rPr>
                <w:rFonts w:ascii="Arial Narrow" w:hAnsi="Arial Narrow"/>
              </w:rPr>
              <w:t xml:space="preserve">-in </w:t>
            </w:r>
            <w:proofErr w:type="spellStart"/>
            <w:r w:rsidR="00FB5A58">
              <w:rPr>
                <w:rFonts w:ascii="Arial Narrow" w:hAnsi="Arial Narrow"/>
              </w:rPr>
              <w:t>thungen</w:t>
            </w:r>
            <w:proofErr w:type="spellEnd"/>
            <w:r w:rsidR="00FB5A58">
              <w:rPr>
                <w:rFonts w:ascii="Arial Narrow" w:hAnsi="Arial Narrow"/>
              </w:rPr>
              <w:t xml:space="preserve"> lo-in, </w:t>
            </w:r>
            <w:proofErr w:type="spellStart"/>
            <w:r w:rsidR="00FB5A58">
              <w:rPr>
                <w:rFonts w:ascii="Arial Narrow" w:hAnsi="Arial Narrow"/>
              </w:rPr>
              <w:t>keimah</w:t>
            </w:r>
            <w:proofErr w:type="spellEnd"/>
            <w:r w:rsidR="00FB5A58">
              <w:rPr>
                <w:rFonts w:ascii="Arial Narrow" w:hAnsi="Arial Narrow"/>
              </w:rPr>
              <w:t xml:space="preserve"> </w:t>
            </w:r>
            <w:proofErr w:type="spellStart"/>
            <w:r w:rsidR="00FB5A58">
              <w:rPr>
                <w:rFonts w:ascii="Arial Narrow" w:hAnsi="Arial Narrow"/>
              </w:rPr>
              <w:t>teek</w:t>
            </w:r>
            <w:proofErr w:type="spellEnd"/>
            <w:r w:rsidR="00FB5A58">
              <w:rPr>
                <w:rFonts w:ascii="Arial Narrow" w:hAnsi="Arial Narrow"/>
              </w:rPr>
              <w:t xml:space="preserve"> </w:t>
            </w:r>
            <w:proofErr w:type="spellStart"/>
            <w:r w:rsidR="00FB5A58">
              <w:rPr>
                <w:rFonts w:ascii="Arial Narrow" w:hAnsi="Arial Narrow"/>
              </w:rPr>
              <w:t>hoih</w:t>
            </w:r>
            <w:proofErr w:type="spellEnd"/>
            <w:r w:rsidR="00FB5A58">
              <w:rPr>
                <w:rFonts w:ascii="Arial Narrow" w:hAnsi="Arial Narrow"/>
              </w:rPr>
              <w:t xml:space="preserve"> </w:t>
            </w:r>
            <w:proofErr w:type="spellStart"/>
            <w:r w:rsidR="00FB5A58">
              <w:rPr>
                <w:rFonts w:ascii="Arial Narrow" w:hAnsi="Arial Narrow"/>
              </w:rPr>
              <w:t>hong</w:t>
            </w:r>
            <w:proofErr w:type="spellEnd"/>
            <w:r w:rsidR="00FB5A58">
              <w:rPr>
                <w:rFonts w:ascii="Arial Narrow" w:hAnsi="Arial Narrow"/>
              </w:rPr>
              <w:t xml:space="preserve"> </w:t>
            </w:r>
            <w:proofErr w:type="spellStart"/>
            <w:r w:rsidR="00FB5A58">
              <w:rPr>
                <w:rFonts w:ascii="Arial Narrow" w:hAnsi="Arial Narrow"/>
              </w:rPr>
              <w:t>hisak</w:t>
            </w:r>
            <w:proofErr w:type="spellEnd"/>
            <w:r w:rsidR="00FB5A58">
              <w:rPr>
                <w:rFonts w:ascii="Arial Narrow" w:hAnsi="Arial Narrow"/>
              </w:rPr>
              <w:t xml:space="preserve"> in </w:t>
            </w:r>
            <w:proofErr w:type="spellStart"/>
            <w:r w:rsidR="00FB5A58">
              <w:rPr>
                <w:rFonts w:ascii="Arial Narrow" w:hAnsi="Arial Narrow"/>
              </w:rPr>
              <w:t>ci</w:t>
            </w:r>
            <w:proofErr w:type="spellEnd"/>
            <w:r w:rsidR="00FB5A58">
              <w:rPr>
                <w:rFonts w:ascii="Arial Narrow" w:hAnsi="Arial Narrow"/>
              </w:rPr>
              <w:t xml:space="preserve"> in </w:t>
            </w:r>
            <w:proofErr w:type="spellStart"/>
            <w:r w:rsidR="00FB5A58">
              <w:rPr>
                <w:rFonts w:ascii="Arial Narrow" w:hAnsi="Arial Narrow"/>
              </w:rPr>
              <w:t>thu</w:t>
            </w:r>
            <w:proofErr w:type="spellEnd"/>
            <w:r w:rsidR="00FB5A58">
              <w:rPr>
                <w:rFonts w:ascii="Arial Narrow" w:hAnsi="Arial Narrow"/>
              </w:rPr>
              <w:t xml:space="preserve"> </w:t>
            </w:r>
            <w:proofErr w:type="spellStart"/>
            <w:r w:rsidR="00FB5A58">
              <w:rPr>
                <w:rFonts w:ascii="Arial Narrow" w:hAnsi="Arial Narrow"/>
              </w:rPr>
              <w:t>ngen</w:t>
            </w:r>
            <w:proofErr w:type="spellEnd"/>
            <w:r w:rsidR="00FB5A58">
              <w:rPr>
                <w:rFonts w:ascii="Arial Narrow" w:hAnsi="Arial Narrow"/>
              </w:rPr>
              <w:t xml:space="preserve"> </w:t>
            </w:r>
            <w:proofErr w:type="spellStart"/>
            <w:r>
              <w:rPr>
                <w:rFonts w:ascii="Arial Narrow" w:hAnsi="Arial Narrow"/>
              </w:rPr>
              <w:t>zaw</w:t>
            </w:r>
            <w:proofErr w:type="spellEnd"/>
            <w:r>
              <w:rPr>
                <w:rFonts w:ascii="Arial Narrow" w:hAnsi="Arial Narrow"/>
              </w:rPr>
              <w:t xml:space="preserve"> </w:t>
            </w:r>
            <w:proofErr w:type="spellStart"/>
            <w:r>
              <w:rPr>
                <w:rFonts w:ascii="Arial Narrow" w:hAnsi="Arial Narrow"/>
              </w:rPr>
              <w:t>ni</w:t>
            </w:r>
            <w:proofErr w:type="spellEnd"/>
            <w:r>
              <w:rPr>
                <w:rFonts w:ascii="Arial Narrow" w:hAnsi="Arial Narrow"/>
              </w:rPr>
              <w:t xml:space="preserve">. </w:t>
            </w:r>
          </w:p>
        </w:tc>
        <w:tc>
          <w:tcPr>
            <w:tcW w:w="3915" w:type="dxa"/>
          </w:tcPr>
          <w:p w:rsidR="00971634" w:rsidRPr="00603A83" w:rsidRDefault="00BD0DA5" w:rsidP="00971634">
            <w:pPr>
              <w:rPr>
                <w:rStyle w:val="tnom"/>
                <w:rFonts w:ascii="Arial Narrow" w:hAnsi="Arial Narrow"/>
              </w:rPr>
            </w:pPr>
            <w:r w:rsidRPr="008D2DB1">
              <w:rPr>
                <w:rFonts w:ascii="Arial Narrow" w:hAnsi="Arial Narrow"/>
                <w:b/>
                <w:sz w:val="22"/>
                <w:szCs w:val="22"/>
              </w:rPr>
              <w:t>Today’s Verse</w:t>
            </w:r>
            <w:r w:rsidR="004C60B5">
              <w:rPr>
                <w:rFonts w:ascii="Arial Narrow" w:hAnsi="Arial Narrow"/>
                <w:b/>
                <w:sz w:val="22"/>
                <w:szCs w:val="22"/>
              </w:rPr>
              <w:t xml:space="preserve">: </w:t>
            </w:r>
            <w:proofErr w:type="gramStart"/>
            <w:r w:rsidR="00971634">
              <w:rPr>
                <w:rFonts w:ascii="Arial Narrow" w:hAnsi="Arial Narrow"/>
                <w:b/>
                <w:sz w:val="22"/>
                <w:szCs w:val="22"/>
              </w:rPr>
              <w:t xml:space="preserve">Mat </w:t>
            </w:r>
            <w:r w:rsidR="00D34A0E">
              <w:rPr>
                <w:rFonts w:ascii="Arial Narrow" w:hAnsi="Arial Narrow"/>
                <w:b/>
                <w:sz w:val="22"/>
                <w:szCs w:val="22"/>
              </w:rPr>
              <w:t xml:space="preserve"> 7:</w:t>
            </w:r>
            <w:r w:rsidR="00971634" w:rsidRPr="00603A83">
              <w:rPr>
                <w:rStyle w:val="tver"/>
                <w:rFonts w:ascii="Arial Narrow" w:hAnsi="Arial Narrow"/>
              </w:rPr>
              <w:t>7</w:t>
            </w:r>
            <w:proofErr w:type="gramEnd"/>
            <w:r w:rsidR="00971634" w:rsidRPr="00603A83">
              <w:rPr>
                <w:rFonts w:ascii="Arial Narrow" w:hAnsi="Arial Narrow"/>
              </w:rPr>
              <w:t xml:space="preserve"> </w:t>
            </w:r>
            <w:r w:rsidR="00971634" w:rsidRPr="00603A83">
              <w:rPr>
                <w:rStyle w:val="tnom"/>
                <w:rFonts w:ascii="Arial Narrow" w:hAnsi="Arial Narrow"/>
              </w:rPr>
              <w:t>"</w:t>
            </w:r>
            <w:proofErr w:type="spellStart"/>
            <w:r w:rsidR="00971634" w:rsidRPr="00603A83">
              <w:rPr>
                <w:rStyle w:val="tnom"/>
                <w:rFonts w:ascii="Arial Narrow" w:hAnsi="Arial Narrow"/>
              </w:rPr>
              <w:t>Ngen</w:t>
            </w:r>
            <w:proofErr w:type="spellEnd"/>
            <w:r w:rsidR="00971634" w:rsidRPr="00603A83">
              <w:rPr>
                <w:rStyle w:val="tnom"/>
                <w:rFonts w:ascii="Arial Narrow" w:hAnsi="Arial Narrow"/>
              </w:rPr>
              <w:t xml:space="preserve"> un; </w:t>
            </w:r>
            <w:proofErr w:type="spellStart"/>
            <w:r w:rsidR="00971634" w:rsidRPr="00603A83">
              <w:rPr>
                <w:rStyle w:val="tnom"/>
                <w:rFonts w:ascii="Arial Narrow" w:hAnsi="Arial Narrow"/>
              </w:rPr>
              <w:t>na</w:t>
            </w:r>
            <w:proofErr w:type="spellEnd"/>
            <w:r w:rsidR="00971634" w:rsidRPr="00603A83">
              <w:rPr>
                <w:rStyle w:val="tnom"/>
                <w:rFonts w:ascii="Arial Narrow" w:hAnsi="Arial Narrow"/>
              </w:rPr>
              <w:t xml:space="preserve"> </w:t>
            </w:r>
            <w:proofErr w:type="spellStart"/>
            <w:r w:rsidR="00971634" w:rsidRPr="00603A83">
              <w:rPr>
                <w:rStyle w:val="tnom"/>
                <w:rFonts w:ascii="Arial Narrow" w:hAnsi="Arial Narrow"/>
              </w:rPr>
              <w:t>nget</w:t>
            </w:r>
            <w:proofErr w:type="spellEnd"/>
            <w:r w:rsidR="00971634" w:rsidRPr="00603A83">
              <w:rPr>
                <w:rStyle w:val="tnom"/>
                <w:rFonts w:ascii="Arial Narrow" w:hAnsi="Arial Narrow"/>
              </w:rPr>
              <w:t xml:space="preserve"> uh </w:t>
            </w:r>
            <w:proofErr w:type="spellStart"/>
            <w:r w:rsidR="00971634" w:rsidRPr="00603A83">
              <w:rPr>
                <w:rStyle w:val="tnom"/>
                <w:rFonts w:ascii="Arial Narrow" w:hAnsi="Arial Narrow"/>
              </w:rPr>
              <w:t>leh</w:t>
            </w:r>
            <w:proofErr w:type="spellEnd"/>
            <w:r w:rsidR="00971634" w:rsidRPr="00603A83">
              <w:rPr>
                <w:rStyle w:val="tnom"/>
                <w:rFonts w:ascii="Arial Narrow" w:hAnsi="Arial Narrow"/>
              </w:rPr>
              <w:t xml:space="preserve"> </w:t>
            </w:r>
            <w:proofErr w:type="spellStart"/>
            <w:r w:rsidR="00971634" w:rsidRPr="00603A83">
              <w:rPr>
                <w:rStyle w:val="tnom"/>
                <w:rFonts w:ascii="Arial Narrow" w:hAnsi="Arial Narrow"/>
              </w:rPr>
              <w:t>hong</w:t>
            </w:r>
            <w:proofErr w:type="spellEnd"/>
            <w:r w:rsidR="00971634" w:rsidRPr="00603A83">
              <w:rPr>
                <w:rStyle w:val="tnom"/>
                <w:rFonts w:ascii="Arial Narrow" w:hAnsi="Arial Narrow"/>
              </w:rPr>
              <w:t xml:space="preserve"> </w:t>
            </w:r>
            <w:proofErr w:type="spellStart"/>
            <w:r w:rsidR="00971634" w:rsidRPr="00603A83">
              <w:rPr>
                <w:rStyle w:val="tnom"/>
                <w:rFonts w:ascii="Arial Narrow" w:hAnsi="Arial Narrow"/>
              </w:rPr>
              <w:t>kipia</w:t>
            </w:r>
            <w:proofErr w:type="spellEnd"/>
            <w:r w:rsidR="00971634" w:rsidRPr="00603A83">
              <w:rPr>
                <w:rStyle w:val="tnom"/>
                <w:rFonts w:ascii="Arial Narrow" w:hAnsi="Arial Narrow"/>
              </w:rPr>
              <w:t xml:space="preserve"> ding hi. </w:t>
            </w:r>
            <w:proofErr w:type="spellStart"/>
            <w:r w:rsidR="00971634" w:rsidRPr="00603A83">
              <w:rPr>
                <w:rStyle w:val="tnom"/>
                <w:rFonts w:ascii="Arial Narrow" w:hAnsi="Arial Narrow"/>
              </w:rPr>
              <w:t>Zong</w:t>
            </w:r>
            <w:proofErr w:type="spellEnd"/>
            <w:r w:rsidR="00971634" w:rsidRPr="00603A83">
              <w:rPr>
                <w:rStyle w:val="tnom"/>
                <w:rFonts w:ascii="Arial Narrow" w:hAnsi="Arial Narrow"/>
              </w:rPr>
              <w:t xml:space="preserve"> un; </w:t>
            </w:r>
            <w:proofErr w:type="spellStart"/>
            <w:r w:rsidR="00971634" w:rsidRPr="00603A83">
              <w:rPr>
                <w:rStyle w:val="tnom"/>
                <w:rFonts w:ascii="Arial Narrow" w:hAnsi="Arial Narrow"/>
              </w:rPr>
              <w:t>na</w:t>
            </w:r>
            <w:proofErr w:type="spellEnd"/>
            <w:r w:rsidR="00971634" w:rsidRPr="00603A83">
              <w:rPr>
                <w:rStyle w:val="tnom"/>
                <w:rFonts w:ascii="Arial Narrow" w:hAnsi="Arial Narrow"/>
              </w:rPr>
              <w:t xml:space="preserve"> </w:t>
            </w:r>
            <w:proofErr w:type="spellStart"/>
            <w:r w:rsidR="00971634" w:rsidRPr="00603A83">
              <w:rPr>
                <w:rStyle w:val="tnom"/>
                <w:rFonts w:ascii="Arial Narrow" w:hAnsi="Arial Narrow"/>
              </w:rPr>
              <w:t>zon</w:t>
            </w:r>
            <w:proofErr w:type="spellEnd"/>
            <w:r w:rsidR="00971634" w:rsidRPr="00603A83">
              <w:rPr>
                <w:rStyle w:val="tnom"/>
                <w:rFonts w:ascii="Arial Narrow" w:hAnsi="Arial Narrow"/>
              </w:rPr>
              <w:t xml:space="preserve">' uh </w:t>
            </w:r>
            <w:proofErr w:type="spellStart"/>
            <w:r w:rsidR="00971634" w:rsidRPr="00603A83">
              <w:rPr>
                <w:rStyle w:val="tnom"/>
                <w:rFonts w:ascii="Arial Narrow" w:hAnsi="Arial Narrow"/>
              </w:rPr>
              <w:t>leh</w:t>
            </w:r>
            <w:proofErr w:type="spellEnd"/>
            <w:r w:rsidR="00971634" w:rsidRPr="00603A83">
              <w:rPr>
                <w:rStyle w:val="tnom"/>
                <w:rFonts w:ascii="Arial Narrow" w:hAnsi="Arial Narrow"/>
              </w:rPr>
              <w:t xml:space="preserve"> </w:t>
            </w:r>
            <w:proofErr w:type="spellStart"/>
            <w:r w:rsidR="00971634" w:rsidRPr="00603A83">
              <w:rPr>
                <w:rStyle w:val="tnom"/>
                <w:rFonts w:ascii="Arial Narrow" w:hAnsi="Arial Narrow"/>
              </w:rPr>
              <w:t>na</w:t>
            </w:r>
            <w:proofErr w:type="spellEnd"/>
            <w:r w:rsidR="00971634" w:rsidRPr="00603A83">
              <w:rPr>
                <w:rStyle w:val="tnom"/>
                <w:rFonts w:ascii="Arial Narrow" w:hAnsi="Arial Narrow"/>
              </w:rPr>
              <w:t xml:space="preserve"> mu ding uh </w:t>
            </w:r>
            <w:proofErr w:type="spellStart"/>
            <w:r w:rsidR="00971634" w:rsidRPr="00603A83">
              <w:rPr>
                <w:rStyle w:val="tnom"/>
                <w:rFonts w:ascii="Arial Narrow" w:hAnsi="Arial Narrow"/>
              </w:rPr>
              <w:t>hi.Kongkhak</w:t>
            </w:r>
            <w:proofErr w:type="spellEnd"/>
            <w:r w:rsidR="00971634" w:rsidRPr="00603A83">
              <w:rPr>
                <w:rStyle w:val="tnom"/>
                <w:rFonts w:ascii="Arial Narrow" w:hAnsi="Arial Narrow"/>
              </w:rPr>
              <w:t xml:space="preserve"> </w:t>
            </w:r>
            <w:proofErr w:type="spellStart"/>
            <w:r w:rsidR="00971634" w:rsidRPr="00603A83">
              <w:rPr>
                <w:rStyle w:val="tnom"/>
                <w:rFonts w:ascii="Arial Narrow" w:hAnsi="Arial Narrow"/>
              </w:rPr>
              <w:t>na</w:t>
            </w:r>
            <w:proofErr w:type="spellEnd"/>
            <w:r w:rsidR="00971634" w:rsidRPr="00603A83">
              <w:rPr>
                <w:rStyle w:val="tnom"/>
                <w:rFonts w:ascii="Arial Narrow" w:hAnsi="Arial Narrow"/>
              </w:rPr>
              <w:t xml:space="preserve"> </w:t>
            </w:r>
            <w:proofErr w:type="spellStart"/>
            <w:r w:rsidR="00971634" w:rsidRPr="00603A83">
              <w:rPr>
                <w:rStyle w:val="tnom"/>
                <w:rFonts w:ascii="Arial Narrow" w:hAnsi="Arial Narrow"/>
              </w:rPr>
              <w:t>kiu</w:t>
            </w:r>
            <w:proofErr w:type="spellEnd"/>
            <w:r w:rsidR="00971634" w:rsidRPr="00603A83">
              <w:rPr>
                <w:rStyle w:val="tnom"/>
                <w:rFonts w:ascii="Arial Narrow" w:hAnsi="Arial Narrow"/>
              </w:rPr>
              <w:t xml:space="preserve"> un; </w:t>
            </w:r>
            <w:proofErr w:type="spellStart"/>
            <w:r w:rsidR="00971634" w:rsidRPr="00603A83">
              <w:rPr>
                <w:rStyle w:val="tnom"/>
                <w:rFonts w:ascii="Arial Narrow" w:hAnsi="Arial Narrow"/>
              </w:rPr>
              <w:t>na</w:t>
            </w:r>
            <w:proofErr w:type="spellEnd"/>
            <w:r w:rsidR="00971634" w:rsidRPr="00603A83">
              <w:rPr>
                <w:rStyle w:val="tnom"/>
                <w:rFonts w:ascii="Arial Narrow" w:hAnsi="Arial Narrow"/>
              </w:rPr>
              <w:t xml:space="preserve"> </w:t>
            </w:r>
            <w:proofErr w:type="spellStart"/>
            <w:r w:rsidR="00971634" w:rsidRPr="00603A83">
              <w:rPr>
                <w:rStyle w:val="tnom"/>
                <w:rFonts w:ascii="Arial Narrow" w:hAnsi="Arial Narrow"/>
              </w:rPr>
              <w:t>kiuh</w:t>
            </w:r>
            <w:proofErr w:type="spellEnd"/>
            <w:r w:rsidR="00971634" w:rsidRPr="00603A83">
              <w:rPr>
                <w:rStyle w:val="tnom"/>
                <w:rFonts w:ascii="Arial Narrow" w:hAnsi="Arial Narrow"/>
              </w:rPr>
              <w:t xml:space="preserve"> uh </w:t>
            </w:r>
            <w:proofErr w:type="spellStart"/>
            <w:r w:rsidR="00971634" w:rsidRPr="00603A83">
              <w:rPr>
                <w:rStyle w:val="tnom"/>
                <w:rFonts w:ascii="Arial Narrow" w:hAnsi="Arial Narrow"/>
              </w:rPr>
              <w:t>leh</w:t>
            </w:r>
            <w:proofErr w:type="spellEnd"/>
            <w:r w:rsidR="00971634" w:rsidRPr="00603A83">
              <w:rPr>
                <w:rStyle w:val="tnom"/>
                <w:rFonts w:ascii="Arial Narrow" w:hAnsi="Arial Narrow"/>
              </w:rPr>
              <w:t xml:space="preserve"> </w:t>
            </w:r>
            <w:proofErr w:type="spellStart"/>
            <w:r w:rsidR="00971634" w:rsidRPr="00603A83">
              <w:rPr>
                <w:rStyle w:val="tnom"/>
                <w:rFonts w:ascii="Arial Narrow" w:hAnsi="Arial Narrow"/>
              </w:rPr>
              <w:t>hong</w:t>
            </w:r>
            <w:proofErr w:type="spellEnd"/>
            <w:r w:rsidR="00971634" w:rsidRPr="00603A83">
              <w:rPr>
                <w:rStyle w:val="tnom"/>
                <w:rFonts w:ascii="Arial Narrow" w:hAnsi="Arial Narrow"/>
              </w:rPr>
              <w:t xml:space="preserve"> </w:t>
            </w:r>
            <w:proofErr w:type="spellStart"/>
            <w:r w:rsidR="00971634" w:rsidRPr="00603A83">
              <w:rPr>
                <w:rStyle w:val="tnom"/>
                <w:rFonts w:ascii="Arial Narrow" w:hAnsi="Arial Narrow"/>
              </w:rPr>
              <w:t>kihon</w:t>
            </w:r>
            <w:proofErr w:type="spellEnd"/>
            <w:r w:rsidR="00971634" w:rsidRPr="00603A83">
              <w:rPr>
                <w:rStyle w:val="tnom"/>
                <w:rFonts w:ascii="Arial Narrow" w:hAnsi="Arial Narrow"/>
              </w:rPr>
              <w:t xml:space="preserve"> ding hi.</w:t>
            </w:r>
          </w:p>
          <w:p w:rsidR="00971634" w:rsidRDefault="00971634" w:rsidP="00971634">
            <w:pPr>
              <w:rPr>
                <w:rFonts w:ascii="Arial Narrow" w:hAnsi="Arial Narrow" w:cs="MV Boli"/>
              </w:rPr>
            </w:pPr>
            <w:r w:rsidRPr="00603A83">
              <w:rPr>
                <w:rStyle w:val="submenu"/>
                <w:rFonts w:ascii="Arial Narrow" w:hAnsi="Arial Narrow"/>
              </w:rPr>
              <w:t> </w:t>
            </w:r>
            <w:r w:rsidRPr="00603A83">
              <w:rPr>
                <w:rStyle w:val="menusub"/>
                <w:rFonts w:ascii="Arial Narrow" w:hAnsi="Arial Narrow"/>
              </w:rPr>
              <w:t xml:space="preserve"> Ask, and it shall be given you; seek, and ye shall find; knock, and it shall be opened unto you:</w:t>
            </w:r>
            <w:r w:rsidRPr="00603A83">
              <w:rPr>
                <w:rFonts w:ascii="Arial Narrow" w:hAnsi="Arial Narrow" w:cs="MV Boli"/>
                <w:sz w:val="22"/>
                <w:szCs w:val="22"/>
              </w:rPr>
              <w:t xml:space="preserve"> </w:t>
            </w:r>
          </w:p>
          <w:p w:rsidR="00195297" w:rsidRDefault="00195297" w:rsidP="00195297">
            <w:pPr>
              <w:rPr>
                <w:rFonts w:ascii="Arial Narrow" w:hAnsi="Arial Narrow"/>
                <w:b/>
                <w:bCs/>
                <w:caps/>
              </w:rPr>
            </w:pPr>
            <w:r>
              <w:rPr>
                <w:rFonts w:ascii="Arial Narrow" w:hAnsi="Arial Narrow"/>
                <w:b/>
                <w:bCs/>
                <w:caps/>
                <w:sz w:val="22"/>
                <w:szCs w:val="22"/>
              </w:rPr>
              <w:t>-----------------------------------------------------------</w:t>
            </w:r>
          </w:p>
          <w:p w:rsidR="00916B00" w:rsidRDefault="00916B00" w:rsidP="00215E9C">
            <w:pPr>
              <w:widowControl w:val="0"/>
              <w:spacing w:line="225" w:lineRule="auto"/>
              <w:jc w:val="center"/>
              <w:rPr>
                <w:rFonts w:ascii="Arial Narrow" w:hAnsi="Arial Narrow"/>
                <w:b/>
                <w:sz w:val="6"/>
                <w:szCs w:val="20"/>
              </w:rPr>
            </w:pPr>
          </w:p>
          <w:p w:rsidR="00C679E3" w:rsidRDefault="00C679E3" w:rsidP="00C679E3">
            <w:pPr>
              <w:widowControl w:val="0"/>
              <w:spacing w:line="225" w:lineRule="auto"/>
              <w:jc w:val="center"/>
              <w:rPr>
                <w:rFonts w:ascii="Arial Narrow" w:hAnsi="Arial Narrow"/>
                <w:b/>
                <w:bCs/>
                <w:caps/>
              </w:rPr>
            </w:pPr>
            <w:r>
              <w:rPr>
                <w:rFonts w:ascii="Arial Narrow" w:hAnsi="Arial Narrow"/>
                <w:b/>
                <w:bCs/>
                <w:caps/>
                <w:sz w:val="22"/>
                <w:szCs w:val="22"/>
              </w:rPr>
              <w:t>TODAY’S</w:t>
            </w:r>
            <w:r w:rsidRPr="008D2DB1">
              <w:rPr>
                <w:rFonts w:ascii="Arial Narrow" w:hAnsi="Arial Narrow"/>
                <w:b/>
                <w:bCs/>
                <w:caps/>
                <w:sz w:val="22"/>
                <w:szCs w:val="22"/>
              </w:rPr>
              <w:t xml:space="preserve">  PROGRAMME</w:t>
            </w:r>
          </w:p>
          <w:p w:rsidR="008B53AB" w:rsidRDefault="008B53AB" w:rsidP="008B53AB">
            <w:pPr>
              <w:widowControl w:val="0"/>
              <w:spacing w:line="225" w:lineRule="auto"/>
              <w:jc w:val="center"/>
              <w:rPr>
                <w:rFonts w:ascii="Arial Narrow" w:hAnsi="Arial Narrow"/>
                <w:b/>
                <w:bCs/>
              </w:rPr>
            </w:pPr>
            <w:r>
              <w:rPr>
                <w:rFonts w:ascii="Arial Narrow" w:hAnsi="Arial Narrow"/>
                <w:b/>
                <w:bCs/>
                <w:sz w:val="22"/>
                <w:szCs w:val="22"/>
              </w:rPr>
              <w:t>15</w:t>
            </w:r>
            <w:r w:rsidRPr="008D2DB1">
              <w:rPr>
                <w:rFonts w:ascii="Arial Narrow" w:hAnsi="Arial Narrow"/>
                <w:b/>
                <w:bCs/>
                <w:sz w:val="22"/>
                <w:szCs w:val="22"/>
              </w:rPr>
              <w:t>.</w:t>
            </w:r>
            <w:r>
              <w:rPr>
                <w:rFonts w:ascii="Arial Narrow" w:hAnsi="Arial Narrow"/>
                <w:b/>
                <w:bCs/>
                <w:sz w:val="22"/>
                <w:szCs w:val="22"/>
              </w:rPr>
              <w:t>01.2017</w:t>
            </w:r>
            <w:r w:rsidRPr="008D2DB1">
              <w:rPr>
                <w:rFonts w:ascii="Arial Narrow" w:hAnsi="Arial Narrow"/>
                <w:b/>
                <w:bCs/>
                <w:sz w:val="22"/>
                <w:szCs w:val="22"/>
              </w:rPr>
              <w:t xml:space="preserve"> [Time: 2:00-3:30 PM]</w:t>
            </w:r>
          </w:p>
          <w:p w:rsidR="008B53AB" w:rsidRPr="00373E0A" w:rsidRDefault="008B53AB" w:rsidP="008B53AB">
            <w:pPr>
              <w:widowControl w:val="0"/>
              <w:spacing w:line="225" w:lineRule="auto"/>
              <w:rPr>
                <w:rFonts w:ascii="Arial Narrow" w:hAnsi="Arial Narrow"/>
                <w:sz w:val="4"/>
                <w:szCs w:val="20"/>
              </w:rPr>
            </w:pPr>
            <w:r>
              <w:rPr>
                <w:rFonts w:ascii="Arial Narrow" w:hAnsi="Arial Narrow"/>
                <w:b/>
                <w:bCs/>
                <w:sz w:val="20"/>
                <w:szCs w:val="20"/>
              </w:rPr>
              <w:t xml:space="preserve">                        </w:t>
            </w:r>
          </w:p>
          <w:p w:rsidR="008B53AB" w:rsidRPr="00763122" w:rsidRDefault="008B53AB" w:rsidP="008B53AB">
            <w:pPr>
              <w:widowControl w:val="0"/>
              <w:spacing w:line="225" w:lineRule="auto"/>
              <w:ind w:left="360" w:hanging="270"/>
              <w:jc w:val="both"/>
              <w:rPr>
                <w:rFonts w:ascii="Arial Narrow" w:hAnsi="Arial Narrow"/>
                <w:sz w:val="20"/>
                <w:szCs w:val="20"/>
              </w:rPr>
            </w:pPr>
            <w:r w:rsidRPr="00763122">
              <w:rPr>
                <w:rFonts w:ascii="Arial Narrow" w:hAnsi="Arial Narrow"/>
                <w:sz w:val="20"/>
                <w:szCs w:val="20"/>
              </w:rPr>
              <w:t> 2:0</w:t>
            </w:r>
            <w:r>
              <w:rPr>
                <w:rFonts w:ascii="Arial Narrow" w:hAnsi="Arial Narrow"/>
                <w:sz w:val="20"/>
                <w:szCs w:val="20"/>
              </w:rPr>
              <w:t>0</w:t>
            </w:r>
            <w:r w:rsidRPr="00763122">
              <w:rPr>
                <w:rFonts w:ascii="Arial Narrow" w:hAnsi="Arial Narrow"/>
                <w:sz w:val="20"/>
                <w:szCs w:val="20"/>
              </w:rPr>
              <w:t>-2:25 Praise &amp; Worship   : P&amp;W team</w:t>
            </w:r>
          </w:p>
          <w:p w:rsidR="008B53AB" w:rsidRPr="00763122" w:rsidRDefault="008B53AB" w:rsidP="008B53AB">
            <w:pPr>
              <w:widowControl w:val="0"/>
              <w:spacing w:line="225" w:lineRule="auto"/>
              <w:ind w:left="360" w:hanging="270"/>
              <w:jc w:val="both"/>
              <w:rPr>
                <w:rFonts w:ascii="Arial Narrow" w:hAnsi="Arial Narrow"/>
                <w:b/>
                <w:bCs/>
                <w:sz w:val="20"/>
                <w:szCs w:val="20"/>
              </w:rPr>
            </w:pPr>
            <w:r w:rsidRPr="00763122">
              <w:rPr>
                <w:rFonts w:ascii="Arial Narrow" w:hAnsi="Arial Narrow"/>
                <w:sz w:val="20"/>
                <w:szCs w:val="20"/>
              </w:rPr>
              <w:t xml:space="preserve"> 2:25-3:10 </w:t>
            </w:r>
            <w:r w:rsidRPr="0081529C">
              <w:rPr>
                <w:rFonts w:ascii="Arial Narrow" w:hAnsi="Arial Narrow"/>
                <w:b/>
                <w:sz w:val="20"/>
                <w:szCs w:val="20"/>
              </w:rPr>
              <w:t>Message</w:t>
            </w:r>
            <w:r w:rsidRPr="0081529C">
              <w:rPr>
                <w:rFonts w:ascii="Arial Narrow" w:hAnsi="Arial Narrow"/>
                <w:b/>
                <w:bCs/>
                <w:sz w:val="20"/>
                <w:szCs w:val="20"/>
              </w:rPr>
              <w:t xml:space="preserve"> </w:t>
            </w:r>
            <w:r w:rsidRPr="00763122">
              <w:rPr>
                <w:rFonts w:ascii="Arial Narrow" w:hAnsi="Arial Narrow"/>
                <w:b/>
                <w:bCs/>
                <w:sz w:val="20"/>
                <w:szCs w:val="20"/>
              </w:rPr>
              <w:t xml:space="preserve">  </w:t>
            </w:r>
            <w:r>
              <w:rPr>
                <w:rFonts w:ascii="Arial Narrow" w:hAnsi="Arial Narrow"/>
                <w:b/>
                <w:bCs/>
                <w:sz w:val="20"/>
                <w:szCs w:val="20"/>
              </w:rPr>
              <w:t xml:space="preserve">             </w:t>
            </w:r>
            <w:r w:rsidRPr="00763122">
              <w:rPr>
                <w:rFonts w:ascii="Arial Narrow" w:hAnsi="Arial Narrow"/>
                <w:b/>
                <w:bCs/>
                <w:sz w:val="20"/>
                <w:szCs w:val="20"/>
              </w:rPr>
              <w:t xml:space="preserve">: </w:t>
            </w:r>
            <w:r>
              <w:rPr>
                <w:rFonts w:ascii="Arial Narrow" w:hAnsi="Arial Narrow"/>
                <w:b/>
                <w:bCs/>
                <w:sz w:val="20"/>
                <w:szCs w:val="20"/>
              </w:rPr>
              <w:t xml:space="preserve">V </w:t>
            </w:r>
            <w:proofErr w:type="spellStart"/>
            <w:r>
              <w:rPr>
                <w:rFonts w:ascii="Arial Narrow" w:hAnsi="Arial Narrow"/>
                <w:b/>
                <w:bCs/>
                <w:sz w:val="20"/>
                <w:szCs w:val="20"/>
              </w:rPr>
              <w:t>Siamlianthang</w:t>
            </w:r>
            <w:proofErr w:type="spellEnd"/>
          </w:p>
          <w:p w:rsidR="008B53AB" w:rsidRPr="00763122" w:rsidRDefault="00BF18F7" w:rsidP="008B53AB">
            <w:pPr>
              <w:widowControl w:val="0"/>
              <w:spacing w:line="225" w:lineRule="auto"/>
              <w:ind w:left="2322" w:hanging="2232"/>
              <w:jc w:val="both"/>
              <w:rPr>
                <w:rFonts w:ascii="Arial Narrow" w:hAnsi="Arial Narrow"/>
                <w:sz w:val="20"/>
                <w:szCs w:val="20"/>
              </w:rPr>
            </w:pPr>
            <w:r>
              <w:rPr>
                <w:rFonts w:ascii="Arial Narrow" w:hAnsi="Arial Narrow"/>
                <w:sz w:val="20"/>
                <w:szCs w:val="20"/>
              </w:rPr>
              <w:t xml:space="preserve"> 3:10-3:15 Special no.      </w:t>
            </w:r>
            <w:r w:rsidR="008B53AB" w:rsidRPr="00763122">
              <w:rPr>
                <w:rFonts w:ascii="Arial Narrow" w:hAnsi="Arial Narrow"/>
                <w:sz w:val="20"/>
                <w:szCs w:val="20"/>
              </w:rPr>
              <w:t>: GMB</w:t>
            </w:r>
            <w:r w:rsidR="008B53AB">
              <w:rPr>
                <w:rFonts w:ascii="Arial Narrow" w:hAnsi="Arial Narrow"/>
                <w:sz w:val="20"/>
                <w:szCs w:val="20"/>
              </w:rPr>
              <w:t xml:space="preserve">, </w:t>
            </w:r>
            <w:proofErr w:type="spellStart"/>
            <w:r w:rsidR="008B53AB">
              <w:rPr>
                <w:rFonts w:ascii="Arial Narrow" w:hAnsi="Arial Narrow"/>
                <w:sz w:val="20"/>
                <w:szCs w:val="20"/>
              </w:rPr>
              <w:t>Lun</w:t>
            </w:r>
            <w:proofErr w:type="spellEnd"/>
            <w:r w:rsidR="008B53AB">
              <w:rPr>
                <w:rFonts w:ascii="Arial Narrow" w:hAnsi="Arial Narrow"/>
                <w:sz w:val="20"/>
                <w:szCs w:val="20"/>
              </w:rPr>
              <w:t xml:space="preserve"> </w:t>
            </w:r>
            <w:proofErr w:type="spellStart"/>
            <w:r w:rsidR="008B53AB">
              <w:rPr>
                <w:rFonts w:ascii="Arial Narrow" w:hAnsi="Arial Narrow"/>
                <w:sz w:val="20"/>
                <w:szCs w:val="20"/>
              </w:rPr>
              <w:t>Mung</w:t>
            </w:r>
            <w:proofErr w:type="spellEnd"/>
            <w:r>
              <w:rPr>
                <w:rFonts w:ascii="Arial Narrow" w:hAnsi="Arial Narrow"/>
                <w:sz w:val="20"/>
                <w:szCs w:val="20"/>
              </w:rPr>
              <w:t xml:space="preserve">,   </w:t>
            </w:r>
            <w:proofErr w:type="spellStart"/>
            <w:r>
              <w:rPr>
                <w:rFonts w:ascii="Arial Narrow" w:hAnsi="Arial Narrow"/>
                <w:sz w:val="20"/>
                <w:szCs w:val="20"/>
              </w:rPr>
              <w:t>Merina</w:t>
            </w:r>
            <w:proofErr w:type="spellEnd"/>
          </w:p>
          <w:p w:rsidR="008B53AB" w:rsidRDefault="008B53AB" w:rsidP="008B53AB">
            <w:pPr>
              <w:widowControl w:val="0"/>
              <w:spacing w:line="225" w:lineRule="auto"/>
              <w:ind w:left="360" w:hanging="270"/>
              <w:jc w:val="both"/>
              <w:rPr>
                <w:rFonts w:ascii="Arial Narrow" w:hAnsi="Arial Narrow"/>
                <w:sz w:val="20"/>
                <w:szCs w:val="20"/>
              </w:rPr>
            </w:pPr>
            <w:r>
              <w:rPr>
                <w:rFonts w:ascii="Arial Narrow" w:hAnsi="Arial Narrow"/>
                <w:sz w:val="20"/>
                <w:szCs w:val="20"/>
              </w:rPr>
              <w:t xml:space="preserve"> 3:15-3:18  Offertory prayer   </w:t>
            </w:r>
            <w:r w:rsidRPr="00763122">
              <w:rPr>
                <w:rFonts w:ascii="Arial Narrow" w:hAnsi="Arial Narrow"/>
                <w:sz w:val="20"/>
                <w:szCs w:val="20"/>
              </w:rPr>
              <w:t xml:space="preserve">: </w:t>
            </w:r>
            <w:r>
              <w:rPr>
                <w:rFonts w:ascii="Arial Narrow" w:hAnsi="Arial Narrow"/>
                <w:sz w:val="20"/>
                <w:szCs w:val="20"/>
              </w:rPr>
              <w:t xml:space="preserve">Pa </w:t>
            </w:r>
            <w:proofErr w:type="spellStart"/>
            <w:r>
              <w:rPr>
                <w:rFonts w:ascii="Arial Narrow" w:hAnsi="Arial Narrow"/>
                <w:sz w:val="20"/>
                <w:szCs w:val="20"/>
              </w:rPr>
              <w:t>Khakhai</w:t>
            </w:r>
            <w:proofErr w:type="spellEnd"/>
            <w:r>
              <w:rPr>
                <w:rFonts w:ascii="Arial Narrow" w:hAnsi="Arial Narrow"/>
                <w:sz w:val="20"/>
                <w:szCs w:val="20"/>
              </w:rPr>
              <w:t xml:space="preserve"> </w:t>
            </w:r>
            <w:proofErr w:type="spellStart"/>
            <w:r>
              <w:rPr>
                <w:rFonts w:ascii="Arial Narrow" w:hAnsi="Arial Narrow"/>
                <w:sz w:val="20"/>
                <w:szCs w:val="20"/>
              </w:rPr>
              <w:t>Zou</w:t>
            </w:r>
            <w:proofErr w:type="spellEnd"/>
          </w:p>
          <w:p w:rsidR="008B53AB" w:rsidRPr="00763122" w:rsidRDefault="008B53AB" w:rsidP="008B53AB">
            <w:pPr>
              <w:widowControl w:val="0"/>
              <w:spacing w:line="225" w:lineRule="auto"/>
              <w:ind w:left="360" w:hanging="270"/>
              <w:jc w:val="both"/>
              <w:rPr>
                <w:rFonts w:ascii="Arial Narrow" w:hAnsi="Arial Narrow"/>
                <w:sz w:val="20"/>
                <w:szCs w:val="20"/>
              </w:rPr>
            </w:pPr>
            <w:r>
              <w:rPr>
                <w:rFonts w:ascii="Arial Narrow" w:hAnsi="Arial Narrow"/>
                <w:sz w:val="20"/>
                <w:szCs w:val="20"/>
              </w:rPr>
              <w:t xml:space="preserve"> </w:t>
            </w:r>
            <w:r w:rsidRPr="00763122">
              <w:rPr>
                <w:rFonts w:ascii="Arial Narrow" w:hAnsi="Arial Narrow"/>
                <w:sz w:val="20"/>
                <w:szCs w:val="20"/>
              </w:rPr>
              <w:t xml:space="preserve">3:18-3:23  Announcement   </w:t>
            </w:r>
            <w:r>
              <w:rPr>
                <w:rFonts w:ascii="Arial Narrow" w:hAnsi="Arial Narrow"/>
                <w:sz w:val="20"/>
                <w:szCs w:val="20"/>
              </w:rPr>
              <w:t xml:space="preserve">  </w:t>
            </w:r>
            <w:r w:rsidRPr="00763122">
              <w:rPr>
                <w:rFonts w:ascii="Arial Narrow" w:hAnsi="Arial Narrow"/>
                <w:sz w:val="20"/>
                <w:szCs w:val="20"/>
              </w:rPr>
              <w:t xml:space="preserve"> : If any </w:t>
            </w:r>
          </w:p>
          <w:p w:rsidR="008B53AB" w:rsidRPr="00763122" w:rsidRDefault="008B53AB" w:rsidP="008B53AB">
            <w:pPr>
              <w:widowControl w:val="0"/>
              <w:spacing w:line="225" w:lineRule="auto"/>
              <w:ind w:left="360" w:hanging="270"/>
              <w:jc w:val="both"/>
              <w:rPr>
                <w:rFonts w:ascii="Arial Narrow" w:hAnsi="Arial Narrow"/>
                <w:sz w:val="20"/>
                <w:szCs w:val="20"/>
              </w:rPr>
            </w:pPr>
            <w:r w:rsidRPr="00763122">
              <w:rPr>
                <w:rFonts w:ascii="Arial Narrow" w:hAnsi="Arial Narrow"/>
                <w:sz w:val="20"/>
                <w:szCs w:val="20"/>
              </w:rPr>
              <w:t> 3:23-3:28  Hymn</w:t>
            </w:r>
            <w:r w:rsidRPr="00763122">
              <w:rPr>
                <w:rFonts w:ascii="Arial Narrow" w:hAnsi="Arial Narrow"/>
                <w:sz w:val="20"/>
                <w:szCs w:val="20"/>
              </w:rPr>
              <w:tab/>
              <w:t xml:space="preserve">                </w:t>
            </w:r>
            <w:r>
              <w:rPr>
                <w:rFonts w:ascii="Arial Narrow" w:hAnsi="Arial Narrow"/>
                <w:sz w:val="20"/>
                <w:szCs w:val="20"/>
              </w:rPr>
              <w:t xml:space="preserve"> </w:t>
            </w:r>
            <w:r w:rsidRPr="00763122">
              <w:rPr>
                <w:rFonts w:ascii="Arial Narrow" w:hAnsi="Arial Narrow"/>
                <w:sz w:val="20"/>
                <w:szCs w:val="20"/>
              </w:rPr>
              <w:t xml:space="preserve"> </w:t>
            </w:r>
            <w:r>
              <w:rPr>
                <w:rFonts w:ascii="Arial Narrow" w:hAnsi="Arial Narrow"/>
                <w:sz w:val="20"/>
                <w:szCs w:val="20"/>
              </w:rPr>
              <w:t xml:space="preserve"> </w:t>
            </w:r>
            <w:r w:rsidRPr="00763122">
              <w:rPr>
                <w:rFonts w:ascii="Arial Narrow" w:hAnsi="Arial Narrow"/>
                <w:sz w:val="20"/>
                <w:szCs w:val="20"/>
              </w:rPr>
              <w:t>: P&amp;W team</w:t>
            </w:r>
          </w:p>
          <w:p w:rsidR="008B53AB" w:rsidRDefault="008B53AB" w:rsidP="008B53AB">
            <w:pPr>
              <w:widowControl w:val="0"/>
              <w:pBdr>
                <w:bottom w:val="single" w:sz="6" w:space="1" w:color="auto"/>
              </w:pBdr>
              <w:spacing w:line="225" w:lineRule="auto"/>
              <w:ind w:left="360" w:hanging="270"/>
              <w:jc w:val="both"/>
              <w:rPr>
                <w:rFonts w:ascii="Arial Narrow" w:hAnsi="Arial Narrow"/>
                <w:sz w:val="20"/>
                <w:szCs w:val="20"/>
              </w:rPr>
            </w:pPr>
            <w:r w:rsidRPr="00763122">
              <w:rPr>
                <w:rFonts w:ascii="Arial Narrow" w:hAnsi="Arial Narrow"/>
                <w:sz w:val="20"/>
                <w:szCs w:val="20"/>
              </w:rPr>
              <w:t xml:space="preserve"> 3:28-3:30  Closing prayer  </w:t>
            </w:r>
            <w:r>
              <w:rPr>
                <w:rFonts w:ascii="Arial Narrow" w:hAnsi="Arial Narrow"/>
                <w:sz w:val="20"/>
                <w:szCs w:val="20"/>
              </w:rPr>
              <w:t xml:space="preserve">    : Pa </w:t>
            </w:r>
            <w:proofErr w:type="spellStart"/>
            <w:r>
              <w:rPr>
                <w:rFonts w:ascii="Arial Narrow" w:hAnsi="Arial Narrow"/>
                <w:sz w:val="20"/>
                <w:szCs w:val="20"/>
              </w:rPr>
              <w:t>Lamboi</w:t>
            </w:r>
            <w:proofErr w:type="spellEnd"/>
            <w:r>
              <w:rPr>
                <w:rFonts w:ascii="Arial Narrow" w:hAnsi="Arial Narrow"/>
                <w:sz w:val="20"/>
                <w:szCs w:val="20"/>
              </w:rPr>
              <w:t xml:space="preserve"> </w:t>
            </w:r>
            <w:proofErr w:type="spellStart"/>
            <w:r>
              <w:rPr>
                <w:rFonts w:ascii="Arial Narrow" w:hAnsi="Arial Narrow"/>
                <w:sz w:val="20"/>
                <w:szCs w:val="20"/>
              </w:rPr>
              <w:t>Naulak</w:t>
            </w:r>
            <w:proofErr w:type="spellEnd"/>
            <w:r>
              <w:rPr>
                <w:rFonts w:ascii="Arial Narrow" w:hAnsi="Arial Narrow"/>
                <w:sz w:val="20"/>
                <w:szCs w:val="20"/>
              </w:rPr>
              <w:t xml:space="preserve"> </w:t>
            </w:r>
          </w:p>
          <w:p w:rsidR="00450D1C" w:rsidRDefault="00450D1C" w:rsidP="00C679E3">
            <w:pPr>
              <w:widowControl w:val="0"/>
              <w:pBdr>
                <w:bottom w:val="single" w:sz="6" w:space="1" w:color="auto"/>
              </w:pBdr>
              <w:spacing w:line="225" w:lineRule="auto"/>
              <w:ind w:left="360" w:hanging="270"/>
              <w:jc w:val="both"/>
              <w:rPr>
                <w:rFonts w:ascii="Arial Narrow" w:hAnsi="Arial Narrow"/>
                <w:sz w:val="20"/>
                <w:szCs w:val="20"/>
              </w:rPr>
            </w:pPr>
          </w:p>
          <w:p w:rsidR="004150E1" w:rsidRDefault="004150E1" w:rsidP="004150E1">
            <w:pPr>
              <w:widowControl w:val="0"/>
              <w:spacing w:line="225" w:lineRule="auto"/>
              <w:jc w:val="center"/>
              <w:rPr>
                <w:rFonts w:ascii="Arial Narrow" w:hAnsi="Arial Narrow"/>
                <w:b/>
                <w:bCs/>
                <w:caps/>
              </w:rPr>
            </w:pPr>
            <w:r>
              <w:rPr>
                <w:rFonts w:ascii="Arial Narrow" w:hAnsi="Arial Narrow"/>
                <w:b/>
                <w:bCs/>
                <w:caps/>
                <w:sz w:val="22"/>
                <w:szCs w:val="22"/>
              </w:rPr>
              <w:t>NEXT SUNDAY</w:t>
            </w:r>
            <w:r w:rsidRPr="008D2DB1">
              <w:rPr>
                <w:rFonts w:ascii="Arial Narrow" w:hAnsi="Arial Narrow"/>
                <w:b/>
                <w:bCs/>
                <w:caps/>
                <w:sz w:val="22"/>
                <w:szCs w:val="22"/>
              </w:rPr>
              <w:t xml:space="preserve">  PROGRAMME</w:t>
            </w:r>
          </w:p>
          <w:p w:rsidR="004150E1" w:rsidRDefault="008B53AB" w:rsidP="004150E1">
            <w:pPr>
              <w:widowControl w:val="0"/>
              <w:spacing w:line="225" w:lineRule="auto"/>
              <w:jc w:val="center"/>
              <w:rPr>
                <w:rFonts w:ascii="Arial Narrow" w:hAnsi="Arial Narrow"/>
                <w:b/>
                <w:bCs/>
              </w:rPr>
            </w:pPr>
            <w:r>
              <w:rPr>
                <w:rFonts w:ascii="Arial Narrow" w:hAnsi="Arial Narrow"/>
                <w:b/>
                <w:bCs/>
                <w:sz w:val="22"/>
                <w:szCs w:val="22"/>
              </w:rPr>
              <w:t>22</w:t>
            </w:r>
            <w:r w:rsidR="004150E1" w:rsidRPr="008D2DB1">
              <w:rPr>
                <w:rFonts w:ascii="Arial Narrow" w:hAnsi="Arial Narrow"/>
                <w:b/>
                <w:bCs/>
                <w:sz w:val="22"/>
                <w:szCs w:val="22"/>
              </w:rPr>
              <w:t>.</w:t>
            </w:r>
            <w:r w:rsidR="004150E1">
              <w:rPr>
                <w:rFonts w:ascii="Arial Narrow" w:hAnsi="Arial Narrow"/>
                <w:b/>
                <w:bCs/>
                <w:sz w:val="22"/>
                <w:szCs w:val="22"/>
              </w:rPr>
              <w:t>01.2017</w:t>
            </w:r>
            <w:r w:rsidR="004150E1" w:rsidRPr="008D2DB1">
              <w:rPr>
                <w:rFonts w:ascii="Arial Narrow" w:hAnsi="Arial Narrow"/>
                <w:b/>
                <w:bCs/>
                <w:sz w:val="22"/>
                <w:szCs w:val="22"/>
              </w:rPr>
              <w:t xml:space="preserve"> [Time: 2:00-3:30 PM]</w:t>
            </w:r>
          </w:p>
          <w:p w:rsidR="004150E1" w:rsidRPr="00373E0A" w:rsidRDefault="002E6E1A" w:rsidP="00C679E3">
            <w:pPr>
              <w:widowControl w:val="0"/>
              <w:spacing w:line="225" w:lineRule="auto"/>
              <w:rPr>
                <w:rFonts w:ascii="Arial Narrow" w:hAnsi="Arial Narrow"/>
                <w:sz w:val="4"/>
                <w:szCs w:val="20"/>
              </w:rPr>
            </w:pPr>
            <w:r>
              <w:rPr>
                <w:rFonts w:ascii="Arial Narrow" w:hAnsi="Arial Narrow"/>
                <w:b/>
                <w:bCs/>
                <w:sz w:val="20"/>
                <w:szCs w:val="20"/>
              </w:rPr>
              <w:t xml:space="preserve">                        </w:t>
            </w:r>
          </w:p>
          <w:p w:rsidR="004150E1" w:rsidRPr="00763122" w:rsidRDefault="004150E1" w:rsidP="004150E1">
            <w:pPr>
              <w:widowControl w:val="0"/>
              <w:spacing w:line="225" w:lineRule="auto"/>
              <w:ind w:left="360" w:hanging="270"/>
              <w:jc w:val="both"/>
              <w:rPr>
                <w:rFonts w:ascii="Arial Narrow" w:hAnsi="Arial Narrow"/>
                <w:sz w:val="20"/>
                <w:szCs w:val="20"/>
              </w:rPr>
            </w:pPr>
            <w:r w:rsidRPr="00763122">
              <w:rPr>
                <w:rFonts w:ascii="Arial Narrow" w:hAnsi="Arial Narrow"/>
                <w:sz w:val="20"/>
                <w:szCs w:val="20"/>
              </w:rPr>
              <w:t> 2:0</w:t>
            </w:r>
            <w:r w:rsidR="004D2649">
              <w:rPr>
                <w:rFonts w:ascii="Arial Narrow" w:hAnsi="Arial Narrow"/>
                <w:sz w:val="20"/>
                <w:szCs w:val="20"/>
              </w:rPr>
              <w:t>0</w:t>
            </w:r>
            <w:r w:rsidRPr="00763122">
              <w:rPr>
                <w:rFonts w:ascii="Arial Narrow" w:hAnsi="Arial Narrow"/>
                <w:sz w:val="20"/>
                <w:szCs w:val="20"/>
              </w:rPr>
              <w:t>-2:25 Praise &amp; Worship   : P&amp;W team</w:t>
            </w:r>
          </w:p>
          <w:p w:rsidR="004150E1" w:rsidRPr="00763122" w:rsidRDefault="004150E1" w:rsidP="004150E1">
            <w:pPr>
              <w:widowControl w:val="0"/>
              <w:spacing w:line="225" w:lineRule="auto"/>
              <w:ind w:left="360" w:hanging="270"/>
              <w:jc w:val="both"/>
              <w:rPr>
                <w:rFonts w:ascii="Arial Narrow" w:hAnsi="Arial Narrow"/>
                <w:b/>
                <w:bCs/>
                <w:sz w:val="20"/>
                <w:szCs w:val="20"/>
              </w:rPr>
            </w:pPr>
            <w:r w:rsidRPr="00763122">
              <w:rPr>
                <w:rFonts w:ascii="Arial Narrow" w:hAnsi="Arial Narrow"/>
                <w:sz w:val="20"/>
                <w:szCs w:val="20"/>
              </w:rPr>
              <w:t xml:space="preserve"> 2:25-3:10 </w:t>
            </w:r>
            <w:r w:rsidR="00265970" w:rsidRPr="00265970">
              <w:rPr>
                <w:rFonts w:ascii="Arial Narrow" w:hAnsi="Arial Narrow"/>
                <w:b/>
                <w:sz w:val="20"/>
                <w:szCs w:val="20"/>
              </w:rPr>
              <w:t>Holy Communion</w:t>
            </w:r>
            <w:r w:rsidRPr="00763122">
              <w:rPr>
                <w:rFonts w:ascii="Arial Narrow" w:hAnsi="Arial Narrow"/>
                <w:b/>
                <w:bCs/>
                <w:sz w:val="20"/>
                <w:szCs w:val="20"/>
              </w:rPr>
              <w:t xml:space="preserve">: </w:t>
            </w:r>
            <w:r w:rsidR="00265970">
              <w:rPr>
                <w:rFonts w:ascii="Arial Narrow" w:hAnsi="Arial Narrow"/>
                <w:b/>
                <w:bCs/>
                <w:sz w:val="20"/>
                <w:szCs w:val="20"/>
              </w:rPr>
              <w:t xml:space="preserve">Rev J </w:t>
            </w:r>
            <w:proofErr w:type="spellStart"/>
            <w:r w:rsidR="00265970">
              <w:rPr>
                <w:rFonts w:ascii="Arial Narrow" w:hAnsi="Arial Narrow"/>
                <w:b/>
                <w:bCs/>
                <w:sz w:val="20"/>
                <w:szCs w:val="20"/>
              </w:rPr>
              <w:t>Mangte</w:t>
            </w:r>
            <w:proofErr w:type="spellEnd"/>
          </w:p>
          <w:p w:rsidR="004150E1" w:rsidRPr="00763122" w:rsidRDefault="004150E1" w:rsidP="004150E1">
            <w:pPr>
              <w:widowControl w:val="0"/>
              <w:spacing w:line="225" w:lineRule="auto"/>
              <w:ind w:left="2322" w:hanging="2232"/>
              <w:jc w:val="both"/>
              <w:rPr>
                <w:rFonts w:ascii="Arial Narrow" w:hAnsi="Arial Narrow"/>
                <w:sz w:val="20"/>
                <w:szCs w:val="20"/>
              </w:rPr>
            </w:pPr>
            <w:r w:rsidRPr="00763122">
              <w:rPr>
                <w:rFonts w:ascii="Arial Narrow" w:hAnsi="Arial Narrow"/>
                <w:sz w:val="20"/>
                <w:szCs w:val="20"/>
              </w:rPr>
              <w:t xml:space="preserve"> 3:10-</w:t>
            </w:r>
            <w:proofErr w:type="gramStart"/>
            <w:r w:rsidRPr="00763122">
              <w:rPr>
                <w:rFonts w:ascii="Arial Narrow" w:hAnsi="Arial Narrow"/>
                <w:sz w:val="20"/>
                <w:szCs w:val="20"/>
              </w:rPr>
              <w:t>3:15  Special</w:t>
            </w:r>
            <w:proofErr w:type="gramEnd"/>
            <w:r w:rsidRPr="00763122">
              <w:rPr>
                <w:rFonts w:ascii="Arial Narrow" w:hAnsi="Arial Narrow"/>
                <w:sz w:val="20"/>
                <w:szCs w:val="20"/>
              </w:rPr>
              <w:t xml:space="preserve"> no.          </w:t>
            </w:r>
            <w:r>
              <w:rPr>
                <w:rFonts w:ascii="Arial Narrow" w:hAnsi="Arial Narrow"/>
                <w:sz w:val="20"/>
                <w:szCs w:val="20"/>
              </w:rPr>
              <w:t xml:space="preserve"> </w:t>
            </w:r>
            <w:r w:rsidRPr="00763122">
              <w:rPr>
                <w:rFonts w:ascii="Arial Narrow" w:hAnsi="Arial Narrow"/>
                <w:sz w:val="20"/>
                <w:szCs w:val="20"/>
              </w:rPr>
              <w:t xml:space="preserve"> : GMB</w:t>
            </w:r>
            <w:r>
              <w:rPr>
                <w:rFonts w:ascii="Arial Narrow" w:hAnsi="Arial Narrow"/>
                <w:sz w:val="20"/>
                <w:szCs w:val="20"/>
              </w:rPr>
              <w:t xml:space="preserve">, </w:t>
            </w:r>
            <w:proofErr w:type="spellStart"/>
            <w:r>
              <w:rPr>
                <w:rFonts w:ascii="Arial Narrow" w:hAnsi="Arial Narrow"/>
                <w:sz w:val="20"/>
                <w:szCs w:val="20"/>
              </w:rPr>
              <w:t>Lun</w:t>
            </w:r>
            <w:proofErr w:type="spellEnd"/>
            <w:r>
              <w:rPr>
                <w:rFonts w:ascii="Arial Narrow" w:hAnsi="Arial Narrow"/>
                <w:sz w:val="20"/>
                <w:szCs w:val="20"/>
              </w:rPr>
              <w:t xml:space="preserve"> </w:t>
            </w:r>
            <w:proofErr w:type="spellStart"/>
            <w:r>
              <w:rPr>
                <w:rFonts w:ascii="Arial Narrow" w:hAnsi="Arial Narrow"/>
                <w:sz w:val="20"/>
                <w:szCs w:val="20"/>
              </w:rPr>
              <w:t>Mung</w:t>
            </w:r>
            <w:proofErr w:type="spellEnd"/>
          </w:p>
          <w:p w:rsidR="004150E1" w:rsidRDefault="004150E1" w:rsidP="004150E1">
            <w:pPr>
              <w:widowControl w:val="0"/>
              <w:spacing w:line="225" w:lineRule="auto"/>
              <w:ind w:left="360" w:hanging="270"/>
              <w:jc w:val="both"/>
              <w:rPr>
                <w:rFonts w:ascii="Arial Narrow" w:hAnsi="Arial Narrow"/>
                <w:sz w:val="20"/>
                <w:szCs w:val="20"/>
              </w:rPr>
            </w:pPr>
            <w:r>
              <w:rPr>
                <w:rFonts w:ascii="Arial Narrow" w:hAnsi="Arial Narrow"/>
                <w:sz w:val="20"/>
                <w:szCs w:val="20"/>
              </w:rPr>
              <w:t xml:space="preserve"> 3:15-3:18  Offertory prayer   </w:t>
            </w:r>
            <w:r w:rsidRPr="00763122">
              <w:rPr>
                <w:rFonts w:ascii="Arial Narrow" w:hAnsi="Arial Narrow"/>
                <w:sz w:val="20"/>
                <w:szCs w:val="20"/>
              </w:rPr>
              <w:t xml:space="preserve">: </w:t>
            </w:r>
            <w:r w:rsidR="005426C8">
              <w:rPr>
                <w:rFonts w:ascii="Arial Narrow" w:hAnsi="Arial Narrow"/>
                <w:sz w:val="20"/>
                <w:szCs w:val="20"/>
              </w:rPr>
              <w:t xml:space="preserve"> Rev GK </w:t>
            </w:r>
            <w:proofErr w:type="spellStart"/>
            <w:r w:rsidR="005426C8">
              <w:rPr>
                <w:rFonts w:ascii="Arial Narrow" w:hAnsi="Arial Narrow"/>
                <w:sz w:val="20"/>
                <w:szCs w:val="20"/>
              </w:rPr>
              <w:t>Samte</w:t>
            </w:r>
            <w:proofErr w:type="spellEnd"/>
          </w:p>
          <w:p w:rsidR="004150E1" w:rsidRPr="00763122" w:rsidRDefault="004150E1" w:rsidP="004150E1">
            <w:pPr>
              <w:widowControl w:val="0"/>
              <w:spacing w:line="225" w:lineRule="auto"/>
              <w:ind w:left="360" w:hanging="270"/>
              <w:jc w:val="both"/>
              <w:rPr>
                <w:rFonts w:ascii="Arial Narrow" w:hAnsi="Arial Narrow"/>
                <w:sz w:val="20"/>
                <w:szCs w:val="20"/>
              </w:rPr>
            </w:pPr>
            <w:r>
              <w:rPr>
                <w:rFonts w:ascii="Arial Narrow" w:hAnsi="Arial Narrow"/>
                <w:sz w:val="20"/>
                <w:szCs w:val="20"/>
              </w:rPr>
              <w:t xml:space="preserve"> </w:t>
            </w:r>
            <w:r w:rsidRPr="00763122">
              <w:rPr>
                <w:rFonts w:ascii="Arial Narrow" w:hAnsi="Arial Narrow"/>
                <w:sz w:val="20"/>
                <w:szCs w:val="20"/>
              </w:rPr>
              <w:t xml:space="preserve">3:18-3:23  Announcement   </w:t>
            </w:r>
            <w:r>
              <w:rPr>
                <w:rFonts w:ascii="Arial Narrow" w:hAnsi="Arial Narrow"/>
                <w:sz w:val="20"/>
                <w:szCs w:val="20"/>
              </w:rPr>
              <w:t xml:space="preserve">  </w:t>
            </w:r>
            <w:r w:rsidRPr="00763122">
              <w:rPr>
                <w:rFonts w:ascii="Arial Narrow" w:hAnsi="Arial Narrow"/>
                <w:sz w:val="20"/>
                <w:szCs w:val="20"/>
              </w:rPr>
              <w:t xml:space="preserve"> : If any </w:t>
            </w:r>
          </w:p>
          <w:p w:rsidR="004150E1" w:rsidRPr="00763122" w:rsidRDefault="004150E1" w:rsidP="004150E1">
            <w:pPr>
              <w:widowControl w:val="0"/>
              <w:spacing w:line="225" w:lineRule="auto"/>
              <w:ind w:left="360" w:hanging="270"/>
              <w:jc w:val="both"/>
              <w:rPr>
                <w:rFonts w:ascii="Arial Narrow" w:hAnsi="Arial Narrow"/>
                <w:sz w:val="20"/>
                <w:szCs w:val="20"/>
              </w:rPr>
            </w:pPr>
            <w:r w:rsidRPr="00763122">
              <w:rPr>
                <w:rFonts w:ascii="Arial Narrow" w:hAnsi="Arial Narrow"/>
                <w:sz w:val="20"/>
                <w:szCs w:val="20"/>
              </w:rPr>
              <w:t> 3:23-3:28  Hymn</w:t>
            </w:r>
            <w:r w:rsidRPr="00763122">
              <w:rPr>
                <w:rFonts w:ascii="Arial Narrow" w:hAnsi="Arial Narrow"/>
                <w:sz w:val="20"/>
                <w:szCs w:val="20"/>
              </w:rPr>
              <w:tab/>
              <w:t xml:space="preserve">                </w:t>
            </w:r>
            <w:r w:rsidR="002E6E1A">
              <w:rPr>
                <w:rFonts w:ascii="Arial Narrow" w:hAnsi="Arial Narrow"/>
                <w:sz w:val="20"/>
                <w:szCs w:val="20"/>
              </w:rPr>
              <w:t xml:space="preserve"> </w:t>
            </w:r>
            <w:r w:rsidRPr="00763122">
              <w:rPr>
                <w:rFonts w:ascii="Arial Narrow" w:hAnsi="Arial Narrow"/>
                <w:sz w:val="20"/>
                <w:szCs w:val="20"/>
              </w:rPr>
              <w:t xml:space="preserve"> </w:t>
            </w:r>
            <w:r>
              <w:rPr>
                <w:rFonts w:ascii="Arial Narrow" w:hAnsi="Arial Narrow"/>
                <w:sz w:val="20"/>
                <w:szCs w:val="20"/>
              </w:rPr>
              <w:t xml:space="preserve"> </w:t>
            </w:r>
            <w:r w:rsidRPr="00763122">
              <w:rPr>
                <w:rFonts w:ascii="Arial Narrow" w:hAnsi="Arial Narrow"/>
                <w:sz w:val="20"/>
                <w:szCs w:val="20"/>
              </w:rPr>
              <w:t>: P&amp;W team</w:t>
            </w:r>
          </w:p>
          <w:p w:rsidR="00265970" w:rsidRDefault="004150E1" w:rsidP="004150E1">
            <w:pPr>
              <w:widowControl w:val="0"/>
              <w:pBdr>
                <w:bottom w:val="single" w:sz="6" w:space="1" w:color="auto"/>
              </w:pBdr>
              <w:spacing w:line="225" w:lineRule="auto"/>
              <w:ind w:left="360" w:hanging="270"/>
              <w:jc w:val="both"/>
              <w:rPr>
                <w:rFonts w:ascii="Arial Narrow" w:hAnsi="Arial Narrow"/>
                <w:sz w:val="20"/>
                <w:szCs w:val="20"/>
              </w:rPr>
            </w:pPr>
            <w:r w:rsidRPr="00763122">
              <w:rPr>
                <w:rFonts w:ascii="Arial Narrow" w:hAnsi="Arial Narrow"/>
                <w:sz w:val="20"/>
                <w:szCs w:val="20"/>
              </w:rPr>
              <w:t xml:space="preserve"> 3:28-3:30  Closing prayer  </w:t>
            </w:r>
            <w:r>
              <w:rPr>
                <w:rFonts w:ascii="Arial Narrow" w:hAnsi="Arial Narrow"/>
                <w:sz w:val="20"/>
                <w:szCs w:val="20"/>
              </w:rPr>
              <w:t xml:space="preserve"> </w:t>
            </w:r>
            <w:r w:rsidR="002E6E1A">
              <w:rPr>
                <w:rFonts w:ascii="Arial Narrow" w:hAnsi="Arial Narrow"/>
                <w:sz w:val="20"/>
                <w:szCs w:val="20"/>
              </w:rPr>
              <w:t xml:space="preserve">   : </w:t>
            </w:r>
            <w:r w:rsidR="005426C8">
              <w:rPr>
                <w:rFonts w:ascii="Arial Narrow" w:hAnsi="Arial Narrow"/>
                <w:sz w:val="20"/>
                <w:szCs w:val="20"/>
              </w:rPr>
              <w:t>Benediction</w:t>
            </w:r>
          </w:p>
          <w:p w:rsidR="004150E1" w:rsidRDefault="00265970" w:rsidP="00265970">
            <w:pPr>
              <w:widowControl w:val="0"/>
              <w:pBdr>
                <w:bottom w:val="single" w:sz="6" w:space="1" w:color="auto"/>
              </w:pBdr>
              <w:spacing w:line="225" w:lineRule="auto"/>
              <w:jc w:val="both"/>
              <w:rPr>
                <w:rFonts w:ascii="Arial Narrow" w:hAnsi="Arial Narrow"/>
                <w:sz w:val="20"/>
                <w:szCs w:val="20"/>
              </w:rPr>
            </w:pPr>
            <w:proofErr w:type="spellStart"/>
            <w:r>
              <w:rPr>
                <w:rFonts w:ascii="Arial Narrow" w:hAnsi="Arial Narrow"/>
                <w:sz w:val="20"/>
                <w:szCs w:val="20"/>
              </w:rPr>
              <w:t>Tuanvai</w:t>
            </w:r>
            <w:proofErr w:type="spellEnd"/>
            <w:r>
              <w:rPr>
                <w:rFonts w:ascii="Arial Narrow" w:hAnsi="Arial Narrow"/>
                <w:sz w:val="20"/>
                <w:szCs w:val="20"/>
              </w:rPr>
              <w:t xml:space="preserve"> </w:t>
            </w:r>
            <w:proofErr w:type="spellStart"/>
            <w:r>
              <w:rPr>
                <w:rFonts w:ascii="Arial Narrow" w:hAnsi="Arial Narrow"/>
                <w:sz w:val="20"/>
                <w:szCs w:val="20"/>
              </w:rPr>
              <w:t>ding:RevDrLT</w:t>
            </w:r>
            <w:proofErr w:type="spellEnd"/>
            <w:r w:rsidR="004150E1">
              <w:rPr>
                <w:rFonts w:ascii="Arial Narrow" w:hAnsi="Arial Narrow"/>
                <w:sz w:val="20"/>
                <w:szCs w:val="20"/>
              </w:rPr>
              <w:t xml:space="preserve"> </w:t>
            </w:r>
            <w:proofErr w:type="spellStart"/>
            <w:r>
              <w:rPr>
                <w:rFonts w:ascii="Arial Narrow" w:hAnsi="Arial Narrow"/>
                <w:sz w:val="20"/>
                <w:szCs w:val="20"/>
              </w:rPr>
              <w:t>Lianzaw</w:t>
            </w:r>
            <w:proofErr w:type="spellEnd"/>
            <w:r>
              <w:rPr>
                <w:rFonts w:ascii="Arial Narrow" w:hAnsi="Arial Narrow"/>
                <w:sz w:val="20"/>
                <w:szCs w:val="20"/>
              </w:rPr>
              <w:t xml:space="preserve"> &amp; Pastor </w:t>
            </w:r>
            <w:r w:rsidR="00B73D73">
              <w:rPr>
                <w:rFonts w:ascii="Arial Narrow" w:hAnsi="Arial Narrow"/>
                <w:sz w:val="20"/>
                <w:szCs w:val="20"/>
              </w:rPr>
              <w:t xml:space="preserve">B </w:t>
            </w:r>
            <w:r>
              <w:rPr>
                <w:rFonts w:ascii="Arial Narrow" w:hAnsi="Arial Narrow"/>
                <w:sz w:val="20"/>
                <w:szCs w:val="20"/>
              </w:rPr>
              <w:t>Nelson</w:t>
            </w:r>
          </w:p>
          <w:p w:rsidR="00916B00" w:rsidRPr="003C118F" w:rsidRDefault="00916B00" w:rsidP="00215E9C">
            <w:pPr>
              <w:widowControl w:val="0"/>
              <w:spacing w:line="225" w:lineRule="auto"/>
              <w:jc w:val="center"/>
              <w:rPr>
                <w:rFonts w:ascii="Arial Narrow" w:hAnsi="Arial Narrow"/>
                <w:b/>
                <w:sz w:val="6"/>
                <w:szCs w:val="20"/>
              </w:rPr>
            </w:pPr>
          </w:p>
          <w:p w:rsidR="00450D1C" w:rsidRPr="00AD48BF" w:rsidRDefault="00450D1C" w:rsidP="00C14780">
            <w:pPr>
              <w:shd w:val="clear" w:color="auto" w:fill="FFFFFF"/>
              <w:tabs>
                <w:tab w:val="center" w:pos="2099"/>
              </w:tabs>
              <w:jc w:val="center"/>
              <w:rPr>
                <w:rFonts w:ascii="Arial Narrow" w:hAnsi="Arial Narrow" w:cs="Arial"/>
                <w:b/>
                <w:bCs/>
                <w:color w:val="222222"/>
                <w:sz w:val="10"/>
              </w:rPr>
            </w:pPr>
          </w:p>
          <w:p w:rsidR="00BD0DA5" w:rsidRPr="008D2DB1" w:rsidRDefault="00BD0DA5" w:rsidP="00C14780">
            <w:pPr>
              <w:shd w:val="clear" w:color="auto" w:fill="FFFFFF"/>
              <w:tabs>
                <w:tab w:val="center" w:pos="2099"/>
              </w:tabs>
              <w:jc w:val="center"/>
              <w:rPr>
                <w:rFonts w:ascii="Arial Narrow" w:hAnsi="Arial Narrow" w:cs="Arial"/>
                <w:b/>
                <w:bCs/>
                <w:color w:val="222222"/>
              </w:rPr>
            </w:pPr>
            <w:r w:rsidRPr="008D2DB1">
              <w:rPr>
                <w:rFonts w:ascii="Arial Narrow" w:hAnsi="Arial Narrow" w:cs="Arial"/>
                <w:b/>
                <w:bCs/>
                <w:color w:val="222222"/>
                <w:sz w:val="22"/>
                <w:szCs w:val="22"/>
              </w:rPr>
              <w:t>LAST SUNDAY COLLECTION (</w:t>
            </w:r>
            <w:r w:rsidR="003F0F2F">
              <w:rPr>
                <w:rFonts w:ascii="Arial Narrow" w:hAnsi="Arial Narrow" w:cs="Arial"/>
                <w:b/>
                <w:bCs/>
                <w:color w:val="222222"/>
                <w:sz w:val="22"/>
                <w:szCs w:val="22"/>
              </w:rPr>
              <w:t>0</w:t>
            </w:r>
            <w:r w:rsidR="00265970">
              <w:rPr>
                <w:rFonts w:ascii="Arial Narrow" w:hAnsi="Arial Narrow" w:cs="Arial"/>
                <w:b/>
                <w:bCs/>
                <w:color w:val="222222"/>
                <w:sz w:val="22"/>
                <w:szCs w:val="22"/>
              </w:rPr>
              <w:t>8</w:t>
            </w:r>
            <w:r w:rsidR="007F4EDE">
              <w:rPr>
                <w:rFonts w:ascii="Arial Narrow" w:hAnsi="Arial Narrow" w:cs="Arial"/>
                <w:b/>
                <w:bCs/>
                <w:color w:val="222222"/>
                <w:sz w:val="22"/>
                <w:szCs w:val="22"/>
              </w:rPr>
              <w:t>.</w:t>
            </w:r>
            <w:r w:rsidR="003F0F2F">
              <w:rPr>
                <w:rFonts w:ascii="Arial Narrow" w:hAnsi="Arial Narrow" w:cs="Arial"/>
                <w:b/>
                <w:bCs/>
                <w:color w:val="222222"/>
                <w:sz w:val="22"/>
                <w:szCs w:val="22"/>
              </w:rPr>
              <w:t>01</w:t>
            </w:r>
            <w:r w:rsidRPr="008D2DB1">
              <w:rPr>
                <w:rFonts w:ascii="Arial Narrow" w:hAnsi="Arial Narrow" w:cs="Arial"/>
                <w:b/>
                <w:bCs/>
                <w:color w:val="222222"/>
                <w:sz w:val="22"/>
                <w:szCs w:val="22"/>
              </w:rPr>
              <w:t>.201</w:t>
            </w:r>
            <w:r w:rsidR="003F0F2F">
              <w:rPr>
                <w:rFonts w:ascii="Arial Narrow" w:hAnsi="Arial Narrow" w:cs="Arial"/>
                <w:b/>
                <w:bCs/>
                <w:color w:val="222222"/>
                <w:sz w:val="22"/>
                <w:szCs w:val="22"/>
              </w:rPr>
              <w:t>7</w:t>
            </w:r>
            <w:r w:rsidRPr="008D2DB1">
              <w:rPr>
                <w:rFonts w:ascii="Arial Narrow" w:hAnsi="Arial Narrow" w:cs="Arial"/>
                <w:b/>
                <w:bCs/>
                <w:color w:val="222222"/>
                <w:sz w:val="22"/>
                <w:szCs w:val="22"/>
              </w:rPr>
              <w:t>)</w:t>
            </w:r>
          </w:p>
          <w:p w:rsidR="00B13FEB" w:rsidRPr="00A16312" w:rsidRDefault="00795246" w:rsidP="004B52F5">
            <w:pPr>
              <w:shd w:val="clear" w:color="auto" w:fill="FFFFFF"/>
              <w:tabs>
                <w:tab w:val="center" w:pos="2099"/>
              </w:tabs>
              <w:jc w:val="both"/>
              <w:rPr>
                <w:rFonts w:ascii="Arial Narrow" w:hAnsi="Arial Narrow" w:cs="Arial"/>
                <w:b/>
                <w:bCs/>
                <w:color w:val="222222"/>
                <w:sz w:val="20"/>
                <w:szCs w:val="20"/>
              </w:rPr>
            </w:pPr>
            <w:r>
              <w:rPr>
                <w:rFonts w:ascii="Arial Narrow" w:hAnsi="Arial Narrow" w:cs="Arial"/>
                <w:b/>
                <w:bCs/>
                <w:color w:val="222222"/>
                <w:sz w:val="20"/>
                <w:szCs w:val="20"/>
              </w:rPr>
              <w:t xml:space="preserve"> </w:t>
            </w:r>
            <w:r w:rsidR="00F11F83">
              <w:rPr>
                <w:rFonts w:ascii="Arial Narrow" w:hAnsi="Arial Narrow" w:cs="Arial"/>
                <w:b/>
                <w:bCs/>
                <w:color w:val="222222"/>
                <w:sz w:val="20"/>
                <w:szCs w:val="20"/>
              </w:rPr>
              <w:t xml:space="preserve">    </w:t>
            </w:r>
            <w:proofErr w:type="spellStart"/>
            <w:r w:rsidR="00B13FEB" w:rsidRPr="00A16312">
              <w:rPr>
                <w:rFonts w:ascii="Arial Narrow" w:hAnsi="Arial Narrow" w:cs="Arial"/>
                <w:b/>
                <w:bCs/>
                <w:color w:val="222222"/>
                <w:sz w:val="20"/>
                <w:szCs w:val="20"/>
              </w:rPr>
              <w:t>SundayCollection</w:t>
            </w:r>
            <w:proofErr w:type="spellEnd"/>
            <w:r w:rsidR="00B13FEB" w:rsidRPr="00A16312">
              <w:rPr>
                <w:rFonts w:ascii="Arial Narrow" w:hAnsi="Arial Narrow" w:cs="Arial"/>
                <w:b/>
                <w:bCs/>
                <w:color w:val="222222"/>
                <w:sz w:val="20"/>
                <w:szCs w:val="20"/>
              </w:rPr>
              <w:t xml:space="preserve">     </w:t>
            </w:r>
            <w:r w:rsidR="00CB6BDD">
              <w:rPr>
                <w:rFonts w:ascii="Arial Narrow" w:hAnsi="Arial Narrow" w:cs="Arial"/>
                <w:b/>
                <w:bCs/>
                <w:color w:val="222222"/>
                <w:sz w:val="20"/>
                <w:szCs w:val="20"/>
              </w:rPr>
              <w:t xml:space="preserve"> </w:t>
            </w:r>
            <w:r w:rsidR="009B1042">
              <w:rPr>
                <w:rFonts w:ascii="Arial Narrow" w:hAnsi="Arial Narrow" w:cs="Arial"/>
                <w:b/>
                <w:bCs/>
                <w:color w:val="222222"/>
                <w:sz w:val="20"/>
                <w:szCs w:val="20"/>
              </w:rPr>
              <w:t xml:space="preserve">                             </w:t>
            </w:r>
            <w:r w:rsidR="001D335B">
              <w:rPr>
                <w:rFonts w:ascii="Arial Narrow" w:hAnsi="Arial Narrow" w:cs="Arial"/>
                <w:b/>
                <w:bCs/>
                <w:color w:val="222222"/>
                <w:sz w:val="20"/>
                <w:szCs w:val="20"/>
              </w:rPr>
              <w:t xml:space="preserve"> </w:t>
            </w:r>
            <w:r w:rsidR="003F0F2F">
              <w:rPr>
                <w:rFonts w:ascii="Arial Narrow" w:hAnsi="Arial Narrow" w:cs="Arial"/>
                <w:b/>
                <w:bCs/>
                <w:color w:val="222222"/>
                <w:sz w:val="20"/>
                <w:szCs w:val="20"/>
              </w:rPr>
              <w:t>2</w:t>
            </w:r>
            <w:r w:rsidR="00265970">
              <w:rPr>
                <w:rFonts w:ascii="Arial Narrow" w:hAnsi="Arial Narrow" w:cs="Arial"/>
                <w:b/>
                <w:bCs/>
                <w:color w:val="222222"/>
                <w:sz w:val="20"/>
                <w:szCs w:val="20"/>
              </w:rPr>
              <w:t>34</w:t>
            </w:r>
            <w:r w:rsidR="003F0F2F">
              <w:rPr>
                <w:rFonts w:ascii="Arial Narrow" w:hAnsi="Arial Narrow" w:cs="Arial"/>
                <w:b/>
                <w:bCs/>
                <w:color w:val="222222"/>
                <w:sz w:val="20"/>
                <w:szCs w:val="20"/>
              </w:rPr>
              <w:t>0</w:t>
            </w:r>
            <w:r w:rsidR="001D335B">
              <w:rPr>
                <w:rFonts w:ascii="Arial Narrow" w:hAnsi="Arial Narrow" w:cs="Arial"/>
                <w:b/>
                <w:bCs/>
                <w:color w:val="222222"/>
                <w:sz w:val="20"/>
                <w:szCs w:val="20"/>
              </w:rPr>
              <w:t xml:space="preserve">                            </w:t>
            </w:r>
            <w:r w:rsidR="001E3C99">
              <w:rPr>
                <w:rFonts w:ascii="Arial Narrow" w:hAnsi="Arial Narrow" w:cs="Arial"/>
                <w:b/>
                <w:bCs/>
                <w:color w:val="222222"/>
                <w:sz w:val="20"/>
                <w:szCs w:val="20"/>
              </w:rPr>
              <w:t xml:space="preserve">    </w:t>
            </w:r>
            <w:r w:rsidR="00D32EBD">
              <w:rPr>
                <w:rFonts w:ascii="Arial Narrow" w:hAnsi="Arial Narrow" w:cs="Arial"/>
                <w:b/>
                <w:bCs/>
                <w:color w:val="222222"/>
                <w:sz w:val="20"/>
                <w:szCs w:val="20"/>
              </w:rPr>
              <w:t xml:space="preserve"> </w:t>
            </w:r>
            <w:r w:rsidR="00B13FEB"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B13FEB"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1B3E58">
              <w:rPr>
                <w:rFonts w:ascii="Arial Narrow" w:hAnsi="Arial Narrow" w:cs="Arial"/>
                <w:b/>
                <w:bCs/>
                <w:color w:val="222222"/>
                <w:sz w:val="20"/>
                <w:szCs w:val="20"/>
              </w:rPr>
              <w:t xml:space="preserve"> </w:t>
            </w:r>
            <w:r w:rsidR="0081529C">
              <w:rPr>
                <w:rFonts w:ascii="Arial Narrow" w:hAnsi="Arial Narrow" w:cs="Arial"/>
                <w:b/>
                <w:bCs/>
                <w:color w:val="222222"/>
                <w:sz w:val="20"/>
                <w:szCs w:val="20"/>
              </w:rPr>
              <w:t xml:space="preserve">  </w:t>
            </w:r>
            <w:r w:rsidR="001B3E58">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1705DC">
              <w:rPr>
                <w:rFonts w:ascii="Arial Narrow" w:hAnsi="Arial Narrow" w:cs="Arial"/>
                <w:b/>
                <w:bCs/>
                <w:color w:val="222222"/>
                <w:sz w:val="20"/>
                <w:szCs w:val="20"/>
              </w:rPr>
              <w:t xml:space="preserve"> </w:t>
            </w:r>
          </w:p>
          <w:p w:rsidR="00BD0DA5" w:rsidRPr="00A16312" w:rsidRDefault="00795246" w:rsidP="004B52F5">
            <w:pPr>
              <w:shd w:val="clear" w:color="auto" w:fill="FFFFFF"/>
              <w:jc w:val="both"/>
              <w:rPr>
                <w:rFonts w:ascii="Arial Narrow" w:hAnsi="Arial Narrow" w:cs="Arial"/>
                <w:b/>
                <w:bCs/>
                <w:color w:val="222222"/>
                <w:sz w:val="20"/>
                <w:szCs w:val="20"/>
              </w:rPr>
            </w:pPr>
            <w:r>
              <w:rPr>
                <w:rFonts w:ascii="Arial Narrow" w:hAnsi="Arial Narrow" w:cs="Arial"/>
                <w:b/>
                <w:bCs/>
                <w:color w:val="222222"/>
                <w:sz w:val="20"/>
                <w:szCs w:val="20"/>
              </w:rPr>
              <w:t xml:space="preserve"> </w:t>
            </w:r>
            <w:r w:rsidR="00F11F83">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Tithe     </w:t>
            </w:r>
            <w:r w:rsidR="009B1042">
              <w:rPr>
                <w:rFonts w:ascii="Arial Narrow" w:hAnsi="Arial Narrow" w:cs="Arial"/>
                <w:b/>
                <w:bCs/>
                <w:color w:val="222222"/>
                <w:sz w:val="20"/>
                <w:szCs w:val="20"/>
              </w:rPr>
              <w:t xml:space="preserve">                                                 </w:t>
            </w:r>
            <w:r w:rsidR="00215E9C">
              <w:rPr>
                <w:rFonts w:ascii="Arial Narrow" w:hAnsi="Arial Narrow" w:cs="Arial"/>
                <w:b/>
                <w:bCs/>
                <w:color w:val="222222"/>
                <w:sz w:val="20"/>
                <w:szCs w:val="20"/>
              </w:rPr>
              <w:t xml:space="preserve">  </w:t>
            </w:r>
            <w:r w:rsidR="00265970">
              <w:rPr>
                <w:rFonts w:ascii="Arial Narrow" w:hAnsi="Arial Narrow" w:cs="Arial"/>
                <w:b/>
                <w:bCs/>
                <w:color w:val="222222"/>
                <w:sz w:val="20"/>
                <w:szCs w:val="20"/>
              </w:rPr>
              <w:t>48921</w:t>
            </w:r>
            <w:r w:rsidR="00BD0DA5" w:rsidRPr="00A16312">
              <w:rPr>
                <w:rFonts w:ascii="Arial Narrow" w:hAnsi="Arial Narrow" w:cs="Arial"/>
                <w:b/>
                <w:bCs/>
                <w:color w:val="222222"/>
                <w:sz w:val="20"/>
                <w:szCs w:val="20"/>
              </w:rPr>
              <w:t xml:space="preserve">   </w:t>
            </w:r>
            <w:r w:rsidR="001D335B">
              <w:rPr>
                <w:rFonts w:ascii="Arial Narrow" w:hAnsi="Arial Narrow" w:cs="Arial"/>
                <w:b/>
                <w:bCs/>
                <w:color w:val="222222"/>
                <w:sz w:val="20"/>
                <w:szCs w:val="20"/>
              </w:rPr>
              <w:t xml:space="preserve">                              </w:t>
            </w:r>
            <w:r w:rsidR="000B429E">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1E3C99">
              <w:rPr>
                <w:rFonts w:ascii="Arial Narrow" w:hAnsi="Arial Narrow" w:cs="Arial"/>
                <w:b/>
                <w:bCs/>
                <w:color w:val="222222"/>
                <w:sz w:val="20"/>
                <w:szCs w:val="20"/>
              </w:rPr>
              <w:t xml:space="preserve">   </w:t>
            </w:r>
            <w:r w:rsidR="00076C9E">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B13FEB"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A16312">
              <w:rPr>
                <w:rFonts w:ascii="Arial Narrow" w:hAnsi="Arial Narrow" w:cs="Arial"/>
                <w:b/>
                <w:bCs/>
                <w:color w:val="222222"/>
                <w:sz w:val="20"/>
                <w:szCs w:val="20"/>
              </w:rPr>
              <w:t xml:space="preserve">  </w:t>
            </w:r>
            <w:r w:rsidR="005D6B49">
              <w:rPr>
                <w:rFonts w:ascii="Arial Narrow" w:hAnsi="Arial Narrow" w:cs="Arial"/>
                <w:b/>
                <w:bCs/>
                <w:color w:val="222222"/>
                <w:sz w:val="20"/>
                <w:szCs w:val="20"/>
              </w:rPr>
              <w:t xml:space="preserve">   </w:t>
            </w:r>
            <w:r w:rsidR="0081529C">
              <w:rPr>
                <w:rFonts w:ascii="Arial Narrow" w:hAnsi="Arial Narrow" w:cs="Arial"/>
                <w:b/>
                <w:bCs/>
                <w:color w:val="222222"/>
                <w:sz w:val="20"/>
                <w:szCs w:val="20"/>
              </w:rPr>
              <w:t xml:space="preserve">  </w:t>
            </w:r>
            <w:r w:rsidR="001705DC">
              <w:rPr>
                <w:rFonts w:ascii="Arial Narrow" w:hAnsi="Arial Narrow" w:cs="Arial"/>
                <w:b/>
                <w:bCs/>
                <w:color w:val="222222"/>
                <w:sz w:val="20"/>
                <w:szCs w:val="20"/>
              </w:rPr>
              <w:t xml:space="preserve"> </w:t>
            </w:r>
            <w:r w:rsidR="007F4EDE">
              <w:rPr>
                <w:rFonts w:ascii="Arial Narrow" w:hAnsi="Arial Narrow" w:cs="Arial"/>
                <w:b/>
                <w:bCs/>
                <w:color w:val="222222"/>
                <w:sz w:val="20"/>
                <w:szCs w:val="20"/>
              </w:rPr>
              <w:t xml:space="preserve"> </w:t>
            </w:r>
          </w:p>
          <w:p w:rsidR="00BD0DA5" w:rsidRPr="00A16312" w:rsidRDefault="00F11F83" w:rsidP="004B52F5">
            <w:pPr>
              <w:shd w:val="clear" w:color="auto" w:fill="FFFFFF"/>
              <w:jc w:val="both"/>
              <w:rPr>
                <w:rFonts w:ascii="Arial Narrow" w:hAnsi="Arial Narrow" w:cs="Arial"/>
                <w:b/>
                <w:bCs/>
                <w:color w:val="222222"/>
                <w:sz w:val="20"/>
                <w:szCs w:val="20"/>
              </w:rPr>
            </w:pPr>
            <w:r>
              <w:rPr>
                <w:rFonts w:ascii="Arial Narrow" w:hAnsi="Arial Narrow" w:cs="Arial"/>
                <w:b/>
                <w:bCs/>
                <w:color w:val="222222"/>
                <w:sz w:val="20"/>
                <w:szCs w:val="20"/>
              </w:rPr>
              <w:t xml:space="preserve">    </w:t>
            </w:r>
            <w:r w:rsidR="00795246">
              <w:rPr>
                <w:rFonts w:ascii="Arial Narrow" w:hAnsi="Arial Narrow" w:cs="Arial"/>
                <w:b/>
                <w:bCs/>
                <w:color w:val="222222"/>
                <w:sz w:val="20"/>
                <w:szCs w:val="20"/>
              </w:rPr>
              <w:t xml:space="preserve"> </w:t>
            </w:r>
            <w:proofErr w:type="spellStart"/>
            <w:r w:rsidR="00BD0DA5" w:rsidRPr="00A16312">
              <w:rPr>
                <w:rFonts w:ascii="Arial Narrow" w:hAnsi="Arial Narrow" w:cs="Arial"/>
                <w:b/>
                <w:bCs/>
                <w:color w:val="222222"/>
                <w:sz w:val="20"/>
                <w:szCs w:val="20"/>
              </w:rPr>
              <w:t>Antangpham</w:t>
            </w:r>
            <w:proofErr w:type="spellEnd"/>
            <w:r w:rsidR="00BD0DA5"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9B1042">
              <w:rPr>
                <w:rFonts w:ascii="Arial Narrow" w:hAnsi="Arial Narrow" w:cs="Arial"/>
                <w:b/>
                <w:bCs/>
                <w:color w:val="222222"/>
                <w:sz w:val="20"/>
                <w:szCs w:val="20"/>
              </w:rPr>
              <w:t xml:space="preserve">                                       </w:t>
            </w:r>
            <w:r w:rsidR="00265970">
              <w:rPr>
                <w:rFonts w:ascii="Arial Narrow" w:hAnsi="Arial Narrow" w:cs="Arial"/>
                <w:b/>
                <w:bCs/>
                <w:color w:val="222222"/>
                <w:sz w:val="20"/>
                <w:szCs w:val="20"/>
              </w:rPr>
              <w:t>31</w:t>
            </w:r>
            <w:r w:rsidR="00E1639D">
              <w:rPr>
                <w:rFonts w:ascii="Arial Narrow" w:hAnsi="Arial Narrow" w:cs="Arial"/>
                <w:b/>
                <w:bCs/>
                <w:color w:val="222222"/>
                <w:sz w:val="20"/>
                <w:szCs w:val="20"/>
              </w:rPr>
              <w:t>0</w:t>
            </w:r>
            <w:r w:rsidR="001D335B">
              <w:rPr>
                <w:rFonts w:ascii="Arial Narrow" w:hAnsi="Arial Narrow" w:cs="Arial"/>
                <w:b/>
                <w:bCs/>
                <w:color w:val="222222"/>
                <w:sz w:val="20"/>
                <w:szCs w:val="20"/>
              </w:rPr>
              <w:t xml:space="preserve">                                     </w:t>
            </w:r>
            <w:r w:rsidR="001E3C99">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5F3080" w:rsidRPr="00A16312">
              <w:rPr>
                <w:rFonts w:ascii="Arial Narrow" w:hAnsi="Arial Narrow" w:cs="Arial"/>
                <w:b/>
                <w:bCs/>
                <w:color w:val="222222"/>
                <w:sz w:val="20"/>
                <w:szCs w:val="20"/>
              </w:rPr>
              <w:t xml:space="preserve">  </w:t>
            </w:r>
            <w:r w:rsidR="000E6AA6" w:rsidRPr="00A16312">
              <w:rPr>
                <w:rFonts w:ascii="Arial Narrow" w:hAnsi="Arial Narrow" w:cs="Arial"/>
                <w:b/>
                <w:bCs/>
                <w:color w:val="222222"/>
                <w:sz w:val="20"/>
                <w:szCs w:val="20"/>
              </w:rPr>
              <w:t xml:space="preserve"> </w:t>
            </w:r>
            <w:r w:rsidR="00752209" w:rsidRPr="00A16312">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A16312">
              <w:rPr>
                <w:rFonts w:ascii="Arial Narrow" w:hAnsi="Arial Narrow" w:cs="Arial"/>
                <w:b/>
                <w:bCs/>
                <w:color w:val="222222"/>
                <w:sz w:val="20"/>
                <w:szCs w:val="20"/>
              </w:rPr>
              <w:t xml:space="preserve">    </w:t>
            </w:r>
            <w:r w:rsidR="005D6B49">
              <w:rPr>
                <w:rFonts w:ascii="Arial Narrow" w:hAnsi="Arial Narrow" w:cs="Arial"/>
                <w:b/>
                <w:bCs/>
                <w:color w:val="222222"/>
                <w:sz w:val="20"/>
                <w:szCs w:val="20"/>
              </w:rPr>
              <w:t xml:space="preserve"> </w:t>
            </w:r>
            <w:r w:rsidR="001B3E58">
              <w:rPr>
                <w:rFonts w:ascii="Arial Narrow" w:hAnsi="Arial Narrow" w:cs="Arial"/>
                <w:b/>
                <w:bCs/>
                <w:color w:val="222222"/>
                <w:sz w:val="20"/>
                <w:szCs w:val="20"/>
              </w:rPr>
              <w:t xml:space="preserve">  </w:t>
            </w:r>
            <w:r w:rsidR="0081529C">
              <w:rPr>
                <w:rFonts w:ascii="Arial Narrow" w:hAnsi="Arial Narrow" w:cs="Arial"/>
                <w:b/>
                <w:bCs/>
                <w:color w:val="222222"/>
                <w:sz w:val="20"/>
                <w:szCs w:val="20"/>
              </w:rPr>
              <w:t xml:space="preserve"> </w:t>
            </w:r>
            <w:r w:rsidR="00931426">
              <w:rPr>
                <w:rFonts w:ascii="Arial Narrow" w:hAnsi="Arial Narrow" w:cs="Arial"/>
                <w:b/>
                <w:bCs/>
                <w:color w:val="222222"/>
                <w:sz w:val="20"/>
                <w:szCs w:val="20"/>
              </w:rPr>
              <w:t xml:space="preserve"> </w:t>
            </w:r>
            <w:r w:rsidR="008B5B13">
              <w:rPr>
                <w:rFonts w:ascii="Arial Narrow" w:hAnsi="Arial Narrow" w:cs="Arial"/>
                <w:b/>
                <w:bCs/>
                <w:color w:val="222222"/>
                <w:sz w:val="20"/>
                <w:szCs w:val="20"/>
              </w:rPr>
              <w:t xml:space="preserve">  </w:t>
            </w:r>
          </w:p>
          <w:p w:rsidR="00E1639D" w:rsidRDefault="00F11F83" w:rsidP="004B52F5">
            <w:pPr>
              <w:pBdr>
                <w:bottom w:val="single" w:sz="6" w:space="1" w:color="auto"/>
              </w:pBdr>
              <w:shd w:val="clear" w:color="auto" w:fill="FFFFFF"/>
              <w:jc w:val="both"/>
              <w:rPr>
                <w:rFonts w:ascii="Arial Narrow" w:hAnsi="Arial Narrow" w:cs="Arial"/>
                <w:b/>
                <w:bCs/>
                <w:color w:val="222222"/>
                <w:sz w:val="20"/>
                <w:szCs w:val="20"/>
              </w:rPr>
            </w:pPr>
            <w:r>
              <w:rPr>
                <w:rFonts w:ascii="Arial Narrow" w:hAnsi="Arial Narrow" w:cs="Arial"/>
                <w:b/>
                <w:bCs/>
                <w:color w:val="222222"/>
                <w:sz w:val="20"/>
                <w:szCs w:val="20"/>
              </w:rPr>
              <w:t xml:space="preserve">    </w:t>
            </w:r>
            <w:r w:rsidR="00795246">
              <w:rPr>
                <w:rFonts w:ascii="Arial Narrow" w:hAnsi="Arial Narrow" w:cs="Arial"/>
                <w:b/>
                <w:bCs/>
                <w:color w:val="222222"/>
                <w:sz w:val="20"/>
                <w:szCs w:val="20"/>
              </w:rPr>
              <w:t xml:space="preserve"> </w:t>
            </w:r>
            <w:proofErr w:type="spellStart"/>
            <w:r w:rsidR="00BD0DA5" w:rsidRPr="00A16312">
              <w:rPr>
                <w:rFonts w:ascii="Arial Narrow" w:hAnsi="Arial Narrow" w:cs="Arial"/>
                <w:b/>
                <w:bCs/>
                <w:color w:val="222222"/>
                <w:sz w:val="20"/>
                <w:szCs w:val="20"/>
              </w:rPr>
              <w:t>FaithPromise</w:t>
            </w:r>
            <w:proofErr w:type="spellEnd"/>
            <w:r w:rsidR="00BD0DA5" w:rsidRPr="00A16312">
              <w:rPr>
                <w:rFonts w:ascii="Arial Narrow" w:hAnsi="Arial Narrow" w:cs="Arial"/>
                <w:b/>
                <w:bCs/>
                <w:color w:val="222222"/>
                <w:sz w:val="20"/>
                <w:szCs w:val="20"/>
              </w:rPr>
              <w:t xml:space="preserve">           </w:t>
            </w:r>
            <w:r w:rsidR="009B1042">
              <w:rPr>
                <w:rFonts w:ascii="Arial Narrow" w:hAnsi="Arial Narrow" w:cs="Arial"/>
                <w:b/>
                <w:bCs/>
                <w:color w:val="222222"/>
                <w:sz w:val="20"/>
                <w:szCs w:val="20"/>
              </w:rPr>
              <w:t xml:space="preserve">                               </w:t>
            </w:r>
            <w:r w:rsidR="00BD0DA5" w:rsidRPr="00A16312">
              <w:rPr>
                <w:rFonts w:ascii="Arial Narrow" w:hAnsi="Arial Narrow" w:cs="Arial"/>
                <w:b/>
                <w:bCs/>
                <w:color w:val="222222"/>
                <w:sz w:val="20"/>
                <w:szCs w:val="20"/>
              </w:rPr>
              <w:t xml:space="preserve"> </w:t>
            </w:r>
            <w:r w:rsidR="00265970">
              <w:rPr>
                <w:rFonts w:ascii="Arial Narrow" w:hAnsi="Arial Narrow" w:cs="Arial"/>
                <w:b/>
                <w:bCs/>
                <w:color w:val="222222"/>
                <w:sz w:val="20"/>
                <w:szCs w:val="20"/>
              </w:rPr>
              <w:t xml:space="preserve"> 1</w:t>
            </w:r>
            <w:r w:rsidR="003F0F2F">
              <w:rPr>
                <w:rFonts w:ascii="Arial Narrow" w:hAnsi="Arial Narrow" w:cs="Arial"/>
                <w:b/>
                <w:bCs/>
                <w:color w:val="222222"/>
                <w:sz w:val="20"/>
                <w:szCs w:val="20"/>
              </w:rPr>
              <w:t>4</w:t>
            </w:r>
            <w:r w:rsidR="00215E9C">
              <w:rPr>
                <w:rFonts w:ascii="Arial Narrow" w:hAnsi="Arial Narrow" w:cs="Arial"/>
                <w:b/>
                <w:bCs/>
                <w:color w:val="222222"/>
                <w:sz w:val="20"/>
                <w:szCs w:val="20"/>
              </w:rPr>
              <w:t>00</w:t>
            </w:r>
          </w:p>
          <w:p w:rsidR="00215E9C" w:rsidRPr="00116E7C" w:rsidRDefault="00215E9C" w:rsidP="004B52F5">
            <w:pPr>
              <w:jc w:val="both"/>
              <w:rPr>
                <w:rFonts w:ascii="Arial Narrow" w:hAnsi="Arial Narrow"/>
                <w:sz w:val="4"/>
              </w:rPr>
            </w:pPr>
          </w:p>
          <w:p w:rsidR="00AF4030" w:rsidRDefault="00AF4030" w:rsidP="00AD48BF">
            <w:pPr>
              <w:jc w:val="center"/>
              <w:rPr>
                <w:rFonts w:ascii="Arial Narrow" w:hAnsi="Arial Narrow"/>
                <w:b/>
              </w:rPr>
            </w:pPr>
            <w:proofErr w:type="spellStart"/>
            <w:r>
              <w:rPr>
                <w:rFonts w:ascii="Arial Narrow" w:hAnsi="Arial Narrow"/>
                <w:b/>
                <w:sz w:val="22"/>
                <w:szCs w:val="22"/>
              </w:rPr>
              <w:t>Sunpihna</w:t>
            </w:r>
            <w:proofErr w:type="spellEnd"/>
          </w:p>
          <w:p w:rsidR="00AF4030" w:rsidRPr="005126C3" w:rsidRDefault="00AF4030" w:rsidP="00AD48BF">
            <w:pPr>
              <w:jc w:val="center"/>
              <w:rPr>
                <w:rFonts w:ascii="Arial Narrow" w:hAnsi="Arial Narrow"/>
                <w:b/>
                <w:sz w:val="8"/>
              </w:rPr>
            </w:pPr>
          </w:p>
          <w:p w:rsidR="00AF4030" w:rsidRPr="00AF4030" w:rsidRDefault="00AF4030" w:rsidP="00AF4030">
            <w:pPr>
              <w:jc w:val="both"/>
              <w:rPr>
                <w:rFonts w:ascii="Arial Narrow" w:hAnsi="Arial Narrow"/>
              </w:rPr>
            </w:pPr>
            <w:r w:rsidRPr="00AF4030">
              <w:rPr>
                <w:rFonts w:ascii="Arial Narrow" w:hAnsi="Arial Narrow"/>
                <w:sz w:val="22"/>
                <w:szCs w:val="22"/>
              </w:rPr>
              <w:t xml:space="preserve">Rev J </w:t>
            </w:r>
            <w:proofErr w:type="spellStart"/>
            <w:r w:rsidRPr="00AF4030">
              <w:rPr>
                <w:rFonts w:ascii="Arial Narrow" w:hAnsi="Arial Narrow"/>
                <w:sz w:val="22"/>
                <w:szCs w:val="22"/>
              </w:rPr>
              <w:t>Mangte</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pianna</w:t>
            </w:r>
            <w:proofErr w:type="spellEnd"/>
            <w:r w:rsidRPr="00AF4030">
              <w:rPr>
                <w:rFonts w:ascii="Arial Narrow" w:hAnsi="Arial Narrow"/>
                <w:sz w:val="22"/>
                <w:szCs w:val="22"/>
              </w:rPr>
              <w:t xml:space="preserve"> </w:t>
            </w:r>
            <w:proofErr w:type="gramStart"/>
            <w:r w:rsidRPr="00AF4030">
              <w:rPr>
                <w:rFonts w:ascii="Arial Narrow" w:hAnsi="Arial Narrow"/>
                <w:sz w:val="22"/>
                <w:szCs w:val="22"/>
              </w:rPr>
              <w:t xml:space="preserve">pa </w:t>
            </w:r>
            <w:proofErr w:type="spellStart"/>
            <w:r w:rsidRPr="00AF4030">
              <w:rPr>
                <w:rFonts w:ascii="Arial Narrow" w:hAnsi="Arial Narrow"/>
                <w:sz w:val="22"/>
                <w:szCs w:val="22"/>
              </w:rPr>
              <w:t>Paokhohen</w:t>
            </w:r>
            <w:proofErr w:type="spellEnd"/>
            <w:r w:rsidRPr="00AF4030">
              <w:rPr>
                <w:rFonts w:ascii="Arial Narrow" w:hAnsi="Arial Narrow"/>
                <w:sz w:val="22"/>
                <w:szCs w:val="22"/>
              </w:rPr>
              <w:t xml:space="preserve"> (79) in </w:t>
            </w:r>
            <w:proofErr w:type="spellStart"/>
            <w:r w:rsidRPr="00AF4030">
              <w:rPr>
                <w:rFonts w:ascii="Arial Narrow" w:hAnsi="Arial Narrow"/>
                <w:sz w:val="22"/>
                <w:szCs w:val="22"/>
              </w:rPr>
              <w:t>zan</w:t>
            </w:r>
            <w:proofErr w:type="spellEnd"/>
            <w:r w:rsidRPr="00AF4030">
              <w:rPr>
                <w:rFonts w:ascii="Arial Narrow" w:hAnsi="Arial Narrow"/>
                <w:sz w:val="22"/>
                <w:szCs w:val="22"/>
              </w:rPr>
              <w:t xml:space="preserve"> zing</w:t>
            </w:r>
            <w:proofErr w:type="gramEnd"/>
            <w:r w:rsidRPr="00AF4030">
              <w:rPr>
                <w:rFonts w:ascii="Arial Narrow" w:hAnsi="Arial Narrow"/>
                <w:sz w:val="22"/>
                <w:szCs w:val="22"/>
              </w:rPr>
              <w:t xml:space="preserve"> </w:t>
            </w:r>
            <w:proofErr w:type="spellStart"/>
            <w:r w:rsidRPr="00AF4030">
              <w:rPr>
                <w:rFonts w:ascii="Arial Narrow" w:hAnsi="Arial Narrow"/>
                <w:sz w:val="22"/>
                <w:szCs w:val="22"/>
              </w:rPr>
              <w:t>nai</w:t>
            </w:r>
            <w:proofErr w:type="spellEnd"/>
            <w:r w:rsidRPr="00AF4030">
              <w:rPr>
                <w:rFonts w:ascii="Arial Narrow" w:hAnsi="Arial Narrow"/>
                <w:sz w:val="22"/>
                <w:szCs w:val="22"/>
              </w:rPr>
              <w:t xml:space="preserve"> 1:00 </w:t>
            </w:r>
            <w:proofErr w:type="spellStart"/>
            <w:r w:rsidRPr="00AF4030">
              <w:rPr>
                <w:rFonts w:ascii="Arial Narrow" w:hAnsi="Arial Narrow"/>
                <w:sz w:val="22"/>
                <w:szCs w:val="22"/>
              </w:rPr>
              <w:t>pawlin</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hih</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leitung</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gim</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gentheihnate</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thuak</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nawnlo</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dingin</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hong</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paisan</w:t>
            </w:r>
            <w:proofErr w:type="spellEnd"/>
            <w:r w:rsidRPr="00AF4030">
              <w:rPr>
                <w:rFonts w:ascii="Arial Narrow" w:hAnsi="Arial Narrow"/>
                <w:sz w:val="22"/>
                <w:szCs w:val="22"/>
              </w:rPr>
              <w:t xml:space="preserve"> hi. </w:t>
            </w:r>
            <w:proofErr w:type="spellStart"/>
            <w:r w:rsidRPr="00AF4030">
              <w:rPr>
                <w:rFonts w:ascii="Arial Narrow" w:hAnsi="Arial Narrow"/>
                <w:sz w:val="22"/>
                <w:szCs w:val="22"/>
              </w:rPr>
              <w:t>Ama</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luang</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delh</w:t>
            </w:r>
            <w:proofErr w:type="spellEnd"/>
            <w:r w:rsidRPr="00AF4030">
              <w:rPr>
                <w:rFonts w:ascii="Arial Narrow" w:hAnsi="Arial Narrow"/>
                <w:sz w:val="22"/>
                <w:szCs w:val="22"/>
              </w:rPr>
              <w:t xml:space="preserve"> in </w:t>
            </w:r>
            <w:proofErr w:type="spellStart"/>
            <w:r w:rsidRPr="00AF4030">
              <w:rPr>
                <w:rFonts w:ascii="Arial Narrow" w:hAnsi="Arial Narrow"/>
                <w:sz w:val="22"/>
                <w:szCs w:val="22"/>
              </w:rPr>
              <w:t>Pastorpa</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zong</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zan</w:t>
            </w:r>
            <w:proofErr w:type="spellEnd"/>
            <w:r w:rsidRPr="00AF4030">
              <w:rPr>
                <w:rFonts w:ascii="Arial Narrow" w:hAnsi="Arial Narrow"/>
                <w:sz w:val="22"/>
                <w:szCs w:val="22"/>
              </w:rPr>
              <w:t xml:space="preserve"> zing </w:t>
            </w:r>
            <w:proofErr w:type="spellStart"/>
            <w:r w:rsidRPr="00AF4030">
              <w:rPr>
                <w:rFonts w:ascii="Arial Narrow" w:hAnsi="Arial Narrow"/>
                <w:sz w:val="22"/>
                <w:szCs w:val="22"/>
              </w:rPr>
              <w:t>mah</w:t>
            </w:r>
            <w:proofErr w:type="spellEnd"/>
            <w:r w:rsidRPr="00AF4030">
              <w:rPr>
                <w:rFonts w:ascii="Arial Narrow" w:hAnsi="Arial Narrow"/>
                <w:sz w:val="22"/>
                <w:szCs w:val="22"/>
              </w:rPr>
              <w:t xml:space="preserve"> in </w:t>
            </w:r>
            <w:proofErr w:type="spellStart"/>
            <w:r w:rsidRPr="00AF4030">
              <w:rPr>
                <w:rFonts w:ascii="Arial Narrow" w:hAnsi="Arial Narrow"/>
                <w:sz w:val="22"/>
                <w:szCs w:val="22"/>
              </w:rPr>
              <w:t>paithei</w:t>
            </w:r>
            <w:proofErr w:type="spellEnd"/>
            <w:r w:rsidRPr="00AF4030">
              <w:rPr>
                <w:rFonts w:ascii="Arial Narrow" w:hAnsi="Arial Narrow"/>
                <w:sz w:val="22"/>
                <w:szCs w:val="22"/>
              </w:rPr>
              <w:t xml:space="preserve"> hi. </w:t>
            </w:r>
            <w:proofErr w:type="spellStart"/>
            <w:r w:rsidRPr="00AF4030">
              <w:rPr>
                <w:rFonts w:ascii="Arial Narrow" w:hAnsi="Arial Narrow"/>
                <w:sz w:val="22"/>
                <w:szCs w:val="22"/>
              </w:rPr>
              <w:t>Nitaklam</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nai</w:t>
            </w:r>
            <w:proofErr w:type="spellEnd"/>
            <w:r w:rsidRPr="00AF4030">
              <w:rPr>
                <w:rFonts w:ascii="Arial Narrow" w:hAnsi="Arial Narrow"/>
                <w:sz w:val="22"/>
                <w:szCs w:val="22"/>
              </w:rPr>
              <w:t xml:space="preserve"> 2:00 in a </w:t>
            </w:r>
            <w:proofErr w:type="spellStart"/>
            <w:r w:rsidRPr="00AF4030">
              <w:rPr>
                <w:rFonts w:ascii="Arial Narrow" w:hAnsi="Arial Narrow"/>
                <w:sz w:val="22"/>
                <w:szCs w:val="22"/>
              </w:rPr>
              <w:t>tenna</w:t>
            </w:r>
            <w:proofErr w:type="spellEnd"/>
            <w:r w:rsidRPr="00AF4030">
              <w:rPr>
                <w:rFonts w:ascii="Arial Narrow" w:hAnsi="Arial Narrow"/>
                <w:sz w:val="22"/>
                <w:szCs w:val="22"/>
              </w:rPr>
              <w:t xml:space="preserve"> uh inn </w:t>
            </w:r>
            <w:proofErr w:type="spellStart"/>
            <w:r w:rsidRPr="00AF4030">
              <w:rPr>
                <w:rFonts w:ascii="Arial Narrow" w:hAnsi="Arial Narrow"/>
                <w:sz w:val="22"/>
                <w:szCs w:val="22"/>
              </w:rPr>
              <w:t>Kishangarh</w:t>
            </w:r>
            <w:proofErr w:type="spellEnd"/>
            <w:r w:rsidRPr="00AF4030">
              <w:rPr>
                <w:rFonts w:ascii="Arial Narrow" w:hAnsi="Arial Narrow"/>
                <w:sz w:val="22"/>
                <w:szCs w:val="22"/>
              </w:rPr>
              <w:t xml:space="preserve"> ah ZCF Delhi in </w:t>
            </w:r>
            <w:proofErr w:type="spellStart"/>
            <w:r w:rsidRPr="00AF4030">
              <w:rPr>
                <w:rFonts w:ascii="Arial Narrow" w:hAnsi="Arial Narrow"/>
                <w:sz w:val="22"/>
                <w:szCs w:val="22"/>
              </w:rPr>
              <w:t>sunna</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hun</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nuamtak</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kizang</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thei</w:t>
            </w:r>
            <w:proofErr w:type="spellEnd"/>
            <w:r w:rsidRPr="00AF4030">
              <w:rPr>
                <w:rFonts w:ascii="Arial Narrow" w:hAnsi="Arial Narrow"/>
                <w:sz w:val="22"/>
                <w:szCs w:val="22"/>
              </w:rPr>
              <w:t xml:space="preserve"> hi. </w:t>
            </w:r>
            <w:proofErr w:type="spellStart"/>
            <w:r w:rsidRPr="00AF4030">
              <w:rPr>
                <w:rFonts w:ascii="Arial Narrow" w:hAnsi="Arial Narrow"/>
                <w:sz w:val="22"/>
                <w:szCs w:val="22"/>
              </w:rPr>
              <w:t>Siapa</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zong</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vai</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teng</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mankhit</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ciangin</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cidam</w:t>
            </w:r>
            <w:proofErr w:type="spellEnd"/>
            <w:r w:rsidRPr="00AF4030">
              <w:rPr>
                <w:rFonts w:ascii="Arial Narrow" w:hAnsi="Arial Narrow"/>
                <w:sz w:val="22"/>
                <w:szCs w:val="22"/>
              </w:rPr>
              <w:t xml:space="preserve"> a </w:t>
            </w:r>
            <w:proofErr w:type="spellStart"/>
            <w:r w:rsidRPr="00AF4030">
              <w:rPr>
                <w:rFonts w:ascii="Arial Narrow" w:hAnsi="Arial Narrow"/>
                <w:sz w:val="22"/>
                <w:szCs w:val="22"/>
              </w:rPr>
              <w:t>hong</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tunkik</w:t>
            </w:r>
            <w:proofErr w:type="spellEnd"/>
            <w:r>
              <w:rPr>
                <w:rFonts w:ascii="Arial Narrow" w:hAnsi="Arial Narrow"/>
                <w:sz w:val="22"/>
                <w:szCs w:val="22"/>
              </w:rPr>
              <w:t xml:space="preserve"> </w:t>
            </w:r>
            <w:proofErr w:type="spellStart"/>
            <w:r>
              <w:rPr>
                <w:rFonts w:ascii="Arial Narrow" w:hAnsi="Arial Narrow"/>
                <w:sz w:val="22"/>
                <w:szCs w:val="22"/>
              </w:rPr>
              <w:t>na</w:t>
            </w:r>
            <w:r w:rsidRPr="00AF4030">
              <w:rPr>
                <w:rFonts w:ascii="Arial Narrow" w:hAnsi="Arial Narrow"/>
                <w:sz w:val="22"/>
                <w:szCs w:val="22"/>
              </w:rPr>
              <w:t>ding</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leh</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lungkham</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mangbang</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dah</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leh</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kap</w:t>
            </w:r>
            <w:proofErr w:type="spellEnd"/>
            <w:r w:rsidRPr="00AF4030">
              <w:rPr>
                <w:rFonts w:ascii="Arial Narrow" w:hAnsi="Arial Narrow"/>
                <w:sz w:val="22"/>
                <w:szCs w:val="22"/>
              </w:rPr>
              <w:t xml:space="preserve"> </w:t>
            </w:r>
            <w:proofErr w:type="gramStart"/>
            <w:r w:rsidRPr="00AF4030">
              <w:rPr>
                <w:rFonts w:ascii="Arial Narrow" w:hAnsi="Arial Narrow"/>
                <w:sz w:val="22"/>
                <w:szCs w:val="22"/>
              </w:rPr>
              <w:t>a</w:t>
            </w:r>
            <w:proofErr w:type="gramEnd"/>
            <w:r w:rsidRPr="00AF4030">
              <w:rPr>
                <w:rFonts w:ascii="Arial Narrow" w:hAnsi="Arial Narrow"/>
                <w:sz w:val="22"/>
                <w:szCs w:val="22"/>
              </w:rPr>
              <w:t xml:space="preserve"> </w:t>
            </w:r>
            <w:proofErr w:type="spellStart"/>
            <w:r w:rsidRPr="00AF4030">
              <w:rPr>
                <w:rFonts w:ascii="Arial Narrow" w:hAnsi="Arial Narrow"/>
                <w:sz w:val="22"/>
                <w:szCs w:val="22"/>
              </w:rPr>
              <w:t>om</w:t>
            </w:r>
            <w:proofErr w:type="spellEnd"/>
            <w:r w:rsidRPr="00AF4030">
              <w:rPr>
                <w:rFonts w:ascii="Arial Narrow" w:hAnsi="Arial Narrow"/>
                <w:sz w:val="22"/>
                <w:szCs w:val="22"/>
              </w:rPr>
              <w:t xml:space="preserve"> </w:t>
            </w:r>
            <w:r>
              <w:rPr>
                <w:rFonts w:ascii="Arial Narrow" w:hAnsi="Arial Narrow"/>
                <w:sz w:val="22"/>
                <w:szCs w:val="22"/>
              </w:rPr>
              <w:t xml:space="preserve">amah </w:t>
            </w:r>
            <w:proofErr w:type="spellStart"/>
            <w:r>
              <w:rPr>
                <w:rFonts w:ascii="Arial Narrow" w:hAnsi="Arial Narrow"/>
                <w:sz w:val="22"/>
                <w:szCs w:val="22"/>
              </w:rPr>
              <w:t>leh</w:t>
            </w:r>
            <w:proofErr w:type="spellEnd"/>
            <w:r>
              <w:rPr>
                <w:rFonts w:ascii="Arial Narrow" w:hAnsi="Arial Narrow"/>
                <w:sz w:val="22"/>
                <w:szCs w:val="22"/>
              </w:rPr>
              <w:t xml:space="preserve"> a </w:t>
            </w:r>
            <w:proofErr w:type="spellStart"/>
            <w:r>
              <w:rPr>
                <w:rFonts w:ascii="Arial Narrow" w:hAnsi="Arial Narrow"/>
                <w:sz w:val="22"/>
                <w:szCs w:val="22"/>
              </w:rPr>
              <w:t>tanau</w:t>
            </w:r>
            <w:proofErr w:type="spellEnd"/>
            <w:r>
              <w:rPr>
                <w:rFonts w:ascii="Arial Narrow" w:hAnsi="Arial Narrow"/>
                <w:sz w:val="22"/>
                <w:szCs w:val="22"/>
              </w:rPr>
              <w:t xml:space="preserve"> </w:t>
            </w:r>
            <w:proofErr w:type="spellStart"/>
            <w:r>
              <w:rPr>
                <w:rFonts w:ascii="Arial Narrow" w:hAnsi="Arial Narrow"/>
                <w:sz w:val="22"/>
                <w:szCs w:val="22"/>
              </w:rPr>
              <w:t>laina</w:t>
            </w:r>
            <w:proofErr w:type="spellEnd"/>
            <w:r>
              <w:rPr>
                <w:rFonts w:ascii="Arial Narrow" w:hAnsi="Arial Narrow"/>
                <w:sz w:val="22"/>
                <w:szCs w:val="22"/>
              </w:rPr>
              <w:t xml:space="preserve"> </w:t>
            </w:r>
            <w:proofErr w:type="spellStart"/>
            <w:r>
              <w:rPr>
                <w:rFonts w:ascii="Arial Narrow" w:hAnsi="Arial Narrow"/>
                <w:sz w:val="22"/>
                <w:szCs w:val="22"/>
              </w:rPr>
              <w:t>leh</w:t>
            </w:r>
            <w:proofErr w:type="spellEnd"/>
            <w:r>
              <w:rPr>
                <w:rFonts w:ascii="Arial Narrow" w:hAnsi="Arial Narrow"/>
                <w:sz w:val="22"/>
                <w:szCs w:val="22"/>
              </w:rPr>
              <w:t xml:space="preserve"> a </w:t>
            </w:r>
            <w:proofErr w:type="spellStart"/>
            <w:r w:rsidRPr="00AF4030">
              <w:rPr>
                <w:rFonts w:ascii="Arial Narrow" w:hAnsi="Arial Narrow"/>
                <w:sz w:val="22"/>
                <w:szCs w:val="22"/>
              </w:rPr>
              <w:t>innkuanpihte</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Pasian</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khamuanna</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ngetsak</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ciat</w:t>
            </w:r>
            <w:proofErr w:type="spellEnd"/>
            <w:r w:rsidRPr="00AF4030">
              <w:rPr>
                <w:rFonts w:ascii="Arial Narrow" w:hAnsi="Arial Narrow"/>
                <w:sz w:val="22"/>
                <w:szCs w:val="22"/>
              </w:rPr>
              <w:t xml:space="preserve"> </w:t>
            </w:r>
            <w:proofErr w:type="spellStart"/>
            <w:r w:rsidRPr="00AF4030">
              <w:rPr>
                <w:rFonts w:ascii="Arial Narrow" w:hAnsi="Arial Narrow"/>
                <w:sz w:val="22"/>
                <w:szCs w:val="22"/>
              </w:rPr>
              <w:t>ni</w:t>
            </w:r>
            <w:proofErr w:type="spellEnd"/>
            <w:r w:rsidRPr="00AF4030">
              <w:rPr>
                <w:rFonts w:ascii="Arial Narrow" w:hAnsi="Arial Narrow"/>
                <w:sz w:val="22"/>
                <w:szCs w:val="22"/>
              </w:rPr>
              <w:t>.</w:t>
            </w:r>
          </w:p>
          <w:p w:rsidR="00FF70A6" w:rsidRDefault="00FB5A58" w:rsidP="00AD48BF">
            <w:pPr>
              <w:jc w:val="center"/>
              <w:rPr>
                <w:rFonts w:ascii="Arial Narrow" w:hAnsi="Arial Narrow"/>
                <w:b/>
              </w:rPr>
            </w:pPr>
            <w:proofErr w:type="spellStart"/>
            <w:r>
              <w:rPr>
                <w:rFonts w:ascii="Arial Narrow" w:hAnsi="Arial Narrow"/>
                <w:b/>
                <w:sz w:val="22"/>
                <w:szCs w:val="22"/>
              </w:rPr>
              <w:t>Lungdam</w:t>
            </w:r>
            <w:proofErr w:type="spellEnd"/>
            <w:r>
              <w:rPr>
                <w:rFonts w:ascii="Arial Narrow" w:hAnsi="Arial Narrow"/>
                <w:b/>
                <w:sz w:val="22"/>
                <w:szCs w:val="22"/>
              </w:rPr>
              <w:t xml:space="preserve"> </w:t>
            </w:r>
            <w:proofErr w:type="spellStart"/>
            <w:r>
              <w:rPr>
                <w:rFonts w:ascii="Arial Narrow" w:hAnsi="Arial Narrow"/>
                <w:b/>
                <w:sz w:val="22"/>
                <w:szCs w:val="22"/>
              </w:rPr>
              <w:t>ko</w:t>
            </w:r>
            <w:proofErr w:type="spellEnd"/>
            <w:r>
              <w:rPr>
                <w:rFonts w:ascii="Arial Narrow" w:hAnsi="Arial Narrow"/>
                <w:b/>
                <w:sz w:val="22"/>
                <w:szCs w:val="22"/>
              </w:rPr>
              <w:t xml:space="preserve"> </w:t>
            </w:r>
            <w:proofErr w:type="spellStart"/>
            <w:r>
              <w:rPr>
                <w:rFonts w:ascii="Arial Narrow" w:hAnsi="Arial Narrow"/>
                <w:b/>
                <w:sz w:val="22"/>
                <w:szCs w:val="22"/>
              </w:rPr>
              <w:t>ni</w:t>
            </w:r>
            <w:proofErr w:type="spellEnd"/>
          </w:p>
          <w:p w:rsidR="00AD48BF" w:rsidRDefault="00AD48BF" w:rsidP="00FB5A58">
            <w:pPr>
              <w:jc w:val="both"/>
              <w:rPr>
                <w:rFonts w:ascii="Arial Narrow" w:hAnsi="Arial Narrow"/>
              </w:rPr>
            </w:pPr>
            <w:r>
              <w:rPr>
                <w:rFonts w:ascii="Arial Narrow" w:hAnsi="Arial Narrow"/>
                <w:sz w:val="22"/>
                <w:szCs w:val="22"/>
              </w:rPr>
              <w:t xml:space="preserve"> </w:t>
            </w:r>
            <w:r w:rsidR="00096B94">
              <w:rPr>
                <w:rFonts w:ascii="Arial Narrow" w:hAnsi="Arial Narrow"/>
                <w:sz w:val="22"/>
                <w:szCs w:val="22"/>
              </w:rPr>
              <w:t xml:space="preserve">     </w:t>
            </w:r>
            <w:proofErr w:type="spellStart"/>
            <w:r>
              <w:rPr>
                <w:rFonts w:ascii="Arial Narrow" w:hAnsi="Arial Narrow"/>
                <w:sz w:val="22"/>
                <w:szCs w:val="22"/>
              </w:rPr>
              <w:t>Innlam</w:t>
            </w:r>
            <w:proofErr w:type="spellEnd"/>
            <w:r>
              <w:rPr>
                <w:rFonts w:ascii="Arial Narrow" w:hAnsi="Arial Narrow"/>
                <w:sz w:val="22"/>
                <w:szCs w:val="22"/>
              </w:rPr>
              <w:t xml:space="preserve"> </w:t>
            </w:r>
            <w:proofErr w:type="spellStart"/>
            <w:r>
              <w:rPr>
                <w:rFonts w:ascii="Arial Narrow" w:hAnsi="Arial Narrow"/>
                <w:sz w:val="22"/>
                <w:szCs w:val="22"/>
              </w:rPr>
              <w:t>zinte</w:t>
            </w:r>
            <w:proofErr w:type="spellEnd"/>
            <w:r>
              <w:rPr>
                <w:rFonts w:ascii="Arial Narrow" w:hAnsi="Arial Narrow"/>
                <w:sz w:val="22"/>
                <w:szCs w:val="22"/>
              </w:rPr>
              <w:t xml:space="preserve"> </w:t>
            </w:r>
            <w:proofErr w:type="spellStart"/>
            <w:r>
              <w:rPr>
                <w:rFonts w:ascii="Arial Narrow" w:hAnsi="Arial Narrow"/>
                <w:sz w:val="22"/>
                <w:szCs w:val="22"/>
              </w:rPr>
              <w:t>cidam</w:t>
            </w:r>
            <w:proofErr w:type="spellEnd"/>
            <w:r>
              <w:rPr>
                <w:rFonts w:ascii="Arial Narrow" w:hAnsi="Arial Narrow"/>
                <w:sz w:val="22"/>
                <w:szCs w:val="22"/>
              </w:rPr>
              <w:t xml:space="preserve"> a </w:t>
            </w:r>
            <w:proofErr w:type="spellStart"/>
            <w:r>
              <w:rPr>
                <w:rFonts w:ascii="Arial Narrow" w:hAnsi="Arial Narrow"/>
                <w:sz w:val="22"/>
                <w:szCs w:val="22"/>
              </w:rPr>
              <w:t>hong</w:t>
            </w:r>
            <w:proofErr w:type="spellEnd"/>
            <w:r>
              <w:rPr>
                <w:rFonts w:ascii="Arial Narrow" w:hAnsi="Arial Narrow"/>
                <w:sz w:val="22"/>
                <w:szCs w:val="22"/>
              </w:rPr>
              <w:t xml:space="preserve"> </w:t>
            </w:r>
            <w:proofErr w:type="spellStart"/>
            <w:r>
              <w:rPr>
                <w:rFonts w:ascii="Arial Narrow" w:hAnsi="Arial Narrow"/>
                <w:sz w:val="22"/>
                <w:szCs w:val="22"/>
              </w:rPr>
              <w:t>tun</w:t>
            </w:r>
            <w:r w:rsidR="00FB5A58">
              <w:rPr>
                <w:rFonts w:ascii="Arial Narrow" w:hAnsi="Arial Narrow"/>
                <w:sz w:val="22"/>
                <w:szCs w:val="22"/>
              </w:rPr>
              <w:t>g</w:t>
            </w:r>
            <w:proofErr w:type="spellEnd"/>
            <w:r w:rsidR="00FB5A58">
              <w:rPr>
                <w:rFonts w:ascii="Arial Narrow" w:hAnsi="Arial Narrow"/>
                <w:sz w:val="22"/>
                <w:szCs w:val="22"/>
              </w:rPr>
              <w:t xml:space="preserve"> </w:t>
            </w:r>
            <w:proofErr w:type="spellStart"/>
            <w:r>
              <w:rPr>
                <w:rFonts w:ascii="Arial Narrow" w:hAnsi="Arial Narrow"/>
                <w:sz w:val="22"/>
                <w:szCs w:val="22"/>
              </w:rPr>
              <w:t>kik</w:t>
            </w:r>
            <w:proofErr w:type="spellEnd"/>
            <w:r>
              <w:rPr>
                <w:rFonts w:ascii="Arial Narrow" w:hAnsi="Arial Narrow"/>
                <w:sz w:val="22"/>
                <w:szCs w:val="22"/>
              </w:rPr>
              <w:t xml:space="preserve"> </w:t>
            </w:r>
            <w:proofErr w:type="spellStart"/>
            <w:r w:rsidR="00FB5A58">
              <w:rPr>
                <w:rFonts w:ascii="Arial Narrow" w:hAnsi="Arial Narrow"/>
                <w:sz w:val="22"/>
                <w:szCs w:val="22"/>
              </w:rPr>
              <w:t>pawlkhat</w:t>
            </w:r>
            <w:proofErr w:type="spellEnd"/>
            <w:r w:rsidR="00FB5A58">
              <w:rPr>
                <w:rFonts w:ascii="Arial Narrow" w:hAnsi="Arial Narrow"/>
                <w:sz w:val="22"/>
                <w:szCs w:val="22"/>
              </w:rPr>
              <w:t xml:space="preserve"> </w:t>
            </w:r>
            <w:proofErr w:type="spellStart"/>
            <w:r w:rsidR="00FB5A58">
              <w:rPr>
                <w:rFonts w:ascii="Arial Narrow" w:hAnsi="Arial Narrow"/>
                <w:sz w:val="22"/>
                <w:szCs w:val="22"/>
              </w:rPr>
              <w:t>omta</w:t>
            </w:r>
            <w:proofErr w:type="spellEnd"/>
            <w:r w:rsidR="00FB5A58">
              <w:rPr>
                <w:rFonts w:ascii="Arial Narrow" w:hAnsi="Arial Narrow"/>
                <w:sz w:val="22"/>
                <w:szCs w:val="22"/>
              </w:rPr>
              <w:t xml:space="preserve"> hi. </w:t>
            </w:r>
            <w:proofErr w:type="spellStart"/>
            <w:r w:rsidR="00FB5A58">
              <w:rPr>
                <w:rFonts w:ascii="Arial Narrow" w:hAnsi="Arial Narrow"/>
                <w:sz w:val="22"/>
                <w:szCs w:val="22"/>
              </w:rPr>
              <w:t>Cidam</w:t>
            </w:r>
            <w:proofErr w:type="spellEnd"/>
            <w:r w:rsidR="00FB5A58">
              <w:rPr>
                <w:rFonts w:ascii="Arial Narrow" w:hAnsi="Arial Narrow"/>
                <w:sz w:val="22"/>
                <w:szCs w:val="22"/>
              </w:rPr>
              <w:t xml:space="preserve"> a </w:t>
            </w:r>
            <w:proofErr w:type="spellStart"/>
            <w:r w:rsidR="00FB5A58">
              <w:rPr>
                <w:rFonts w:ascii="Arial Narrow" w:hAnsi="Arial Narrow"/>
                <w:sz w:val="22"/>
                <w:szCs w:val="22"/>
              </w:rPr>
              <w:t>sepna</w:t>
            </w:r>
            <w:proofErr w:type="spellEnd"/>
            <w:r w:rsidR="00FB5A58">
              <w:rPr>
                <w:rFonts w:ascii="Arial Narrow" w:hAnsi="Arial Narrow"/>
                <w:sz w:val="22"/>
                <w:szCs w:val="22"/>
              </w:rPr>
              <w:t xml:space="preserve">, </w:t>
            </w:r>
            <w:proofErr w:type="spellStart"/>
            <w:r w:rsidR="00FB5A58">
              <w:rPr>
                <w:rFonts w:ascii="Arial Narrow" w:hAnsi="Arial Narrow"/>
                <w:sz w:val="22"/>
                <w:szCs w:val="22"/>
              </w:rPr>
              <w:t>sinna</w:t>
            </w:r>
            <w:proofErr w:type="spellEnd"/>
            <w:r w:rsidR="00FB5A58">
              <w:rPr>
                <w:rFonts w:ascii="Arial Narrow" w:hAnsi="Arial Narrow"/>
                <w:sz w:val="22"/>
                <w:szCs w:val="22"/>
              </w:rPr>
              <w:t xml:space="preserve"> </w:t>
            </w:r>
            <w:proofErr w:type="spellStart"/>
            <w:r w:rsidR="00FB5A58">
              <w:rPr>
                <w:rFonts w:ascii="Arial Narrow" w:hAnsi="Arial Narrow"/>
                <w:sz w:val="22"/>
                <w:szCs w:val="22"/>
              </w:rPr>
              <w:t>maban</w:t>
            </w:r>
            <w:proofErr w:type="spellEnd"/>
            <w:r w:rsidR="00FB5A58">
              <w:rPr>
                <w:rFonts w:ascii="Arial Narrow" w:hAnsi="Arial Narrow"/>
                <w:sz w:val="22"/>
                <w:szCs w:val="22"/>
              </w:rPr>
              <w:t xml:space="preserve"> </w:t>
            </w:r>
            <w:proofErr w:type="spellStart"/>
            <w:r w:rsidR="00FB5A58">
              <w:rPr>
                <w:rFonts w:ascii="Arial Narrow" w:hAnsi="Arial Narrow"/>
                <w:sz w:val="22"/>
                <w:szCs w:val="22"/>
              </w:rPr>
              <w:t>limtak</w:t>
            </w:r>
            <w:proofErr w:type="spellEnd"/>
            <w:r w:rsidR="00FB5A58">
              <w:rPr>
                <w:rFonts w:ascii="Arial Narrow" w:hAnsi="Arial Narrow"/>
                <w:sz w:val="22"/>
                <w:szCs w:val="22"/>
              </w:rPr>
              <w:t xml:space="preserve"> </w:t>
            </w:r>
            <w:proofErr w:type="spellStart"/>
            <w:r w:rsidR="00FB5A58">
              <w:rPr>
                <w:rFonts w:ascii="Arial Narrow" w:hAnsi="Arial Narrow"/>
                <w:sz w:val="22"/>
                <w:szCs w:val="22"/>
              </w:rPr>
              <w:t>ciat</w:t>
            </w:r>
            <w:proofErr w:type="spellEnd"/>
            <w:r w:rsidR="00FB5A58">
              <w:rPr>
                <w:rFonts w:ascii="Arial Narrow" w:hAnsi="Arial Narrow"/>
                <w:sz w:val="22"/>
                <w:szCs w:val="22"/>
              </w:rPr>
              <w:t xml:space="preserve"> a </w:t>
            </w:r>
            <w:proofErr w:type="spellStart"/>
            <w:r w:rsidR="00FB5A58">
              <w:rPr>
                <w:rFonts w:ascii="Arial Narrow" w:hAnsi="Arial Narrow"/>
                <w:sz w:val="22"/>
                <w:szCs w:val="22"/>
              </w:rPr>
              <w:t>hong</w:t>
            </w:r>
            <w:proofErr w:type="spellEnd"/>
            <w:r w:rsidR="00FB5A58">
              <w:rPr>
                <w:rFonts w:ascii="Arial Narrow" w:hAnsi="Arial Narrow"/>
                <w:sz w:val="22"/>
                <w:szCs w:val="22"/>
              </w:rPr>
              <w:t xml:space="preserve"> </w:t>
            </w:r>
            <w:proofErr w:type="spellStart"/>
            <w:r w:rsidR="00FB5A58">
              <w:rPr>
                <w:rFonts w:ascii="Arial Narrow" w:hAnsi="Arial Narrow"/>
                <w:sz w:val="22"/>
                <w:szCs w:val="22"/>
              </w:rPr>
              <w:t>sutzop</w:t>
            </w:r>
            <w:proofErr w:type="spellEnd"/>
            <w:r w:rsidR="00FB5A58">
              <w:rPr>
                <w:rFonts w:ascii="Arial Narrow" w:hAnsi="Arial Narrow"/>
                <w:sz w:val="22"/>
                <w:szCs w:val="22"/>
              </w:rPr>
              <w:t xml:space="preserve"> </w:t>
            </w:r>
            <w:proofErr w:type="spellStart"/>
            <w:r w:rsidR="00FB5A58">
              <w:rPr>
                <w:rFonts w:ascii="Arial Narrow" w:hAnsi="Arial Narrow"/>
                <w:sz w:val="22"/>
                <w:szCs w:val="22"/>
              </w:rPr>
              <w:t>siausiau</w:t>
            </w:r>
            <w:proofErr w:type="spellEnd"/>
            <w:r w:rsidR="00FB5A58">
              <w:rPr>
                <w:rFonts w:ascii="Arial Narrow" w:hAnsi="Arial Narrow"/>
                <w:sz w:val="22"/>
                <w:szCs w:val="22"/>
              </w:rPr>
              <w:t xml:space="preserve"> </w:t>
            </w:r>
            <w:proofErr w:type="spellStart"/>
            <w:r w:rsidR="00FB5A58">
              <w:rPr>
                <w:rFonts w:ascii="Arial Narrow" w:hAnsi="Arial Narrow"/>
                <w:sz w:val="22"/>
                <w:szCs w:val="22"/>
              </w:rPr>
              <w:t>theih</w:t>
            </w:r>
            <w:proofErr w:type="spellEnd"/>
            <w:r w:rsidR="00FB5A58">
              <w:rPr>
                <w:rFonts w:ascii="Arial Narrow" w:hAnsi="Arial Narrow"/>
                <w:sz w:val="22"/>
                <w:szCs w:val="22"/>
              </w:rPr>
              <w:t xml:space="preserve"> </w:t>
            </w:r>
            <w:proofErr w:type="spellStart"/>
            <w:r w:rsidR="00FB5A58">
              <w:rPr>
                <w:rFonts w:ascii="Arial Narrow" w:hAnsi="Arial Narrow"/>
                <w:sz w:val="22"/>
                <w:szCs w:val="22"/>
              </w:rPr>
              <w:t>nading</w:t>
            </w:r>
            <w:proofErr w:type="spellEnd"/>
            <w:r w:rsidR="00FB5A58">
              <w:rPr>
                <w:rFonts w:ascii="Arial Narrow" w:hAnsi="Arial Narrow"/>
                <w:sz w:val="22"/>
                <w:szCs w:val="22"/>
              </w:rPr>
              <w:t xml:space="preserve"> un </w:t>
            </w:r>
            <w:proofErr w:type="spellStart"/>
            <w:r w:rsidR="00FB5A58">
              <w:rPr>
                <w:rFonts w:ascii="Arial Narrow" w:hAnsi="Arial Narrow"/>
                <w:sz w:val="22"/>
                <w:szCs w:val="22"/>
              </w:rPr>
              <w:t>thungen</w:t>
            </w:r>
            <w:proofErr w:type="spellEnd"/>
            <w:r w:rsidR="00FB5A58">
              <w:rPr>
                <w:rFonts w:ascii="Arial Narrow" w:hAnsi="Arial Narrow"/>
                <w:sz w:val="22"/>
                <w:szCs w:val="22"/>
              </w:rPr>
              <w:t xml:space="preserve"> </w:t>
            </w:r>
            <w:proofErr w:type="spellStart"/>
            <w:r w:rsidR="00FB5A58">
              <w:rPr>
                <w:rFonts w:ascii="Arial Narrow" w:hAnsi="Arial Narrow"/>
                <w:sz w:val="22"/>
                <w:szCs w:val="22"/>
              </w:rPr>
              <w:t>ni</w:t>
            </w:r>
            <w:proofErr w:type="spellEnd"/>
            <w:r w:rsidR="00FB5A58">
              <w:rPr>
                <w:rFonts w:ascii="Arial Narrow" w:hAnsi="Arial Narrow"/>
                <w:sz w:val="22"/>
                <w:szCs w:val="22"/>
              </w:rPr>
              <w:t>.</w:t>
            </w:r>
          </w:p>
          <w:p w:rsidR="00096B94" w:rsidRPr="00AD48BF" w:rsidRDefault="00096B94" w:rsidP="00096B94">
            <w:pPr>
              <w:jc w:val="both"/>
              <w:rPr>
                <w:rFonts w:ascii="Arial Narrow" w:hAnsi="Arial Narrow"/>
              </w:rPr>
            </w:pPr>
            <w:r>
              <w:rPr>
                <w:rFonts w:ascii="Arial Narrow" w:hAnsi="Arial Narrow"/>
                <w:sz w:val="22"/>
                <w:szCs w:val="22"/>
              </w:rPr>
              <w:t xml:space="preserve">       </w:t>
            </w:r>
            <w:proofErr w:type="spellStart"/>
            <w:r>
              <w:rPr>
                <w:rFonts w:ascii="Arial Narrow" w:hAnsi="Arial Narrow"/>
                <w:sz w:val="22"/>
                <w:szCs w:val="22"/>
              </w:rPr>
              <w:t>Sangnaupangte</w:t>
            </w:r>
            <w:proofErr w:type="spellEnd"/>
            <w:r>
              <w:rPr>
                <w:rFonts w:ascii="Arial Narrow" w:hAnsi="Arial Narrow"/>
                <w:sz w:val="22"/>
                <w:szCs w:val="22"/>
              </w:rPr>
              <w:t xml:space="preserve"> in </w:t>
            </w:r>
            <w:proofErr w:type="spellStart"/>
            <w:r>
              <w:rPr>
                <w:rFonts w:ascii="Arial Narrow" w:hAnsi="Arial Narrow"/>
                <w:sz w:val="22"/>
                <w:szCs w:val="22"/>
              </w:rPr>
              <w:t>zong</w:t>
            </w:r>
            <w:proofErr w:type="spellEnd"/>
            <w:r>
              <w:rPr>
                <w:rFonts w:ascii="Arial Narrow" w:hAnsi="Arial Narrow"/>
                <w:sz w:val="22"/>
                <w:szCs w:val="22"/>
              </w:rPr>
              <w:t xml:space="preserve"> </w:t>
            </w:r>
            <w:proofErr w:type="spellStart"/>
            <w:r>
              <w:rPr>
                <w:rFonts w:ascii="Arial Narrow" w:hAnsi="Arial Narrow"/>
                <w:sz w:val="22"/>
                <w:szCs w:val="22"/>
              </w:rPr>
              <w:t>dama</w:t>
            </w:r>
            <w:proofErr w:type="spellEnd"/>
            <w:r>
              <w:rPr>
                <w:rFonts w:ascii="Arial Narrow" w:hAnsi="Arial Narrow"/>
                <w:sz w:val="22"/>
                <w:szCs w:val="22"/>
              </w:rPr>
              <w:t xml:space="preserve"> </w:t>
            </w:r>
            <w:proofErr w:type="spellStart"/>
            <w:r>
              <w:rPr>
                <w:rFonts w:ascii="Arial Narrow" w:hAnsi="Arial Narrow"/>
                <w:sz w:val="22"/>
                <w:szCs w:val="22"/>
              </w:rPr>
              <w:t>sanginn</w:t>
            </w:r>
            <w:proofErr w:type="spellEnd"/>
            <w:r>
              <w:rPr>
                <w:rFonts w:ascii="Arial Narrow" w:hAnsi="Arial Narrow"/>
                <w:sz w:val="22"/>
                <w:szCs w:val="22"/>
              </w:rPr>
              <w:t xml:space="preserve"> </w:t>
            </w:r>
            <w:proofErr w:type="spellStart"/>
            <w:r>
              <w:rPr>
                <w:rFonts w:ascii="Arial Narrow" w:hAnsi="Arial Narrow"/>
                <w:sz w:val="22"/>
                <w:szCs w:val="22"/>
              </w:rPr>
              <w:t>kah</w:t>
            </w:r>
            <w:proofErr w:type="spellEnd"/>
            <w:r>
              <w:rPr>
                <w:rFonts w:ascii="Arial Narrow" w:hAnsi="Arial Narrow"/>
                <w:sz w:val="22"/>
                <w:szCs w:val="22"/>
              </w:rPr>
              <w:t xml:space="preserve"> </w:t>
            </w:r>
            <w:proofErr w:type="spellStart"/>
            <w:r>
              <w:rPr>
                <w:rFonts w:ascii="Arial Narrow" w:hAnsi="Arial Narrow"/>
                <w:sz w:val="22"/>
                <w:szCs w:val="22"/>
              </w:rPr>
              <w:t>kik</w:t>
            </w:r>
            <w:proofErr w:type="spellEnd"/>
            <w:r>
              <w:rPr>
                <w:rFonts w:ascii="Arial Narrow" w:hAnsi="Arial Narrow"/>
                <w:sz w:val="22"/>
                <w:szCs w:val="22"/>
              </w:rPr>
              <w:t xml:space="preserve"> </w:t>
            </w:r>
            <w:proofErr w:type="spellStart"/>
            <w:r>
              <w:rPr>
                <w:rFonts w:ascii="Arial Narrow" w:hAnsi="Arial Narrow"/>
                <w:sz w:val="22"/>
                <w:szCs w:val="22"/>
              </w:rPr>
              <w:t>thei</w:t>
            </w:r>
            <w:proofErr w:type="spellEnd"/>
            <w:r>
              <w:rPr>
                <w:rFonts w:ascii="Arial Narrow" w:hAnsi="Arial Narrow"/>
                <w:sz w:val="22"/>
                <w:szCs w:val="22"/>
              </w:rPr>
              <w:t xml:space="preserve"> </w:t>
            </w:r>
            <w:proofErr w:type="spellStart"/>
            <w:r>
              <w:rPr>
                <w:rFonts w:ascii="Arial Narrow" w:hAnsi="Arial Narrow"/>
                <w:sz w:val="22"/>
                <w:szCs w:val="22"/>
              </w:rPr>
              <w:t>ciat</w:t>
            </w:r>
            <w:proofErr w:type="spellEnd"/>
            <w:r>
              <w:rPr>
                <w:rFonts w:ascii="Arial Narrow" w:hAnsi="Arial Narrow"/>
                <w:sz w:val="22"/>
                <w:szCs w:val="22"/>
              </w:rPr>
              <w:t xml:space="preserve"> uh </w:t>
            </w:r>
            <w:proofErr w:type="spellStart"/>
            <w:r>
              <w:rPr>
                <w:rFonts w:ascii="Arial Narrow" w:hAnsi="Arial Narrow"/>
                <w:sz w:val="22"/>
                <w:szCs w:val="22"/>
              </w:rPr>
              <w:t>ahih</w:t>
            </w:r>
            <w:proofErr w:type="spellEnd"/>
            <w:r>
              <w:rPr>
                <w:rFonts w:ascii="Arial Narrow" w:hAnsi="Arial Narrow"/>
                <w:sz w:val="22"/>
                <w:szCs w:val="22"/>
              </w:rPr>
              <w:t xml:space="preserve"> </w:t>
            </w:r>
            <w:proofErr w:type="spellStart"/>
            <w:r>
              <w:rPr>
                <w:rFonts w:ascii="Arial Narrow" w:hAnsi="Arial Narrow"/>
                <w:sz w:val="22"/>
                <w:szCs w:val="22"/>
              </w:rPr>
              <w:t>manin</w:t>
            </w:r>
            <w:proofErr w:type="spellEnd"/>
            <w:r>
              <w:rPr>
                <w:rFonts w:ascii="Arial Narrow" w:hAnsi="Arial Narrow"/>
                <w:sz w:val="22"/>
                <w:szCs w:val="22"/>
              </w:rPr>
              <w:t xml:space="preserve">, </w:t>
            </w:r>
            <w:proofErr w:type="spellStart"/>
            <w:r>
              <w:rPr>
                <w:rFonts w:ascii="Arial Narrow" w:hAnsi="Arial Narrow"/>
                <w:sz w:val="22"/>
                <w:szCs w:val="22"/>
              </w:rPr>
              <w:t>lungdam</w:t>
            </w:r>
            <w:proofErr w:type="spellEnd"/>
            <w:r>
              <w:rPr>
                <w:rFonts w:ascii="Arial Narrow" w:hAnsi="Arial Narrow"/>
                <w:sz w:val="22"/>
                <w:szCs w:val="22"/>
              </w:rPr>
              <w:t xml:space="preserve"> </w:t>
            </w:r>
            <w:proofErr w:type="spellStart"/>
            <w:r>
              <w:rPr>
                <w:rFonts w:ascii="Arial Narrow" w:hAnsi="Arial Narrow"/>
                <w:sz w:val="22"/>
                <w:szCs w:val="22"/>
              </w:rPr>
              <w:t>ko</w:t>
            </w:r>
            <w:proofErr w:type="spellEnd"/>
            <w:r>
              <w:rPr>
                <w:rFonts w:ascii="Arial Narrow" w:hAnsi="Arial Narrow"/>
                <w:sz w:val="22"/>
                <w:szCs w:val="22"/>
              </w:rPr>
              <w:t xml:space="preserve"> </w:t>
            </w:r>
            <w:proofErr w:type="spellStart"/>
            <w:r>
              <w:rPr>
                <w:rFonts w:ascii="Arial Narrow" w:hAnsi="Arial Narrow"/>
                <w:sz w:val="22"/>
                <w:szCs w:val="22"/>
              </w:rPr>
              <w:t>ni</w:t>
            </w:r>
            <w:proofErr w:type="spellEnd"/>
            <w:r>
              <w:rPr>
                <w:rFonts w:ascii="Arial Narrow" w:hAnsi="Arial Narrow"/>
                <w:sz w:val="22"/>
                <w:szCs w:val="22"/>
              </w:rPr>
              <w:t>.</w:t>
            </w:r>
          </w:p>
        </w:tc>
      </w:tr>
      <w:tr w:rsidR="00C121E5" w:rsidRPr="00767CFB" w:rsidTr="00444B42">
        <w:trPr>
          <w:trHeight w:val="78"/>
        </w:trPr>
        <w:tc>
          <w:tcPr>
            <w:tcW w:w="11055" w:type="dxa"/>
            <w:gridSpan w:val="3"/>
          </w:tcPr>
          <w:p w:rsidR="000607C2" w:rsidRPr="0076596D" w:rsidRDefault="00A03E13" w:rsidP="00195297">
            <w:pPr>
              <w:jc w:val="center"/>
              <w:rPr>
                <w:rFonts w:ascii="Arial Narrow" w:hAnsi="Arial Narrow" w:cs="Arial"/>
                <w:b/>
              </w:rPr>
            </w:pPr>
            <w:r>
              <w:rPr>
                <w:rFonts w:ascii="Arial Narrow" w:hAnsi="Arial Narrow" w:cs="Arial"/>
                <w:b/>
              </w:rPr>
              <w:t xml:space="preserve">Usher for the month of </w:t>
            </w:r>
            <w:r w:rsidR="00041551">
              <w:rPr>
                <w:rFonts w:ascii="Arial Narrow" w:hAnsi="Arial Narrow" w:cs="Arial"/>
                <w:b/>
              </w:rPr>
              <w:t>January 2017</w:t>
            </w:r>
            <w:r w:rsidR="00C93E6D" w:rsidRPr="0076596D">
              <w:rPr>
                <w:rFonts w:ascii="Arial Narrow" w:hAnsi="Arial Narrow" w:cs="Arial"/>
                <w:b/>
              </w:rPr>
              <w:t xml:space="preserve">: </w:t>
            </w:r>
            <w:proofErr w:type="spellStart"/>
            <w:r w:rsidR="00C93E6D" w:rsidRPr="0076596D">
              <w:rPr>
                <w:rFonts w:ascii="Arial Narrow" w:hAnsi="Arial Narrow" w:cs="Arial"/>
                <w:b/>
              </w:rPr>
              <w:t>Lia</w:t>
            </w:r>
            <w:proofErr w:type="spellEnd"/>
            <w:r w:rsidR="00C93E6D" w:rsidRPr="0076596D">
              <w:rPr>
                <w:rFonts w:ascii="Arial Narrow" w:hAnsi="Arial Narrow" w:cs="Arial"/>
                <w:b/>
              </w:rPr>
              <w:t xml:space="preserve"> </w:t>
            </w:r>
            <w:proofErr w:type="spellStart"/>
            <w:r w:rsidR="0088689F">
              <w:rPr>
                <w:rFonts w:ascii="Arial Narrow" w:hAnsi="Arial Narrow" w:cs="Arial"/>
                <w:b/>
              </w:rPr>
              <w:t>Sang</w:t>
            </w:r>
            <w:r w:rsidR="005B67B0">
              <w:rPr>
                <w:rFonts w:ascii="Arial Narrow" w:hAnsi="Arial Narrow" w:cs="Arial"/>
                <w:b/>
              </w:rPr>
              <w:t>boi</w:t>
            </w:r>
            <w:proofErr w:type="spellEnd"/>
            <w:r w:rsidR="005B67B0">
              <w:rPr>
                <w:rFonts w:ascii="Arial Narrow" w:hAnsi="Arial Narrow" w:cs="Arial"/>
                <w:b/>
              </w:rPr>
              <w:t xml:space="preserve"> </w:t>
            </w:r>
            <w:proofErr w:type="spellStart"/>
            <w:r w:rsidR="00C93E6D" w:rsidRPr="0076596D">
              <w:rPr>
                <w:rFonts w:ascii="Arial Narrow" w:hAnsi="Arial Narrow" w:cs="Arial"/>
                <w:b/>
              </w:rPr>
              <w:t>leh</w:t>
            </w:r>
            <w:proofErr w:type="spellEnd"/>
            <w:r w:rsidR="00C93E6D" w:rsidRPr="0076596D">
              <w:rPr>
                <w:rFonts w:ascii="Arial Narrow" w:hAnsi="Arial Narrow" w:cs="Arial"/>
                <w:b/>
              </w:rPr>
              <w:t xml:space="preserve"> </w:t>
            </w:r>
            <w:proofErr w:type="spellStart"/>
            <w:r>
              <w:rPr>
                <w:rFonts w:ascii="Arial Narrow" w:hAnsi="Arial Narrow" w:cs="Arial"/>
                <w:b/>
              </w:rPr>
              <w:t>Tg</w:t>
            </w:r>
            <w:proofErr w:type="spellEnd"/>
            <w:r>
              <w:rPr>
                <w:rFonts w:ascii="Arial Narrow" w:hAnsi="Arial Narrow" w:cs="Arial"/>
                <w:b/>
              </w:rPr>
              <w:t xml:space="preserve"> </w:t>
            </w:r>
            <w:proofErr w:type="spellStart"/>
            <w:r w:rsidR="005B67B0">
              <w:rPr>
                <w:rFonts w:ascii="Arial Narrow" w:hAnsi="Arial Narrow" w:cs="Arial"/>
                <w:b/>
              </w:rPr>
              <w:t>Siamboi</w:t>
            </w:r>
            <w:proofErr w:type="spellEnd"/>
          </w:p>
        </w:tc>
      </w:tr>
    </w:tbl>
    <w:p w:rsidR="005F7D6E" w:rsidRDefault="005F7D6E" w:rsidP="00271015">
      <w:pPr>
        <w:rPr>
          <w:rFonts w:ascii="Arial Narrow" w:hAnsi="Arial Narrow" w:cs="MV Boli"/>
          <w:sz w:val="22"/>
          <w:szCs w:val="22"/>
        </w:rPr>
      </w:pPr>
    </w:p>
    <w:p w:rsidR="005F7D6E" w:rsidRDefault="005F7D6E" w:rsidP="00271015">
      <w:pPr>
        <w:rPr>
          <w:rFonts w:ascii="Arial Narrow" w:hAnsi="Arial Narrow" w:cs="MV Boli"/>
          <w:sz w:val="22"/>
          <w:szCs w:val="22"/>
        </w:rPr>
      </w:pPr>
    </w:p>
    <w:p w:rsidR="005F7D6E" w:rsidRDefault="005F7D6E" w:rsidP="00271015">
      <w:pPr>
        <w:rPr>
          <w:rFonts w:ascii="Arial Narrow" w:hAnsi="Arial Narrow" w:cs="MV Boli"/>
          <w:sz w:val="22"/>
          <w:szCs w:val="22"/>
        </w:rPr>
      </w:pPr>
    </w:p>
    <w:p w:rsidR="005F7D6E" w:rsidRDefault="005F7D6E" w:rsidP="00271015">
      <w:pPr>
        <w:rPr>
          <w:rFonts w:ascii="Arial Narrow" w:hAnsi="Arial Narrow" w:cs="MV Boli"/>
          <w:sz w:val="22"/>
          <w:szCs w:val="22"/>
        </w:rPr>
      </w:pPr>
    </w:p>
    <w:tbl>
      <w:tblPr>
        <w:tblW w:w="110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40"/>
      </w:tblGrid>
      <w:tr w:rsidR="005F7D6E" w:rsidTr="00D96D01">
        <w:trPr>
          <w:trHeight w:val="313"/>
        </w:trPr>
        <w:tc>
          <w:tcPr>
            <w:tcW w:w="11035" w:type="dxa"/>
            <w:tcBorders>
              <w:top w:val="single" w:sz="4" w:space="0" w:color="auto"/>
              <w:left w:val="single" w:sz="4" w:space="0" w:color="auto"/>
              <w:bottom w:val="single" w:sz="4" w:space="0" w:color="auto"/>
              <w:right w:val="single" w:sz="4" w:space="0" w:color="auto"/>
            </w:tcBorders>
            <w:hideMark/>
          </w:tcPr>
          <w:p w:rsidR="005F7D6E" w:rsidRDefault="005F7D6E" w:rsidP="00D96D01">
            <w:pPr>
              <w:spacing w:line="276" w:lineRule="auto"/>
              <w:rPr>
                <w:rFonts w:ascii="Segoe Script" w:hAnsi="Segoe Script"/>
                <w:sz w:val="16"/>
                <w:szCs w:val="16"/>
                <w:lang w:val="en-IN"/>
              </w:rPr>
            </w:pPr>
            <w:proofErr w:type="spellStart"/>
            <w:r>
              <w:rPr>
                <w:rFonts w:ascii="Segoe Script" w:hAnsi="Segoe Script"/>
                <w:b/>
                <w:color w:val="000000"/>
                <w:sz w:val="16"/>
                <w:szCs w:val="16"/>
                <w:lang w:val="en-IN"/>
              </w:rPr>
              <w:t>Zomi</w:t>
            </w:r>
            <w:proofErr w:type="spellEnd"/>
            <w:r>
              <w:rPr>
                <w:rFonts w:ascii="Segoe Script" w:hAnsi="Segoe Script"/>
                <w:b/>
                <w:color w:val="000000"/>
                <w:sz w:val="16"/>
                <w:szCs w:val="16"/>
                <w:lang w:val="en-IN"/>
              </w:rPr>
              <w:t xml:space="preserve"> Christian Fellowship, Delhi          15.01.2017 </w:t>
            </w:r>
            <w:r>
              <w:rPr>
                <w:rFonts w:ascii="Segoe Script" w:hAnsi="Segoe Script"/>
                <w:color w:val="000000"/>
                <w:sz w:val="16"/>
                <w:szCs w:val="16"/>
                <w:lang w:val="en-IN"/>
              </w:rPr>
              <w:t>(Page-2</w:t>
            </w:r>
            <w:proofErr w:type="gramStart"/>
            <w:r>
              <w:rPr>
                <w:rFonts w:ascii="Segoe Script" w:hAnsi="Segoe Script"/>
                <w:color w:val="000000"/>
                <w:sz w:val="16"/>
                <w:szCs w:val="16"/>
                <w:lang w:val="en-IN"/>
              </w:rPr>
              <w:t>)</w:t>
            </w:r>
            <w:r>
              <w:rPr>
                <w:rFonts w:ascii="Segoe Script" w:hAnsi="Segoe Script"/>
                <w:b/>
                <w:color w:val="000000"/>
                <w:sz w:val="16"/>
                <w:szCs w:val="16"/>
                <w:lang w:val="en-IN"/>
              </w:rPr>
              <w:t xml:space="preserve"> :</w:t>
            </w:r>
            <w:proofErr w:type="gramEnd"/>
            <w:r>
              <w:rPr>
                <w:rFonts w:ascii="Segoe Script" w:hAnsi="Segoe Script"/>
                <w:b/>
                <w:color w:val="000000"/>
                <w:sz w:val="16"/>
                <w:szCs w:val="16"/>
                <w:lang w:val="en-IN"/>
              </w:rPr>
              <w:t xml:space="preserve">  </w:t>
            </w:r>
            <w:r>
              <w:rPr>
                <w:rFonts w:ascii="Segoe Script" w:hAnsi="Segoe Script"/>
                <w:b/>
                <w:color w:val="000000"/>
                <w:sz w:val="18"/>
                <w:szCs w:val="18"/>
                <w:lang w:val="en-IN"/>
              </w:rPr>
              <w:t xml:space="preserve">Theme : </w:t>
            </w:r>
            <w:r>
              <w:rPr>
                <w:rFonts w:ascii="Segoe Script" w:hAnsi="Segoe Script"/>
                <w:sz w:val="18"/>
                <w:szCs w:val="18"/>
                <w:lang w:val="en-IN"/>
              </w:rPr>
              <w:t>“Enlarge your territory.” (I Chronicle 4:10)</w:t>
            </w:r>
          </w:p>
        </w:tc>
      </w:tr>
      <w:tr w:rsidR="005F7D6E" w:rsidTr="00D96D01">
        <w:trPr>
          <w:trHeight w:val="14779"/>
        </w:trPr>
        <w:tc>
          <w:tcPr>
            <w:tcW w:w="11035" w:type="dxa"/>
            <w:tcBorders>
              <w:top w:val="single" w:sz="4" w:space="0" w:color="auto"/>
              <w:left w:val="single" w:sz="4" w:space="0" w:color="auto"/>
              <w:bottom w:val="single" w:sz="4" w:space="0" w:color="auto"/>
              <w:right w:val="single" w:sz="4" w:space="0" w:color="auto"/>
            </w:tcBorders>
          </w:tcPr>
          <w:p w:rsidR="005F7D6E" w:rsidRDefault="005F7D6E" w:rsidP="00D96D01">
            <w:pPr>
              <w:autoSpaceDE w:val="0"/>
              <w:autoSpaceDN w:val="0"/>
              <w:adjustRightInd w:val="0"/>
              <w:jc w:val="center"/>
              <w:rPr>
                <w:rFonts w:ascii="Arial Narrow" w:hAnsi="Arial Narrow"/>
                <w:i/>
                <w:iCs/>
                <w:color w:val="000000"/>
                <w:sz w:val="20"/>
                <w:szCs w:val="20"/>
              </w:rPr>
            </w:pPr>
            <w:r w:rsidRPr="004B66B6">
              <w:rPr>
                <w:rFonts w:ascii="Arial Narrow" w:hAnsi="Arial Narrow"/>
                <w:b/>
                <w:bCs/>
                <w:color w:val="000000"/>
                <w:sz w:val="20"/>
                <w:szCs w:val="20"/>
              </w:rPr>
              <w:t>YOUTH PROBLEMS AND RESPONSE</w:t>
            </w:r>
            <w:r>
              <w:rPr>
                <w:rFonts w:ascii="Arial Narrow" w:hAnsi="Arial Narrow"/>
                <w:bCs/>
                <w:color w:val="000000"/>
                <w:sz w:val="20"/>
                <w:szCs w:val="20"/>
              </w:rPr>
              <w:t xml:space="preserve"> - </w:t>
            </w:r>
            <w:r w:rsidRPr="00C91775">
              <w:rPr>
                <w:rFonts w:ascii="Arial Narrow" w:hAnsi="Arial Narrow"/>
                <w:i/>
                <w:iCs/>
                <w:color w:val="000000"/>
                <w:sz w:val="20"/>
                <w:szCs w:val="20"/>
              </w:rPr>
              <w:t xml:space="preserve">~ Rev. Dr. </w:t>
            </w:r>
            <w:proofErr w:type="spellStart"/>
            <w:r w:rsidRPr="00C91775">
              <w:rPr>
                <w:rFonts w:ascii="Arial Narrow" w:hAnsi="Arial Narrow"/>
                <w:i/>
                <w:iCs/>
                <w:color w:val="000000"/>
                <w:sz w:val="20"/>
                <w:szCs w:val="20"/>
              </w:rPr>
              <w:t>Kh</w:t>
            </w:r>
            <w:proofErr w:type="spellEnd"/>
            <w:r w:rsidRPr="00C91775">
              <w:rPr>
                <w:rFonts w:ascii="Arial Narrow" w:hAnsi="Arial Narrow"/>
                <w:i/>
                <w:iCs/>
                <w:color w:val="000000"/>
                <w:sz w:val="20"/>
                <w:szCs w:val="20"/>
              </w:rPr>
              <w:t xml:space="preserve">. </w:t>
            </w:r>
            <w:proofErr w:type="spellStart"/>
            <w:r w:rsidRPr="00C91775">
              <w:rPr>
                <w:rFonts w:ascii="Arial Narrow" w:hAnsi="Arial Narrow"/>
                <w:i/>
                <w:iCs/>
                <w:color w:val="000000"/>
                <w:sz w:val="20"/>
                <w:szCs w:val="20"/>
              </w:rPr>
              <w:t>Khaizakham</w:t>
            </w:r>
            <w:proofErr w:type="spellEnd"/>
          </w:p>
          <w:p w:rsidR="005F7D6E" w:rsidRPr="004B66B6" w:rsidRDefault="005F7D6E" w:rsidP="00D96D01">
            <w:pPr>
              <w:autoSpaceDE w:val="0"/>
              <w:autoSpaceDN w:val="0"/>
              <w:adjustRightInd w:val="0"/>
              <w:jc w:val="center"/>
              <w:rPr>
                <w:rFonts w:ascii="Arial Narrow" w:hAnsi="Arial Narrow"/>
                <w:i/>
                <w:iCs/>
                <w:color w:val="000000"/>
                <w:sz w:val="8"/>
                <w:szCs w:val="20"/>
              </w:rPr>
            </w:pPr>
          </w:p>
          <w:p w:rsidR="005F7D6E" w:rsidRDefault="005F7D6E" w:rsidP="00D96D01">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 xml:space="preserve">        </w:t>
            </w:r>
            <w:r w:rsidRPr="00C91775">
              <w:rPr>
                <w:rFonts w:ascii="Arial Narrow" w:hAnsi="Arial Narrow"/>
                <w:color w:val="000000"/>
                <w:sz w:val="20"/>
                <w:szCs w:val="20"/>
              </w:rPr>
              <w:t>When we think of youth problems, we think of myriads of them today’s youth face. They are more intense during the teen years and beyond when they are not mature enough to handle such problems. It would be unrealistic to attempt to deal with all the problems of youth in a short session like this. I, therefore, bring out some of the most immediate and pressing problems that I found to be most urgent to address.</w:t>
            </w:r>
          </w:p>
          <w:p w:rsidR="005F7D6E" w:rsidRPr="004B66B6" w:rsidRDefault="005F7D6E" w:rsidP="00D96D01">
            <w:pPr>
              <w:autoSpaceDE w:val="0"/>
              <w:autoSpaceDN w:val="0"/>
              <w:adjustRightInd w:val="0"/>
              <w:jc w:val="both"/>
              <w:rPr>
                <w:rFonts w:ascii="Arial Narrow" w:hAnsi="Arial Narrow"/>
                <w:color w:val="000000"/>
                <w:sz w:val="4"/>
                <w:szCs w:val="20"/>
              </w:rPr>
            </w:pPr>
          </w:p>
          <w:p w:rsidR="005F7D6E" w:rsidRDefault="005F7D6E" w:rsidP="00D96D01">
            <w:pPr>
              <w:autoSpaceDE w:val="0"/>
              <w:autoSpaceDN w:val="0"/>
              <w:adjustRightInd w:val="0"/>
              <w:jc w:val="both"/>
              <w:rPr>
                <w:rFonts w:ascii="Arial Narrow" w:hAnsi="Arial Narrow"/>
                <w:color w:val="000000"/>
                <w:sz w:val="20"/>
                <w:szCs w:val="20"/>
              </w:rPr>
            </w:pPr>
            <w:r w:rsidRPr="00C91775">
              <w:rPr>
                <w:rFonts w:ascii="Arial Narrow" w:hAnsi="Arial Narrow"/>
                <w:b/>
                <w:bCs/>
                <w:color w:val="000000"/>
                <w:sz w:val="20"/>
                <w:szCs w:val="20"/>
              </w:rPr>
              <w:t xml:space="preserve">I. LOVE AND </w:t>
            </w:r>
            <w:proofErr w:type="gramStart"/>
            <w:r w:rsidRPr="00C91775">
              <w:rPr>
                <w:rFonts w:ascii="Arial Narrow" w:hAnsi="Arial Narrow"/>
                <w:b/>
                <w:bCs/>
                <w:color w:val="000000"/>
                <w:sz w:val="20"/>
                <w:szCs w:val="20"/>
              </w:rPr>
              <w:t>SEX</w:t>
            </w:r>
            <w:r>
              <w:rPr>
                <w:rFonts w:ascii="Arial Narrow" w:hAnsi="Arial Narrow"/>
                <w:b/>
                <w:bCs/>
                <w:color w:val="000000"/>
                <w:sz w:val="20"/>
                <w:szCs w:val="20"/>
              </w:rPr>
              <w:t xml:space="preserve"> :</w:t>
            </w:r>
            <w:proofErr w:type="gramEnd"/>
            <w:r>
              <w:rPr>
                <w:rFonts w:ascii="Arial Narrow" w:hAnsi="Arial Narrow"/>
                <w:b/>
                <w:bCs/>
                <w:color w:val="000000"/>
                <w:sz w:val="20"/>
                <w:szCs w:val="20"/>
              </w:rPr>
              <w:t xml:space="preserve"> </w:t>
            </w:r>
            <w:r w:rsidRPr="00C91775">
              <w:rPr>
                <w:rFonts w:ascii="Arial Narrow" w:hAnsi="Arial Narrow"/>
                <w:color w:val="000000"/>
                <w:sz w:val="20"/>
                <w:szCs w:val="20"/>
              </w:rPr>
              <w:t>These are two most misunderstood words of modern generation. A biblical understanding of the two is imperative for Christian youths. We need to have a right perspective on this.</w:t>
            </w:r>
          </w:p>
          <w:p w:rsidR="005F7D6E" w:rsidRPr="004B66B6" w:rsidRDefault="005F7D6E" w:rsidP="00D96D01">
            <w:pPr>
              <w:autoSpaceDE w:val="0"/>
              <w:autoSpaceDN w:val="0"/>
              <w:adjustRightInd w:val="0"/>
              <w:jc w:val="both"/>
              <w:rPr>
                <w:rFonts w:ascii="Arial Narrow" w:hAnsi="Arial Narrow"/>
                <w:b/>
                <w:bCs/>
                <w:color w:val="000000"/>
                <w:sz w:val="4"/>
                <w:szCs w:val="20"/>
              </w:rPr>
            </w:pPr>
          </w:p>
          <w:p w:rsidR="005F7D6E" w:rsidRPr="00C91775" w:rsidRDefault="005F7D6E" w:rsidP="00D96D01">
            <w:pPr>
              <w:autoSpaceDE w:val="0"/>
              <w:autoSpaceDN w:val="0"/>
              <w:adjustRightInd w:val="0"/>
              <w:jc w:val="both"/>
              <w:rPr>
                <w:rFonts w:ascii="Arial Narrow" w:hAnsi="Arial Narrow"/>
                <w:color w:val="000000"/>
                <w:sz w:val="20"/>
                <w:szCs w:val="20"/>
              </w:rPr>
            </w:pPr>
            <w:r w:rsidRPr="00C91775">
              <w:rPr>
                <w:rFonts w:ascii="Arial Narrow" w:hAnsi="Arial Narrow"/>
                <w:b/>
                <w:bCs/>
                <w:color w:val="000000"/>
                <w:sz w:val="20"/>
                <w:szCs w:val="20"/>
              </w:rPr>
              <w:t>What is love?</w:t>
            </w:r>
            <w:r>
              <w:rPr>
                <w:rFonts w:ascii="Arial Narrow" w:hAnsi="Arial Narrow"/>
                <w:b/>
                <w:bCs/>
                <w:color w:val="000000"/>
                <w:sz w:val="20"/>
                <w:szCs w:val="20"/>
              </w:rPr>
              <w:t xml:space="preserve">     </w:t>
            </w:r>
            <w:r w:rsidRPr="00C91775">
              <w:rPr>
                <w:rFonts w:ascii="Arial Narrow" w:hAnsi="Arial Narrow"/>
                <w:smallCaps/>
                <w:color w:val="000000"/>
                <w:sz w:val="20"/>
                <w:szCs w:val="20"/>
              </w:rPr>
              <w:t>Three words for love in Greek used in the New Testament are</w:t>
            </w:r>
            <w:r w:rsidRPr="00C91775">
              <w:rPr>
                <w:rFonts w:ascii="Arial Narrow" w:hAnsi="Arial Narrow"/>
                <w:color w:val="000000"/>
                <w:sz w:val="20"/>
                <w:szCs w:val="20"/>
              </w:rPr>
              <w:t xml:space="preserve"> –</w:t>
            </w:r>
            <w:r w:rsidRPr="00C91775">
              <w:rPr>
                <w:rFonts w:ascii="Arial Narrow" w:hAnsi="Arial Narrow"/>
                <w:i/>
                <w:color w:val="000000"/>
                <w:sz w:val="20"/>
                <w:szCs w:val="20"/>
              </w:rPr>
              <w:t xml:space="preserve">agape, </w:t>
            </w:r>
            <w:proofErr w:type="spellStart"/>
            <w:r w:rsidRPr="00C91775">
              <w:rPr>
                <w:rFonts w:ascii="Arial Narrow" w:hAnsi="Arial Narrow"/>
                <w:i/>
                <w:color w:val="000000"/>
                <w:sz w:val="20"/>
                <w:szCs w:val="20"/>
              </w:rPr>
              <w:t>storgeo</w:t>
            </w:r>
            <w:proofErr w:type="spellEnd"/>
            <w:r w:rsidRPr="00C91775">
              <w:rPr>
                <w:rFonts w:ascii="Arial Narrow" w:hAnsi="Arial Narrow"/>
                <w:i/>
                <w:color w:val="000000"/>
                <w:sz w:val="20"/>
                <w:szCs w:val="20"/>
              </w:rPr>
              <w:t xml:space="preserve">, and </w:t>
            </w:r>
            <w:proofErr w:type="spellStart"/>
            <w:r w:rsidRPr="00C91775">
              <w:rPr>
                <w:rFonts w:ascii="Arial Narrow" w:hAnsi="Arial Narrow"/>
                <w:i/>
                <w:color w:val="000000"/>
                <w:sz w:val="20"/>
                <w:szCs w:val="20"/>
              </w:rPr>
              <w:t>philia</w:t>
            </w:r>
            <w:proofErr w:type="spellEnd"/>
            <w:r w:rsidRPr="00C91775">
              <w:rPr>
                <w:rFonts w:ascii="Arial Narrow" w:hAnsi="Arial Narrow"/>
                <w:color w:val="000000"/>
                <w:sz w:val="20"/>
                <w:szCs w:val="20"/>
              </w:rPr>
              <w:t xml:space="preserve">. </w:t>
            </w:r>
            <w:r w:rsidRPr="00C91775">
              <w:rPr>
                <w:rFonts w:ascii="Arial Narrow" w:hAnsi="Arial Narrow"/>
                <w:i/>
                <w:color w:val="000000"/>
                <w:sz w:val="20"/>
                <w:szCs w:val="20"/>
              </w:rPr>
              <w:t>Eros</w:t>
            </w:r>
            <w:r w:rsidRPr="00C91775">
              <w:rPr>
                <w:rFonts w:ascii="Arial Narrow" w:hAnsi="Arial Narrow"/>
                <w:color w:val="000000"/>
                <w:sz w:val="20"/>
                <w:szCs w:val="20"/>
              </w:rPr>
              <w:t xml:space="preserve"> which is the physical-sexual aspect is not found in the NT. </w:t>
            </w:r>
            <w:proofErr w:type="spellStart"/>
            <w:r w:rsidRPr="00C91775">
              <w:rPr>
                <w:rFonts w:ascii="Arial Narrow" w:hAnsi="Arial Narrow"/>
                <w:i/>
                <w:color w:val="000000"/>
                <w:sz w:val="20"/>
                <w:szCs w:val="20"/>
              </w:rPr>
              <w:t>Philia</w:t>
            </w:r>
            <w:proofErr w:type="spellEnd"/>
            <w:r w:rsidRPr="00C91775">
              <w:rPr>
                <w:rFonts w:ascii="Arial Narrow" w:hAnsi="Arial Narrow"/>
                <w:color w:val="000000"/>
                <w:sz w:val="20"/>
                <w:szCs w:val="20"/>
              </w:rPr>
              <w:t xml:space="preserve"> emphasizes the friendship aspect. </w:t>
            </w:r>
            <w:r w:rsidRPr="00C91775">
              <w:rPr>
                <w:rFonts w:ascii="Arial Narrow" w:hAnsi="Arial Narrow"/>
                <w:i/>
                <w:color w:val="000000"/>
                <w:sz w:val="20"/>
                <w:szCs w:val="20"/>
              </w:rPr>
              <w:t>Agape</w:t>
            </w:r>
            <w:r w:rsidRPr="00C91775">
              <w:rPr>
                <w:rFonts w:ascii="Arial Narrow" w:hAnsi="Arial Narrow"/>
                <w:color w:val="000000"/>
                <w:sz w:val="20"/>
                <w:szCs w:val="20"/>
              </w:rPr>
              <w:t xml:space="preserve"> is unconditional love, outgoing, self-giving love. </w:t>
            </w:r>
            <w:proofErr w:type="spellStart"/>
            <w:r w:rsidRPr="00C91775">
              <w:rPr>
                <w:rFonts w:ascii="Arial Narrow" w:hAnsi="Arial Narrow"/>
                <w:i/>
                <w:color w:val="000000"/>
                <w:sz w:val="20"/>
                <w:szCs w:val="20"/>
              </w:rPr>
              <w:t>Storgeo</w:t>
            </w:r>
            <w:proofErr w:type="spellEnd"/>
            <w:r w:rsidRPr="00C91775">
              <w:rPr>
                <w:rFonts w:ascii="Arial Narrow" w:hAnsi="Arial Narrow"/>
                <w:color w:val="000000"/>
                <w:sz w:val="20"/>
                <w:szCs w:val="20"/>
              </w:rPr>
              <w:t xml:space="preserve"> is love between parents and children, between siblings. We need to know the meaning of true love in the light of this.</w:t>
            </w:r>
          </w:p>
          <w:p w:rsidR="005F7D6E" w:rsidRPr="00C91775" w:rsidRDefault="005F7D6E" w:rsidP="00D96D01">
            <w:pPr>
              <w:autoSpaceDE w:val="0"/>
              <w:autoSpaceDN w:val="0"/>
              <w:adjustRightInd w:val="0"/>
              <w:jc w:val="both"/>
              <w:rPr>
                <w:rFonts w:ascii="Arial Narrow" w:hAnsi="Arial Narrow"/>
                <w:color w:val="000000"/>
                <w:sz w:val="20"/>
                <w:szCs w:val="20"/>
              </w:rPr>
            </w:pPr>
            <w:r w:rsidRPr="00C91775">
              <w:rPr>
                <w:rFonts w:ascii="Arial Narrow" w:hAnsi="Arial Narrow"/>
                <w:color w:val="000000"/>
                <w:sz w:val="20"/>
                <w:szCs w:val="20"/>
              </w:rPr>
              <w:t xml:space="preserve">It is also important to know the difference between </w:t>
            </w:r>
            <w:r w:rsidRPr="00C91775">
              <w:rPr>
                <w:rFonts w:ascii="Arial Narrow" w:hAnsi="Arial Narrow"/>
                <w:i/>
                <w:color w:val="000000"/>
                <w:sz w:val="20"/>
                <w:szCs w:val="20"/>
              </w:rPr>
              <w:t xml:space="preserve">love </w:t>
            </w:r>
            <w:r w:rsidRPr="00C91775">
              <w:rPr>
                <w:rFonts w:ascii="Arial Narrow" w:hAnsi="Arial Narrow"/>
                <w:color w:val="000000"/>
                <w:sz w:val="20"/>
                <w:szCs w:val="20"/>
              </w:rPr>
              <w:t>and</w:t>
            </w:r>
            <w:r w:rsidRPr="00C91775">
              <w:rPr>
                <w:rFonts w:ascii="Arial Narrow" w:hAnsi="Arial Narrow"/>
                <w:i/>
                <w:color w:val="000000"/>
                <w:sz w:val="20"/>
                <w:szCs w:val="20"/>
              </w:rPr>
              <w:t xml:space="preserve"> infatuation</w:t>
            </w:r>
            <w:r w:rsidRPr="00C91775">
              <w:rPr>
                <w:rFonts w:ascii="Arial Narrow" w:hAnsi="Arial Narrow"/>
                <w:color w:val="000000"/>
                <w:sz w:val="20"/>
                <w:szCs w:val="20"/>
              </w:rPr>
              <w:t>. Today, young people are confused between love and infatuation. Dr. Henry Bowman gives the difference between the two.</w:t>
            </w:r>
          </w:p>
          <w:p w:rsidR="005F7D6E" w:rsidRDefault="005F7D6E" w:rsidP="00D96D01">
            <w:pPr>
              <w:autoSpaceDE w:val="0"/>
              <w:autoSpaceDN w:val="0"/>
              <w:adjustRightInd w:val="0"/>
              <w:ind w:left="12" w:hanging="12"/>
              <w:jc w:val="both"/>
              <w:rPr>
                <w:rFonts w:ascii="Arial Narrow" w:hAnsi="Arial Narrow"/>
                <w:color w:val="000000"/>
                <w:sz w:val="20"/>
                <w:szCs w:val="20"/>
              </w:rPr>
            </w:pPr>
            <w:proofErr w:type="gramStart"/>
            <w:r w:rsidRPr="00C91775">
              <w:rPr>
                <w:rFonts w:ascii="Arial Narrow" w:hAnsi="Arial Narrow"/>
                <w:color w:val="000000"/>
                <w:sz w:val="20"/>
                <w:szCs w:val="20"/>
              </w:rPr>
              <w:t>1.Love</w:t>
            </w:r>
            <w:proofErr w:type="gramEnd"/>
            <w:r w:rsidRPr="00C91775">
              <w:rPr>
                <w:rFonts w:ascii="Arial Narrow" w:hAnsi="Arial Narrow"/>
                <w:color w:val="000000"/>
                <w:sz w:val="20"/>
                <w:szCs w:val="20"/>
              </w:rPr>
              <w:t xml:space="preserve"> grows, and all growth requires time. Infatuation may come suddenly.</w:t>
            </w:r>
            <w:r>
              <w:rPr>
                <w:rFonts w:ascii="Arial Narrow" w:hAnsi="Arial Narrow"/>
                <w:color w:val="000000"/>
                <w:sz w:val="20"/>
                <w:szCs w:val="20"/>
              </w:rPr>
              <w:t xml:space="preserve"> </w:t>
            </w:r>
            <w:proofErr w:type="gramStart"/>
            <w:r w:rsidRPr="00C91775">
              <w:rPr>
                <w:rFonts w:ascii="Arial Narrow" w:hAnsi="Arial Narrow"/>
                <w:color w:val="000000"/>
                <w:sz w:val="20"/>
                <w:szCs w:val="20"/>
              </w:rPr>
              <w:t>2.Love</w:t>
            </w:r>
            <w:proofErr w:type="gramEnd"/>
            <w:r w:rsidRPr="00C91775">
              <w:rPr>
                <w:rFonts w:ascii="Arial Narrow" w:hAnsi="Arial Narrow"/>
                <w:color w:val="000000"/>
                <w:sz w:val="20"/>
                <w:szCs w:val="20"/>
              </w:rPr>
              <w:t xml:space="preserve"> grows out of an appraisal of all the known characteristics of the other person.</w:t>
            </w:r>
            <w:r>
              <w:rPr>
                <w:rFonts w:ascii="Arial Narrow" w:hAnsi="Arial Narrow"/>
                <w:color w:val="000000"/>
                <w:sz w:val="20"/>
                <w:szCs w:val="20"/>
              </w:rPr>
              <w:t xml:space="preserve"> </w:t>
            </w:r>
            <w:proofErr w:type="gramStart"/>
            <w:r>
              <w:rPr>
                <w:rFonts w:ascii="Arial Narrow" w:hAnsi="Arial Narrow"/>
                <w:color w:val="000000"/>
                <w:sz w:val="20"/>
                <w:szCs w:val="20"/>
              </w:rPr>
              <w:t>3.</w:t>
            </w:r>
            <w:r w:rsidRPr="00C91775">
              <w:rPr>
                <w:rFonts w:ascii="Arial Narrow" w:hAnsi="Arial Narrow"/>
                <w:color w:val="000000"/>
                <w:sz w:val="20"/>
                <w:szCs w:val="20"/>
              </w:rPr>
              <w:t>Infatuation</w:t>
            </w:r>
            <w:proofErr w:type="gramEnd"/>
            <w:r w:rsidRPr="00C91775">
              <w:rPr>
                <w:rFonts w:ascii="Arial Narrow" w:hAnsi="Arial Narrow"/>
                <w:color w:val="000000"/>
                <w:sz w:val="20"/>
                <w:szCs w:val="20"/>
              </w:rPr>
              <w:t xml:space="preserve"> may arise from an acquaintance with only a few or only one of these characteristics.</w:t>
            </w:r>
            <w:r>
              <w:rPr>
                <w:rFonts w:ascii="Arial Narrow" w:hAnsi="Arial Narrow"/>
                <w:color w:val="000000"/>
                <w:sz w:val="20"/>
                <w:szCs w:val="20"/>
              </w:rPr>
              <w:t xml:space="preserve"> </w:t>
            </w:r>
            <w:proofErr w:type="gramStart"/>
            <w:r>
              <w:rPr>
                <w:rFonts w:ascii="Arial Narrow" w:hAnsi="Arial Narrow"/>
                <w:color w:val="000000"/>
                <w:sz w:val="20"/>
                <w:szCs w:val="20"/>
              </w:rPr>
              <w:t>4.</w:t>
            </w:r>
            <w:r w:rsidRPr="00C91775">
              <w:rPr>
                <w:rFonts w:ascii="Arial Narrow" w:hAnsi="Arial Narrow"/>
                <w:color w:val="000000"/>
                <w:sz w:val="20"/>
                <w:szCs w:val="20"/>
              </w:rPr>
              <w:t>Love</w:t>
            </w:r>
            <w:proofErr w:type="gramEnd"/>
            <w:r w:rsidRPr="00C91775">
              <w:rPr>
                <w:rFonts w:ascii="Arial Narrow" w:hAnsi="Arial Narrow"/>
                <w:color w:val="000000"/>
                <w:sz w:val="20"/>
                <w:szCs w:val="20"/>
              </w:rPr>
              <w:t xml:space="preserve"> is other-person oriented. Infatuation is self-centered.</w:t>
            </w:r>
            <w:r>
              <w:rPr>
                <w:rFonts w:ascii="Arial Narrow" w:hAnsi="Arial Narrow"/>
                <w:color w:val="000000"/>
                <w:sz w:val="20"/>
                <w:szCs w:val="20"/>
              </w:rPr>
              <w:t xml:space="preserve">5. </w:t>
            </w:r>
            <w:r w:rsidRPr="00C91775">
              <w:rPr>
                <w:rFonts w:ascii="Arial Narrow" w:hAnsi="Arial Narrow"/>
                <w:color w:val="000000"/>
                <w:sz w:val="20"/>
                <w:szCs w:val="20"/>
              </w:rPr>
              <w:t xml:space="preserve">Love is </w:t>
            </w:r>
            <w:proofErr w:type="spellStart"/>
            <w:r w:rsidRPr="00C91775">
              <w:rPr>
                <w:rFonts w:ascii="Arial Narrow" w:hAnsi="Arial Narrow"/>
                <w:color w:val="000000"/>
                <w:sz w:val="20"/>
                <w:szCs w:val="20"/>
              </w:rPr>
              <w:t>centred</w:t>
            </w:r>
            <w:proofErr w:type="spellEnd"/>
            <w:r w:rsidRPr="00C91775">
              <w:rPr>
                <w:rFonts w:ascii="Arial Narrow" w:hAnsi="Arial Narrow"/>
                <w:color w:val="000000"/>
                <w:sz w:val="20"/>
                <w:szCs w:val="20"/>
              </w:rPr>
              <w:t xml:space="preserve"> on one person only. The person infatuated is “in love” with two or more persons.</w:t>
            </w:r>
            <w:r>
              <w:rPr>
                <w:rFonts w:ascii="Arial Narrow" w:hAnsi="Arial Narrow"/>
                <w:color w:val="000000"/>
                <w:sz w:val="20"/>
                <w:szCs w:val="20"/>
              </w:rPr>
              <w:t xml:space="preserve"> </w:t>
            </w:r>
            <w:proofErr w:type="gramStart"/>
            <w:r>
              <w:rPr>
                <w:rFonts w:ascii="Arial Narrow" w:hAnsi="Arial Narrow"/>
                <w:color w:val="000000"/>
                <w:sz w:val="20"/>
                <w:szCs w:val="20"/>
              </w:rPr>
              <w:t>6.</w:t>
            </w:r>
            <w:r w:rsidRPr="00C91775">
              <w:rPr>
                <w:rFonts w:ascii="Arial Narrow" w:hAnsi="Arial Narrow"/>
                <w:color w:val="000000"/>
                <w:sz w:val="20"/>
                <w:szCs w:val="20"/>
              </w:rPr>
              <w:t>The</w:t>
            </w:r>
            <w:proofErr w:type="gramEnd"/>
            <w:r w:rsidRPr="00C91775">
              <w:rPr>
                <w:rFonts w:ascii="Arial Narrow" w:hAnsi="Arial Narrow"/>
                <w:color w:val="000000"/>
                <w:sz w:val="20"/>
                <w:szCs w:val="20"/>
              </w:rPr>
              <w:t xml:space="preserve"> person in love has a sense of security but the person who is infatuated has a sense of insecurity.</w:t>
            </w:r>
            <w:r>
              <w:rPr>
                <w:rFonts w:ascii="Arial Narrow" w:hAnsi="Arial Narrow"/>
                <w:color w:val="000000"/>
                <w:sz w:val="20"/>
                <w:szCs w:val="20"/>
              </w:rPr>
              <w:t xml:space="preserve"> 7 </w:t>
            </w:r>
            <w:r w:rsidRPr="00C91775">
              <w:rPr>
                <w:rFonts w:ascii="Arial Narrow" w:hAnsi="Arial Narrow"/>
                <w:color w:val="000000"/>
                <w:sz w:val="20"/>
                <w:szCs w:val="20"/>
              </w:rPr>
              <w:t>Love tends to be constant. Infatuation often varies with “distance” between the two.</w:t>
            </w:r>
            <w:r>
              <w:rPr>
                <w:rFonts w:ascii="Arial Narrow" w:hAnsi="Arial Narrow"/>
                <w:color w:val="000000"/>
                <w:sz w:val="20"/>
                <w:szCs w:val="20"/>
              </w:rPr>
              <w:t xml:space="preserve">8. </w:t>
            </w:r>
            <w:r w:rsidRPr="00C91775">
              <w:rPr>
                <w:rFonts w:ascii="Arial Narrow" w:hAnsi="Arial Narrow"/>
                <w:color w:val="000000"/>
                <w:sz w:val="20"/>
                <w:szCs w:val="20"/>
              </w:rPr>
              <w:t>In love physical attraction is not the major part. In infatuation, it is the greater part.</w:t>
            </w:r>
            <w:r>
              <w:rPr>
                <w:rFonts w:ascii="Arial Narrow" w:hAnsi="Arial Narrow"/>
                <w:color w:val="000000"/>
                <w:sz w:val="20"/>
                <w:szCs w:val="20"/>
              </w:rPr>
              <w:t xml:space="preserve"> 9. </w:t>
            </w:r>
            <w:r w:rsidRPr="00C91775">
              <w:rPr>
                <w:rFonts w:ascii="Arial Narrow" w:hAnsi="Arial Narrow"/>
                <w:color w:val="000000"/>
                <w:sz w:val="20"/>
                <w:szCs w:val="20"/>
              </w:rPr>
              <w:t>Love tends to endure whereas infatuation may change.</w:t>
            </w:r>
            <w:r>
              <w:rPr>
                <w:rFonts w:ascii="Arial Narrow" w:hAnsi="Arial Narrow"/>
                <w:color w:val="000000"/>
                <w:sz w:val="20"/>
                <w:szCs w:val="20"/>
              </w:rPr>
              <w:t xml:space="preserve"> 10. </w:t>
            </w:r>
            <w:r w:rsidRPr="00C91775">
              <w:rPr>
                <w:rFonts w:ascii="Arial Narrow" w:hAnsi="Arial Narrow"/>
                <w:color w:val="000000"/>
                <w:sz w:val="20"/>
                <w:szCs w:val="20"/>
              </w:rPr>
              <w:t xml:space="preserve">True love waits. Infatuation is hasty. </w:t>
            </w:r>
          </w:p>
          <w:p w:rsidR="005F7D6E" w:rsidRPr="004B66B6" w:rsidRDefault="005F7D6E" w:rsidP="00D96D01">
            <w:pPr>
              <w:autoSpaceDE w:val="0"/>
              <w:autoSpaceDN w:val="0"/>
              <w:adjustRightInd w:val="0"/>
              <w:ind w:left="12" w:hanging="12"/>
              <w:jc w:val="both"/>
              <w:rPr>
                <w:rFonts w:ascii="Arial Narrow" w:hAnsi="Arial Narrow"/>
                <w:b/>
                <w:bCs/>
                <w:color w:val="000000"/>
                <w:sz w:val="4"/>
                <w:szCs w:val="20"/>
              </w:rPr>
            </w:pPr>
          </w:p>
          <w:p w:rsidR="005F7D6E" w:rsidRPr="00C91775" w:rsidRDefault="005F7D6E" w:rsidP="00D96D01">
            <w:pPr>
              <w:autoSpaceDE w:val="0"/>
              <w:autoSpaceDN w:val="0"/>
              <w:adjustRightInd w:val="0"/>
              <w:jc w:val="both"/>
              <w:rPr>
                <w:rFonts w:ascii="Arial Narrow" w:hAnsi="Arial Narrow"/>
                <w:color w:val="000000"/>
                <w:sz w:val="20"/>
                <w:szCs w:val="20"/>
              </w:rPr>
            </w:pPr>
            <w:proofErr w:type="gramStart"/>
            <w:r w:rsidRPr="00C91775">
              <w:rPr>
                <w:rFonts w:ascii="Arial Narrow" w:hAnsi="Arial Narrow"/>
                <w:b/>
                <w:bCs/>
                <w:color w:val="000000"/>
                <w:sz w:val="20"/>
                <w:szCs w:val="20"/>
              </w:rPr>
              <w:t>SEX</w:t>
            </w:r>
            <w:r>
              <w:rPr>
                <w:rFonts w:ascii="Arial Narrow" w:hAnsi="Arial Narrow"/>
                <w:b/>
                <w:bCs/>
                <w:color w:val="000000"/>
                <w:sz w:val="20"/>
                <w:szCs w:val="20"/>
              </w:rPr>
              <w:t xml:space="preserve"> :</w:t>
            </w:r>
            <w:proofErr w:type="gramEnd"/>
            <w:r>
              <w:rPr>
                <w:rFonts w:ascii="Arial Narrow" w:hAnsi="Arial Narrow"/>
                <w:b/>
                <w:bCs/>
                <w:color w:val="000000"/>
                <w:sz w:val="20"/>
                <w:szCs w:val="20"/>
              </w:rPr>
              <w:t xml:space="preserve">    </w:t>
            </w:r>
            <w:r w:rsidRPr="00C91775">
              <w:rPr>
                <w:rFonts w:ascii="Arial Narrow" w:hAnsi="Arial Narrow"/>
                <w:smallCaps/>
                <w:color w:val="000000"/>
                <w:sz w:val="20"/>
                <w:szCs w:val="20"/>
              </w:rPr>
              <w:t>The most dangerous</w:t>
            </w:r>
            <w:r w:rsidRPr="00C91775">
              <w:rPr>
                <w:rFonts w:ascii="Arial Narrow" w:hAnsi="Arial Narrow"/>
                <w:color w:val="000000"/>
                <w:sz w:val="20"/>
                <w:szCs w:val="20"/>
              </w:rPr>
              <w:t xml:space="preserve"> ticking time bomb for young people is –</w:t>
            </w:r>
            <w:r w:rsidRPr="00C91775">
              <w:rPr>
                <w:rFonts w:ascii="Arial Narrow" w:hAnsi="Arial Narrow"/>
                <w:i/>
                <w:color w:val="000000"/>
                <w:sz w:val="20"/>
                <w:szCs w:val="20"/>
              </w:rPr>
              <w:t xml:space="preserve"> sacrificing sex at its best for sex too soon.</w:t>
            </w:r>
            <w:r w:rsidRPr="00C91775">
              <w:rPr>
                <w:rFonts w:ascii="Arial Narrow" w:hAnsi="Arial Narrow"/>
                <w:color w:val="000000"/>
                <w:sz w:val="20"/>
                <w:szCs w:val="20"/>
              </w:rPr>
              <w:t xml:space="preserve"> Ron </w:t>
            </w:r>
            <w:proofErr w:type="spellStart"/>
            <w:r w:rsidRPr="00C91775">
              <w:rPr>
                <w:rFonts w:ascii="Arial Narrow" w:hAnsi="Arial Narrow"/>
                <w:color w:val="000000"/>
                <w:sz w:val="20"/>
                <w:szCs w:val="20"/>
              </w:rPr>
              <w:t>Hutchcraft</w:t>
            </w:r>
            <w:proofErr w:type="spellEnd"/>
            <w:r w:rsidRPr="00C91775">
              <w:rPr>
                <w:rFonts w:ascii="Arial Narrow" w:hAnsi="Arial Narrow"/>
                <w:color w:val="000000"/>
                <w:sz w:val="20"/>
                <w:szCs w:val="20"/>
              </w:rPr>
              <w:t xml:space="preserve"> says, “So much of your future love and happiness is wrapped up in whether or not you make the right choice about what sex will mean to you.”</w:t>
            </w:r>
          </w:p>
          <w:p w:rsidR="005F7D6E" w:rsidRPr="00C91775" w:rsidRDefault="005F7D6E" w:rsidP="00D96D01">
            <w:pPr>
              <w:autoSpaceDE w:val="0"/>
              <w:autoSpaceDN w:val="0"/>
              <w:adjustRightInd w:val="0"/>
              <w:jc w:val="both"/>
              <w:rPr>
                <w:rFonts w:ascii="Arial Narrow" w:hAnsi="Arial Narrow"/>
                <w:color w:val="000000"/>
                <w:sz w:val="20"/>
                <w:szCs w:val="20"/>
              </w:rPr>
            </w:pPr>
            <w:r w:rsidRPr="00C91775">
              <w:rPr>
                <w:rFonts w:ascii="Arial Narrow" w:hAnsi="Arial Narrow"/>
                <w:color w:val="000000"/>
                <w:sz w:val="20"/>
                <w:szCs w:val="20"/>
              </w:rPr>
              <w:t xml:space="preserve">God invented sex, and the Inventor knows best. The creator of sex put the fence of marriage around it. </w:t>
            </w:r>
          </w:p>
          <w:p w:rsidR="005F7D6E" w:rsidRPr="00C91775" w:rsidRDefault="005F7D6E" w:rsidP="00D96D01">
            <w:pPr>
              <w:autoSpaceDE w:val="0"/>
              <w:autoSpaceDN w:val="0"/>
              <w:adjustRightInd w:val="0"/>
              <w:jc w:val="both"/>
              <w:rPr>
                <w:rFonts w:ascii="Arial Narrow" w:hAnsi="Arial Narrow"/>
                <w:color w:val="000000"/>
                <w:sz w:val="20"/>
                <w:szCs w:val="20"/>
              </w:rPr>
            </w:pPr>
            <w:r w:rsidRPr="00C91775">
              <w:rPr>
                <w:rFonts w:ascii="Arial Narrow" w:hAnsi="Arial Narrow"/>
                <w:color w:val="000000"/>
                <w:sz w:val="20"/>
                <w:szCs w:val="20"/>
              </w:rPr>
              <w:t>Failure to conform to God’s standard result in:</w:t>
            </w:r>
          </w:p>
          <w:p w:rsidR="005F7D6E" w:rsidRPr="00C91775" w:rsidRDefault="005F7D6E" w:rsidP="00D96D01">
            <w:pPr>
              <w:autoSpaceDE w:val="0"/>
              <w:autoSpaceDN w:val="0"/>
              <w:adjustRightInd w:val="0"/>
              <w:jc w:val="both"/>
              <w:rPr>
                <w:rFonts w:ascii="Arial Narrow" w:hAnsi="Arial Narrow"/>
                <w:color w:val="000000"/>
                <w:sz w:val="20"/>
                <w:szCs w:val="20"/>
              </w:rPr>
            </w:pPr>
            <w:r>
              <w:rPr>
                <w:rFonts w:ascii="Arial Narrow" w:hAnsi="Arial Narrow" w:cs="Arial Narrow"/>
                <w:color w:val="000000"/>
                <w:sz w:val="20"/>
                <w:szCs w:val="20"/>
              </w:rPr>
              <w:t xml:space="preserve">1. </w:t>
            </w:r>
            <w:r w:rsidRPr="00C91775">
              <w:rPr>
                <w:rFonts w:ascii="Arial Narrow" w:hAnsi="Arial Narrow" w:cs="Arial Narrow"/>
                <w:color w:val="000000"/>
                <w:sz w:val="20"/>
                <w:szCs w:val="20"/>
              </w:rPr>
              <w:t>Unwanted pregnancy which may result in too early and unprepared marriage or abortion</w:t>
            </w:r>
            <w:r>
              <w:rPr>
                <w:rFonts w:ascii="Arial Narrow" w:hAnsi="Arial Narrow" w:cs="Arial Narrow"/>
                <w:color w:val="000000"/>
                <w:sz w:val="20"/>
                <w:szCs w:val="20"/>
              </w:rPr>
              <w:t xml:space="preserve"> 2.</w:t>
            </w:r>
            <w:r w:rsidRPr="00C91775">
              <w:rPr>
                <w:rFonts w:ascii="Arial Narrow" w:hAnsi="Arial Narrow" w:cs="Arial Narrow"/>
                <w:color w:val="000000"/>
                <w:sz w:val="20"/>
                <w:szCs w:val="20"/>
              </w:rPr>
              <w:t>AIDS and other sexually transmitted diseases</w:t>
            </w:r>
            <w:r>
              <w:rPr>
                <w:rFonts w:ascii="Arial Narrow" w:hAnsi="Arial Narrow" w:cs="Arial Narrow"/>
                <w:color w:val="000000"/>
                <w:sz w:val="20"/>
                <w:szCs w:val="20"/>
              </w:rPr>
              <w:t xml:space="preserve"> 3. </w:t>
            </w:r>
            <w:r w:rsidRPr="00C91775">
              <w:rPr>
                <w:rFonts w:ascii="Arial Narrow" w:hAnsi="Arial Narrow" w:cs="Arial Narrow"/>
                <w:color w:val="000000"/>
                <w:sz w:val="20"/>
                <w:szCs w:val="20"/>
              </w:rPr>
              <w:t>Damaged memory and se</w:t>
            </w:r>
            <w:r w:rsidRPr="00C91775">
              <w:rPr>
                <w:rFonts w:ascii="Arial Narrow" w:hAnsi="Arial Narrow"/>
                <w:color w:val="000000"/>
                <w:sz w:val="20"/>
                <w:szCs w:val="20"/>
              </w:rPr>
              <w:t>nse of guilt</w:t>
            </w:r>
            <w:r>
              <w:rPr>
                <w:rFonts w:ascii="Arial Narrow" w:hAnsi="Arial Narrow"/>
                <w:color w:val="000000"/>
                <w:sz w:val="20"/>
                <w:szCs w:val="20"/>
              </w:rPr>
              <w:t xml:space="preserve"> 4.</w:t>
            </w:r>
            <w:r w:rsidRPr="00C91775">
              <w:rPr>
                <w:rFonts w:ascii="Arial Narrow" w:hAnsi="Arial Narrow" w:cs="Arial Narrow"/>
                <w:color w:val="000000"/>
                <w:sz w:val="20"/>
                <w:szCs w:val="20"/>
              </w:rPr>
              <w:tab/>
              <w:t>Loss of excitement on the wedding night (The child who opened the Christmas Gift)</w:t>
            </w:r>
            <w:r>
              <w:rPr>
                <w:rFonts w:ascii="Arial Narrow" w:hAnsi="Arial Narrow" w:cs="Arial Narrow"/>
                <w:color w:val="000000"/>
                <w:sz w:val="20"/>
                <w:szCs w:val="20"/>
              </w:rPr>
              <w:t xml:space="preserve"> 5.</w:t>
            </w:r>
            <w:r w:rsidRPr="00C91775">
              <w:rPr>
                <w:rFonts w:ascii="Arial Narrow" w:hAnsi="Arial Narrow" w:cs="Arial Narrow"/>
                <w:color w:val="000000"/>
                <w:sz w:val="20"/>
                <w:szCs w:val="20"/>
              </w:rPr>
              <w:t>Loss of bond</w:t>
            </w:r>
            <w:r w:rsidRPr="00C91775">
              <w:rPr>
                <w:rFonts w:ascii="Arial Narrow" w:hAnsi="Arial Narrow"/>
                <w:color w:val="000000"/>
                <w:sz w:val="20"/>
                <w:szCs w:val="20"/>
              </w:rPr>
              <w:t>-ability</w:t>
            </w:r>
          </w:p>
          <w:p w:rsidR="005F7D6E" w:rsidRPr="00C91775" w:rsidRDefault="005F7D6E" w:rsidP="00D96D01">
            <w:pPr>
              <w:autoSpaceDE w:val="0"/>
              <w:autoSpaceDN w:val="0"/>
              <w:adjustRightInd w:val="0"/>
              <w:jc w:val="both"/>
              <w:rPr>
                <w:rFonts w:ascii="Arial Narrow" w:hAnsi="Arial Narrow"/>
                <w:i/>
                <w:iCs/>
                <w:color w:val="000000"/>
                <w:sz w:val="20"/>
                <w:szCs w:val="20"/>
              </w:rPr>
            </w:pPr>
            <w:r w:rsidRPr="00C91775">
              <w:rPr>
                <w:rFonts w:ascii="Arial Narrow" w:hAnsi="Arial Narrow"/>
                <w:i/>
                <w:iCs/>
                <w:color w:val="000000"/>
                <w:sz w:val="20"/>
                <w:szCs w:val="20"/>
              </w:rPr>
              <w:t>To control the sexual desires in us we need an aggressive plan:</w:t>
            </w:r>
          </w:p>
          <w:p w:rsidR="005F7D6E" w:rsidRPr="00C91775" w:rsidRDefault="005F7D6E" w:rsidP="00D96D01">
            <w:pPr>
              <w:autoSpaceDE w:val="0"/>
              <w:autoSpaceDN w:val="0"/>
              <w:adjustRightInd w:val="0"/>
              <w:ind w:left="282" w:hanging="2"/>
              <w:jc w:val="both"/>
              <w:rPr>
                <w:rFonts w:ascii="Arial Narrow" w:hAnsi="Arial Narrow"/>
                <w:color w:val="000000"/>
                <w:sz w:val="20"/>
                <w:szCs w:val="20"/>
              </w:rPr>
            </w:pPr>
            <w:r w:rsidRPr="00C91775">
              <w:rPr>
                <w:rFonts w:ascii="Arial Narrow" w:hAnsi="Arial Narrow"/>
                <w:color w:val="000000"/>
                <w:sz w:val="20"/>
                <w:szCs w:val="20"/>
              </w:rPr>
              <w:t>Step 1: Decide your boundary in advance.</w:t>
            </w:r>
            <w:r>
              <w:rPr>
                <w:rFonts w:ascii="Arial Narrow" w:hAnsi="Arial Narrow"/>
                <w:color w:val="000000"/>
                <w:sz w:val="20"/>
                <w:szCs w:val="20"/>
              </w:rPr>
              <w:t xml:space="preserve"> </w:t>
            </w:r>
            <w:r w:rsidRPr="00C91775">
              <w:rPr>
                <w:rFonts w:ascii="Arial Narrow" w:hAnsi="Arial Narrow"/>
                <w:color w:val="000000"/>
                <w:sz w:val="20"/>
                <w:szCs w:val="20"/>
              </w:rPr>
              <w:t>Step 2: Declare your boundary.</w:t>
            </w:r>
            <w:r>
              <w:rPr>
                <w:rFonts w:ascii="Arial Narrow" w:hAnsi="Arial Narrow"/>
                <w:color w:val="000000"/>
                <w:sz w:val="20"/>
                <w:szCs w:val="20"/>
              </w:rPr>
              <w:t xml:space="preserve"> </w:t>
            </w:r>
            <w:r w:rsidRPr="00C91775">
              <w:rPr>
                <w:rFonts w:ascii="Arial Narrow" w:hAnsi="Arial Narrow"/>
                <w:color w:val="000000"/>
                <w:sz w:val="20"/>
                <w:szCs w:val="20"/>
              </w:rPr>
              <w:t>Step 3: Defend your boundary. Be careful about the time and place of meeting your boy friend/girlfriend. Watch your thoughts, what you read and see.</w:t>
            </w:r>
            <w:r>
              <w:rPr>
                <w:rFonts w:ascii="Arial Narrow" w:hAnsi="Arial Narrow"/>
                <w:color w:val="000000"/>
                <w:sz w:val="20"/>
                <w:szCs w:val="20"/>
              </w:rPr>
              <w:t xml:space="preserve"> </w:t>
            </w:r>
            <w:r w:rsidRPr="00C91775">
              <w:rPr>
                <w:rFonts w:ascii="Arial Narrow" w:hAnsi="Arial Narrow"/>
                <w:color w:val="000000"/>
                <w:sz w:val="20"/>
                <w:szCs w:val="20"/>
              </w:rPr>
              <w:t>Step 4: Declare a new beginning.</w:t>
            </w:r>
          </w:p>
          <w:p w:rsidR="005F7D6E" w:rsidRDefault="005F7D6E" w:rsidP="00D96D01">
            <w:pPr>
              <w:autoSpaceDE w:val="0"/>
              <w:autoSpaceDN w:val="0"/>
              <w:adjustRightInd w:val="0"/>
              <w:jc w:val="both"/>
              <w:rPr>
                <w:rFonts w:ascii="Arial Narrow" w:hAnsi="Arial Narrow"/>
                <w:color w:val="000000"/>
                <w:sz w:val="20"/>
                <w:szCs w:val="20"/>
              </w:rPr>
            </w:pPr>
            <w:r w:rsidRPr="00C91775">
              <w:rPr>
                <w:rFonts w:ascii="Arial Narrow" w:hAnsi="Arial Narrow"/>
                <w:color w:val="000000"/>
                <w:sz w:val="20"/>
                <w:szCs w:val="20"/>
              </w:rPr>
              <w:t xml:space="preserve">A future of love and sex at its best begins with a serious commitment to God about your body. Most of today’s youth are negatively influenced by what they see on TV. Imbibing the </w:t>
            </w:r>
            <w:proofErr w:type="spellStart"/>
            <w:r w:rsidRPr="00C91775">
              <w:rPr>
                <w:rFonts w:ascii="Arial Narrow" w:hAnsi="Arial Narrow"/>
                <w:color w:val="000000"/>
                <w:sz w:val="20"/>
                <w:szCs w:val="20"/>
              </w:rPr>
              <w:t>behaviours</w:t>
            </w:r>
            <w:proofErr w:type="spellEnd"/>
            <w:r w:rsidRPr="00C91775">
              <w:rPr>
                <w:rFonts w:ascii="Arial Narrow" w:hAnsi="Arial Narrow"/>
                <w:color w:val="000000"/>
                <w:sz w:val="20"/>
                <w:szCs w:val="20"/>
              </w:rPr>
              <w:t xml:space="preserve"> you see on TV will bring you the most unpleasant consequences. Today’s young people laughed at the godly lifestyle as naïve and primitive. Virginity is considered a thing of the past. It was so socking to hear one famous actor who said, “Wasn’t virginity extinct along with the dinosaurs?”</w:t>
            </w:r>
          </w:p>
          <w:p w:rsidR="005F7D6E" w:rsidRPr="004B66B6" w:rsidRDefault="005F7D6E" w:rsidP="00D96D01">
            <w:pPr>
              <w:autoSpaceDE w:val="0"/>
              <w:autoSpaceDN w:val="0"/>
              <w:adjustRightInd w:val="0"/>
              <w:jc w:val="both"/>
              <w:rPr>
                <w:rFonts w:ascii="Arial Narrow" w:hAnsi="Arial Narrow"/>
                <w:color w:val="000000"/>
                <w:sz w:val="4"/>
                <w:szCs w:val="20"/>
              </w:rPr>
            </w:pPr>
          </w:p>
          <w:p w:rsidR="005F7D6E" w:rsidRPr="00C91775" w:rsidRDefault="005F7D6E" w:rsidP="00D96D01">
            <w:pPr>
              <w:autoSpaceDE w:val="0"/>
              <w:autoSpaceDN w:val="0"/>
              <w:adjustRightInd w:val="0"/>
              <w:jc w:val="both"/>
              <w:rPr>
                <w:rFonts w:ascii="Arial Narrow" w:hAnsi="Arial Narrow"/>
                <w:b/>
                <w:bCs/>
                <w:smallCaps/>
                <w:color w:val="000000"/>
                <w:sz w:val="20"/>
                <w:szCs w:val="20"/>
              </w:rPr>
            </w:pPr>
            <w:r w:rsidRPr="00C91775">
              <w:rPr>
                <w:rFonts w:ascii="Arial Narrow" w:hAnsi="Arial Narrow"/>
                <w:b/>
                <w:bCs/>
                <w:smallCaps/>
                <w:color w:val="000000"/>
                <w:sz w:val="20"/>
                <w:szCs w:val="20"/>
              </w:rPr>
              <w:t>II. The coming of condom  and the deception of the new generation</w:t>
            </w:r>
          </w:p>
          <w:p w:rsidR="005F7D6E" w:rsidRPr="00C91775" w:rsidRDefault="005F7D6E" w:rsidP="00D96D01">
            <w:pPr>
              <w:autoSpaceDE w:val="0"/>
              <w:autoSpaceDN w:val="0"/>
              <w:adjustRightInd w:val="0"/>
              <w:jc w:val="both"/>
              <w:rPr>
                <w:rFonts w:ascii="Arial Narrow" w:hAnsi="Arial Narrow"/>
                <w:color w:val="000000"/>
                <w:sz w:val="20"/>
                <w:szCs w:val="20"/>
              </w:rPr>
            </w:pPr>
            <w:r w:rsidRPr="00C91775">
              <w:rPr>
                <w:rFonts w:ascii="Arial Narrow" w:hAnsi="Arial Narrow"/>
                <w:color w:val="000000"/>
                <w:sz w:val="20"/>
                <w:szCs w:val="20"/>
              </w:rPr>
              <w:t>While condoms are welcome for married couple who plan their families and as a harm reduction device in promiscuous heathen societies, it is not to be recommended for Christian youth. Christian young people are not to be merely protected from AIDS. They are to live holy lives to glorify Jesus Christ who died for their sins. They need to put on Jesus Christ. “Use condom” is not the answer.</w:t>
            </w:r>
          </w:p>
          <w:p w:rsidR="005F7D6E" w:rsidRPr="00C91775" w:rsidRDefault="005F7D6E" w:rsidP="00D96D01">
            <w:pPr>
              <w:autoSpaceDE w:val="0"/>
              <w:autoSpaceDN w:val="0"/>
              <w:adjustRightInd w:val="0"/>
              <w:jc w:val="both"/>
              <w:rPr>
                <w:rFonts w:ascii="Arial Narrow" w:hAnsi="Arial Narrow"/>
                <w:color w:val="000000"/>
                <w:sz w:val="20"/>
                <w:szCs w:val="20"/>
              </w:rPr>
            </w:pPr>
            <w:r w:rsidRPr="00C91775">
              <w:rPr>
                <w:rFonts w:ascii="Arial Narrow" w:hAnsi="Arial Narrow"/>
                <w:color w:val="000000"/>
                <w:sz w:val="20"/>
                <w:szCs w:val="20"/>
              </w:rPr>
              <w:t xml:space="preserve">It is fascinating and so encouraging to see the impact of the </w:t>
            </w:r>
            <w:r w:rsidRPr="00C91775">
              <w:rPr>
                <w:rFonts w:ascii="Arial Narrow" w:hAnsi="Arial Narrow"/>
                <w:i/>
                <w:iCs/>
                <w:color w:val="000000"/>
                <w:sz w:val="20"/>
                <w:szCs w:val="20"/>
              </w:rPr>
              <w:t>True Love Waits</w:t>
            </w:r>
            <w:r w:rsidRPr="00C91775">
              <w:rPr>
                <w:rFonts w:ascii="Arial Narrow" w:hAnsi="Arial Narrow"/>
                <w:color w:val="000000"/>
                <w:sz w:val="20"/>
                <w:szCs w:val="20"/>
              </w:rPr>
              <w:t xml:space="preserve"> movement in the United States. Many young people promised to remain sexually pure until marriage.</w:t>
            </w:r>
          </w:p>
          <w:p w:rsidR="005F7D6E" w:rsidRPr="00C91775" w:rsidRDefault="005F7D6E" w:rsidP="00D96D01">
            <w:pPr>
              <w:autoSpaceDE w:val="0"/>
              <w:autoSpaceDN w:val="0"/>
              <w:adjustRightInd w:val="0"/>
              <w:jc w:val="both"/>
              <w:rPr>
                <w:rFonts w:ascii="Arial Narrow" w:hAnsi="Arial Narrow"/>
                <w:color w:val="000000"/>
                <w:sz w:val="20"/>
                <w:szCs w:val="20"/>
              </w:rPr>
            </w:pPr>
            <w:r w:rsidRPr="00C91775">
              <w:rPr>
                <w:rFonts w:ascii="Arial Narrow" w:hAnsi="Arial Narrow"/>
                <w:color w:val="000000"/>
                <w:sz w:val="20"/>
                <w:szCs w:val="20"/>
              </w:rPr>
              <w:t xml:space="preserve">This approach is now advocated by many individuals and organizations. In the United States the most powerful encouragements come from young writers who are themselves role models. Joshua Harris writes about the possible pitfalls in dating. He goes to the extent of giving up dating. Michelle McKinney Hammond writes on the same lines for young women. Abstinence is a tough challenge to young people, and young people welcome tough challenges. Rebecca St. James is another influential young woman who advocated for sexual purity. It is rather surprising that magic Johnson advocated the same thing. Kevin Leman writes of Magic Johnson whose NBA basket career has been cut short when he contracted AIDS after years of practicing promiscuous sex. After telling the world what happened to him, he vowed to preach the message of “safe sex”. A few days later, Johnson added that the best way to avoid AIDS is to abstain from sex until marriage. Leman writes, “Although Johnson is hardly a good role model of practicing abstinence until marriage, </w:t>
            </w:r>
            <w:r w:rsidRPr="00C91775">
              <w:rPr>
                <w:rFonts w:ascii="Arial Narrow" w:hAnsi="Arial Narrow"/>
                <w:i/>
                <w:color w:val="000000"/>
                <w:sz w:val="20"/>
                <w:szCs w:val="20"/>
              </w:rPr>
              <w:t>at least he tried to let young people know that practicing traditional values is the only way to be truly safe when it comes to sex.”</w:t>
            </w:r>
            <w:r w:rsidRPr="00C91775">
              <w:rPr>
                <w:rFonts w:ascii="Arial Narrow" w:hAnsi="Arial Narrow"/>
                <w:color w:val="000000"/>
                <w:sz w:val="20"/>
                <w:szCs w:val="20"/>
              </w:rPr>
              <w:t xml:space="preserve"> (Emphasis added).</w:t>
            </w:r>
          </w:p>
          <w:p w:rsidR="005F7D6E" w:rsidRDefault="005F7D6E" w:rsidP="00D96D01">
            <w:pPr>
              <w:autoSpaceDE w:val="0"/>
              <w:autoSpaceDN w:val="0"/>
              <w:adjustRightInd w:val="0"/>
              <w:jc w:val="both"/>
              <w:rPr>
                <w:rFonts w:ascii="Arial Narrow" w:hAnsi="Arial Narrow"/>
                <w:i/>
                <w:color w:val="000000"/>
                <w:sz w:val="20"/>
                <w:szCs w:val="20"/>
              </w:rPr>
            </w:pPr>
            <w:r w:rsidRPr="00C91775">
              <w:rPr>
                <w:rFonts w:ascii="Arial Narrow" w:hAnsi="Arial Narrow"/>
                <w:color w:val="000000"/>
                <w:sz w:val="20"/>
                <w:szCs w:val="20"/>
              </w:rPr>
              <w:t xml:space="preserve">Condom is not safe though it is presented as a device for the so called “safe sex.” According to Tim </w:t>
            </w:r>
            <w:proofErr w:type="spellStart"/>
            <w:r w:rsidRPr="00C91775">
              <w:rPr>
                <w:rFonts w:ascii="Arial Narrow" w:hAnsi="Arial Narrow"/>
                <w:color w:val="000000"/>
                <w:sz w:val="20"/>
                <w:szCs w:val="20"/>
              </w:rPr>
              <w:t>LaHaye</w:t>
            </w:r>
            <w:proofErr w:type="spellEnd"/>
            <w:r w:rsidRPr="00C91775">
              <w:rPr>
                <w:rFonts w:ascii="Arial Narrow" w:hAnsi="Arial Narrow"/>
                <w:color w:val="000000"/>
                <w:sz w:val="20"/>
                <w:szCs w:val="20"/>
              </w:rPr>
              <w:t>, even the condom manufacturers,</w:t>
            </w:r>
            <w:r w:rsidRPr="00C91775">
              <w:rPr>
                <w:rFonts w:ascii="Arial Narrow" w:hAnsi="Arial Narrow"/>
                <w:i/>
                <w:color w:val="000000"/>
                <w:sz w:val="20"/>
                <w:szCs w:val="20"/>
              </w:rPr>
              <w:t xml:space="preserve"> </w:t>
            </w:r>
            <w:proofErr w:type="spellStart"/>
            <w:r w:rsidRPr="00C91775">
              <w:rPr>
                <w:rFonts w:ascii="Arial Narrow" w:hAnsi="Arial Narrow"/>
                <w:i/>
                <w:color w:val="000000"/>
                <w:sz w:val="20"/>
                <w:szCs w:val="20"/>
              </w:rPr>
              <w:t>Durex</w:t>
            </w:r>
            <w:proofErr w:type="spellEnd"/>
            <w:r w:rsidRPr="00C91775">
              <w:rPr>
                <w:rFonts w:ascii="Arial Narrow" w:hAnsi="Arial Narrow"/>
                <w:color w:val="000000"/>
                <w:sz w:val="20"/>
                <w:szCs w:val="20"/>
              </w:rPr>
              <w:t xml:space="preserve"> confessed that the rate of condom failure is 4-14%. “Abstinence is the only sure way our young people can be protected from pregnancy and the ravages of </w:t>
            </w:r>
            <w:proofErr w:type="gramStart"/>
            <w:r w:rsidRPr="00C91775">
              <w:rPr>
                <w:rFonts w:ascii="Arial Narrow" w:hAnsi="Arial Narrow"/>
                <w:color w:val="000000"/>
                <w:sz w:val="20"/>
                <w:szCs w:val="20"/>
              </w:rPr>
              <w:t>AIDS  and</w:t>
            </w:r>
            <w:proofErr w:type="gramEnd"/>
            <w:r w:rsidRPr="00C91775">
              <w:rPr>
                <w:rFonts w:ascii="Arial Narrow" w:hAnsi="Arial Narrow"/>
                <w:color w:val="000000"/>
                <w:sz w:val="20"/>
                <w:szCs w:val="20"/>
              </w:rPr>
              <w:t xml:space="preserve"> other sexually transmitted diseases.” –</w:t>
            </w:r>
            <w:r w:rsidRPr="00C91775">
              <w:rPr>
                <w:rFonts w:ascii="Arial Narrow" w:hAnsi="Arial Narrow"/>
                <w:i/>
                <w:color w:val="000000"/>
                <w:sz w:val="20"/>
                <w:szCs w:val="20"/>
              </w:rPr>
              <w:t xml:space="preserve">US Deputy Secretary </w:t>
            </w:r>
            <w:proofErr w:type="spellStart"/>
            <w:r w:rsidRPr="00C91775">
              <w:rPr>
                <w:rFonts w:ascii="Arial Narrow" w:hAnsi="Arial Narrow"/>
                <w:i/>
                <w:color w:val="000000"/>
                <w:sz w:val="20"/>
                <w:szCs w:val="20"/>
              </w:rPr>
              <w:t>fo</w:t>
            </w:r>
            <w:proofErr w:type="spellEnd"/>
            <w:r w:rsidRPr="00C91775">
              <w:rPr>
                <w:rFonts w:ascii="Arial Narrow" w:hAnsi="Arial Narrow"/>
                <w:i/>
                <w:color w:val="000000"/>
                <w:sz w:val="20"/>
                <w:szCs w:val="20"/>
              </w:rPr>
              <w:t xml:space="preserve"> Population Affairs.</w:t>
            </w:r>
          </w:p>
          <w:p w:rsidR="005F7D6E" w:rsidRPr="004B66B6" w:rsidRDefault="005F7D6E" w:rsidP="00D96D01">
            <w:pPr>
              <w:autoSpaceDE w:val="0"/>
              <w:autoSpaceDN w:val="0"/>
              <w:adjustRightInd w:val="0"/>
              <w:jc w:val="both"/>
              <w:rPr>
                <w:rFonts w:ascii="Arial Narrow" w:hAnsi="Arial Narrow"/>
                <w:color w:val="000000"/>
                <w:sz w:val="6"/>
                <w:szCs w:val="20"/>
              </w:rPr>
            </w:pPr>
          </w:p>
          <w:p w:rsidR="005F7D6E" w:rsidRPr="00C91775" w:rsidRDefault="005F7D6E" w:rsidP="00D96D01">
            <w:pPr>
              <w:autoSpaceDE w:val="0"/>
              <w:autoSpaceDN w:val="0"/>
              <w:adjustRightInd w:val="0"/>
              <w:ind w:left="720" w:hanging="720"/>
              <w:jc w:val="both"/>
              <w:rPr>
                <w:rFonts w:ascii="Arial Narrow" w:hAnsi="Arial Narrow"/>
                <w:b/>
                <w:bCs/>
                <w:smallCaps/>
                <w:color w:val="000000"/>
                <w:sz w:val="20"/>
                <w:szCs w:val="20"/>
              </w:rPr>
            </w:pPr>
            <w:r w:rsidRPr="00C91775">
              <w:rPr>
                <w:rFonts w:ascii="Arial Narrow" w:hAnsi="Arial Narrow"/>
                <w:b/>
                <w:bCs/>
                <w:smallCaps/>
                <w:color w:val="000000"/>
                <w:sz w:val="20"/>
                <w:szCs w:val="20"/>
              </w:rPr>
              <w:t>III. Abortion: The silent holocaust</w:t>
            </w:r>
          </w:p>
          <w:p w:rsidR="005F7D6E" w:rsidRDefault="005F7D6E" w:rsidP="00D96D01">
            <w:pPr>
              <w:autoSpaceDE w:val="0"/>
              <w:autoSpaceDN w:val="0"/>
              <w:adjustRightInd w:val="0"/>
              <w:jc w:val="both"/>
              <w:rPr>
                <w:rFonts w:ascii="Arial Narrow" w:hAnsi="Arial Narrow"/>
                <w:color w:val="000000"/>
                <w:sz w:val="20"/>
                <w:szCs w:val="20"/>
              </w:rPr>
            </w:pPr>
            <w:r w:rsidRPr="00C91775">
              <w:rPr>
                <w:rFonts w:ascii="Arial Narrow" w:hAnsi="Arial Narrow"/>
                <w:color w:val="000000"/>
                <w:sz w:val="20"/>
                <w:szCs w:val="20"/>
              </w:rPr>
              <w:t xml:space="preserve">One of the saddest deceptions of the devil today is the introduction of </w:t>
            </w:r>
            <w:r w:rsidRPr="00C91775">
              <w:rPr>
                <w:rFonts w:ascii="Arial Narrow" w:hAnsi="Arial Narrow"/>
                <w:i/>
                <w:color w:val="000000"/>
                <w:sz w:val="20"/>
                <w:szCs w:val="20"/>
              </w:rPr>
              <w:t>the most dangerous serial killer</w:t>
            </w:r>
            <w:r w:rsidRPr="00C91775">
              <w:rPr>
                <w:rFonts w:ascii="Arial Narrow" w:hAnsi="Arial Narrow"/>
                <w:color w:val="000000"/>
                <w:sz w:val="20"/>
                <w:szCs w:val="20"/>
              </w:rPr>
              <w:t xml:space="preserve"> called abortion. Today’s young people think that it is the easy way out. But a closer look at it shows that it is one of the most terrible things introduced to solve unwanted pregnancy among young people today. We need to be reminded that it is not as simple as we think. It is a sin we must avoid at all costs. It is not only spiritually and morally wrong, but it is physically and emotionally damaging especially for women.</w:t>
            </w:r>
          </w:p>
          <w:p w:rsidR="005F7D6E" w:rsidRPr="004B66B6" w:rsidRDefault="005F7D6E" w:rsidP="00D96D01">
            <w:pPr>
              <w:autoSpaceDE w:val="0"/>
              <w:autoSpaceDN w:val="0"/>
              <w:adjustRightInd w:val="0"/>
              <w:jc w:val="both"/>
              <w:rPr>
                <w:rFonts w:ascii="Arial Narrow" w:hAnsi="Arial Narrow"/>
                <w:color w:val="000000"/>
                <w:sz w:val="4"/>
                <w:szCs w:val="20"/>
              </w:rPr>
            </w:pPr>
          </w:p>
          <w:p w:rsidR="005F7D6E" w:rsidRPr="00C91775" w:rsidRDefault="005F7D6E" w:rsidP="00D96D01">
            <w:pPr>
              <w:autoSpaceDE w:val="0"/>
              <w:autoSpaceDN w:val="0"/>
              <w:adjustRightInd w:val="0"/>
              <w:jc w:val="both"/>
              <w:rPr>
                <w:rFonts w:ascii="Arial Narrow" w:hAnsi="Arial Narrow"/>
                <w:b/>
                <w:bCs/>
                <w:color w:val="000000"/>
                <w:sz w:val="20"/>
                <w:szCs w:val="20"/>
              </w:rPr>
            </w:pPr>
            <w:r w:rsidRPr="00C91775">
              <w:rPr>
                <w:rFonts w:ascii="Arial Narrow" w:hAnsi="Arial Narrow"/>
                <w:b/>
                <w:bCs/>
                <w:color w:val="000000"/>
                <w:sz w:val="20"/>
                <w:szCs w:val="20"/>
              </w:rPr>
              <w:t>The Duffield’s summarized a study of women who had abortion:</w:t>
            </w:r>
          </w:p>
          <w:p w:rsidR="005F7D6E" w:rsidRPr="00C91775" w:rsidRDefault="005F7D6E" w:rsidP="00D96D01">
            <w:pPr>
              <w:autoSpaceDE w:val="0"/>
              <w:autoSpaceDN w:val="0"/>
              <w:adjustRightInd w:val="0"/>
              <w:jc w:val="both"/>
              <w:rPr>
                <w:rFonts w:ascii="Arial Narrow" w:hAnsi="Arial Narrow"/>
                <w:color w:val="000000"/>
                <w:sz w:val="20"/>
                <w:szCs w:val="20"/>
              </w:rPr>
            </w:pPr>
            <w:r>
              <w:rPr>
                <w:rFonts w:ascii="Arial Narrow" w:hAnsi="Arial Narrow"/>
                <w:color w:val="000000"/>
                <w:sz w:val="20"/>
                <w:szCs w:val="20"/>
              </w:rPr>
              <w:t xml:space="preserve">1. </w:t>
            </w:r>
            <w:r w:rsidRPr="004B66B6">
              <w:rPr>
                <w:rFonts w:ascii="Arial Narrow" w:hAnsi="Arial Narrow"/>
                <w:color w:val="000000"/>
                <w:sz w:val="20"/>
                <w:szCs w:val="20"/>
              </w:rPr>
              <w:t>81% reported preoccupation with the aborted child.</w:t>
            </w:r>
            <w:r>
              <w:rPr>
                <w:rFonts w:ascii="Arial Narrow" w:hAnsi="Arial Narrow"/>
                <w:color w:val="000000"/>
                <w:sz w:val="20"/>
                <w:szCs w:val="20"/>
              </w:rPr>
              <w:t xml:space="preserve"> 2. </w:t>
            </w:r>
            <w:r w:rsidRPr="00C91775">
              <w:rPr>
                <w:rFonts w:ascii="Arial Narrow" w:hAnsi="Arial Narrow"/>
                <w:color w:val="000000"/>
                <w:sz w:val="20"/>
                <w:szCs w:val="20"/>
              </w:rPr>
              <w:t>73% reported flashbacks of the abortion experience.</w:t>
            </w:r>
            <w:r>
              <w:rPr>
                <w:rFonts w:ascii="Arial Narrow" w:hAnsi="Arial Narrow"/>
                <w:color w:val="000000"/>
                <w:sz w:val="20"/>
                <w:szCs w:val="20"/>
              </w:rPr>
              <w:t xml:space="preserve">3. </w:t>
            </w:r>
            <w:r w:rsidRPr="00C91775">
              <w:rPr>
                <w:rFonts w:ascii="Arial Narrow" w:hAnsi="Arial Narrow"/>
                <w:color w:val="000000"/>
                <w:sz w:val="20"/>
                <w:szCs w:val="20"/>
              </w:rPr>
              <w:t>69% reported feelings of “craziness” after the abortion.</w:t>
            </w:r>
            <w:r>
              <w:rPr>
                <w:rFonts w:ascii="Arial Narrow" w:hAnsi="Arial Narrow"/>
                <w:color w:val="000000"/>
                <w:sz w:val="20"/>
                <w:szCs w:val="20"/>
              </w:rPr>
              <w:t xml:space="preserve"> 4. </w:t>
            </w:r>
            <w:r w:rsidRPr="00C91775">
              <w:rPr>
                <w:rFonts w:ascii="Arial Narrow" w:hAnsi="Arial Narrow"/>
                <w:color w:val="000000"/>
                <w:sz w:val="20"/>
                <w:szCs w:val="20"/>
              </w:rPr>
              <w:t>54% recalled nightmares related to abortion.</w:t>
            </w:r>
            <w:r>
              <w:rPr>
                <w:rFonts w:ascii="Arial Narrow" w:hAnsi="Arial Narrow"/>
                <w:color w:val="000000"/>
                <w:sz w:val="20"/>
                <w:szCs w:val="20"/>
              </w:rPr>
              <w:t xml:space="preserve"> 5. </w:t>
            </w:r>
            <w:r w:rsidRPr="00C91775">
              <w:rPr>
                <w:rFonts w:ascii="Arial Narrow" w:hAnsi="Arial Narrow"/>
                <w:color w:val="000000"/>
                <w:sz w:val="20"/>
                <w:szCs w:val="20"/>
              </w:rPr>
              <w:t>35% reported “visitations” from the aborted child.</w:t>
            </w:r>
            <w:r>
              <w:rPr>
                <w:rFonts w:ascii="Arial Narrow" w:hAnsi="Arial Narrow"/>
                <w:color w:val="000000"/>
                <w:sz w:val="20"/>
                <w:szCs w:val="20"/>
              </w:rPr>
              <w:t xml:space="preserve"> 6. </w:t>
            </w:r>
            <w:r w:rsidRPr="00C91775">
              <w:rPr>
                <w:rFonts w:ascii="Arial Narrow" w:hAnsi="Arial Narrow"/>
                <w:color w:val="000000"/>
                <w:sz w:val="20"/>
                <w:szCs w:val="20"/>
              </w:rPr>
              <w:t>23% reported hallucinations related to abortion.</w:t>
            </w:r>
            <w:r>
              <w:rPr>
                <w:rFonts w:ascii="Arial Narrow" w:hAnsi="Arial Narrow"/>
                <w:color w:val="000000"/>
                <w:sz w:val="20"/>
                <w:szCs w:val="20"/>
              </w:rPr>
              <w:t xml:space="preserve"> </w:t>
            </w:r>
            <w:r w:rsidRPr="00C91775">
              <w:rPr>
                <w:rFonts w:ascii="Arial Narrow" w:hAnsi="Arial Narrow"/>
                <w:color w:val="000000"/>
                <w:sz w:val="20"/>
                <w:szCs w:val="20"/>
              </w:rPr>
              <w:t xml:space="preserve">“Abortion may be legal but is not morally right ….abortion in murder” concluded Tim </w:t>
            </w:r>
            <w:proofErr w:type="spellStart"/>
            <w:r w:rsidRPr="00C91775">
              <w:rPr>
                <w:rFonts w:ascii="Arial Narrow" w:hAnsi="Arial Narrow"/>
                <w:color w:val="000000"/>
                <w:sz w:val="20"/>
                <w:szCs w:val="20"/>
              </w:rPr>
              <w:t>LaHaye</w:t>
            </w:r>
            <w:proofErr w:type="spellEnd"/>
            <w:r w:rsidRPr="00C91775">
              <w:rPr>
                <w:rFonts w:ascii="Arial Narrow" w:hAnsi="Arial Narrow"/>
                <w:color w:val="000000"/>
                <w:sz w:val="20"/>
                <w:szCs w:val="20"/>
              </w:rPr>
              <w:t>. Abortion is “the ultimate form of child abuse” declares Josh McDowell.</w:t>
            </w:r>
          </w:p>
          <w:p w:rsidR="005F7D6E" w:rsidRPr="00C91775" w:rsidRDefault="005F7D6E" w:rsidP="00D96D01">
            <w:pPr>
              <w:autoSpaceDE w:val="0"/>
              <w:autoSpaceDN w:val="0"/>
              <w:adjustRightInd w:val="0"/>
              <w:jc w:val="both"/>
              <w:rPr>
                <w:rFonts w:ascii="Arial Narrow" w:hAnsi="Arial Narrow"/>
                <w:color w:val="000000"/>
                <w:sz w:val="20"/>
                <w:szCs w:val="20"/>
              </w:rPr>
            </w:pPr>
            <w:r w:rsidRPr="00C91775">
              <w:rPr>
                <w:rFonts w:ascii="Arial Narrow" w:hAnsi="Arial Narrow"/>
                <w:color w:val="000000"/>
                <w:sz w:val="20"/>
                <w:szCs w:val="20"/>
              </w:rPr>
              <w:t>The promiscuous life of the people in Sodom had invited a severe divine judgment upon themselves. This is a very important caveat we must heed. If we are to save our generation, we must obey the word of God which commands us to be pure and holy. “Rather, clothe yourself with the Lord Jesus Christ, and do not think about how to gratify the desire of the sinful nature.” (Romans 13:14 NIV)</w:t>
            </w:r>
          </w:p>
          <w:p w:rsidR="005F7D6E" w:rsidRDefault="005F7D6E" w:rsidP="00D96D01">
            <w:pPr>
              <w:rPr>
                <w:rFonts w:ascii="Arial Narrow" w:hAnsi="Arial Narrow"/>
                <w:lang w:val="en-IN"/>
              </w:rPr>
            </w:pPr>
            <w:r>
              <w:rPr>
                <w:rFonts w:ascii="Arial Narrow" w:hAnsi="Arial Narrow"/>
                <w:i/>
                <w:sz w:val="20"/>
                <w:szCs w:val="20"/>
              </w:rPr>
              <w:t xml:space="preserve">          </w:t>
            </w:r>
            <w:r w:rsidRPr="00C91775">
              <w:rPr>
                <w:rFonts w:ascii="Arial Narrow" w:hAnsi="Arial Narrow"/>
                <w:i/>
                <w:sz w:val="20"/>
                <w:szCs w:val="20"/>
              </w:rPr>
              <w:t>Believing that true love waits, I make a covenant to God, myself,</w:t>
            </w:r>
            <w:r>
              <w:rPr>
                <w:rFonts w:ascii="Arial Narrow" w:hAnsi="Arial Narrow"/>
                <w:i/>
                <w:sz w:val="20"/>
                <w:szCs w:val="20"/>
              </w:rPr>
              <w:t xml:space="preserve"> </w:t>
            </w:r>
            <w:r w:rsidRPr="00C91775">
              <w:rPr>
                <w:rFonts w:ascii="Arial Narrow" w:hAnsi="Arial Narrow"/>
                <w:i/>
                <w:sz w:val="20"/>
                <w:szCs w:val="20"/>
              </w:rPr>
              <w:t>my family, my friends, my future mate, and my future children;</w:t>
            </w:r>
            <w:r>
              <w:rPr>
                <w:rFonts w:ascii="Arial Narrow" w:hAnsi="Arial Narrow"/>
                <w:i/>
                <w:sz w:val="20"/>
                <w:szCs w:val="20"/>
              </w:rPr>
              <w:t xml:space="preserve"> </w:t>
            </w:r>
            <w:r w:rsidRPr="00C91775">
              <w:rPr>
                <w:rFonts w:ascii="Arial Narrow" w:hAnsi="Arial Narrow"/>
                <w:i/>
                <w:sz w:val="20"/>
                <w:szCs w:val="20"/>
              </w:rPr>
              <w:t>to be sexually abstinent from this day until the day I enter a biblical marriage relationship.</w:t>
            </w:r>
          </w:p>
        </w:tc>
      </w:tr>
      <w:tr w:rsidR="005F7D6E" w:rsidTr="00D96D01">
        <w:trPr>
          <w:trHeight w:val="70"/>
        </w:trPr>
        <w:tc>
          <w:tcPr>
            <w:tcW w:w="11035" w:type="dxa"/>
            <w:tcBorders>
              <w:top w:val="single" w:sz="4" w:space="0" w:color="auto"/>
              <w:left w:val="single" w:sz="4" w:space="0" w:color="auto"/>
              <w:bottom w:val="single" w:sz="4" w:space="0" w:color="auto"/>
              <w:right w:val="single" w:sz="4" w:space="0" w:color="auto"/>
            </w:tcBorders>
            <w:hideMark/>
          </w:tcPr>
          <w:p w:rsidR="005F7D6E" w:rsidRDefault="005F7D6E" w:rsidP="00D96D01">
            <w:pPr>
              <w:spacing w:line="276" w:lineRule="auto"/>
              <w:jc w:val="center"/>
              <w:rPr>
                <w:rFonts w:ascii="Arial Narrow" w:hAnsi="Arial Narrow"/>
                <w:b/>
                <w:i/>
                <w:color w:val="000000"/>
                <w:kern w:val="28"/>
                <w:lang w:val="en-IN"/>
              </w:rPr>
            </w:pPr>
            <w:r>
              <w:rPr>
                <w:rFonts w:ascii="Arial Narrow" w:hAnsi="Arial Narrow" w:cs="Arial"/>
                <w:b/>
                <w:sz w:val="22"/>
                <w:szCs w:val="22"/>
                <w:lang w:val="en-IN"/>
              </w:rPr>
              <w:t>For news item or suggestion: send SMS to 9582580095, 9818538122 or mail at: jmangte@gmail.com  or  gsnaulak@gmail.com</w:t>
            </w:r>
          </w:p>
        </w:tc>
      </w:tr>
    </w:tbl>
    <w:p w:rsidR="005F7D6E" w:rsidRDefault="005F7D6E" w:rsidP="00271015">
      <w:pPr>
        <w:rPr>
          <w:rFonts w:ascii="Arial Narrow" w:hAnsi="Arial Narrow" w:cs="MV Boli"/>
          <w:sz w:val="22"/>
          <w:szCs w:val="22"/>
        </w:rPr>
      </w:pPr>
    </w:p>
    <w:sectPr w:rsidR="005F7D6E" w:rsidSect="005F7D6E">
      <w:pgSz w:w="11907" w:h="16840" w:code="9"/>
      <w:pgMar w:top="144" w:right="403" w:bottom="144"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rajan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75pt;height:.75pt;visibility:visible;mso-wrap-style:square" o:bullet="t">
        <v:imagedata r:id="rId1" o:title="cleardot"/>
      </v:shape>
    </w:pict>
  </w:numPicBullet>
  <w:abstractNum w:abstractNumId="0">
    <w:nsid w:val="FFFFFF89"/>
    <w:multiLevelType w:val="singleLevel"/>
    <w:tmpl w:val="B93A7292"/>
    <w:lvl w:ilvl="0">
      <w:start w:val="1"/>
      <w:numFmt w:val="bullet"/>
      <w:pStyle w:val="ListBullet"/>
      <w:lvlText w:val=""/>
      <w:lvlJc w:val="left"/>
      <w:pPr>
        <w:tabs>
          <w:tab w:val="num" w:pos="630"/>
        </w:tabs>
        <w:ind w:left="63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76C63EA"/>
    <w:multiLevelType w:val="hybridMultilevel"/>
    <w:tmpl w:val="8122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96F3E"/>
    <w:multiLevelType w:val="hybridMultilevel"/>
    <w:tmpl w:val="B6789BE6"/>
    <w:lvl w:ilvl="0" w:tplc="40090003">
      <w:start w:val="1"/>
      <w:numFmt w:val="bullet"/>
      <w:lvlText w:val="o"/>
      <w:lvlJc w:val="left"/>
      <w:pPr>
        <w:ind w:left="720" w:hanging="360"/>
      </w:pPr>
      <w:rPr>
        <w:rFonts w:ascii="Courier New" w:hAnsi="Courier New" w:cs="Courier New"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
    <w:nsid w:val="0E131586"/>
    <w:multiLevelType w:val="hybridMultilevel"/>
    <w:tmpl w:val="0D746304"/>
    <w:lvl w:ilvl="0" w:tplc="16306CB6">
      <w:start w:val="1"/>
      <w:numFmt w:val="bullet"/>
      <w:lvlText w:val="-"/>
      <w:lvlJc w:val="left"/>
      <w:pPr>
        <w:ind w:left="720" w:hanging="360"/>
      </w:pPr>
      <w:rPr>
        <w:rFonts w:ascii="Lucida Handwriting" w:eastAsia="Times New Roman" w:hAnsi="Lucida Handwriting"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520E9"/>
    <w:multiLevelType w:val="hybridMultilevel"/>
    <w:tmpl w:val="9762309A"/>
    <w:lvl w:ilvl="0" w:tplc="FA6A7936">
      <w:start w:val="1"/>
      <w:numFmt w:val="bullet"/>
      <w:lvlText w:val=""/>
      <w:lvlPicBulletId w:val="0"/>
      <w:lvlJc w:val="left"/>
      <w:pPr>
        <w:tabs>
          <w:tab w:val="num" w:pos="720"/>
        </w:tabs>
        <w:ind w:left="720" w:hanging="360"/>
      </w:pPr>
      <w:rPr>
        <w:rFonts w:ascii="Symbol" w:hAnsi="Symbol" w:hint="default"/>
      </w:rPr>
    </w:lvl>
    <w:lvl w:ilvl="1" w:tplc="9D344BF4" w:tentative="1">
      <w:start w:val="1"/>
      <w:numFmt w:val="bullet"/>
      <w:lvlText w:val=""/>
      <w:lvlJc w:val="left"/>
      <w:pPr>
        <w:tabs>
          <w:tab w:val="num" w:pos="1440"/>
        </w:tabs>
        <w:ind w:left="1440" w:hanging="360"/>
      </w:pPr>
      <w:rPr>
        <w:rFonts w:ascii="Symbol" w:hAnsi="Symbol" w:hint="default"/>
      </w:rPr>
    </w:lvl>
    <w:lvl w:ilvl="2" w:tplc="37B45392" w:tentative="1">
      <w:start w:val="1"/>
      <w:numFmt w:val="bullet"/>
      <w:lvlText w:val=""/>
      <w:lvlJc w:val="left"/>
      <w:pPr>
        <w:tabs>
          <w:tab w:val="num" w:pos="2160"/>
        </w:tabs>
        <w:ind w:left="2160" w:hanging="360"/>
      </w:pPr>
      <w:rPr>
        <w:rFonts w:ascii="Symbol" w:hAnsi="Symbol" w:hint="default"/>
      </w:rPr>
    </w:lvl>
    <w:lvl w:ilvl="3" w:tplc="73BE9C60" w:tentative="1">
      <w:start w:val="1"/>
      <w:numFmt w:val="bullet"/>
      <w:lvlText w:val=""/>
      <w:lvlJc w:val="left"/>
      <w:pPr>
        <w:tabs>
          <w:tab w:val="num" w:pos="2880"/>
        </w:tabs>
        <w:ind w:left="2880" w:hanging="360"/>
      </w:pPr>
      <w:rPr>
        <w:rFonts w:ascii="Symbol" w:hAnsi="Symbol" w:hint="default"/>
      </w:rPr>
    </w:lvl>
    <w:lvl w:ilvl="4" w:tplc="A0EAC2E6" w:tentative="1">
      <w:start w:val="1"/>
      <w:numFmt w:val="bullet"/>
      <w:lvlText w:val=""/>
      <w:lvlJc w:val="left"/>
      <w:pPr>
        <w:tabs>
          <w:tab w:val="num" w:pos="3600"/>
        </w:tabs>
        <w:ind w:left="3600" w:hanging="360"/>
      </w:pPr>
      <w:rPr>
        <w:rFonts w:ascii="Symbol" w:hAnsi="Symbol" w:hint="default"/>
      </w:rPr>
    </w:lvl>
    <w:lvl w:ilvl="5" w:tplc="8A3ECCE6" w:tentative="1">
      <w:start w:val="1"/>
      <w:numFmt w:val="bullet"/>
      <w:lvlText w:val=""/>
      <w:lvlJc w:val="left"/>
      <w:pPr>
        <w:tabs>
          <w:tab w:val="num" w:pos="4320"/>
        </w:tabs>
        <w:ind w:left="4320" w:hanging="360"/>
      </w:pPr>
      <w:rPr>
        <w:rFonts w:ascii="Symbol" w:hAnsi="Symbol" w:hint="default"/>
      </w:rPr>
    </w:lvl>
    <w:lvl w:ilvl="6" w:tplc="2F74D848" w:tentative="1">
      <w:start w:val="1"/>
      <w:numFmt w:val="bullet"/>
      <w:lvlText w:val=""/>
      <w:lvlJc w:val="left"/>
      <w:pPr>
        <w:tabs>
          <w:tab w:val="num" w:pos="5040"/>
        </w:tabs>
        <w:ind w:left="5040" w:hanging="360"/>
      </w:pPr>
      <w:rPr>
        <w:rFonts w:ascii="Symbol" w:hAnsi="Symbol" w:hint="default"/>
      </w:rPr>
    </w:lvl>
    <w:lvl w:ilvl="7" w:tplc="F558F1FE" w:tentative="1">
      <w:start w:val="1"/>
      <w:numFmt w:val="bullet"/>
      <w:lvlText w:val=""/>
      <w:lvlJc w:val="left"/>
      <w:pPr>
        <w:tabs>
          <w:tab w:val="num" w:pos="5760"/>
        </w:tabs>
        <w:ind w:left="5760" w:hanging="360"/>
      </w:pPr>
      <w:rPr>
        <w:rFonts w:ascii="Symbol" w:hAnsi="Symbol" w:hint="default"/>
      </w:rPr>
    </w:lvl>
    <w:lvl w:ilvl="8" w:tplc="25FE0C36" w:tentative="1">
      <w:start w:val="1"/>
      <w:numFmt w:val="bullet"/>
      <w:lvlText w:val=""/>
      <w:lvlJc w:val="left"/>
      <w:pPr>
        <w:tabs>
          <w:tab w:val="num" w:pos="6480"/>
        </w:tabs>
        <w:ind w:left="6480" w:hanging="360"/>
      </w:pPr>
      <w:rPr>
        <w:rFonts w:ascii="Symbol" w:hAnsi="Symbol" w:hint="default"/>
      </w:rPr>
    </w:lvl>
  </w:abstractNum>
  <w:abstractNum w:abstractNumId="9">
    <w:nsid w:val="143C0163"/>
    <w:multiLevelType w:val="hybridMultilevel"/>
    <w:tmpl w:val="D1B221E2"/>
    <w:lvl w:ilvl="0" w:tplc="40090003">
      <w:start w:val="1"/>
      <w:numFmt w:val="bullet"/>
      <w:lvlText w:val="o"/>
      <w:lvlJc w:val="left"/>
      <w:pPr>
        <w:ind w:left="720" w:hanging="360"/>
      </w:pPr>
      <w:rPr>
        <w:rFonts w:ascii="Courier New" w:hAnsi="Courier New" w:cs="Courier New"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17B121D4"/>
    <w:multiLevelType w:val="hybridMultilevel"/>
    <w:tmpl w:val="D72E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811C6"/>
    <w:multiLevelType w:val="hybridMultilevel"/>
    <w:tmpl w:val="6D8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C3D13"/>
    <w:multiLevelType w:val="hybridMultilevel"/>
    <w:tmpl w:val="2DCAEA8A"/>
    <w:lvl w:ilvl="0" w:tplc="165AF5A4">
      <w:numFmt w:val="bullet"/>
      <w:lvlText w:val="-"/>
      <w:lvlJc w:val="left"/>
      <w:pPr>
        <w:ind w:left="180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54C6D39"/>
    <w:multiLevelType w:val="hybridMultilevel"/>
    <w:tmpl w:val="691A9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E19FD"/>
    <w:multiLevelType w:val="hybridMultilevel"/>
    <w:tmpl w:val="F8FE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A22CD"/>
    <w:multiLevelType w:val="hybridMultilevel"/>
    <w:tmpl w:val="978C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74367"/>
    <w:multiLevelType w:val="hybridMultilevel"/>
    <w:tmpl w:val="6C7096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BE846E5"/>
    <w:multiLevelType w:val="hybridMultilevel"/>
    <w:tmpl w:val="CC7C66D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E782074"/>
    <w:multiLevelType w:val="hybridMultilevel"/>
    <w:tmpl w:val="A54AA02C"/>
    <w:lvl w:ilvl="0" w:tplc="5E5432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1CC4D69"/>
    <w:multiLevelType w:val="hybridMultilevel"/>
    <w:tmpl w:val="C7B02840"/>
    <w:lvl w:ilvl="0" w:tplc="B1F221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C07B9"/>
    <w:multiLevelType w:val="hybridMultilevel"/>
    <w:tmpl w:val="EB8E4DA2"/>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C3A07D7"/>
    <w:multiLevelType w:val="hybridMultilevel"/>
    <w:tmpl w:val="D35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213B72"/>
    <w:multiLevelType w:val="hybridMultilevel"/>
    <w:tmpl w:val="2C3A06A6"/>
    <w:lvl w:ilvl="0" w:tplc="9844D6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21"/>
  </w:num>
  <w:num w:numId="4">
    <w:abstractNumId w:val="15"/>
  </w:num>
  <w:num w:numId="5">
    <w:abstractNumId w:val="10"/>
  </w:num>
  <w:num w:numId="6">
    <w:abstractNumId w:val="14"/>
  </w:num>
  <w:num w:numId="7">
    <w:abstractNumId w:val="11"/>
  </w:num>
  <w:num w:numId="8">
    <w:abstractNumId w:val="22"/>
  </w:num>
  <w:num w:numId="9">
    <w:abstractNumId w:val="1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0F30F3"/>
    <w:rsid w:val="00000FBC"/>
    <w:rsid w:val="000021C9"/>
    <w:rsid w:val="00002689"/>
    <w:rsid w:val="00002C48"/>
    <w:rsid w:val="00002DD9"/>
    <w:rsid w:val="00002E7A"/>
    <w:rsid w:val="00003252"/>
    <w:rsid w:val="0000459D"/>
    <w:rsid w:val="0000474B"/>
    <w:rsid w:val="000051C5"/>
    <w:rsid w:val="00005818"/>
    <w:rsid w:val="00005F3A"/>
    <w:rsid w:val="00006FFF"/>
    <w:rsid w:val="00007D96"/>
    <w:rsid w:val="00010176"/>
    <w:rsid w:val="0001138C"/>
    <w:rsid w:val="00011AC5"/>
    <w:rsid w:val="000134E7"/>
    <w:rsid w:val="00013CA8"/>
    <w:rsid w:val="00013DF6"/>
    <w:rsid w:val="00014A0B"/>
    <w:rsid w:val="00015C73"/>
    <w:rsid w:val="00016510"/>
    <w:rsid w:val="00016E2A"/>
    <w:rsid w:val="000177A7"/>
    <w:rsid w:val="00021B0C"/>
    <w:rsid w:val="00022335"/>
    <w:rsid w:val="00022546"/>
    <w:rsid w:val="00022814"/>
    <w:rsid w:val="00024CA9"/>
    <w:rsid w:val="00025F0B"/>
    <w:rsid w:val="00026122"/>
    <w:rsid w:val="00026962"/>
    <w:rsid w:val="00026AB0"/>
    <w:rsid w:val="00030D2F"/>
    <w:rsid w:val="00031072"/>
    <w:rsid w:val="0003138B"/>
    <w:rsid w:val="00032519"/>
    <w:rsid w:val="000332D2"/>
    <w:rsid w:val="0003358D"/>
    <w:rsid w:val="00033E02"/>
    <w:rsid w:val="00034D10"/>
    <w:rsid w:val="00035527"/>
    <w:rsid w:val="000355DC"/>
    <w:rsid w:val="0003784B"/>
    <w:rsid w:val="00037BA1"/>
    <w:rsid w:val="00041551"/>
    <w:rsid w:val="00041E16"/>
    <w:rsid w:val="00041E63"/>
    <w:rsid w:val="000424DD"/>
    <w:rsid w:val="000427E9"/>
    <w:rsid w:val="00042919"/>
    <w:rsid w:val="00042C1C"/>
    <w:rsid w:val="00042E86"/>
    <w:rsid w:val="00044CDF"/>
    <w:rsid w:val="00044EC4"/>
    <w:rsid w:val="00045F64"/>
    <w:rsid w:val="00046129"/>
    <w:rsid w:val="00046E37"/>
    <w:rsid w:val="000474D0"/>
    <w:rsid w:val="0005066E"/>
    <w:rsid w:val="000508C6"/>
    <w:rsid w:val="00051541"/>
    <w:rsid w:val="000516A7"/>
    <w:rsid w:val="000517C0"/>
    <w:rsid w:val="00051A70"/>
    <w:rsid w:val="000532BC"/>
    <w:rsid w:val="000545AC"/>
    <w:rsid w:val="00054773"/>
    <w:rsid w:val="00054BEA"/>
    <w:rsid w:val="00054D69"/>
    <w:rsid w:val="00054F3F"/>
    <w:rsid w:val="00055AD9"/>
    <w:rsid w:val="00060399"/>
    <w:rsid w:val="000607C2"/>
    <w:rsid w:val="00060C04"/>
    <w:rsid w:val="0006148A"/>
    <w:rsid w:val="00062163"/>
    <w:rsid w:val="00062759"/>
    <w:rsid w:val="00062F9F"/>
    <w:rsid w:val="0006372B"/>
    <w:rsid w:val="0006396A"/>
    <w:rsid w:val="00064E9A"/>
    <w:rsid w:val="00065B32"/>
    <w:rsid w:val="00066A8E"/>
    <w:rsid w:val="00066BC2"/>
    <w:rsid w:val="00066F52"/>
    <w:rsid w:val="000670C5"/>
    <w:rsid w:val="000679CE"/>
    <w:rsid w:val="00067B17"/>
    <w:rsid w:val="000712FA"/>
    <w:rsid w:val="00071A5D"/>
    <w:rsid w:val="00071E1A"/>
    <w:rsid w:val="00072276"/>
    <w:rsid w:val="0007291D"/>
    <w:rsid w:val="00073B20"/>
    <w:rsid w:val="00073E66"/>
    <w:rsid w:val="00076C9E"/>
    <w:rsid w:val="00076F1E"/>
    <w:rsid w:val="0008015A"/>
    <w:rsid w:val="00081304"/>
    <w:rsid w:val="000816D4"/>
    <w:rsid w:val="00082824"/>
    <w:rsid w:val="00083BE0"/>
    <w:rsid w:val="00083E5E"/>
    <w:rsid w:val="00085570"/>
    <w:rsid w:val="000857B0"/>
    <w:rsid w:val="00086FF2"/>
    <w:rsid w:val="00087E5E"/>
    <w:rsid w:val="000902DC"/>
    <w:rsid w:val="00091A30"/>
    <w:rsid w:val="0009245E"/>
    <w:rsid w:val="0009253D"/>
    <w:rsid w:val="00092B9B"/>
    <w:rsid w:val="00092FAD"/>
    <w:rsid w:val="000933BC"/>
    <w:rsid w:val="0009347E"/>
    <w:rsid w:val="00094BB5"/>
    <w:rsid w:val="0009551C"/>
    <w:rsid w:val="00095D33"/>
    <w:rsid w:val="00096041"/>
    <w:rsid w:val="00096370"/>
    <w:rsid w:val="00096B94"/>
    <w:rsid w:val="00097123"/>
    <w:rsid w:val="00097AA2"/>
    <w:rsid w:val="00097BFB"/>
    <w:rsid w:val="000A0463"/>
    <w:rsid w:val="000A0AD7"/>
    <w:rsid w:val="000A0C4A"/>
    <w:rsid w:val="000A1B1F"/>
    <w:rsid w:val="000A2DF5"/>
    <w:rsid w:val="000A3B20"/>
    <w:rsid w:val="000A3E31"/>
    <w:rsid w:val="000A4A4A"/>
    <w:rsid w:val="000A4C13"/>
    <w:rsid w:val="000A5535"/>
    <w:rsid w:val="000A5ABC"/>
    <w:rsid w:val="000A6152"/>
    <w:rsid w:val="000A61A7"/>
    <w:rsid w:val="000A7EF6"/>
    <w:rsid w:val="000B03B1"/>
    <w:rsid w:val="000B06FA"/>
    <w:rsid w:val="000B1C23"/>
    <w:rsid w:val="000B2597"/>
    <w:rsid w:val="000B2B8F"/>
    <w:rsid w:val="000B38DF"/>
    <w:rsid w:val="000B3A84"/>
    <w:rsid w:val="000B429E"/>
    <w:rsid w:val="000B43C9"/>
    <w:rsid w:val="000B4501"/>
    <w:rsid w:val="000B4936"/>
    <w:rsid w:val="000B629F"/>
    <w:rsid w:val="000B67D2"/>
    <w:rsid w:val="000B6AAE"/>
    <w:rsid w:val="000C10B6"/>
    <w:rsid w:val="000C12C9"/>
    <w:rsid w:val="000C1756"/>
    <w:rsid w:val="000C189B"/>
    <w:rsid w:val="000C2477"/>
    <w:rsid w:val="000C3058"/>
    <w:rsid w:val="000C618E"/>
    <w:rsid w:val="000C6708"/>
    <w:rsid w:val="000C6849"/>
    <w:rsid w:val="000C6E20"/>
    <w:rsid w:val="000D072B"/>
    <w:rsid w:val="000D0E82"/>
    <w:rsid w:val="000D1240"/>
    <w:rsid w:val="000D1720"/>
    <w:rsid w:val="000D193E"/>
    <w:rsid w:val="000D1C45"/>
    <w:rsid w:val="000D2047"/>
    <w:rsid w:val="000D21DC"/>
    <w:rsid w:val="000D360F"/>
    <w:rsid w:val="000D3804"/>
    <w:rsid w:val="000D3815"/>
    <w:rsid w:val="000D4C2D"/>
    <w:rsid w:val="000D5835"/>
    <w:rsid w:val="000D5EBF"/>
    <w:rsid w:val="000D6169"/>
    <w:rsid w:val="000D730F"/>
    <w:rsid w:val="000E034E"/>
    <w:rsid w:val="000E121C"/>
    <w:rsid w:val="000E1501"/>
    <w:rsid w:val="000E219E"/>
    <w:rsid w:val="000E2700"/>
    <w:rsid w:val="000E2946"/>
    <w:rsid w:val="000E29F8"/>
    <w:rsid w:val="000E2A57"/>
    <w:rsid w:val="000E4EAE"/>
    <w:rsid w:val="000E4FEC"/>
    <w:rsid w:val="000E5021"/>
    <w:rsid w:val="000E5DC4"/>
    <w:rsid w:val="000E6AA6"/>
    <w:rsid w:val="000E704C"/>
    <w:rsid w:val="000E7177"/>
    <w:rsid w:val="000E7AC8"/>
    <w:rsid w:val="000F0198"/>
    <w:rsid w:val="000F054A"/>
    <w:rsid w:val="000F2FE7"/>
    <w:rsid w:val="000F30F3"/>
    <w:rsid w:val="000F3B6E"/>
    <w:rsid w:val="000F3CAD"/>
    <w:rsid w:val="000F3D69"/>
    <w:rsid w:val="000F4377"/>
    <w:rsid w:val="000F4A4E"/>
    <w:rsid w:val="000F641C"/>
    <w:rsid w:val="000F6C86"/>
    <w:rsid w:val="000F6EB5"/>
    <w:rsid w:val="000F74B4"/>
    <w:rsid w:val="000F7B8F"/>
    <w:rsid w:val="00100745"/>
    <w:rsid w:val="00103373"/>
    <w:rsid w:val="001050E2"/>
    <w:rsid w:val="001055FA"/>
    <w:rsid w:val="00105637"/>
    <w:rsid w:val="001059CC"/>
    <w:rsid w:val="00106561"/>
    <w:rsid w:val="0010742C"/>
    <w:rsid w:val="00107484"/>
    <w:rsid w:val="001074F6"/>
    <w:rsid w:val="0010759C"/>
    <w:rsid w:val="00107661"/>
    <w:rsid w:val="0011039B"/>
    <w:rsid w:val="0011057F"/>
    <w:rsid w:val="0011080E"/>
    <w:rsid w:val="00111AAF"/>
    <w:rsid w:val="0011276C"/>
    <w:rsid w:val="0011335E"/>
    <w:rsid w:val="00113798"/>
    <w:rsid w:val="00114066"/>
    <w:rsid w:val="00114994"/>
    <w:rsid w:val="00114E2B"/>
    <w:rsid w:val="0011503B"/>
    <w:rsid w:val="0011523A"/>
    <w:rsid w:val="00115ADF"/>
    <w:rsid w:val="00115BD2"/>
    <w:rsid w:val="001167F4"/>
    <w:rsid w:val="00116CE8"/>
    <w:rsid w:val="00116E7C"/>
    <w:rsid w:val="001175A8"/>
    <w:rsid w:val="001207A3"/>
    <w:rsid w:val="0012097A"/>
    <w:rsid w:val="00120A0C"/>
    <w:rsid w:val="00122096"/>
    <w:rsid w:val="00122A9E"/>
    <w:rsid w:val="001230CD"/>
    <w:rsid w:val="00123EDE"/>
    <w:rsid w:val="001254D0"/>
    <w:rsid w:val="0012572A"/>
    <w:rsid w:val="00125974"/>
    <w:rsid w:val="001260E1"/>
    <w:rsid w:val="00126557"/>
    <w:rsid w:val="00127426"/>
    <w:rsid w:val="00127992"/>
    <w:rsid w:val="001307E0"/>
    <w:rsid w:val="00131B7E"/>
    <w:rsid w:val="00131CD9"/>
    <w:rsid w:val="001336A5"/>
    <w:rsid w:val="00133810"/>
    <w:rsid w:val="00133C60"/>
    <w:rsid w:val="00134AAB"/>
    <w:rsid w:val="00134F58"/>
    <w:rsid w:val="00134F83"/>
    <w:rsid w:val="00136362"/>
    <w:rsid w:val="0013745B"/>
    <w:rsid w:val="00137FA6"/>
    <w:rsid w:val="00141724"/>
    <w:rsid w:val="00142039"/>
    <w:rsid w:val="00142940"/>
    <w:rsid w:val="00142F5D"/>
    <w:rsid w:val="00143147"/>
    <w:rsid w:val="001432B7"/>
    <w:rsid w:val="00145E2F"/>
    <w:rsid w:val="00146887"/>
    <w:rsid w:val="001474BB"/>
    <w:rsid w:val="0015066B"/>
    <w:rsid w:val="00151565"/>
    <w:rsid w:val="00151876"/>
    <w:rsid w:val="00152246"/>
    <w:rsid w:val="001527E9"/>
    <w:rsid w:val="001533D2"/>
    <w:rsid w:val="001536EA"/>
    <w:rsid w:val="001537C4"/>
    <w:rsid w:val="00154144"/>
    <w:rsid w:val="00154172"/>
    <w:rsid w:val="00154EB9"/>
    <w:rsid w:val="001559F6"/>
    <w:rsid w:val="00157BFD"/>
    <w:rsid w:val="00157CA2"/>
    <w:rsid w:val="00160C1F"/>
    <w:rsid w:val="00160ED3"/>
    <w:rsid w:val="00161FA8"/>
    <w:rsid w:val="00162164"/>
    <w:rsid w:val="00162986"/>
    <w:rsid w:val="00163A0C"/>
    <w:rsid w:val="00163A6B"/>
    <w:rsid w:val="001642FD"/>
    <w:rsid w:val="00164B8D"/>
    <w:rsid w:val="00164C78"/>
    <w:rsid w:val="001650CE"/>
    <w:rsid w:val="00166D03"/>
    <w:rsid w:val="001673B9"/>
    <w:rsid w:val="00167BE8"/>
    <w:rsid w:val="0017052D"/>
    <w:rsid w:val="001705DC"/>
    <w:rsid w:val="00170688"/>
    <w:rsid w:val="0017089F"/>
    <w:rsid w:val="00171DC5"/>
    <w:rsid w:val="00173201"/>
    <w:rsid w:val="00173E28"/>
    <w:rsid w:val="00175374"/>
    <w:rsid w:val="001754E0"/>
    <w:rsid w:val="00175874"/>
    <w:rsid w:val="00176C23"/>
    <w:rsid w:val="00176C2A"/>
    <w:rsid w:val="001800F9"/>
    <w:rsid w:val="00181162"/>
    <w:rsid w:val="0018251A"/>
    <w:rsid w:val="0018353D"/>
    <w:rsid w:val="001846F7"/>
    <w:rsid w:val="00186579"/>
    <w:rsid w:val="001867E1"/>
    <w:rsid w:val="001873D6"/>
    <w:rsid w:val="001900E1"/>
    <w:rsid w:val="001904C3"/>
    <w:rsid w:val="00190766"/>
    <w:rsid w:val="001909F2"/>
    <w:rsid w:val="00191841"/>
    <w:rsid w:val="001926FF"/>
    <w:rsid w:val="001929E1"/>
    <w:rsid w:val="00193F62"/>
    <w:rsid w:val="00194DB8"/>
    <w:rsid w:val="00195297"/>
    <w:rsid w:val="00196761"/>
    <w:rsid w:val="00196B1D"/>
    <w:rsid w:val="001A019B"/>
    <w:rsid w:val="001A030B"/>
    <w:rsid w:val="001A0763"/>
    <w:rsid w:val="001A1336"/>
    <w:rsid w:val="001A1C2D"/>
    <w:rsid w:val="001A3128"/>
    <w:rsid w:val="001A3664"/>
    <w:rsid w:val="001A3B4F"/>
    <w:rsid w:val="001A41DB"/>
    <w:rsid w:val="001A4421"/>
    <w:rsid w:val="001A5145"/>
    <w:rsid w:val="001A7986"/>
    <w:rsid w:val="001A7B4B"/>
    <w:rsid w:val="001B1E76"/>
    <w:rsid w:val="001B2983"/>
    <w:rsid w:val="001B2CBD"/>
    <w:rsid w:val="001B39B6"/>
    <w:rsid w:val="001B3AED"/>
    <w:rsid w:val="001B3D2E"/>
    <w:rsid w:val="001B3E58"/>
    <w:rsid w:val="001B50D4"/>
    <w:rsid w:val="001B6C55"/>
    <w:rsid w:val="001C0DB6"/>
    <w:rsid w:val="001C12F8"/>
    <w:rsid w:val="001C1AB2"/>
    <w:rsid w:val="001C1F50"/>
    <w:rsid w:val="001C21B8"/>
    <w:rsid w:val="001C2B43"/>
    <w:rsid w:val="001C36D8"/>
    <w:rsid w:val="001C3B65"/>
    <w:rsid w:val="001C481D"/>
    <w:rsid w:val="001C5ED1"/>
    <w:rsid w:val="001C6401"/>
    <w:rsid w:val="001C731D"/>
    <w:rsid w:val="001D07C7"/>
    <w:rsid w:val="001D0DF3"/>
    <w:rsid w:val="001D13E3"/>
    <w:rsid w:val="001D2088"/>
    <w:rsid w:val="001D21E6"/>
    <w:rsid w:val="001D335B"/>
    <w:rsid w:val="001D3670"/>
    <w:rsid w:val="001D39AD"/>
    <w:rsid w:val="001D4B34"/>
    <w:rsid w:val="001D54F8"/>
    <w:rsid w:val="001D5701"/>
    <w:rsid w:val="001E1242"/>
    <w:rsid w:val="001E16C2"/>
    <w:rsid w:val="001E2D1F"/>
    <w:rsid w:val="001E3903"/>
    <w:rsid w:val="001E3C99"/>
    <w:rsid w:val="001E4504"/>
    <w:rsid w:val="001E451A"/>
    <w:rsid w:val="001E55F9"/>
    <w:rsid w:val="001E61D1"/>
    <w:rsid w:val="001E65FB"/>
    <w:rsid w:val="001E6713"/>
    <w:rsid w:val="001E67DC"/>
    <w:rsid w:val="001E7495"/>
    <w:rsid w:val="001E7A93"/>
    <w:rsid w:val="001F06E3"/>
    <w:rsid w:val="001F0859"/>
    <w:rsid w:val="001F1221"/>
    <w:rsid w:val="001F2404"/>
    <w:rsid w:val="001F2651"/>
    <w:rsid w:val="001F2687"/>
    <w:rsid w:val="001F2CD7"/>
    <w:rsid w:val="001F35C5"/>
    <w:rsid w:val="001F41CF"/>
    <w:rsid w:val="001F4A55"/>
    <w:rsid w:val="001F50E4"/>
    <w:rsid w:val="001F53B6"/>
    <w:rsid w:val="001F5DEB"/>
    <w:rsid w:val="001F66E1"/>
    <w:rsid w:val="001F692B"/>
    <w:rsid w:val="001F6943"/>
    <w:rsid w:val="001F6FE0"/>
    <w:rsid w:val="001F728B"/>
    <w:rsid w:val="001F7644"/>
    <w:rsid w:val="0020151C"/>
    <w:rsid w:val="002023BB"/>
    <w:rsid w:val="002026C2"/>
    <w:rsid w:val="00204280"/>
    <w:rsid w:val="00204559"/>
    <w:rsid w:val="0020564A"/>
    <w:rsid w:val="0020609C"/>
    <w:rsid w:val="0020613D"/>
    <w:rsid w:val="002116CC"/>
    <w:rsid w:val="002120EA"/>
    <w:rsid w:val="00212D02"/>
    <w:rsid w:val="002136F2"/>
    <w:rsid w:val="00215E9C"/>
    <w:rsid w:val="0021658D"/>
    <w:rsid w:val="00216CF7"/>
    <w:rsid w:val="00217C1B"/>
    <w:rsid w:val="00220745"/>
    <w:rsid w:val="00221B92"/>
    <w:rsid w:val="00222BFD"/>
    <w:rsid w:val="00223572"/>
    <w:rsid w:val="002245D8"/>
    <w:rsid w:val="002245E0"/>
    <w:rsid w:val="00224CFD"/>
    <w:rsid w:val="0022676B"/>
    <w:rsid w:val="00227245"/>
    <w:rsid w:val="002276F7"/>
    <w:rsid w:val="00233536"/>
    <w:rsid w:val="002337E2"/>
    <w:rsid w:val="00233834"/>
    <w:rsid w:val="002340AD"/>
    <w:rsid w:val="002348CE"/>
    <w:rsid w:val="002358EF"/>
    <w:rsid w:val="002366BD"/>
    <w:rsid w:val="002376C9"/>
    <w:rsid w:val="00237A82"/>
    <w:rsid w:val="0024017E"/>
    <w:rsid w:val="00240555"/>
    <w:rsid w:val="002407F5"/>
    <w:rsid w:val="00240935"/>
    <w:rsid w:val="0024099C"/>
    <w:rsid w:val="00240E10"/>
    <w:rsid w:val="00241C9C"/>
    <w:rsid w:val="00241DA4"/>
    <w:rsid w:val="002420E9"/>
    <w:rsid w:val="00242A8F"/>
    <w:rsid w:val="00243BC7"/>
    <w:rsid w:val="00244820"/>
    <w:rsid w:val="00245660"/>
    <w:rsid w:val="00247398"/>
    <w:rsid w:val="00247775"/>
    <w:rsid w:val="00247EF5"/>
    <w:rsid w:val="00247FD0"/>
    <w:rsid w:val="002505C4"/>
    <w:rsid w:val="002516DC"/>
    <w:rsid w:val="00251AB5"/>
    <w:rsid w:val="00251F83"/>
    <w:rsid w:val="002523DB"/>
    <w:rsid w:val="00252B2D"/>
    <w:rsid w:val="00253221"/>
    <w:rsid w:val="00253B94"/>
    <w:rsid w:val="00254A75"/>
    <w:rsid w:val="00255D96"/>
    <w:rsid w:val="002565E9"/>
    <w:rsid w:val="0025740A"/>
    <w:rsid w:val="002577D3"/>
    <w:rsid w:val="00257D25"/>
    <w:rsid w:val="002609A3"/>
    <w:rsid w:val="0026220A"/>
    <w:rsid w:val="00262BB5"/>
    <w:rsid w:val="00262CF7"/>
    <w:rsid w:val="00262FBA"/>
    <w:rsid w:val="00263A4F"/>
    <w:rsid w:val="00263A62"/>
    <w:rsid w:val="00265970"/>
    <w:rsid w:val="00265AE0"/>
    <w:rsid w:val="00265E05"/>
    <w:rsid w:val="00266601"/>
    <w:rsid w:val="002701C6"/>
    <w:rsid w:val="00271015"/>
    <w:rsid w:val="00271314"/>
    <w:rsid w:val="002717DF"/>
    <w:rsid w:val="00271A14"/>
    <w:rsid w:val="00273ED9"/>
    <w:rsid w:val="00276000"/>
    <w:rsid w:val="00276EC3"/>
    <w:rsid w:val="00277D45"/>
    <w:rsid w:val="002809FC"/>
    <w:rsid w:val="00282324"/>
    <w:rsid w:val="00282331"/>
    <w:rsid w:val="00282EFF"/>
    <w:rsid w:val="00284CC3"/>
    <w:rsid w:val="002879D6"/>
    <w:rsid w:val="00287BF2"/>
    <w:rsid w:val="002905AE"/>
    <w:rsid w:val="00290973"/>
    <w:rsid w:val="00291BCF"/>
    <w:rsid w:val="00291FBD"/>
    <w:rsid w:val="00292905"/>
    <w:rsid w:val="00292A71"/>
    <w:rsid w:val="0029398A"/>
    <w:rsid w:val="00295470"/>
    <w:rsid w:val="00295D59"/>
    <w:rsid w:val="0029662B"/>
    <w:rsid w:val="00296A2F"/>
    <w:rsid w:val="002970D4"/>
    <w:rsid w:val="00297D0E"/>
    <w:rsid w:val="002A1CDC"/>
    <w:rsid w:val="002A229E"/>
    <w:rsid w:val="002A236B"/>
    <w:rsid w:val="002A3AC4"/>
    <w:rsid w:val="002A3C0A"/>
    <w:rsid w:val="002A3C24"/>
    <w:rsid w:val="002A4011"/>
    <w:rsid w:val="002A4207"/>
    <w:rsid w:val="002A5E60"/>
    <w:rsid w:val="002A5FC1"/>
    <w:rsid w:val="002A7C85"/>
    <w:rsid w:val="002B0B2E"/>
    <w:rsid w:val="002B0BD0"/>
    <w:rsid w:val="002B1C70"/>
    <w:rsid w:val="002B2615"/>
    <w:rsid w:val="002B2EE9"/>
    <w:rsid w:val="002B3565"/>
    <w:rsid w:val="002B4D92"/>
    <w:rsid w:val="002B55C2"/>
    <w:rsid w:val="002B6AF4"/>
    <w:rsid w:val="002B7DA3"/>
    <w:rsid w:val="002C07C7"/>
    <w:rsid w:val="002C1C11"/>
    <w:rsid w:val="002C3081"/>
    <w:rsid w:val="002C3482"/>
    <w:rsid w:val="002C6DC7"/>
    <w:rsid w:val="002C7C11"/>
    <w:rsid w:val="002D01F3"/>
    <w:rsid w:val="002D043E"/>
    <w:rsid w:val="002D0A86"/>
    <w:rsid w:val="002D0CE6"/>
    <w:rsid w:val="002D13D6"/>
    <w:rsid w:val="002D1ECE"/>
    <w:rsid w:val="002D3218"/>
    <w:rsid w:val="002D3B3D"/>
    <w:rsid w:val="002D5D8F"/>
    <w:rsid w:val="002D610E"/>
    <w:rsid w:val="002D7A82"/>
    <w:rsid w:val="002E037D"/>
    <w:rsid w:val="002E03B5"/>
    <w:rsid w:val="002E187D"/>
    <w:rsid w:val="002E3EC9"/>
    <w:rsid w:val="002E499C"/>
    <w:rsid w:val="002E641F"/>
    <w:rsid w:val="002E6E1A"/>
    <w:rsid w:val="002E6EF0"/>
    <w:rsid w:val="002E70DC"/>
    <w:rsid w:val="002F0528"/>
    <w:rsid w:val="002F0B06"/>
    <w:rsid w:val="002F2526"/>
    <w:rsid w:val="002F2841"/>
    <w:rsid w:val="002F3042"/>
    <w:rsid w:val="002F3846"/>
    <w:rsid w:val="002F6416"/>
    <w:rsid w:val="002F6C5A"/>
    <w:rsid w:val="002F6E83"/>
    <w:rsid w:val="003012AE"/>
    <w:rsid w:val="003018A2"/>
    <w:rsid w:val="003028F1"/>
    <w:rsid w:val="00303B38"/>
    <w:rsid w:val="003042ED"/>
    <w:rsid w:val="00304986"/>
    <w:rsid w:val="00305F98"/>
    <w:rsid w:val="00307D1F"/>
    <w:rsid w:val="00307DA4"/>
    <w:rsid w:val="00311525"/>
    <w:rsid w:val="00311855"/>
    <w:rsid w:val="0031329E"/>
    <w:rsid w:val="00313DE8"/>
    <w:rsid w:val="00315906"/>
    <w:rsid w:val="003164E9"/>
    <w:rsid w:val="00317883"/>
    <w:rsid w:val="00320697"/>
    <w:rsid w:val="00320B28"/>
    <w:rsid w:val="003217D4"/>
    <w:rsid w:val="00322F7C"/>
    <w:rsid w:val="0032310C"/>
    <w:rsid w:val="00323CDE"/>
    <w:rsid w:val="00324754"/>
    <w:rsid w:val="0032486C"/>
    <w:rsid w:val="0032534D"/>
    <w:rsid w:val="00325572"/>
    <w:rsid w:val="00325C48"/>
    <w:rsid w:val="00327B0A"/>
    <w:rsid w:val="00330F40"/>
    <w:rsid w:val="003324FF"/>
    <w:rsid w:val="00332513"/>
    <w:rsid w:val="003326E1"/>
    <w:rsid w:val="00333CE6"/>
    <w:rsid w:val="00333E3B"/>
    <w:rsid w:val="00334EEE"/>
    <w:rsid w:val="00335394"/>
    <w:rsid w:val="00335754"/>
    <w:rsid w:val="003376C5"/>
    <w:rsid w:val="00337741"/>
    <w:rsid w:val="00341EAA"/>
    <w:rsid w:val="0034230D"/>
    <w:rsid w:val="003425DF"/>
    <w:rsid w:val="00343B02"/>
    <w:rsid w:val="003449CD"/>
    <w:rsid w:val="00345854"/>
    <w:rsid w:val="00347443"/>
    <w:rsid w:val="003479E2"/>
    <w:rsid w:val="00347A1B"/>
    <w:rsid w:val="00347CCB"/>
    <w:rsid w:val="00350005"/>
    <w:rsid w:val="00351151"/>
    <w:rsid w:val="0035141A"/>
    <w:rsid w:val="0035219E"/>
    <w:rsid w:val="003521D2"/>
    <w:rsid w:val="003531F9"/>
    <w:rsid w:val="003534E7"/>
    <w:rsid w:val="00353A9A"/>
    <w:rsid w:val="00354D4F"/>
    <w:rsid w:val="00355E5F"/>
    <w:rsid w:val="00356DBF"/>
    <w:rsid w:val="00357062"/>
    <w:rsid w:val="003570E9"/>
    <w:rsid w:val="003600D0"/>
    <w:rsid w:val="00363D61"/>
    <w:rsid w:val="00364252"/>
    <w:rsid w:val="00364621"/>
    <w:rsid w:val="00364AF5"/>
    <w:rsid w:val="00365065"/>
    <w:rsid w:val="0036525D"/>
    <w:rsid w:val="00367F41"/>
    <w:rsid w:val="0037083C"/>
    <w:rsid w:val="00370C31"/>
    <w:rsid w:val="00371468"/>
    <w:rsid w:val="00371680"/>
    <w:rsid w:val="0037217A"/>
    <w:rsid w:val="00372F34"/>
    <w:rsid w:val="00373827"/>
    <w:rsid w:val="00373E0A"/>
    <w:rsid w:val="00373E35"/>
    <w:rsid w:val="0037467C"/>
    <w:rsid w:val="00374AB3"/>
    <w:rsid w:val="003761C6"/>
    <w:rsid w:val="0037642E"/>
    <w:rsid w:val="003776FE"/>
    <w:rsid w:val="00377846"/>
    <w:rsid w:val="00377A4C"/>
    <w:rsid w:val="00377B81"/>
    <w:rsid w:val="003804DD"/>
    <w:rsid w:val="00380528"/>
    <w:rsid w:val="0038054B"/>
    <w:rsid w:val="00380CEA"/>
    <w:rsid w:val="00381892"/>
    <w:rsid w:val="00381D9E"/>
    <w:rsid w:val="00381DDA"/>
    <w:rsid w:val="003838A9"/>
    <w:rsid w:val="0038548E"/>
    <w:rsid w:val="003855B0"/>
    <w:rsid w:val="003865C5"/>
    <w:rsid w:val="00386A8C"/>
    <w:rsid w:val="00390677"/>
    <w:rsid w:val="003910BB"/>
    <w:rsid w:val="00392711"/>
    <w:rsid w:val="00392C46"/>
    <w:rsid w:val="003947A6"/>
    <w:rsid w:val="00394CB9"/>
    <w:rsid w:val="003A09F7"/>
    <w:rsid w:val="003A1288"/>
    <w:rsid w:val="003A2FE6"/>
    <w:rsid w:val="003A38E4"/>
    <w:rsid w:val="003A3979"/>
    <w:rsid w:val="003A4404"/>
    <w:rsid w:val="003A4E93"/>
    <w:rsid w:val="003A5473"/>
    <w:rsid w:val="003A587B"/>
    <w:rsid w:val="003A6A15"/>
    <w:rsid w:val="003A6BCC"/>
    <w:rsid w:val="003B03F0"/>
    <w:rsid w:val="003B0F6B"/>
    <w:rsid w:val="003B117B"/>
    <w:rsid w:val="003B1855"/>
    <w:rsid w:val="003B1973"/>
    <w:rsid w:val="003B3015"/>
    <w:rsid w:val="003B3B1F"/>
    <w:rsid w:val="003B47F5"/>
    <w:rsid w:val="003B5087"/>
    <w:rsid w:val="003B5875"/>
    <w:rsid w:val="003B6C53"/>
    <w:rsid w:val="003B7FCD"/>
    <w:rsid w:val="003C118F"/>
    <w:rsid w:val="003C175C"/>
    <w:rsid w:val="003C250D"/>
    <w:rsid w:val="003C2527"/>
    <w:rsid w:val="003C286A"/>
    <w:rsid w:val="003C3734"/>
    <w:rsid w:val="003C3794"/>
    <w:rsid w:val="003C3B03"/>
    <w:rsid w:val="003C400B"/>
    <w:rsid w:val="003C4F6B"/>
    <w:rsid w:val="003C50CE"/>
    <w:rsid w:val="003C5296"/>
    <w:rsid w:val="003C61E7"/>
    <w:rsid w:val="003C7057"/>
    <w:rsid w:val="003C76EB"/>
    <w:rsid w:val="003C7DF9"/>
    <w:rsid w:val="003D025D"/>
    <w:rsid w:val="003D201E"/>
    <w:rsid w:val="003D2648"/>
    <w:rsid w:val="003D30AE"/>
    <w:rsid w:val="003D3C64"/>
    <w:rsid w:val="003D3E0E"/>
    <w:rsid w:val="003D3F82"/>
    <w:rsid w:val="003D4655"/>
    <w:rsid w:val="003D56A8"/>
    <w:rsid w:val="003D628C"/>
    <w:rsid w:val="003D700C"/>
    <w:rsid w:val="003D76FB"/>
    <w:rsid w:val="003E1DD8"/>
    <w:rsid w:val="003E2311"/>
    <w:rsid w:val="003E46ED"/>
    <w:rsid w:val="003E5EE9"/>
    <w:rsid w:val="003E6492"/>
    <w:rsid w:val="003E6F5E"/>
    <w:rsid w:val="003E7452"/>
    <w:rsid w:val="003E78C6"/>
    <w:rsid w:val="003E7AE2"/>
    <w:rsid w:val="003F0301"/>
    <w:rsid w:val="003F0F2F"/>
    <w:rsid w:val="003F1144"/>
    <w:rsid w:val="003F205A"/>
    <w:rsid w:val="003F2498"/>
    <w:rsid w:val="003F47B1"/>
    <w:rsid w:val="003F584E"/>
    <w:rsid w:val="003F5BB1"/>
    <w:rsid w:val="003F5EEF"/>
    <w:rsid w:val="003F69EB"/>
    <w:rsid w:val="003F7BFC"/>
    <w:rsid w:val="00400437"/>
    <w:rsid w:val="004032C3"/>
    <w:rsid w:val="004032C6"/>
    <w:rsid w:val="004034F8"/>
    <w:rsid w:val="00403573"/>
    <w:rsid w:val="0040379F"/>
    <w:rsid w:val="00403819"/>
    <w:rsid w:val="00405F39"/>
    <w:rsid w:val="004061A2"/>
    <w:rsid w:val="00406500"/>
    <w:rsid w:val="00406C21"/>
    <w:rsid w:val="00406C7C"/>
    <w:rsid w:val="00407362"/>
    <w:rsid w:val="00407E70"/>
    <w:rsid w:val="00412881"/>
    <w:rsid w:val="004128E0"/>
    <w:rsid w:val="00412DE2"/>
    <w:rsid w:val="00413592"/>
    <w:rsid w:val="00413A2F"/>
    <w:rsid w:val="00413E8E"/>
    <w:rsid w:val="00414696"/>
    <w:rsid w:val="00414E02"/>
    <w:rsid w:val="004150E1"/>
    <w:rsid w:val="00415B3B"/>
    <w:rsid w:val="00417268"/>
    <w:rsid w:val="004172A5"/>
    <w:rsid w:val="00417388"/>
    <w:rsid w:val="0042076E"/>
    <w:rsid w:val="0042104F"/>
    <w:rsid w:val="00421182"/>
    <w:rsid w:val="0042139A"/>
    <w:rsid w:val="00422645"/>
    <w:rsid w:val="0042271E"/>
    <w:rsid w:val="004229DC"/>
    <w:rsid w:val="00424305"/>
    <w:rsid w:val="004254EA"/>
    <w:rsid w:val="00425F8F"/>
    <w:rsid w:val="004261B5"/>
    <w:rsid w:val="00426AC3"/>
    <w:rsid w:val="004271D5"/>
    <w:rsid w:val="00427E4B"/>
    <w:rsid w:val="00430154"/>
    <w:rsid w:val="00431BC2"/>
    <w:rsid w:val="00431E80"/>
    <w:rsid w:val="00431F89"/>
    <w:rsid w:val="004320E5"/>
    <w:rsid w:val="00432E3D"/>
    <w:rsid w:val="00432EC5"/>
    <w:rsid w:val="0043344F"/>
    <w:rsid w:val="004335A9"/>
    <w:rsid w:val="00433DBC"/>
    <w:rsid w:val="00434DAD"/>
    <w:rsid w:val="004356AF"/>
    <w:rsid w:val="00435AE2"/>
    <w:rsid w:val="0043616A"/>
    <w:rsid w:val="00436D0A"/>
    <w:rsid w:val="00436FEC"/>
    <w:rsid w:val="0043712B"/>
    <w:rsid w:val="004403EB"/>
    <w:rsid w:val="004407EB"/>
    <w:rsid w:val="0044082E"/>
    <w:rsid w:val="00440E83"/>
    <w:rsid w:val="004410B2"/>
    <w:rsid w:val="0044216E"/>
    <w:rsid w:val="00443649"/>
    <w:rsid w:val="0044459F"/>
    <w:rsid w:val="00444B42"/>
    <w:rsid w:val="00445D2D"/>
    <w:rsid w:val="00446DD7"/>
    <w:rsid w:val="00447001"/>
    <w:rsid w:val="00450D1C"/>
    <w:rsid w:val="004525B5"/>
    <w:rsid w:val="00454F4E"/>
    <w:rsid w:val="0045580A"/>
    <w:rsid w:val="00457238"/>
    <w:rsid w:val="00457A54"/>
    <w:rsid w:val="00460716"/>
    <w:rsid w:val="00460A8F"/>
    <w:rsid w:val="00460F5F"/>
    <w:rsid w:val="00461819"/>
    <w:rsid w:val="00461D4D"/>
    <w:rsid w:val="004630E6"/>
    <w:rsid w:val="00465171"/>
    <w:rsid w:val="004659A9"/>
    <w:rsid w:val="0046642A"/>
    <w:rsid w:val="00467DBB"/>
    <w:rsid w:val="00470D34"/>
    <w:rsid w:val="00471984"/>
    <w:rsid w:val="004719F1"/>
    <w:rsid w:val="00471ED4"/>
    <w:rsid w:val="00471F55"/>
    <w:rsid w:val="00472DB6"/>
    <w:rsid w:val="00473D03"/>
    <w:rsid w:val="00476378"/>
    <w:rsid w:val="00476C7E"/>
    <w:rsid w:val="00477FD4"/>
    <w:rsid w:val="0048095D"/>
    <w:rsid w:val="00480A1C"/>
    <w:rsid w:val="0048123E"/>
    <w:rsid w:val="00481990"/>
    <w:rsid w:val="00481C1D"/>
    <w:rsid w:val="00481CA2"/>
    <w:rsid w:val="00482618"/>
    <w:rsid w:val="00483E09"/>
    <w:rsid w:val="004840E5"/>
    <w:rsid w:val="00484DF2"/>
    <w:rsid w:val="00485080"/>
    <w:rsid w:val="00487A6C"/>
    <w:rsid w:val="0049069A"/>
    <w:rsid w:val="00491AB7"/>
    <w:rsid w:val="00491B0A"/>
    <w:rsid w:val="00492D74"/>
    <w:rsid w:val="00492F0E"/>
    <w:rsid w:val="004941F9"/>
    <w:rsid w:val="00494529"/>
    <w:rsid w:val="004948C7"/>
    <w:rsid w:val="00495701"/>
    <w:rsid w:val="004975B1"/>
    <w:rsid w:val="00497910"/>
    <w:rsid w:val="00497C9D"/>
    <w:rsid w:val="00497EA1"/>
    <w:rsid w:val="004A0014"/>
    <w:rsid w:val="004A06DA"/>
    <w:rsid w:val="004A1065"/>
    <w:rsid w:val="004A13E0"/>
    <w:rsid w:val="004A23A0"/>
    <w:rsid w:val="004A2A55"/>
    <w:rsid w:val="004A2FE7"/>
    <w:rsid w:val="004A3C61"/>
    <w:rsid w:val="004A4436"/>
    <w:rsid w:val="004A61D5"/>
    <w:rsid w:val="004A6290"/>
    <w:rsid w:val="004A70DA"/>
    <w:rsid w:val="004B286C"/>
    <w:rsid w:val="004B3094"/>
    <w:rsid w:val="004B3288"/>
    <w:rsid w:val="004B4464"/>
    <w:rsid w:val="004B52F5"/>
    <w:rsid w:val="004B5BE6"/>
    <w:rsid w:val="004B5BFB"/>
    <w:rsid w:val="004B7169"/>
    <w:rsid w:val="004B7286"/>
    <w:rsid w:val="004B7818"/>
    <w:rsid w:val="004B7BB5"/>
    <w:rsid w:val="004B7F12"/>
    <w:rsid w:val="004C1890"/>
    <w:rsid w:val="004C1E44"/>
    <w:rsid w:val="004C2BE5"/>
    <w:rsid w:val="004C3D57"/>
    <w:rsid w:val="004C5424"/>
    <w:rsid w:val="004C570A"/>
    <w:rsid w:val="004C5718"/>
    <w:rsid w:val="004C5B31"/>
    <w:rsid w:val="004C60B5"/>
    <w:rsid w:val="004C6881"/>
    <w:rsid w:val="004D023C"/>
    <w:rsid w:val="004D0BA7"/>
    <w:rsid w:val="004D0C17"/>
    <w:rsid w:val="004D2595"/>
    <w:rsid w:val="004D2649"/>
    <w:rsid w:val="004D3BA0"/>
    <w:rsid w:val="004D3C2B"/>
    <w:rsid w:val="004D41A3"/>
    <w:rsid w:val="004D4912"/>
    <w:rsid w:val="004D4EAC"/>
    <w:rsid w:val="004D533E"/>
    <w:rsid w:val="004D586B"/>
    <w:rsid w:val="004D67AD"/>
    <w:rsid w:val="004D687F"/>
    <w:rsid w:val="004D6B09"/>
    <w:rsid w:val="004D783A"/>
    <w:rsid w:val="004D78E8"/>
    <w:rsid w:val="004D7A33"/>
    <w:rsid w:val="004E003C"/>
    <w:rsid w:val="004E02F2"/>
    <w:rsid w:val="004E0E98"/>
    <w:rsid w:val="004E15A2"/>
    <w:rsid w:val="004E1B89"/>
    <w:rsid w:val="004E1F07"/>
    <w:rsid w:val="004E2783"/>
    <w:rsid w:val="004E3F4D"/>
    <w:rsid w:val="004E5201"/>
    <w:rsid w:val="004E53A4"/>
    <w:rsid w:val="004E58DB"/>
    <w:rsid w:val="004E58FA"/>
    <w:rsid w:val="004E5C35"/>
    <w:rsid w:val="004E6CE7"/>
    <w:rsid w:val="004E6FFE"/>
    <w:rsid w:val="004E71D9"/>
    <w:rsid w:val="004E734D"/>
    <w:rsid w:val="004F1162"/>
    <w:rsid w:val="004F2F63"/>
    <w:rsid w:val="004F3418"/>
    <w:rsid w:val="004F4A33"/>
    <w:rsid w:val="004F5C17"/>
    <w:rsid w:val="004F626A"/>
    <w:rsid w:val="004F69ED"/>
    <w:rsid w:val="004F6B57"/>
    <w:rsid w:val="00500EBE"/>
    <w:rsid w:val="00501358"/>
    <w:rsid w:val="00502907"/>
    <w:rsid w:val="00502C40"/>
    <w:rsid w:val="00502CFA"/>
    <w:rsid w:val="00503D82"/>
    <w:rsid w:val="00504856"/>
    <w:rsid w:val="00505F57"/>
    <w:rsid w:val="00507554"/>
    <w:rsid w:val="00507E64"/>
    <w:rsid w:val="00510B41"/>
    <w:rsid w:val="00510C3A"/>
    <w:rsid w:val="00510F33"/>
    <w:rsid w:val="00511B10"/>
    <w:rsid w:val="00511E19"/>
    <w:rsid w:val="005126C3"/>
    <w:rsid w:val="00513461"/>
    <w:rsid w:val="00513AF1"/>
    <w:rsid w:val="00517789"/>
    <w:rsid w:val="00517C44"/>
    <w:rsid w:val="005211D8"/>
    <w:rsid w:val="0052140F"/>
    <w:rsid w:val="00521478"/>
    <w:rsid w:val="00521BB9"/>
    <w:rsid w:val="00522927"/>
    <w:rsid w:val="00523230"/>
    <w:rsid w:val="00523729"/>
    <w:rsid w:val="00523BCB"/>
    <w:rsid w:val="00526F9E"/>
    <w:rsid w:val="005304D4"/>
    <w:rsid w:val="00531E71"/>
    <w:rsid w:val="00531FCC"/>
    <w:rsid w:val="00532210"/>
    <w:rsid w:val="005326C4"/>
    <w:rsid w:val="005354C4"/>
    <w:rsid w:val="00536807"/>
    <w:rsid w:val="005374E7"/>
    <w:rsid w:val="00537A30"/>
    <w:rsid w:val="00537BCF"/>
    <w:rsid w:val="00541154"/>
    <w:rsid w:val="005420A1"/>
    <w:rsid w:val="00542444"/>
    <w:rsid w:val="005426C8"/>
    <w:rsid w:val="00543B40"/>
    <w:rsid w:val="00543B86"/>
    <w:rsid w:val="00545804"/>
    <w:rsid w:val="0055177B"/>
    <w:rsid w:val="00551CCF"/>
    <w:rsid w:val="00551CD5"/>
    <w:rsid w:val="00552B16"/>
    <w:rsid w:val="00553B2C"/>
    <w:rsid w:val="0055526D"/>
    <w:rsid w:val="005555FA"/>
    <w:rsid w:val="0055700F"/>
    <w:rsid w:val="00560AA6"/>
    <w:rsid w:val="005618A8"/>
    <w:rsid w:val="00561941"/>
    <w:rsid w:val="00561FFD"/>
    <w:rsid w:val="00562763"/>
    <w:rsid w:val="00562A3D"/>
    <w:rsid w:val="00563846"/>
    <w:rsid w:val="00563C3E"/>
    <w:rsid w:val="005664B0"/>
    <w:rsid w:val="0056766E"/>
    <w:rsid w:val="00567861"/>
    <w:rsid w:val="00567A28"/>
    <w:rsid w:val="00567D9A"/>
    <w:rsid w:val="00570A6D"/>
    <w:rsid w:val="0057137C"/>
    <w:rsid w:val="00573203"/>
    <w:rsid w:val="005745BC"/>
    <w:rsid w:val="00575520"/>
    <w:rsid w:val="00575996"/>
    <w:rsid w:val="005767A6"/>
    <w:rsid w:val="005769CC"/>
    <w:rsid w:val="00577548"/>
    <w:rsid w:val="00581A41"/>
    <w:rsid w:val="00582EFC"/>
    <w:rsid w:val="00583E85"/>
    <w:rsid w:val="00584BB7"/>
    <w:rsid w:val="00585CF9"/>
    <w:rsid w:val="00587A23"/>
    <w:rsid w:val="00590C1E"/>
    <w:rsid w:val="005911C7"/>
    <w:rsid w:val="00592BD1"/>
    <w:rsid w:val="00592F83"/>
    <w:rsid w:val="00593197"/>
    <w:rsid w:val="005943A0"/>
    <w:rsid w:val="005944AC"/>
    <w:rsid w:val="0059680C"/>
    <w:rsid w:val="0059727F"/>
    <w:rsid w:val="005977E7"/>
    <w:rsid w:val="00597EE1"/>
    <w:rsid w:val="005A0785"/>
    <w:rsid w:val="005A093A"/>
    <w:rsid w:val="005A1177"/>
    <w:rsid w:val="005A32B6"/>
    <w:rsid w:val="005A33FA"/>
    <w:rsid w:val="005A413F"/>
    <w:rsid w:val="005A4735"/>
    <w:rsid w:val="005A51A2"/>
    <w:rsid w:val="005A64D4"/>
    <w:rsid w:val="005A678E"/>
    <w:rsid w:val="005B0339"/>
    <w:rsid w:val="005B0344"/>
    <w:rsid w:val="005B03EE"/>
    <w:rsid w:val="005B0785"/>
    <w:rsid w:val="005B0DB5"/>
    <w:rsid w:val="005B0F5B"/>
    <w:rsid w:val="005B11BD"/>
    <w:rsid w:val="005B2124"/>
    <w:rsid w:val="005B2588"/>
    <w:rsid w:val="005B28D4"/>
    <w:rsid w:val="005B2B43"/>
    <w:rsid w:val="005B2D74"/>
    <w:rsid w:val="005B2F68"/>
    <w:rsid w:val="005B37BC"/>
    <w:rsid w:val="005B5377"/>
    <w:rsid w:val="005B603F"/>
    <w:rsid w:val="005B615C"/>
    <w:rsid w:val="005B658C"/>
    <w:rsid w:val="005B66A2"/>
    <w:rsid w:val="005B67B0"/>
    <w:rsid w:val="005B696E"/>
    <w:rsid w:val="005B6AEE"/>
    <w:rsid w:val="005C0A54"/>
    <w:rsid w:val="005C0D8D"/>
    <w:rsid w:val="005C1AB2"/>
    <w:rsid w:val="005C1C6B"/>
    <w:rsid w:val="005C3C64"/>
    <w:rsid w:val="005C3D0D"/>
    <w:rsid w:val="005C4F6B"/>
    <w:rsid w:val="005C5662"/>
    <w:rsid w:val="005C5941"/>
    <w:rsid w:val="005C6BF9"/>
    <w:rsid w:val="005C75FC"/>
    <w:rsid w:val="005D02B5"/>
    <w:rsid w:val="005D02E2"/>
    <w:rsid w:val="005D0ABF"/>
    <w:rsid w:val="005D2F59"/>
    <w:rsid w:val="005D5A1D"/>
    <w:rsid w:val="005D6064"/>
    <w:rsid w:val="005D6B49"/>
    <w:rsid w:val="005D770D"/>
    <w:rsid w:val="005E0C58"/>
    <w:rsid w:val="005E2537"/>
    <w:rsid w:val="005E274B"/>
    <w:rsid w:val="005E4169"/>
    <w:rsid w:val="005E5006"/>
    <w:rsid w:val="005E5683"/>
    <w:rsid w:val="005E5A82"/>
    <w:rsid w:val="005F0152"/>
    <w:rsid w:val="005F0844"/>
    <w:rsid w:val="005F1DB7"/>
    <w:rsid w:val="005F1FDE"/>
    <w:rsid w:val="005F295B"/>
    <w:rsid w:val="005F3080"/>
    <w:rsid w:val="005F36C0"/>
    <w:rsid w:val="005F5D0F"/>
    <w:rsid w:val="005F6D35"/>
    <w:rsid w:val="005F76E7"/>
    <w:rsid w:val="005F7D6E"/>
    <w:rsid w:val="006003E0"/>
    <w:rsid w:val="0060072E"/>
    <w:rsid w:val="006015A3"/>
    <w:rsid w:val="00601A47"/>
    <w:rsid w:val="00602F25"/>
    <w:rsid w:val="00602FF8"/>
    <w:rsid w:val="00603020"/>
    <w:rsid w:val="006034A1"/>
    <w:rsid w:val="00603A83"/>
    <w:rsid w:val="00603B0F"/>
    <w:rsid w:val="00603C6C"/>
    <w:rsid w:val="00604109"/>
    <w:rsid w:val="00605AEF"/>
    <w:rsid w:val="00605D43"/>
    <w:rsid w:val="00605F95"/>
    <w:rsid w:val="00607068"/>
    <w:rsid w:val="006107E0"/>
    <w:rsid w:val="006107E4"/>
    <w:rsid w:val="0061202C"/>
    <w:rsid w:val="006123D8"/>
    <w:rsid w:val="0061249F"/>
    <w:rsid w:val="00612838"/>
    <w:rsid w:val="00614566"/>
    <w:rsid w:val="00614C8A"/>
    <w:rsid w:val="00614F69"/>
    <w:rsid w:val="006171AA"/>
    <w:rsid w:val="00617286"/>
    <w:rsid w:val="006177FD"/>
    <w:rsid w:val="006225A7"/>
    <w:rsid w:val="00624957"/>
    <w:rsid w:val="00624C2C"/>
    <w:rsid w:val="00625C30"/>
    <w:rsid w:val="00626019"/>
    <w:rsid w:val="00627499"/>
    <w:rsid w:val="006317A5"/>
    <w:rsid w:val="006320F9"/>
    <w:rsid w:val="006329B5"/>
    <w:rsid w:val="00633162"/>
    <w:rsid w:val="00633BD9"/>
    <w:rsid w:val="0063475B"/>
    <w:rsid w:val="00635012"/>
    <w:rsid w:val="0063518C"/>
    <w:rsid w:val="00636C85"/>
    <w:rsid w:val="00637808"/>
    <w:rsid w:val="00637A36"/>
    <w:rsid w:val="00637A39"/>
    <w:rsid w:val="00637B48"/>
    <w:rsid w:val="00640B22"/>
    <w:rsid w:val="0064214F"/>
    <w:rsid w:val="006423AE"/>
    <w:rsid w:val="00643651"/>
    <w:rsid w:val="00643CB5"/>
    <w:rsid w:val="006443E0"/>
    <w:rsid w:val="00644467"/>
    <w:rsid w:val="00644586"/>
    <w:rsid w:val="00644E70"/>
    <w:rsid w:val="00645344"/>
    <w:rsid w:val="00645D53"/>
    <w:rsid w:val="00646BFC"/>
    <w:rsid w:val="00646F5F"/>
    <w:rsid w:val="00646F6C"/>
    <w:rsid w:val="006472E1"/>
    <w:rsid w:val="0065036A"/>
    <w:rsid w:val="0065097A"/>
    <w:rsid w:val="00652ED5"/>
    <w:rsid w:val="00652FA8"/>
    <w:rsid w:val="0065303C"/>
    <w:rsid w:val="0065314E"/>
    <w:rsid w:val="006536AC"/>
    <w:rsid w:val="00653944"/>
    <w:rsid w:val="00656352"/>
    <w:rsid w:val="0065743E"/>
    <w:rsid w:val="00661616"/>
    <w:rsid w:val="006627C7"/>
    <w:rsid w:val="00663135"/>
    <w:rsid w:val="0066348B"/>
    <w:rsid w:val="00663A6A"/>
    <w:rsid w:val="006645BB"/>
    <w:rsid w:val="006650A6"/>
    <w:rsid w:val="00665261"/>
    <w:rsid w:val="00665523"/>
    <w:rsid w:val="00666D86"/>
    <w:rsid w:val="006704DB"/>
    <w:rsid w:val="00671250"/>
    <w:rsid w:val="006729C9"/>
    <w:rsid w:val="00673650"/>
    <w:rsid w:val="00673D9E"/>
    <w:rsid w:val="006755D5"/>
    <w:rsid w:val="006774BB"/>
    <w:rsid w:val="006775F0"/>
    <w:rsid w:val="0067762A"/>
    <w:rsid w:val="00677A55"/>
    <w:rsid w:val="00683959"/>
    <w:rsid w:val="00683D66"/>
    <w:rsid w:val="0068411A"/>
    <w:rsid w:val="00684512"/>
    <w:rsid w:val="00684EE2"/>
    <w:rsid w:val="00685124"/>
    <w:rsid w:val="006854D6"/>
    <w:rsid w:val="00685BC0"/>
    <w:rsid w:val="00686313"/>
    <w:rsid w:val="0068666D"/>
    <w:rsid w:val="00686EA5"/>
    <w:rsid w:val="00687476"/>
    <w:rsid w:val="006878B5"/>
    <w:rsid w:val="00687E45"/>
    <w:rsid w:val="006904E6"/>
    <w:rsid w:val="00690F32"/>
    <w:rsid w:val="00692C8D"/>
    <w:rsid w:val="006932BD"/>
    <w:rsid w:val="006938D7"/>
    <w:rsid w:val="00695256"/>
    <w:rsid w:val="00695272"/>
    <w:rsid w:val="00695C71"/>
    <w:rsid w:val="006962C3"/>
    <w:rsid w:val="0069697C"/>
    <w:rsid w:val="00696C8C"/>
    <w:rsid w:val="00696D6B"/>
    <w:rsid w:val="00697924"/>
    <w:rsid w:val="00697A25"/>
    <w:rsid w:val="00697BBC"/>
    <w:rsid w:val="006A00BB"/>
    <w:rsid w:val="006A10FD"/>
    <w:rsid w:val="006A1FAD"/>
    <w:rsid w:val="006A22BC"/>
    <w:rsid w:val="006A2793"/>
    <w:rsid w:val="006A2798"/>
    <w:rsid w:val="006A29ED"/>
    <w:rsid w:val="006A2B6E"/>
    <w:rsid w:val="006A3017"/>
    <w:rsid w:val="006A31AB"/>
    <w:rsid w:val="006A36E5"/>
    <w:rsid w:val="006A37A1"/>
    <w:rsid w:val="006A387D"/>
    <w:rsid w:val="006A67EE"/>
    <w:rsid w:val="006A70A8"/>
    <w:rsid w:val="006A7E8D"/>
    <w:rsid w:val="006B12D0"/>
    <w:rsid w:val="006B1BA6"/>
    <w:rsid w:val="006B1BB3"/>
    <w:rsid w:val="006B205C"/>
    <w:rsid w:val="006B2ACE"/>
    <w:rsid w:val="006B3DA0"/>
    <w:rsid w:val="006B3DF7"/>
    <w:rsid w:val="006B3E79"/>
    <w:rsid w:val="006B60A0"/>
    <w:rsid w:val="006B702D"/>
    <w:rsid w:val="006B74C7"/>
    <w:rsid w:val="006B7BF0"/>
    <w:rsid w:val="006C1AEB"/>
    <w:rsid w:val="006C20BB"/>
    <w:rsid w:val="006C2CF7"/>
    <w:rsid w:val="006C2D62"/>
    <w:rsid w:val="006C2FE3"/>
    <w:rsid w:val="006C30FD"/>
    <w:rsid w:val="006C4053"/>
    <w:rsid w:val="006C5C62"/>
    <w:rsid w:val="006C5F8A"/>
    <w:rsid w:val="006C603A"/>
    <w:rsid w:val="006D027A"/>
    <w:rsid w:val="006D044E"/>
    <w:rsid w:val="006D08D3"/>
    <w:rsid w:val="006D107C"/>
    <w:rsid w:val="006D1330"/>
    <w:rsid w:val="006D2306"/>
    <w:rsid w:val="006D2605"/>
    <w:rsid w:val="006D2A0D"/>
    <w:rsid w:val="006D2DAD"/>
    <w:rsid w:val="006D30CE"/>
    <w:rsid w:val="006D48FB"/>
    <w:rsid w:val="006D522E"/>
    <w:rsid w:val="006D5326"/>
    <w:rsid w:val="006D756F"/>
    <w:rsid w:val="006D77BA"/>
    <w:rsid w:val="006E1A47"/>
    <w:rsid w:val="006E1FB1"/>
    <w:rsid w:val="006E2344"/>
    <w:rsid w:val="006E239E"/>
    <w:rsid w:val="006E2A3E"/>
    <w:rsid w:val="006E3EB1"/>
    <w:rsid w:val="006E4637"/>
    <w:rsid w:val="006E5E3D"/>
    <w:rsid w:val="006E72DE"/>
    <w:rsid w:val="006E750E"/>
    <w:rsid w:val="006E7C81"/>
    <w:rsid w:val="006F13E8"/>
    <w:rsid w:val="006F3225"/>
    <w:rsid w:val="006F369F"/>
    <w:rsid w:val="006F3E38"/>
    <w:rsid w:val="006F5A72"/>
    <w:rsid w:val="006F6D66"/>
    <w:rsid w:val="006F7BF0"/>
    <w:rsid w:val="00700616"/>
    <w:rsid w:val="007023D3"/>
    <w:rsid w:val="0070395A"/>
    <w:rsid w:val="00703A63"/>
    <w:rsid w:val="00704318"/>
    <w:rsid w:val="007045DC"/>
    <w:rsid w:val="00704AEE"/>
    <w:rsid w:val="00704C4A"/>
    <w:rsid w:val="00706319"/>
    <w:rsid w:val="00706494"/>
    <w:rsid w:val="00706549"/>
    <w:rsid w:val="00707E3B"/>
    <w:rsid w:val="00710DAB"/>
    <w:rsid w:val="00712FB9"/>
    <w:rsid w:val="00712FDF"/>
    <w:rsid w:val="00714000"/>
    <w:rsid w:val="00714818"/>
    <w:rsid w:val="00714D79"/>
    <w:rsid w:val="007173F1"/>
    <w:rsid w:val="00722155"/>
    <w:rsid w:val="0072248D"/>
    <w:rsid w:val="007237CA"/>
    <w:rsid w:val="007238C5"/>
    <w:rsid w:val="00724C9C"/>
    <w:rsid w:val="00724F00"/>
    <w:rsid w:val="00724FCF"/>
    <w:rsid w:val="007253FB"/>
    <w:rsid w:val="00726211"/>
    <w:rsid w:val="00726249"/>
    <w:rsid w:val="00727447"/>
    <w:rsid w:val="00727DA2"/>
    <w:rsid w:val="007304A6"/>
    <w:rsid w:val="00730825"/>
    <w:rsid w:val="0073253C"/>
    <w:rsid w:val="0073265A"/>
    <w:rsid w:val="00732B68"/>
    <w:rsid w:val="00732FFB"/>
    <w:rsid w:val="007337A8"/>
    <w:rsid w:val="0073409F"/>
    <w:rsid w:val="00734428"/>
    <w:rsid w:val="00734902"/>
    <w:rsid w:val="00734F48"/>
    <w:rsid w:val="00734F78"/>
    <w:rsid w:val="007352FA"/>
    <w:rsid w:val="0073599F"/>
    <w:rsid w:val="007362ED"/>
    <w:rsid w:val="0074214F"/>
    <w:rsid w:val="0074241B"/>
    <w:rsid w:val="00742987"/>
    <w:rsid w:val="00742A6A"/>
    <w:rsid w:val="00743832"/>
    <w:rsid w:val="00743843"/>
    <w:rsid w:val="0074392E"/>
    <w:rsid w:val="00743BC2"/>
    <w:rsid w:val="00744462"/>
    <w:rsid w:val="007445C6"/>
    <w:rsid w:val="0074519A"/>
    <w:rsid w:val="00746929"/>
    <w:rsid w:val="0074770B"/>
    <w:rsid w:val="00747CB3"/>
    <w:rsid w:val="00747E95"/>
    <w:rsid w:val="00750D6D"/>
    <w:rsid w:val="00750DDA"/>
    <w:rsid w:val="00750F8E"/>
    <w:rsid w:val="00751251"/>
    <w:rsid w:val="00751683"/>
    <w:rsid w:val="007519CC"/>
    <w:rsid w:val="00752209"/>
    <w:rsid w:val="007548D3"/>
    <w:rsid w:val="00754F92"/>
    <w:rsid w:val="00756A51"/>
    <w:rsid w:val="00761929"/>
    <w:rsid w:val="007626B5"/>
    <w:rsid w:val="00762984"/>
    <w:rsid w:val="00762D7A"/>
    <w:rsid w:val="00763122"/>
    <w:rsid w:val="0076537E"/>
    <w:rsid w:val="0076596D"/>
    <w:rsid w:val="007673DB"/>
    <w:rsid w:val="007674BB"/>
    <w:rsid w:val="007678B4"/>
    <w:rsid w:val="00767995"/>
    <w:rsid w:val="00767D32"/>
    <w:rsid w:val="007717C3"/>
    <w:rsid w:val="00771AC1"/>
    <w:rsid w:val="00772AED"/>
    <w:rsid w:val="00772B63"/>
    <w:rsid w:val="00773988"/>
    <w:rsid w:val="00773B97"/>
    <w:rsid w:val="00774A76"/>
    <w:rsid w:val="00774FF1"/>
    <w:rsid w:val="0077603D"/>
    <w:rsid w:val="0077607F"/>
    <w:rsid w:val="00776457"/>
    <w:rsid w:val="0077773A"/>
    <w:rsid w:val="007779DB"/>
    <w:rsid w:val="00777AA3"/>
    <w:rsid w:val="00777ABD"/>
    <w:rsid w:val="00780332"/>
    <w:rsid w:val="00780CD1"/>
    <w:rsid w:val="007817ED"/>
    <w:rsid w:val="00781FEC"/>
    <w:rsid w:val="00783B93"/>
    <w:rsid w:val="00783EC8"/>
    <w:rsid w:val="00784890"/>
    <w:rsid w:val="00784A96"/>
    <w:rsid w:val="00784AFE"/>
    <w:rsid w:val="0078651B"/>
    <w:rsid w:val="00787344"/>
    <w:rsid w:val="007874B4"/>
    <w:rsid w:val="0079059A"/>
    <w:rsid w:val="007913C0"/>
    <w:rsid w:val="0079153B"/>
    <w:rsid w:val="007919D4"/>
    <w:rsid w:val="0079278B"/>
    <w:rsid w:val="00792A31"/>
    <w:rsid w:val="00792DEC"/>
    <w:rsid w:val="00793D1A"/>
    <w:rsid w:val="007942EC"/>
    <w:rsid w:val="0079464F"/>
    <w:rsid w:val="00795246"/>
    <w:rsid w:val="00795B9C"/>
    <w:rsid w:val="0079609E"/>
    <w:rsid w:val="00796838"/>
    <w:rsid w:val="00797396"/>
    <w:rsid w:val="00797452"/>
    <w:rsid w:val="007978BA"/>
    <w:rsid w:val="00797A8A"/>
    <w:rsid w:val="007A1A42"/>
    <w:rsid w:val="007A212C"/>
    <w:rsid w:val="007A24D5"/>
    <w:rsid w:val="007A359D"/>
    <w:rsid w:val="007A48AB"/>
    <w:rsid w:val="007A5BB1"/>
    <w:rsid w:val="007A655A"/>
    <w:rsid w:val="007A7A1B"/>
    <w:rsid w:val="007B04F6"/>
    <w:rsid w:val="007B0A82"/>
    <w:rsid w:val="007B103B"/>
    <w:rsid w:val="007B2835"/>
    <w:rsid w:val="007B3656"/>
    <w:rsid w:val="007B3F35"/>
    <w:rsid w:val="007B4618"/>
    <w:rsid w:val="007B58D6"/>
    <w:rsid w:val="007B5B64"/>
    <w:rsid w:val="007B5C5A"/>
    <w:rsid w:val="007B5CC6"/>
    <w:rsid w:val="007C0315"/>
    <w:rsid w:val="007C05F8"/>
    <w:rsid w:val="007C123A"/>
    <w:rsid w:val="007C1C86"/>
    <w:rsid w:val="007C1CF9"/>
    <w:rsid w:val="007C1D8E"/>
    <w:rsid w:val="007C2371"/>
    <w:rsid w:val="007C29F6"/>
    <w:rsid w:val="007C3200"/>
    <w:rsid w:val="007C3EDE"/>
    <w:rsid w:val="007C4B41"/>
    <w:rsid w:val="007C5AA5"/>
    <w:rsid w:val="007C6D40"/>
    <w:rsid w:val="007D0616"/>
    <w:rsid w:val="007D14B7"/>
    <w:rsid w:val="007D17F5"/>
    <w:rsid w:val="007D1C70"/>
    <w:rsid w:val="007D1FAC"/>
    <w:rsid w:val="007D2154"/>
    <w:rsid w:val="007D3033"/>
    <w:rsid w:val="007D373A"/>
    <w:rsid w:val="007D37DB"/>
    <w:rsid w:val="007D3EB9"/>
    <w:rsid w:val="007D55F4"/>
    <w:rsid w:val="007E03FC"/>
    <w:rsid w:val="007E18FE"/>
    <w:rsid w:val="007E2A15"/>
    <w:rsid w:val="007E2D7B"/>
    <w:rsid w:val="007E3786"/>
    <w:rsid w:val="007E3796"/>
    <w:rsid w:val="007E4F96"/>
    <w:rsid w:val="007E5AF4"/>
    <w:rsid w:val="007E6C87"/>
    <w:rsid w:val="007F05BB"/>
    <w:rsid w:val="007F0765"/>
    <w:rsid w:val="007F1870"/>
    <w:rsid w:val="007F19FD"/>
    <w:rsid w:val="007F1CE7"/>
    <w:rsid w:val="007F2A3A"/>
    <w:rsid w:val="007F2EE6"/>
    <w:rsid w:val="007F304D"/>
    <w:rsid w:val="007F3E24"/>
    <w:rsid w:val="007F4EDE"/>
    <w:rsid w:val="007F79AD"/>
    <w:rsid w:val="00800DBE"/>
    <w:rsid w:val="00800F96"/>
    <w:rsid w:val="00801450"/>
    <w:rsid w:val="00801816"/>
    <w:rsid w:val="00802E93"/>
    <w:rsid w:val="00803EE1"/>
    <w:rsid w:val="00804A8C"/>
    <w:rsid w:val="00804B00"/>
    <w:rsid w:val="00804ED5"/>
    <w:rsid w:val="008055AF"/>
    <w:rsid w:val="00805AFE"/>
    <w:rsid w:val="00805E96"/>
    <w:rsid w:val="00806773"/>
    <w:rsid w:val="008068FA"/>
    <w:rsid w:val="0081053C"/>
    <w:rsid w:val="00811FDB"/>
    <w:rsid w:val="00812307"/>
    <w:rsid w:val="00812C26"/>
    <w:rsid w:val="0081368E"/>
    <w:rsid w:val="008143F9"/>
    <w:rsid w:val="00814B87"/>
    <w:rsid w:val="00814CB8"/>
    <w:rsid w:val="0081529C"/>
    <w:rsid w:val="00816A6D"/>
    <w:rsid w:val="00816FFF"/>
    <w:rsid w:val="00817A62"/>
    <w:rsid w:val="008202B9"/>
    <w:rsid w:val="00820AFC"/>
    <w:rsid w:val="008215B8"/>
    <w:rsid w:val="00822300"/>
    <w:rsid w:val="00823ED8"/>
    <w:rsid w:val="00824004"/>
    <w:rsid w:val="0082441E"/>
    <w:rsid w:val="00825881"/>
    <w:rsid w:val="00825C9E"/>
    <w:rsid w:val="00826F7B"/>
    <w:rsid w:val="00827BC1"/>
    <w:rsid w:val="00830174"/>
    <w:rsid w:val="00830524"/>
    <w:rsid w:val="00830ECF"/>
    <w:rsid w:val="00832C28"/>
    <w:rsid w:val="00832F80"/>
    <w:rsid w:val="00833DF1"/>
    <w:rsid w:val="008345C6"/>
    <w:rsid w:val="008347C1"/>
    <w:rsid w:val="008352BD"/>
    <w:rsid w:val="00835B9F"/>
    <w:rsid w:val="00836DE8"/>
    <w:rsid w:val="00837E78"/>
    <w:rsid w:val="00840F39"/>
    <w:rsid w:val="00840FD5"/>
    <w:rsid w:val="00842599"/>
    <w:rsid w:val="008426F2"/>
    <w:rsid w:val="00843682"/>
    <w:rsid w:val="008442EB"/>
    <w:rsid w:val="00847044"/>
    <w:rsid w:val="00851109"/>
    <w:rsid w:val="00852635"/>
    <w:rsid w:val="00853BCD"/>
    <w:rsid w:val="008554D6"/>
    <w:rsid w:val="0085628A"/>
    <w:rsid w:val="00856FD6"/>
    <w:rsid w:val="00857C8D"/>
    <w:rsid w:val="00857ED9"/>
    <w:rsid w:val="00860247"/>
    <w:rsid w:val="008607F7"/>
    <w:rsid w:val="00860F5F"/>
    <w:rsid w:val="0086110A"/>
    <w:rsid w:val="00861531"/>
    <w:rsid w:val="0086228D"/>
    <w:rsid w:val="008626F8"/>
    <w:rsid w:val="00862A41"/>
    <w:rsid w:val="00862D41"/>
    <w:rsid w:val="00864BDD"/>
    <w:rsid w:val="00864BE9"/>
    <w:rsid w:val="00872457"/>
    <w:rsid w:val="00873BC2"/>
    <w:rsid w:val="00873FC1"/>
    <w:rsid w:val="00874536"/>
    <w:rsid w:val="00874776"/>
    <w:rsid w:val="00874FD9"/>
    <w:rsid w:val="0087579A"/>
    <w:rsid w:val="00876958"/>
    <w:rsid w:val="00876FEB"/>
    <w:rsid w:val="0088151E"/>
    <w:rsid w:val="00883014"/>
    <w:rsid w:val="00885438"/>
    <w:rsid w:val="00885F75"/>
    <w:rsid w:val="0088689F"/>
    <w:rsid w:val="00886C1D"/>
    <w:rsid w:val="008901B8"/>
    <w:rsid w:val="00890888"/>
    <w:rsid w:val="00890D03"/>
    <w:rsid w:val="00891204"/>
    <w:rsid w:val="00891D1B"/>
    <w:rsid w:val="0089234C"/>
    <w:rsid w:val="008927CE"/>
    <w:rsid w:val="00892D6F"/>
    <w:rsid w:val="00893E19"/>
    <w:rsid w:val="008942FA"/>
    <w:rsid w:val="00894F38"/>
    <w:rsid w:val="008957BA"/>
    <w:rsid w:val="008959C7"/>
    <w:rsid w:val="008A0D34"/>
    <w:rsid w:val="008A10BC"/>
    <w:rsid w:val="008A1621"/>
    <w:rsid w:val="008A20DB"/>
    <w:rsid w:val="008A277F"/>
    <w:rsid w:val="008A2CC9"/>
    <w:rsid w:val="008A2F86"/>
    <w:rsid w:val="008A34AB"/>
    <w:rsid w:val="008A5AA7"/>
    <w:rsid w:val="008A62ED"/>
    <w:rsid w:val="008A6C88"/>
    <w:rsid w:val="008A7242"/>
    <w:rsid w:val="008B01DF"/>
    <w:rsid w:val="008B2081"/>
    <w:rsid w:val="008B3F30"/>
    <w:rsid w:val="008B4A7C"/>
    <w:rsid w:val="008B53AB"/>
    <w:rsid w:val="008B5B13"/>
    <w:rsid w:val="008B5C6B"/>
    <w:rsid w:val="008B5F78"/>
    <w:rsid w:val="008B65E6"/>
    <w:rsid w:val="008B7574"/>
    <w:rsid w:val="008B76AC"/>
    <w:rsid w:val="008C0981"/>
    <w:rsid w:val="008C35F2"/>
    <w:rsid w:val="008C3E39"/>
    <w:rsid w:val="008C3E66"/>
    <w:rsid w:val="008C4AC9"/>
    <w:rsid w:val="008C4BBE"/>
    <w:rsid w:val="008C5EF8"/>
    <w:rsid w:val="008C61AE"/>
    <w:rsid w:val="008C6C92"/>
    <w:rsid w:val="008C7B64"/>
    <w:rsid w:val="008D23B5"/>
    <w:rsid w:val="008D26AC"/>
    <w:rsid w:val="008D2DB1"/>
    <w:rsid w:val="008D3C88"/>
    <w:rsid w:val="008D3F4C"/>
    <w:rsid w:val="008D466E"/>
    <w:rsid w:val="008D4E33"/>
    <w:rsid w:val="008D5E0D"/>
    <w:rsid w:val="008D61E8"/>
    <w:rsid w:val="008D6DD0"/>
    <w:rsid w:val="008D70CB"/>
    <w:rsid w:val="008E01B5"/>
    <w:rsid w:val="008E1FAA"/>
    <w:rsid w:val="008E39F6"/>
    <w:rsid w:val="008E41B0"/>
    <w:rsid w:val="008E4FC1"/>
    <w:rsid w:val="008E5485"/>
    <w:rsid w:val="008E55FA"/>
    <w:rsid w:val="008E57C8"/>
    <w:rsid w:val="008E5C28"/>
    <w:rsid w:val="008E6BE0"/>
    <w:rsid w:val="008E6E32"/>
    <w:rsid w:val="008E6F12"/>
    <w:rsid w:val="008E76FE"/>
    <w:rsid w:val="008F03CE"/>
    <w:rsid w:val="008F1107"/>
    <w:rsid w:val="008F1883"/>
    <w:rsid w:val="008F2C9E"/>
    <w:rsid w:val="008F6BF6"/>
    <w:rsid w:val="008F7DC4"/>
    <w:rsid w:val="00900A21"/>
    <w:rsid w:val="00901051"/>
    <w:rsid w:val="00901B71"/>
    <w:rsid w:val="00902DE8"/>
    <w:rsid w:val="0090322F"/>
    <w:rsid w:val="00903CB7"/>
    <w:rsid w:val="00906BFB"/>
    <w:rsid w:val="009074D5"/>
    <w:rsid w:val="009111E3"/>
    <w:rsid w:val="00911BA3"/>
    <w:rsid w:val="00911C66"/>
    <w:rsid w:val="00912A76"/>
    <w:rsid w:val="00912B5A"/>
    <w:rsid w:val="00913490"/>
    <w:rsid w:val="0091555B"/>
    <w:rsid w:val="00915711"/>
    <w:rsid w:val="00915E3A"/>
    <w:rsid w:val="00915F9B"/>
    <w:rsid w:val="00916B00"/>
    <w:rsid w:val="009178F1"/>
    <w:rsid w:val="0092041F"/>
    <w:rsid w:val="00922677"/>
    <w:rsid w:val="00922DAD"/>
    <w:rsid w:val="0092356F"/>
    <w:rsid w:val="00923D19"/>
    <w:rsid w:val="0092416E"/>
    <w:rsid w:val="00924220"/>
    <w:rsid w:val="00924551"/>
    <w:rsid w:val="00924B69"/>
    <w:rsid w:val="00924E4E"/>
    <w:rsid w:val="00926017"/>
    <w:rsid w:val="009272FA"/>
    <w:rsid w:val="009278EE"/>
    <w:rsid w:val="00930140"/>
    <w:rsid w:val="0093115C"/>
    <w:rsid w:val="00931323"/>
    <w:rsid w:val="00931426"/>
    <w:rsid w:val="00932D3E"/>
    <w:rsid w:val="009337F0"/>
    <w:rsid w:val="009339DF"/>
    <w:rsid w:val="00934194"/>
    <w:rsid w:val="00934802"/>
    <w:rsid w:val="00935D3F"/>
    <w:rsid w:val="00936843"/>
    <w:rsid w:val="0093687C"/>
    <w:rsid w:val="00937397"/>
    <w:rsid w:val="009408FB"/>
    <w:rsid w:val="00941073"/>
    <w:rsid w:val="00941F63"/>
    <w:rsid w:val="00943517"/>
    <w:rsid w:val="009440AA"/>
    <w:rsid w:val="00944C0B"/>
    <w:rsid w:val="009451CA"/>
    <w:rsid w:val="00945CB9"/>
    <w:rsid w:val="00946967"/>
    <w:rsid w:val="00947C1C"/>
    <w:rsid w:val="00950449"/>
    <w:rsid w:val="00950775"/>
    <w:rsid w:val="00951CB7"/>
    <w:rsid w:val="0095235E"/>
    <w:rsid w:val="009558CA"/>
    <w:rsid w:val="00955A61"/>
    <w:rsid w:val="009565C1"/>
    <w:rsid w:val="00956790"/>
    <w:rsid w:val="00956BFF"/>
    <w:rsid w:val="00956D25"/>
    <w:rsid w:val="009600A1"/>
    <w:rsid w:val="00960A60"/>
    <w:rsid w:val="00961396"/>
    <w:rsid w:val="00962139"/>
    <w:rsid w:val="0096290A"/>
    <w:rsid w:val="00964E18"/>
    <w:rsid w:val="00965150"/>
    <w:rsid w:val="0096530F"/>
    <w:rsid w:val="00965482"/>
    <w:rsid w:val="0096597E"/>
    <w:rsid w:val="00966A81"/>
    <w:rsid w:val="00970049"/>
    <w:rsid w:val="0097045F"/>
    <w:rsid w:val="00971634"/>
    <w:rsid w:val="00971AF5"/>
    <w:rsid w:val="00972301"/>
    <w:rsid w:val="009743A9"/>
    <w:rsid w:val="00974C48"/>
    <w:rsid w:val="00975CDA"/>
    <w:rsid w:val="00975D4C"/>
    <w:rsid w:val="00975DD8"/>
    <w:rsid w:val="00976A3F"/>
    <w:rsid w:val="0098051B"/>
    <w:rsid w:val="0098078A"/>
    <w:rsid w:val="00980A14"/>
    <w:rsid w:val="00982C0C"/>
    <w:rsid w:val="00982E43"/>
    <w:rsid w:val="00982FF4"/>
    <w:rsid w:val="009832D0"/>
    <w:rsid w:val="009836CA"/>
    <w:rsid w:val="0098495F"/>
    <w:rsid w:val="009849EC"/>
    <w:rsid w:val="00984AEA"/>
    <w:rsid w:val="00985A54"/>
    <w:rsid w:val="00986111"/>
    <w:rsid w:val="00986897"/>
    <w:rsid w:val="00986AEC"/>
    <w:rsid w:val="00987A83"/>
    <w:rsid w:val="00987B98"/>
    <w:rsid w:val="00987E86"/>
    <w:rsid w:val="00990AA5"/>
    <w:rsid w:val="0099155D"/>
    <w:rsid w:val="009915EF"/>
    <w:rsid w:val="00991722"/>
    <w:rsid w:val="00991F16"/>
    <w:rsid w:val="00992220"/>
    <w:rsid w:val="00992518"/>
    <w:rsid w:val="00994A32"/>
    <w:rsid w:val="00994CCF"/>
    <w:rsid w:val="0099508F"/>
    <w:rsid w:val="00995113"/>
    <w:rsid w:val="00995428"/>
    <w:rsid w:val="009957A3"/>
    <w:rsid w:val="00995D2E"/>
    <w:rsid w:val="00996B6F"/>
    <w:rsid w:val="009978FB"/>
    <w:rsid w:val="00997D02"/>
    <w:rsid w:val="009A0483"/>
    <w:rsid w:val="009A13B0"/>
    <w:rsid w:val="009A21C9"/>
    <w:rsid w:val="009A25A1"/>
    <w:rsid w:val="009A2E7B"/>
    <w:rsid w:val="009A3A0B"/>
    <w:rsid w:val="009A44DE"/>
    <w:rsid w:val="009A4AC3"/>
    <w:rsid w:val="009A787A"/>
    <w:rsid w:val="009B045A"/>
    <w:rsid w:val="009B05E5"/>
    <w:rsid w:val="009B1042"/>
    <w:rsid w:val="009B11ED"/>
    <w:rsid w:val="009B2501"/>
    <w:rsid w:val="009B30BA"/>
    <w:rsid w:val="009B3488"/>
    <w:rsid w:val="009B4590"/>
    <w:rsid w:val="009B4DE3"/>
    <w:rsid w:val="009B5608"/>
    <w:rsid w:val="009B664E"/>
    <w:rsid w:val="009B6B1C"/>
    <w:rsid w:val="009B6E71"/>
    <w:rsid w:val="009B719E"/>
    <w:rsid w:val="009B74BC"/>
    <w:rsid w:val="009B7A10"/>
    <w:rsid w:val="009C0243"/>
    <w:rsid w:val="009C08F4"/>
    <w:rsid w:val="009C1119"/>
    <w:rsid w:val="009C1629"/>
    <w:rsid w:val="009C18B4"/>
    <w:rsid w:val="009C19FC"/>
    <w:rsid w:val="009C1F42"/>
    <w:rsid w:val="009C2115"/>
    <w:rsid w:val="009C2F3F"/>
    <w:rsid w:val="009C3021"/>
    <w:rsid w:val="009C35F7"/>
    <w:rsid w:val="009C41FC"/>
    <w:rsid w:val="009C5938"/>
    <w:rsid w:val="009C5EB0"/>
    <w:rsid w:val="009D020B"/>
    <w:rsid w:val="009D0AB0"/>
    <w:rsid w:val="009D0CFB"/>
    <w:rsid w:val="009D1A4D"/>
    <w:rsid w:val="009D1D23"/>
    <w:rsid w:val="009D3FB3"/>
    <w:rsid w:val="009D5CC3"/>
    <w:rsid w:val="009D60AA"/>
    <w:rsid w:val="009D6DA6"/>
    <w:rsid w:val="009D799E"/>
    <w:rsid w:val="009D7BCC"/>
    <w:rsid w:val="009E0673"/>
    <w:rsid w:val="009E1114"/>
    <w:rsid w:val="009E1B33"/>
    <w:rsid w:val="009E1B5B"/>
    <w:rsid w:val="009E1BE5"/>
    <w:rsid w:val="009E28AA"/>
    <w:rsid w:val="009E5C1C"/>
    <w:rsid w:val="009E5C64"/>
    <w:rsid w:val="009E6237"/>
    <w:rsid w:val="009E75A9"/>
    <w:rsid w:val="009E7963"/>
    <w:rsid w:val="009E7CF1"/>
    <w:rsid w:val="009F0094"/>
    <w:rsid w:val="009F0744"/>
    <w:rsid w:val="009F2554"/>
    <w:rsid w:val="009F3A5A"/>
    <w:rsid w:val="009F42BD"/>
    <w:rsid w:val="009F5D26"/>
    <w:rsid w:val="009F764D"/>
    <w:rsid w:val="009F78B6"/>
    <w:rsid w:val="00A00153"/>
    <w:rsid w:val="00A0039B"/>
    <w:rsid w:val="00A00B99"/>
    <w:rsid w:val="00A00BFE"/>
    <w:rsid w:val="00A019CC"/>
    <w:rsid w:val="00A0243B"/>
    <w:rsid w:val="00A0307E"/>
    <w:rsid w:val="00A03E13"/>
    <w:rsid w:val="00A04104"/>
    <w:rsid w:val="00A07083"/>
    <w:rsid w:val="00A076D4"/>
    <w:rsid w:val="00A117D1"/>
    <w:rsid w:val="00A119E1"/>
    <w:rsid w:val="00A135E1"/>
    <w:rsid w:val="00A14FEB"/>
    <w:rsid w:val="00A16312"/>
    <w:rsid w:val="00A17B1A"/>
    <w:rsid w:val="00A206A1"/>
    <w:rsid w:val="00A20C58"/>
    <w:rsid w:val="00A22256"/>
    <w:rsid w:val="00A22DFF"/>
    <w:rsid w:val="00A23040"/>
    <w:rsid w:val="00A23FC5"/>
    <w:rsid w:val="00A24962"/>
    <w:rsid w:val="00A249D8"/>
    <w:rsid w:val="00A251F9"/>
    <w:rsid w:val="00A2635D"/>
    <w:rsid w:val="00A26E99"/>
    <w:rsid w:val="00A272BA"/>
    <w:rsid w:val="00A27FFE"/>
    <w:rsid w:val="00A30746"/>
    <w:rsid w:val="00A31964"/>
    <w:rsid w:val="00A31A87"/>
    <w:rsid w:val="00A31C90"/>
    <w:rsid w:val="00A31E80"/>
    <w:rsid w:val="00A327EF"/>
    <w:rsid w:val="00A32A88"/>
    <w:rsid w:val="00A33A46"/>
    <w:rsid w:val="00A33E97"/>
    <w:rsid w:val="00A34260"/>
    <w:rsid w:val="00A34610"/>
    <w:rsid w:val="00A3489A"/>
    <w:rsid w:val="00A3657B"/>
    <w:rsid w:val="00A36EDE"/>
    <w:rsid w:val="00A36F49"/>
    <w:rsid w:val="00A371B1"/>
    <w:rsid w:val="00A379D7"/>
    <w:rsid w:val="00A403A1"/>
    <w:rsid w:val="00A403F4"/>
    <w:rsid w:val="00A40B8B"/>
    <w:rsid w:val="00A41413"/>
    <w:rsid w:val="00A41D04"/>
    <w:rsid w:val="00A4295D"/>
    <w:rsid w:val="00A4362F"/>
    <w:rsid w:val="00A44F84"/>
    <w:rsid w:val="00A4502E"/>
    <w:rsid w:val="00A45061"/>
    <w:rsid w:val="00A45341"/>
    <w:rsid w:val="00A4676A"/>
    <w:rsid w:val="00A50DA8"/>
    <w:rsid w:val="00A51D3B"/>
    <w:rsid w:val="00A527D8"/>
    <w:rsid w:val="00A53103"/>
    <w:rsid w:val="00A531E6"/>
    <w:rsid w:val="00A5328D"/>
    <w:rsid w:val="00A5506A"/>
    <w:rsid w:val="00A55540"/>
    <w:rsid w:val="00A55B96"/>
    <w:rsid w:val="00A564AD"/>
    <w:rsid w:val="00A5718B"/>
    <w:rsid w:val="00A57697"/>
    <w:rsid w:val="00A605EE"/>
    <w:rsid w:val="00A606F5"/>
    <w:rsid w:val="00A60E1F"/>
    <w:rsid w:val="00A61C22"/>
    <w:rsid w:val="00A62627"/>
    <w:rsid w:val="00A62A8B"/>
    <w:rsid w:val="00A6343B"/>
    <w:rsid w:val="00A63C8D"/>
    <w:rsid w:val="00A64A7E"/>
    <w:rsid w:val="00A64B9F"/>
    <w:rsid w:val="00A64E42"/>
    <w:rsid w:val="00A65887"/>
    <w:rsid w:val="00A67D3E"/>
    <w:rsid w:val="00A70239"/>
    <w:rsid w:val="00A7066E"/>
    <w:rsid w:val="00A716B3"/>
    <w:rsid w:val="00A71EF5"/>
    <w:rsid w:val="00A731D1"/>
    <w:rsid w:val="00A73935"/>
    <w:rsid w:val="00A74216"/>
    <w:rsid w:val="00A75C16"/>
    <w:rsid w:val="00A770B4"/>
    <w:rsid w:val="00A776E4"/>
    <w:rsid w:val="00A801D0"/>
    <w:rsid w:val="00A809AF"/>
    <w:rsid w:val="00A81C89"/>
    <w:rsid w:val="00A81D1F"/>
    <w:rsid w:val="00A834A4"/>
    <w:rsid w:val="00A84782"/>
    <w:rsid w:val="00A84D3F"/>
    <w:rsid w:val="00A85A95"/>
    <w:rsid w:val="00A86438"/>
    <w:rsid w:val="00A875DA"/>
    <w:rsid w:val="00A90160"/>
    <w:rsid w:val="00A902FF"/>
    <w:rsid w:val="00A90E07"/>
    <w:rsid w:val="00A92016"/>
    <w:rsid w:val="00A922C4"/>
    <w:rsid w:val="00A93231"/>
    <w:rsid w:val="00A93EB2"/>
    <w:rsid w:val="00A944A0"/>
    <w:rsid w:val="00A94605"/>
    <w:rsid w:val="00A94751"/>
    <w:rsid w:val="00A9620D"/>
    <w:rsid w:val="00A96753"/>
    <w:rsid w:val="00AA05F1"/>
    <w:rsid w:val="00AA1A60"/>
    <w:rsid w:val="00AA1ADF"/>
    <w:rsid w:val="00AA27F4"/>
    <w:rsid w:val="00AA2B0D"/>
    <w:rsid w:val="00AA3324"/>
    <w:rsid w:val="00AA4954"/>
    <w:rsid w:val="00AA64E8"/>
    <w:rsid w:val="00AA6A81"/>
    <w:rsid w:val="00AB01A8"/>
    <w:rsid w:val="00AB0921"/>
    <w:rsid w:val="00AB1896"/>
    <w:rsid w:val="00AB3585"/>
    <w:rsid w:val="00AB375A"/>
    <w:rsid w:val="00AB45A6"/>
    <w:rsid w:val="00AB58F2"/>
    <w:rsid w:val="00AB5C07"/>
    <w:rsid w:val="00AB64D3"/>
    <w:rsid w:val="00AB65FB"/>
    <w:rsid w:val="00AB6BD4"/>
    <w:rsid w:val="00AB7679"/>
    <w:rsid w:val="00AC0126"/>
    <w:rsid w:val="00AC0522"/>
    <w:rsid w:val="00AC0524"/>
    <w:rsid w:val="00AC0BF2"/>
    <w:rsid w:val="00AC1313"/>
    <w:rsid w:val="00AC1807"/>
    <w:rsid w:val="00AC3BA5"/>
    <w:rsid w:val="00AC428B"/>
    <w:rsid w:val="00AC4D62"/>
    <w:rsid w:val="00AC6803"/>
    <w:rsid w:val="00AC721B"/>
    <w:rsid w:val="00AC72F5"/>
    <w:rsid w:val="00AC74FB"/>
    <w:rsid w:val="00AC76CA"/>
    <w:rsid w:val="00AD003D"/>
    <w:rsid w:val="00AD0DC4"/>
    <w:rsid w:val="00AD1EC3"/>
    <w:rsid w:val="00AD2401"/>
    <w:rsid w:val="00AD3020"/>
    <w:rsid w:val="00AD30E2"/>
    <w:rsid w:val="00AD36F7"/>
    <w:rsid w:val="00AD42BD"/>
    <w:rsid w:val="00AD48BF"/>
    <w:rsid w:val="00AD66F1"/>
    <w:rsid w:val="00AD774B"/>
    <w:rsid w:val="00AD7ED2"/>
    <w:rsid w:val="00AE041C"/>
    <w:rsid w:val="00AE089D"/>
    <w:rsid w:val="00AE09BE"/>
    <w:rsid w:val="00AE1801"/>
    <w:rsid w:val="00AE1A5E"/>
    <w:rsid w:val="00AE3ECC"/>
    <w:rsid w:val="00AE4427"/>
    <w:rsid w:val="00AE4463"/>
    <w:rsid w:val="00AE655E"/>
    <w:rsid w:val="00AE67A6"/>
    <w:rsid w:val="00AE75C3"/>
    <w:rsid w:val="00AF1048"/>
    <w:rsid w:val="00AF2EBB"/>
    <w:rsid w:val="00AF354B"/>
    <w:rsid w:val="00AF4030"/>
    <w:rsid w:val="00AF4FF7"/>
    <w:rsid w:val="00AF5399"/>
    <w:rsid w:val="00AF6229"/>
    <w:rsid w:val="00AF6CB5"/>
    <w:rsid w:val="00AF717B"/>
    <w:rsid w:val="00B00182"/>
    <w:rsid w:val="00B01DD6"/>
    <w:rsid w:val="00B01F7B"/>
    <w:rsid w:val="00B040A5"/>
    <w:rsid w:val="00B05139"/>
    <w:rsid w:val="00B053E2"/>
    <w:rsid w:val="00B058FE"/>
    <w:rsid w:val="00B0660E"/>
    <w:rsid w:val="00B067D7"/>
    <w:rsid w:val="00B06895"/>
    <w:rsid w:val="00B06B4C"/>
    <w:rsid w:val="00B0700D"/>
    <w:rsid w:val="00B07472"/>
    <w:rsid w:val="00B07E61"/>
    <w:rsid w:val="00B07F82"/>
    <w:rsid w:val="00B10514"/>
    <w:rsid w:val="00B11735"/>
    <w:rsid w:val="00B12658"/>
    <w:rsid w:val="00B1340A"/>
    <w:rsid w:val="00B136DA"/>
    <w:rsid w:val="00B13985"/>
    <w:rsid w:val="00B13FEB"/>
    <w:rsid w:val="00B14318"/>
    <w:rsid w:val="00B149A7"/>
    <w:rsid w:val="00B14F11"/>
    <w:rsid w:val="00B15A15"/>
    <w:rsid w:val="00B15A97"/>
    <w:rsid w:val="00B168AA"/>
    <w:rsid w:val="00B17005"/>
    <w:rsid w:val="00B17182"/>
    <w:rsid w:val="00B22B89"/>
    <w:rsid w:val="00B22CC3"/>
    <w:rsid w:val="00B2314E"/>
    <w:rsid w:val="00B23B94"/>
    <w:rsid w:val="00B26791"/>
    <w:rsid w:val="00B269B5"/>
    <w:rsid w:val="00B26B68"/>
    <w:rsid w:val="00B30BEC"/>
    <w:rsid w:val="00B31639"/>
    <w:rsid w:val="00B323E4"/>
    <w:rsid w:val="00B3296F"/>
    <w:rsid w:val="00B32B26"/>
    <w:rsid w:val="00B330DC"/>
    <w:rsid w:val="00B33F32"/>
    <w:rsid w:val="00B341A8"/>
    <w:rsid w:val="00B34813"/>
    <w:rsid w:val="00B34BA7"/>
    <w:rsid w:val="00B37DEA"/>
    <w:rsid w:val="00B37F7B"/>
    <w:rsid w:val="00B41716"/>
    <w:rsid w:val="00B42672"/>
    <w:rsid w:val="00B45B68"/>
    <w:rsid w:val="00B45CA0"/>
    <w:rsid w:val="00B46325"/>
    <w:rsid w:val="00B47FE9"/>
    <w:rsid w:val="00B50F28"/>
    <w:rsid w:val="00B51A64"/>
    <w:rsid w:val="00B524D5"/>
    <w:rsid w:val="00B53484"/>
    <w:rsid w:val="00B535DC"/>
    <w:rsid w:val="00B551E3"/>
    <w:rsid w:val="00B555BE"/>
    <w:rsid w:val="00B55AAC"/>
    <w:rsid w:val="00B562C9"/>
    <w:rsid w:val="00B566EB"/>
    <w:rsid w:val="00B56875"/>
    <w:rsid w:val="00B57F5E"/>
    <w:rsid w:val="00B604F3"/>
    <w:rsid w:val="00B60714"/>
    <w:rsid w:val="00B616B0"/>
    <w:rsid w:val="00B63C6F"/>
    <w:rsid w:val="00B64481"/>
    <w:rsid w:val="00B644E8"/>
    <w:rsid w:val="00B64BC9"/>
    <w:rsid w:val="00B64C40"/>
    <w:rsid w:val="00B67090"/>
    <w:rsid w:val="00B6785C"/>
    <w:rsid w:val="00B70DF2"/>
    <w:rsid w:val="00B71247"/>
    <w:rsid w:val="00B72081"/>
    <w:rsid w:val="00B73124"/>
    <w:rsid w:val="00B73D73"/>
    <w:rsid w:val="00B74144"/>
    <w:rsid w:val="00B74F88"/>
    <w:rsid w:val="00B758D6"/>
    <w:rsid w:val="00B76069"/>
    <w:rsid w:val="00B774BE"/>
    <w:rsid w:val="00B808FD"/>
    <w:rsid w:val="00B80F9F"/>
    <w:rsid w:val="00B826B1"/>
    <w:rsid w:val="00B82F44"/>
    <w:rsid w:val="00B83918"/>
    <w:rsid w:val="00B869CB"/>
    <w:rsid w:val="00B87358"/>
    <w:rsid w:val="00B87955"/>
    <w:rsid w:val="00B87D09"/>
    <w:rsid w:val="00B90111"/>
    <w:rsid w:val="00B914B9"/>
    <w:rsid w:val="00B92C1C"/>
    <w:rsid w:val="00B9345D"/>
    <w:rsid w:val="00B937B3"/>
    <w:rsid w:val="00B93C66"/>
    <w:rsid w:val="00B95E66"/>
    <w:rsid w:val="00B95EDF"/>
    <w:rsid w:val="00B95EEB"/>
    <w:rsid w:val="00B95F8A"/>
    <w:rsid w:val="00B9638C"/>
    <w:rsid w:val="00B9646A"/>
    <w:rsid w:val="00B97703"/>
    <w:rsid w:val="00B978B4"/>
    <w:rsid w:val="00BA1DD0"/>
    <w:rsid w:val="00BA26D9"/>
    <w:rsid w:val="00BA2C77"/>
    <w:rsid w:val="00BA2D91"/>
    <w:rsid w:val="00BA2E09"/>
    <w:rsid w:val="00BA339B"/>
    <w:rsid w:val="00BA44EB"/>
    <w:rsid w:val="00BA59DE"/>
    <w:rsid w:val="00BA5AA2"/>
    <w:rsid w:val="00BA761D"/>
    <w:rsid w:val="00BA78DB"/>
    <w:rsid w:val="00BA7A83"/>
    <w:rsid w:val="00BB0F42"/>
    <w:rsid w:val="00BB2816"/>
    <w:rsid w:val="00BB5069"/>
    <w:rsid w:val="00BB5542"/>
    <w:rsid w:val="00BB6462"/>
    <w:rsid w:val="00BB6A0C"/>
    <w:rsid w:val="00BB6AA9"/>
    <w:rsid w:val="00BB7897"/>
    <w:rsid w:val="00BC0E89"/>
    <w:rsid w:val="00BC1A8A"/>
    <w:rsid w:val="00BC20A9"/>
    <w:rsid w:val="00BC3CB9"/>
    <w:rsid w:val="00BC413D"/>
    <w:rsid w:val="00BC555C"/>
    <w:rsid w:val="00BC5F2B"/>
    <w:rsid w:val="00BC612D"/>
    <w:rsid w:val="00BC67D0"/>
    <w:rsid w:val="00BC74FE"/>
    <w:rsid w:val="00BD0150"/>
    <w:rsid w:val="00BD0606"/>
    <w:rsid w:val="00BD0638"/>
    <w:rsid w:val="00BD0DA5"/>
    <w:rsid w:val="00BD1B9D"/>
    <w:rsid w:val="00BD1D89"/>
    <w:rsid w:val="00BD28F1"/>
    <w:rsid w:val="00BD2986"/>
    <w:rsid w:val="00BD2A58"/>
    <w:rsid w:val="00BD32AC"/>
    <w:rsid w:val="00BD38CB"/>
    <w:rsid w:val="00BD5554"/>
    <w:rsid w:val="00BD5717"/>
    <w:rsid w:val="00BD66BE"/>
    <w:rsid w:val="00BD68BE"/>
    <w:rsid w:val="00BD6F33"/>
    <w:rsid w:val="00BD6F37"/>
    <w:rsid w:val="00BD7BE0"/>
    <w:rsid w:val="00BE00FE"/>
    <w:rsid w:val="00BE083E"/>
    <w:rsid w:val="00BE2BCA"/>
    <w:rsid w:val="00BE4E91"/>
    <w:rsid w:val="00BE58A5"/>
    <w:rsid w:val="00BE6280"/>
    <w:rsid w:val="00BE6630"/>
    <w:rsid w:val="00BE676C"/>
    <w:rsid w:val="00BE71AC"/>
    <w:rsid w:val="00BE767E"/>
    <w:rsid w:val="00BE7CAE"/>
    <w:rsid w:val="00BE7EE8"/>
    <w:rsid w:val="00BF0A44"/>
    <w:rsid w:val="00BF18F7"/>
    <w:rsid w:val="00BF19FF"/>
    <w:rsid w:val="00BF2317"/>
    <w:rsid w:val="00BF237C"/>
    <w:rsid w:val="00BF258C"/>
    <w:rsid w:val="00BF2C42"/>
    <w:rsid w:val="00BF2D04"/>
    <w:rsid w:val="00BF2D4E"/>
    <w:rsid w:val="00BF3665"/>
    <w:rsid w:val="00BF375C"/>
    <w:rsid w:val="00BF3D43"/>
    <w:rsid w:val="00BF3F69"/>
    <w:rsid w:val="00BF4188"/>
    <w:rsid w:val="00C00EBA"/>
    <w:rsid w:val="00C02CEC"/>
    <w:rsid w:val="00C044B4"/>
    <w:rsid w:val="00C05632"/>
    <w:rsid w:val="00C0564D"/>
    <w:rsid w:val="00C070B7"/>
    <w:rsid w:val="00C076F4"/>
    <w:rsid w:val="00C10670"/>
    <w:rsid w:val="00C121E5"/>
    <w:rsid w:val="00C12503"/>
    <w:rsid w:val="00C12AEB"/>
    <w:rsid w:val="00C12AF1"/>
    <w:rsid w:val="00C12E1F"/>
    <w:rsid w:val="00C12F98"/>
    <w:rsid w:val="00C13B0F"/>
    <w:rsid w:val="00C14541"/>
    <w:rsid w:val="00C14780"/>
    <w:rsid w:val="00C14933"/>
    <w:rsid w:val="00C15AB8"/>
    <w:rsid w:val="00C16D69"/>
    <w:rsid w:val="00C20136"/>
    <w:rsid w:val="00C20A5A"/>
    <w:rsid w:val="00C20B53"/>
    <w:rsid w:val="00C21D02"/>
    <w:rsid w:val="00C21F92"/>
    <w:rsid w:val="00C22E06"/>
    <w:rsid w:val="00C234F3"/>
    <w:rsid w:val="00C25656"/>
    <w:rsid w:val="00C258A9"/>
    <w:rsid w:val="00C25B49"/>
    <w:rsid w:val="00C260DD"/>
    <w:rsid w:val="00C26F15"/>
    <w:rsid w:val="00C279E5"/>
    <w:rsid w:val="00C27B2E"/>
    <w:rsid w:val="00C309BF"/>
    <w:rsid w:val="00C322BC"/>
    <w:rsid w:val="00C32744"/>
    <w:rsid w:val="00C3323E"/>
    <w:rsid w:val="00C33E8A"/>
    <w:rsid w:val="00C35977"/>
    <w:rsid w:val="00C365D0"/>
    <w:rsid w:val="00C36CE0"/>
    <w:rsid w:val="00C36DD9"/>
    <w:rsid w:val="00C37162"/>
    <w:rsid w:val="00C40FA9"/>
    <w:rsid w:val="00C4120A"/>
    <w:rsid w:val="00C41509"/>
    <w:rsid w:val="00C41C28"/>
    <w:rsid w:val="00C421F8"/>
    <w:rsid w:val="00C4294F"/>
    <w:rsid w:val="00C42CC6"/>
    <w:rsid w:val="00C434AD"/>
    <w:rsid w:val="00C436DD"/>
    <w:rsid w:val="00C43C32"/>
    <w:rsid w:val="00C4405B"/>
    <w:rsid w:val="00C44462"/>
    <w:rsid w:val="00C44C1B"/>
    <w:rsid w:val="00C44F3E"/>
    <w:rsid w:val="00C458EF"/>
    <w:rsid w:val="00C4599A"/>
    <w:rsid w:val="00C45C54"/>
    <w:rsid w:val="00C461CB"/>
    <w:rsid w:val="00C46379"/>
    <w:rsid w:val="00C46435"/>
    <w:rsid w:val="00C464EA"/>
    <w:rsid w:val="00C46E88"/>
    <w:rsid w:val="00C478C7"/>
    <w:rsid w:val="00C47AAC"/>
    <w:rsid w:val="00C47C1A"/>
    <w:rsid w:val="00C50019"/>
    <w:rsid w:val="00C505F4"/>
    <w:rsid w:val="00C50CB0"/>
    <w:rsid w:val="00C50FBC"/>
    <w:rsid w:val="00C52574"/>
    <w:rsid w:val="00C53907"/>
    <w:rsid w:val="00C5518A"/>
    <w:rsid w:val="00C555AD"/>
    <w:rsid w:val="00C5699F"/>
    <w:rsid w:val="00C56C06"/>
    <w:rsid w:val="00C56D8A"/>
    <w:rsid w:val="00C57233"/>
    <w:rsid w:val="00C57FB8"/>
    <w:rsid w:val="00C613B0"/>
    <w:rsid w:val="00C61924"/>
    <w:rsid w:val="00C62D2D"/>
    <w:rsid w:val="00C63292"/>
    <w:rsid w:val="00C637C8"/>
    <w:rsid w:val="00C63B95"/>
    <w:rsid w:val="00C63D11"/>
    <w:rsid w:val="00C64AAE"/>
    <w:rsid w:val="00C66496"/>
    <w:rsid w:val="00C666F0"/>
    <w:rsid w:val="00C66F76"/>
    <w:rsid w:val="00C6707D"/>
    <w:rsid w:val="00C671B7"/>
    <w:rsid w:val="00C675DE"/>
    <w:rsid w:val="00C679E3"/>
    <w:rsid w:val="00C70B4F"/>
    <w:rsid w:val="00C7228C"/>
    <w:rsid w:val="00C72481"/>
    <w:rsid w:val="00C72CCF"/>
    <w:rsid w:val="00C73210"/>
    <w:rsid w:val="00C73C69"/>
    <w:rsid w:val="00C74325"/>
    <w:rsid w:val="00C74D8D"/>
    <w:rsid w:val="00C75C13"/>
    <w:rsid w:val="00C7656B"/>
    <w:rsid w:val="00C774F7"/>
    <w:rsid w:val="00C775A2"/>
    <w:rsid w:val="00C807F9"/>
    <w:rsid w:val="00C80D77"/>
    <w:rsid w:val="00C81109"/>
    <w:rsid w:val="00C811BC"/>
    <w:rsid w:val="00C82454"/>
    <w:rsid w:val="00C826E8"/>
    <w:rsid w:val="00C83527"/>
    <w:rsid w:val="00C8371E"/>
    <w:rsid w:val="00C85045"/>
    <w:rsid w:val="00C85A11"/>
    <w:rsid w:val="00C85AD7"/>
    <w:rsid w:val="00C85FB9"/>
    <w:rsid w:val="00C87488"/>
    <w:rsid w:val="00C874B1"/>
    <w:rsid w:val="00C8778D"/>
    <w:rsid w:val="00C8792B"/>
    <w:rsid w:val="00C90D74"/>
    <w:rsid w:val="00C91369"/>
    <w:rsid w:val="00C91C9D"/>
    <w:rsid w:val="00C91D58"/>
    <w:rsid w:val="00C92698"/>
    <w:rsid w:val="00C93E6D"/>
    <w:rsid w:val="00C94633"/>
    <w:rsid w:val="00C96430"/>
    <w:rsid w:val="00C97355"/>
    <w:rsid w:val="00C97A62"/>
    <w:rsid w:val="00CA11DF"/>
    <w:rsid w:val="00CA1E6C"/>
    <w:rsid w:val="00CA2246"/>
    <w:rsid w:val="00CA50AD"/>
    <w:rsid w:val="00CA5F30"/>
    <w:rsid w:val="00CA7EA6"/>
    <w:rsid w:val="00CB08F2"/>
    <w:rsid w:val="00CB1EC1"/>
    <w:rsid w:val="00CB2700"/>
    <w:rsid w:val="00CB2B25"/>
    <w:rsid w:val="00CB34DD"/>
    <w:rsid w:val="00CB4A26"/>
    <w:rsid w:val="00CB4A2F"/>
    <w:rsid w:val="00CB5ECC"/>
    <w:rsid w:val="00CB5F02"/>
    <w:rsid w:val="00CB6BDD"/>
    <w:rsid w:val="00CB7443"/>
    <w:rsid w:val="00CB7A8F"/>
    <w:rsid w:val="00CC12AF"/>
    <w:rsid w:val="00CC15A0"/>
    <w:rsid w:val="00CC2291"/>
    <w:rsid w:val="00CC2B11"/>
    <w:rsid w:val="00CC31CF"/>
    <w:rsid w:val="00CC3CF1"/>
    <w:rsid w:val="00CC4617"/>
    <w:rsid w:val="00CC4C57"/>
    <w:rsid w:val="00CC4FBB"/>
    <w:rsid w:val="00CC50C4"/>
    <w:rsid w:val="00CC5410"/>
    <w:rsid w:val="00CC56AF"/>
    <w:rsid w:val="00CC576D"/>
    <w:rsid w:val="00CD01C7"/>
    <w:rsid w:val="00CD1CF3"/>
    <w:rsid w:val="00CD2D72"/>
    <w:rsid w:val="00CD4571"/>
    <w:rsid w:val="00CD52CA"/>
    <w:rsid w:val="00CD5598"/>
    <w:rsid w:val="00CD5902"/>
    <w:rsid w:val="00CD6ABA"/>
    <w:rsid w:val="00CD7CD2"/>
    <w:rsid w:val="00CE0678"/>
    <w:rsid w:val="00CE1FBB"/>
    <w:rsid w:val="00CE247D"/>
    <w:rsid w:val="00CE295D"/>
    <w:rsid w:val="00CE2A63"/>
    <w:rsid w:val="00CE3096"/>
    <w:rsid w:val="00CE30D3"/>
    <w:rsid w:val="00CE35C4"/>
    <w:rsid w:val="00CE3656"/>
    <w:rsid w:val="00CE3ED0"/>
    <w:rsid w:val="00CE668A"/>
    <w:rsid w:val="00CE6AF2"/>
    <w:rsid w:val="00CE74D8"/>
    <w:rsid w:val="00CF0BD6"/>
    <w:rsid w:val="00CF0E23"/>
    <w:rsid w:val="00CF0E64"/>
    <w:rsid w:val="00CF103D"/>
    <w:rsid w:val="00CF1F5B"/>
    <w:rsid w:val="00CF284E"/>
    <w:rsid w:val="00CF2E2D"/>
    <w:rsid w:val="00CF4684"/>
    <w:rsid w:val="00CF6081"/>
    <w:rsid w:val="00CF64A0"/>
    <w:rsid w:val="00CF68FB"/>
    <w:rsid w:val="00CF6CC3"/>
    <w:rsid w:val="00CF725A"/>
    <w:rsid w:val="00D0073F"/>
    <w:rsid w:val="00D02B27"/>
    <w:rsid w:val="00D030BF"/>
    <w:rsid w:val="00D0373F"/>
    <w:rsid w:val="00D03C78"/>
    <w:rsid w:val="00D044B6"/>
    <w:rsid w:val="00D05F4E"/>
    <w:rsid w:val="00D075FE"/>
    <w:rsid w:val="00D1018B"/>
    <w:rsid w:val="00D1121E"/>
    <w:rsid w:val="00D11253"/>
    <w:rsid w:val="00D12489"/>
    <w:rsid w:val="00D12BFC"/>
    <w:rsid w:val="00D15284"/>
    <w:rsid w:val="00D166A2"/>
    <w:rsid w:val="00D16C18"/>
    <w:rsid w:val="00D176C6"/>
    <w:rsid w:val="00D17B9E"/>
    <w:rsid w:val="00D17F65"/>
    <w:rsid w:val="00D20EA8"/>
    <w:rsid w:val="00D21011"/>
    <w:rsid w:val="00D21810"/>
    <w:rsid w:val="00D220F9"/>
    <w:rsid w:val="00D22EC2"/>
    <w:rsid w:val="00D23E6C"/>
    <w:rsid w:val="00D25D98"/>
    <w:rsid w:val="00D2615E"/>
    <w:rsid w:val="00D26FEB"/>
    <w:rsid w:val="00D271D6"/>
    <w:rsid w:val="00D278D6"/>
    <w:rsid w:val="00D32630"/>
    <w:rsid w:val="00D32EBD"/>
    <w:rsid w:val="00D331BF"/>
    <w:rsid w:val="00D3333A"/>
    <w:rsid w:val="00D3425A"/>
    <w:rsid w:val="00D34532"/>
    <w:rsid w:val="00D34A0E"/>
    <w:rsid w:val="00D35076"/>
    <w:rsid w:val="00D35AA6"/>
    <w:rsid w:val="00D37C9F"/>
    <w:rsid w:val="00D40686"/>
    <w:rsid w:val="00D411BB"/>
    <w:rsid w:val="00D412BC"/>
    <w:rsid w:val="00D42859"/>
    <w:rsid w:val="00D42A3F"/>
    <w:rsid w:val="00D42ECF"/>
    <w:rsid w:val="00D4493B"/>
    <w:rsid w:val="00D469C5"/>
    <w:rsid w:val="00D46BE1"/>
    <w:rsid w:val="00D47149"/>
    <w:rsid w:val="00D4736E"/>
    <w:rsid w:val="00D47A9A"/>
    <w:rsid w:val="00D513E9"/>
    <w:rsid w:val="00D51639"/>
    <w:rsid w:val="00D52877"/>
    <w:rsid w:val="00D5457F"/>
    <w:rsid w:val="00D545D9"/>
    <w:rsid w:val="00D54603"/>
    <w:rsid w:val="00D5464E"/>
    <w:rsid w:val="00D54AD1"/>
    <w:rsid w:val="00D54B47"/>
    <w:rsid w:val="00D54CAD"/>
    <w:rsid w:val="00D56113"/>
    <w:rsid w:val="00D56486"/>
    <w:rsid w:val="00D5728A"/>
    <w:rsid w:val="00D57502"/>
    <w:rsid w:val="00D578F9"/>
    <w:rsid w:val="00D61F4F"/>
    <w:rsid w:val="00D627D3"/>
    <w:rsid w:val="00D62AF5"/>
    <w:rsid w:val="00D642FC"/>
    <w:rsid w:val="00D6440F"/>
    <w:rsid w:val="00D64629"/>
    <w:rsid w:val="00D6465B"/>
    <w:rsid w:val="00D65762"/>
    <w:rsid w:val="00D65A9D"/>
    <w:rsid w:val="00D6607A"/>
    <w:rsid w:val="00D70747"/>
    <w:rsid w:val="00D710A5"/>
    <w:rsid w:val="00D71562"/>
    <w:rsid w:val="00D71770"/>
    <w:rsid w:val="00D722AD"/>
    <w:rsid w:val="00D73AF6"/>
    <w:rsid w:val="00D751DC"/>
    <w:rsid w:val="00D755D0"/>
    <w:rsid w:val="00D75F23"/>
    <w:rsid w:val="00D761A5"/>
    <w:rsid w:val="00D769A6"/>
    <w:rsid w:val="00D77240"/>
    <w:rsid w:val="00D772A6"/>
    <w:rsid w:val="00D773AB"/>
    <w:rsid w:val="00D80FD5"/>
    <w:rsid w:val="00D81545"/>
    <w:rsid w:val="00D82108"/>
    <w:rsid w:val="00D82716"/>
    <w:rsid w:val="00D82987"/>
    <w:rsid w:val="00D83C69"/>
    <w:rsid w:val="00D84655"/>
    <w:rsid w:val="00D87586"/>
    <w:rsid w:val="00D879B2"/>
    <w:rsid w:val="00D87F65"/>
    <w:rsid w:val="00D90429"/>
    <w:rsid w:val="00D90BCA"/>
    <w:rsid w:val="00D91240"/>
    <w:rsid w:val="00D91797"/>
    <w:rsid w:val="00D9254A"/>
    <w:rsid w:val="00D927B4"/>
    <w:rsid w:val="00D92A6A"/>
    <w:rsid w:val="00D93777"/>
    <w:rsid w:val="00D94C7A"/>
    <w:rsid w:val="00D94DB3"/>
    <w:rsid w:val="00D950B7"/>
    <w:rsid w:val="00D952ED"/>
    <w:rsid w:val="00D95716"/>
    <w:rsid w:val="00D965C4"/>
    <w:rsid w:val="00D96BE3"/>
    <w:rsid w:val="00D97027"/>
    <w:rsid w:val="00D97AEF"/>
    <w:rsid w:val="00DA12DD"/>
    <w:rsid w:val="00DA1613"/>
    <w:rsid w:val="00DA36F5"/>
    <w:rsid w:val="00DA3D1D"/>
    <w:rsid w:val="00DA3F1D"/>
    <w:rsid w:val="00DA4475"/>
    <w:rsid w:val="00DA4A48"/>
    <w:rsid w:val="00DA4DC4"/>
    <w:rsid w:val="00DA50FC"/>
    <w:rsid w:val="00DA5432"/>
    <w:rsid w:val="00DA693A"/>
    <w:rsid w:val="00DA6A23"/>
    <w:rsid w:val="00DA6C8C"/>
    <w:rsid w:val="00DA79AE"/>
    <w:rsid w:val="00DA7CA8"/>
    <w:rsid w:val="00DB06F8"/>
    <w:rsid w:val="00DB0877"/>
    <w:rsid w:val="00DB0F49"/>
    <w:rsid w:val="00DB1E25"/>
    <w:rsid w:val="00DB2120"/>
    <w:rsid w:val="00DB38A2"/>
    <w:rsid w:val="00DB4BF5"/>
    <w:rsid w:val="00DB522F"/>
    <w:rsid w:val="00DB5588"/>
    <w:rsid w:val="00DB64BF"/>
    <w:rsid w:val="00DB6E43"/>
    <w:rsid w:val="00DB758B"/>
    <w:rsid w:val="00DB76DD"/>
    <w:rsid w:val="00DC064C"/>
    <w:rsid w:val="00DC161E"/>
    <w:rsid w:val="00DC1D99"/>
    <w:rsid w:val="00DC22AA"/>
    <w:rsid w:val="00DC2353"/>
    <w:rsid w:val="00DC2606"/>
    <w:rsid w:val="00DC3448"/>
    <w:rsid w:val="00DC3948"/>
    <w:rsid w:val="00DC460E"/>
    <w:rsid w:val="00DC4BA2"/>
    <w:rsid w:val="00DC4F84"/>
    <w:rsid w:val="00DC6360"/>
    <w:rsid w:val="00DC63A5"/>
    <w:rsid w:val="00DC69D9"/>
    <w:rsid w:val="00DC78BC"/>
    <w:rsid w:val="00DD0B33"/>
    <w:rsid w:val="00DD0DAE"/>
    <w:rsid w:val="00DD0EB6"/>
    <w:rsid w:val="00DD241F"/>
    <w:rsid w:val="00DD2ACC"/>
    <w:rsid w:val="00DD328B"/>
    <w:rsid w:val="00DD38E9"/>
    <w:rsid w:val="00DD4DBB"/>
    <w:rsid w:val="00DD5363"/>
    <w:rsid w:val="00DD5902"/>
    <w:rsid w:val="00DD59D0"/>
    <w:rsid w:val="00DD6213"/>
    <w:rsid w:val="00DD6C69"/>
    <w:rsid w:val="00DD6D86"/>
    <w:rsid w:val="00DD6DFB"/>
    <w:rsid w:val="00DD7356"/>
    <w:rsid w:val="00DD77BF"/>
    <w:rsid w:val="00DE0B13"/>
    <w:rsid w:val="00DE0B8F"/>
    <w:rsid w:val="00DE0E6C"/>
    <w:rsid w:val="00DE0F6B"/>
    <w:rsid w:val="00DE14E8"/>
    <w:rsid w:val="00DE251E"/>
    <w:rsid w:val="00DE3324"/>
    <w:rsid w:val="00DE3882"/>
    <w:rsid w:val="00DE3D25"/>
    <w:rsid w:val="00DE6024"/>
    <w:rsid w:val="00DE6149"/>
    <w:rsid w:val="00DE62DD"/>
    <w:rsid w:val="00DE6406"/>
    <w:rsid w:val="00DE6A3D"/>
    <w:rsid w:val="00DE7356"/>
    <w:rsid w:val="00DE7992"/>
    <w:rsid w:val="00DE7FB0"/>
    <w:rsid w:val="00DF0111"/>
    <w:rsid w:val="00DF1974"/>
    <w:rsid w:val="00DF2569"/>
    <w:rsid w:val="00DF4BB8"/>
    <w:rsid w:val="00DF5161"/>
    <w:rsid w:val="00DF608E"/>
    <w:rsid w:val="00DF6179"/>
    <w:rsid w:val="00DF6940"/>
    <w:rsid w:val="00E0521E"/>
    <w:rsid w:val="00E05955"/>
    <w:rsid w:val="00E06A13"/>
    <w:rsid w:val="00E070EC"/>
    <w:rsid w:val="00E07A7D"/>
    <w:rsid w:val="00E10F18"/>
    <w:rsid w:val="00E11367"/>
    <w:rsid w:val="00E11559"/>
    <w:rsid w:val="00E1315A"/>
    <w:rsid w:val="00E13B43"/>
    <w:rsid w:val="00E14548"/>
    <w:rsid w:val="00E1639D"/>
    <w:rsid w:val="00E16D71"/>
    <w:rsid w:val="00E16E0E"/>
    <w:rsid w:val="00E17B42"/>
    <w:rsid w:val="00E17C3A"/>
    <w:rsid w:val="00E17FAC"/>
    <w:rsid w:val="00E212DF"/>
    <w:rsid w:val="00E213F7"/>
    <w:rsid w:val="00E219B7"/>
    <w:rsid w:val="00E22032"/>
    <w:rsid w:val="00E232B7"/>
    <w:rsid w:val="00E23B03"/>
    <w:rsid w:val="00E23D16"/>
    <w:rsid w:val="00E244A2"/>
    <w:rsid w:val="00E3099C"/>
    <w:rsid w:val="00E3130B"/>
    <w:rsid w:val="00E31420"/>
    <w:rsid w:val="00E31FB0"/>
    <w:rsid w:val="00E354AE"/>
    <w:rsid w:val="00E3610F"/>
    <w:rsid w:val="00E36E10"/>
    <w:rsid w:val="00E37094"/>
    <w:rsid w:val="00E3737A"/>
    <w:rsid w:val="00E40025"/>
    <w:rsid w:val="00E40F2F"/>
    <w:rsid w:val="00E431E0"/>
    <w:rsid w:val="00E43343"/>
    <w:rsid w:val="00E439A3"/>
    <w:rsid w:val="00E44436"/>
    <w:rsid w:val="00E44A2D"/>
    <w:rsid w:val="00E507DD"/>
    <w:rsid w:val="00E508B5"/>
    <w:rsid w:val="00E51E2D"/>
    <w:rsid w:val="00E51E32"/>
    <w:rsid w:val="00E53517"/>
    <w:rsid w:val="00E53A12"/>
    <w:rsid w:val="00E54681"/>
    <w:rsid w:val="00E550F3"/>
    <w:rsid w:val="00E55242"/>
    <w:rsid w:val="00E56217"/>
    <w:rsid w:val="00E5655A"/>
    <w:rsid w:val="00E57E43"/>
    <w:rsid w:val="00E57E94"/>
    <w:rsid w:val="00E60F69"/>
    <w:rsid w:val="00E6172E"/>
    <w:rsid w:val="00E63392"/>
    <w:rsid w:val="00E64128"/>
    <w:rsid w:val="00E64781"/>
    <w:rsid w:val="00E652DB"/>
    <w:rsid w:val="00E66821"/>
    <w:rsid w:val="00E67521"/>
    <w:rsid w:val="00E67C86"/>
    <w:rsid w:val="00E7095B"/>
    <w:rsid w:val="00E716B4"/>
    <w:rsid w:val="00E72A56"/>
    <w:rsid w:val="00E73A62"/>
    <w:rsid w:val="00E748A9"/>
    <w:rsid w:val="00E753D2"/>
    <w:rsid w:val="00E76398"/>
    <w:rsid w:val="00E76868"/>
    <w:rsid w:val="00E7752D"/>
    <w:rsid w:val="00E81061"/>
    <w:rsid w:val="00E8117A"/>
    <w:rsid w:val="00E81A59"/>
    <w:rsid w:val="00E82B8D"/>
    <w:rsid w:val="00E8377F"/>
    <w:rsid w:val="00E8466E"/>
    <w:rsid w:val="00E856BC"/>
    <w:rsid w:val="00E85CC6"/>
    <w:rsid w:val="00E85CEE"/>
    <w:rsid w:val="00E8631B"/>
    <w:rsid w:val="00E86E6D"/>
    <w:rsid w:val="00E8720E"/>
    <w:rsid w:val="00E873AE"/>
    <w:rsid w:val="00E87426"/>
    <w:rsid w:val="00E87B25"/>
    <w:rsid w:val="00E9275D"/>
    <w:rsid w:val="00E92F0D"/>
    <w:rsid w:val="00E93294"/>
    <w:rsid w:val="00E94B56"/>
    <w:rsid w:val="00E94E76"/>
    <w:rsid w:val="00E9594B"/>
    <w:rsid w:val="00E96BB7"/>
    <w:rsid w:val="00E96DE3"/>
    <w:rsid w:val="00E97762"/>
    <w:rsid w:val="00E97F4E"/>
    <w:rsid w:val="00EA0AEF"/>
    <w:rsid w:val="00EA0F66"/>
    <w:rsid w:val="00EA1A4B"/>
    <w:rsid w:val="00EA2ABB"/>
    <w:rsid w:val="00EA31D0"/>
    <w:rsid w:val="00EA4E53"/>
    <w:rsid w:val="00EA52DD"/>
    <w:rsid w:val="00EA6918"/>
    <w:rsid w:val="00EA7011"/>
    <w:rsid w:val="00EA793D"/>
    <w:rsid w:val="00EB1806"/>
    <w:rsid w:val="00EB2E55"/>
    <w:rsid w:val="00EB30FF"/>
    <w:rsid w:val="00EB3EF6"/>
    <w:rsid w:val="00EB421A"/>
    <w:rsid w:val="00EB4C88"/>
    <w:rsid w:val="00EB7B3D"/>
    <w:rsid w:val="00EC024C"/>
    <w:rsid w:val="00EC0342"/>
    <w:rsid w:val="00EC2C82"/>
    <w:rsid w:val="00EC41FB"/>
    <w:rsid w:val="00EC495B"/>
    <w:rsid w:val="00EC64BE"/>
    <w:rsid w:val="00EC7D4E"/>
    <w:rsid w:val="00EC7ED9"/>
    <w:rsid w:val="00EC7F2E"/>
    <w:rsid w:val="00ED0AB2"/>
    <w:rsid w:val="00ED1D58"/>
    <w:rsid w:val="00ED1F42"/>
    <w:rsid w:val="00ED2974"/>
    <w:rsid w:val="00ED2F1D"/>
    <w:rsid w:val="00ED3123"/>
    <w:rsid w:val="00ED34A3"/>
    <w:rsid w:val="00ED37EB"/>
    <w:rsid w:val="00ED3B29"/>
    <w:rsid w:val="00ED3C8F"/>
    <w:rsid w:val="00ED565F"/>
    <w:rsid w:val="00ED595E"/>
    <w:rsid w:val="00ED5ACD"/>
    <w:rsid w:val="00ED714B"/>
    <w:rsid w:val="00ED728C"/>
    <w:rsid w:val="00EE020E"/>
    <w:rsid w:val="00EE0E5F"/>
    <w:rsid w:val="00EE2109"/>
    <w:rsid w:val="00EE4409"/>
    <w:rsid w:val="00EE4B24"/>
    <w:rsid w:val="00EE54A4"/>
    <w:rsid w:val="00EE54DD"/>
    <w:rsid w:val="00EE7909"/>
    <w:rsid w:val="00EF0887"/>
    <w:rsid w:val="00EF2156"/>
    <w:rsid w:val="00EF3A46"/>
    <w:rsid w:val="00EF56B5"/>
    <w:rsid w:val="00EF624E"/>
    <w:rsid w:val="00EF63C1"/>
    <w:rsid w:val="00EF6B8C"/>
    <w:rsid w:val="00F0007B"/>
    <w:rsid w:val="00F011D4"/>
    <w:rsid w:val="00F01C97"/>
    <w:rsid w:val="00F0263F"/>
    <w:rsid w:val="00F02F91"/>
    <w:rsid w:val="00F035BC"/>
    <w:rsid w:val="00F03948"/>
    <w:rsid w:val="00F03F67"/>
    <w:rsid w:val="00F04225"/>
    <w:rsid w:val="00F050A5"/>
    <w:rsid w:val="00F06044"/>
    <w:rsid w:val="00F060E4"/>
    <w:rsid w:val="00F101F2"/>
    <w:rsid w:val="00F102CD"/>
    <w:rsid w:val="00F10969"/>
    <w:rsid w:val="00F11F4E"/>
    <w:rsid w:val="00F11F83"/>
    <w:rsid w:val="00F13845"/>
    <w:rsid w:val="00F1440C"/>
    <w:rsid w:val="00F14AB8"/>
    <w:rsid w:val="00F14F12"/>
    <w:rsid w:val="00F15F89"/>
    <w:rsid w:val="00F17C31"/>
    <w:rsid w:val="00F200DB"/>
    <w:rsid w:val="00F201C9"/>
    <w:rsid w:val="00F20376"/>
    <w:rsid w:val="00F205BC"/>
    <w:rsid w:val="00F209FE"/>
    <w:rsid w:val="00F20B90"/>
    <w:rsid w:val="00F20FD3"/>
    <w:rsid w:val="00F223C3"/>
    <w:rsid w:val="00F22E7E"/>
    <w:rsid w:val="00F2499A"/>
    <w:rsid w:val="00F24B29"/>
    <w:rsid w:val="00F25B78"/>
    <w:rsid w:val="00F26D1A"/>
    <w:rsid w:val="00F2700F"/>
    <w:rsid w:val="00F2776F"/>
    <w:rsid w:val="00F27F40"/>
    <w:rsid w:val="00F3039C"/>
    <w:rsid w:val="00F30C29"/>
    <w:rsid w:val="00F30E3A"/>
    <w:rsid w:val="00F30F15"/>
    <w:rsid w:val="00F31616"/>
    <w:rsid w:val="00F3250F"/>
    <w:rsid w:val="00F3252D"/>
    <w:rsid w:val="00F325B5"/>
    <w:rsid w:val="00F32A93"/>
    <w:rsid w:val="00F33BC5"/>
    <w:rsid w:val="00F35216"/>
    <w:rsid w:val="00F35586"/>
    <w:rsid w:val="00F35FB7"/>
    <w:rsid w:val="00F36CAA"/>
    <w:rsid w:val="00F36E3C"/>
    <w:rsid w:val="00F40F7D"/>
    <w:rsid w:val="00F41572"/>
    <w:rsid w:val="00F4165F"/>
    <w:rsid w:val="00F4172D"/>
    <w:rsid w:val="00F4196B"/>
    <w:rsid w:val="00F43A68"/>
    <w:rsid w:val="00F465B2"/>
    <w:rsid w:val="00F46BD9"/>
    <w:rsid w:val="00F476DD"/>
    <w:rsid w:val="00F47E2F"/>
    <w:rsid w:val="00F50928"/>
    <w:rsid w:val="00F5093F"/>
    <w:rsid w:val="00F51C8A"/>
    <w:rsid w:val="00F524F7"/>
    <w:rsid w:val="00F52C6D"/>
    <w:rsid w:val="00F53BEF"/>
    <w:rsid w:val="00F53C94"/>
    <w:rsid w:val="00F53DFF"/>
    <w:rsid w:val="00F61476"/>
    <w:rsid w:val="00F61618"/>
    <w:rsid w:val="00F629D1"/>
    <w:rsid w:val="00F64082"/>
    <w:rsid w:val="00F650C5"/>
    <w:rsid w:val="00F65B7A"/>
    <w:rsid w:val="00F65D79"/>
    <w:rsid w:val="00F66080"/>
    <w:rsid w:val="00F702D6"/>
    <w:rsid w:val="00F709A8"/>
    <w:rsid w:val="00F70A6A"/>
    <w:rsid w:val="00F71A84"/>
    <w:rsid w:val="00F71BA7"/>
    <w:rsid w:val="00F73707"/>
    <w:rsid w:val="00F739B2"/>
    <w:rsid w:val="00F76236"/>
    <w:rsid w:val="00F76E93"/>
    <w:rsid w:val="00F77ABC"/>
    <w:rsid w:val="00F800C1"/>
    <w:rsid w:val="00F80E52"/>
    <w:rsid w:val="00F815D3"/>
    <w:rsid w:val="00F819BA"/>
    <w:rsid w:val="00F829B0"/>
    <w:rsid w:val="00F83164"/>
    <w:rsid w:val="00F83C5E"/>
    <w:rsid w:val="00F83FA4"/>
    <w:rsid w:val="00F84362"/>
    <w:rsid w:val="00F84C01"/>
    <w:rsid w:val="00F84EFC"/>
    <w:rsid w:val="00F85243"/>
    <w:rsid w:val="00F85C95"/>
    <w:rsid w:val="00F865BA"/>
    <w:rsid w:val="00F865DB"/>
    <w:rsid w:val="00F86A79"/>
    <w:rsid w:val="00F86E84"/>
    <w:rsid w:val="00F87049"/>
    <w:rsid w:val="00F8795B"/>
    <w:rsid w:val="00F903D7"/>
    <w:rsid w:val="00F90C6C"/>
    <w:rsid w:val="00F90EF7"/>
    <w:rsid w:val="00F92442"/>
    <w:rsid w:val="00F928DD"/>
    <w:rsid w:val="00F92B22"/>
    <w:rsid w:val="00F9426D"/>
    <w:rsid w:val="00F9568E"/>
    <w:rsid w:val="00F965B2"/>
    <w:rsid w:val="00F965E8"/>
    <w:rsid w:val="00F967ED"/>
    <w:rsid w:val="00FA1369"/>
    <w:rsid w:val="00FA416B"/>
    <w:rsid w:val="00FA4EC0"/>
    <w:rsid w:val="00FA64CE"/>
    <w:rsid w:val="00FA69AB"/>
    <w:rsid w:val="00FA7A84"/>
    <w:rsid w:val="00FB0138"/>
    <w:rsid w:val="00FB11BB"/>
    <w:rsid w:val="00FB137D"/>
    <w:rsid w:val="00FB1B01"/>
    <w:rsid w:val="00FB2781"/>
    <w:rsid w:val="00FB4A3C"/>
    <w:rsid w:val="00FB5A58"/>
    <w:rsid w:val="00FB602A"/>
    <w:rsid w:val="00FB6296"/>
    <w:rsid w:val="00FB6508"/>
    <w:rsid w:val="00FB717D"/>
    <w:rsid w:val="00FC0567"/>
    <w:rsid w:val="00FC1C1F"/>
    <w:rsid w:val="00FC2DF0"/>
    <w:rsid w:val="00FC2FBA"/>
    <w:rsid w:val="00FC372F"/>
    <w:rsid w:val="00FC403E"/>
    <w:rsid w:val="00FC60DC"/>
    <w:rsid w:val="00FC6507"/>
    <w:rsid w:val="00FC69BD"/>
    <w:rsid w:val="00FC6B2D"/>
    <w:rsid w:val="00FC6B60"/>
    <w:rsid w:val="00FC6F28"/>
    <w:rsid w:val="00FC7087"/>
    <w:rsid w:val="00FC715D"/>
    <w:rsid w:val="00FC764E"/>
    <w:rsid w:val="00FD0113"/>
    <w:rsid w:val="00FD03CB"/>
    <w:rsid w:val="00FD182A"/>
    <w:rsid w:val="00FD2886"/>
    <w:rsid w:val="00FD36C5"/>
    <w:rsid w:val="00FD4278"/>
    <w:rsid w:val="00FD4BB7"/>
    <w:rsid w:val="00FD589E"/>
    <w:rsid w:val="00FD5D57"/>
    <w:rsid w:val="00FD6EFB"/>
    <w:rsid w:val="00FD7EDB"/>
    <w:rsid w:val="00FE0F34"/>
    <w:rsid w:val="00FE1349"/>
    <w:rsid w:val="00FE18F2"/>
    <w:rsid w:val="00FE1995"/>
    <w:rsid w:val="00FE20CC"/>
    <w:rsid w:val="00FE2A2F"/>
    <w:rsid w:val="00FE5D5C"/>
    <w:rsid w:val="00FE7C8D"/>
    <w:rsid w:val="00FF0E05"/>
    <w:rsid w:val="00FF1A2F"/>
    <w:rsid w:val="00FF1D6A"/>
    <w:rsid w:val="00FF2A00"/>
    <w:rsid w:val="00FF3E71"/>
    <w:rsid w:val="00FF413E"/>
    <w:rsid w:val="00FF619E"/>
    <w:rsid w:val="00FF67B9"/>
    <w:rsid w:val="00FF6892"/>
    <w:rsid w:val="00FF6990"/>
    <w:rsid w:val="00FF6D82"/>
    <w:rsid w:val="00FF70A6"/>
    <w:rsid w:val="00FF7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72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F34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0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07E70"/>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734428"/>
    <w:pPr>
      <w:spacing w:before="100" w:beforeAutospacing="1" w:after="100" w:afterAutospacing="1"/>
      <w:outlineLvl w:val="4"/>
    </w:pPr>
    <w:rPr>
      <w:b/>
      <w:bCs/>
      <w:sz w:val="20"/>
      <w:szCs w:val="20"/>
      <w:lang w:val="en-IN" w:eastAsia="en-IN"/>
    </w:rPr>
  </w:style>
  <w:style w:type="paragraph" w:styleId="Heading6">
    <w:name w:val="heading 6"/>
    <w:basedOn w:val="Normal"/>
    <w:next w:val="Normal"/>
    <w:link w:val="Heading6Char"/>
    <w:uiPriority w:val="9"/>
    <w:semiHidden/>
    <w:unhideWhenUsed/>
    <w:qFormat/>
    <w:rsid w:val="002D0C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F3"/>
    <w:pPr>
      <w:ind w:left="720"/>
      <w:contextualSpacing/>
    </w:pPr>
  </w:style>
  <w:style w:type="paragraph" w:styleId="BalloonText">
    <w:name w:val="Balloon Text"/>
    <w:basedOn w:val="Normal"/>
    <w:link w:val="BalloonTextChar"/>
    <w:uiPriority w:val="99"/>
    <w:semiHidden/>
    <w:unhideWhenUsed/>
    <w:rsid w:val="000F30F3"/>
    <w:rPr>
      <w:rFonts w:ascii="Tahoma" w:hAnsi="Tahoma" w:cs="Tahoma"/>
      <w:sz w:val="16"/>
      <w:szCs w:val="16"/>
    </w:rPr>
  </w:style>
  <w:style w:type="character" w:customStyle="1" w:styleId="BalloonTextChar">
    <w:name w:val="Balloon Text Char"/>
    <w:basedOn w:val="DefaultParagraphFont"/>
    <w:link w:val="BalloonText"/>
    <w:uiPriority w:val="99"/>
    <w:semiHidden/>
    <w:rsid w:val="000F30F3"/>
    <w:rPr>
      <w:rFonts w:ascii="Tahoma" w:eastAsia="Times New Roman" w:hAnsi="Tahoma" w:cs="Tahoma"/>
      <w:sz w:val="16"/>
      <w:szCs w:val="16"/>
      <w:lang w:val="en-US"/>
    </w:rPr>
  </w:style>
  <w:style w:type="paragraph" w:styleId="NormalWeb">
    <w:name w:val="Normal (Web)"/>
    <w:basedOn w:val="Normal"/>
    <w:uiPriority w:val="99"/>
    <w:unhideWhenUsed/>
    <w:rsid w:val="006D30CE"/>
    <w:pPr>
      <w:spacing w:before="100" w:beforeAutospacing="1" w:after="100" w:afterAutospacing="1"/>
    </w:pPr>
    <w:rPr>
      <w:lang w:val="en-IN" w:eastAsia="en-IN"/>
    </w:rPr>
  </w:style>
  <w:style w:type="character" w:styleId="Strong">
    <w:name w:val="Strong"/>
    <w:basedOn w:val="DefaultParagraphFont"/>
    <w:uiPriority w:val="22"/>
    <w:qFormat/>
    <w:rsid w:val="006D30CE"/>
    <w:rPr>
      <w:b/>
      <w:bCs/>
    </w:rPr>
  </w:style>
  <w:style w:type="character" w:customStyle="1" w:styleId="menusub">
    <w:name w:val="menusub"/>
    <w:basedOn w:val="DefaultParagraphFont"/>
    <w:rsid w:val="007779DB"/>
  </w:style>
  <w:style w:type="table" w:styleId="TableGrid">
    <w:name w:val="Table Grid"/>
    <w:basedOn w:val="TableNormal"/>
    <w:uiPriority w:val="59"/>
    <w:rsid w:val="0031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7A8F"/>
    <w:pPr>
      <w:spacing w:after="0" w:line="240" w:lineRule="auto"/>
    </w:pPr>
    <w:rPr>
      <w:lang w:val="en-US"/>
    </w:rPr>
  </w:style>
  <w:style w:type="paragraph" w:customStyle="1" w:styleId="Pa0">
    <w:name w:val="Pa0"/>
    <w:basedOn w:val="Normal"/>
    <w:next w:val="Normal"/>
    <w:uiPriority w:val="99"/>
    <w:rsid w:val="00AE3ECC"/>
    <w:pPr>
      <w:autoSpaceDE w:val="0"/>
      <w:autoSpaceDN w:val="0"/>
      <w:adjustRightInd w:val="0"/>
      <w:spacing w:line="241" w:lineRule="atLeast"/>
    </w:pPr>
    <w:rPr>
      <w:rFonts w:ascii="Trajan Pro" w:eastAsiaTheme="minorHAnsi" w:hAnsi="Trajan Pro" w:cstheme="minorBidi"/>
    </w:rPr>
  </w:style>
  <w:style w:type="character" w:customStyle="1" w:styleId="tnom">
    <w:name w:val="tnom"/>
    <w:basedOn w:val="DefaultParagraphFont"/>
    <w:rsid w:val="005E5006"/>
  </w:style>
  <w:style w:type="character" w:customStyle="1" w:styleId="submenu">
    <w:name w:val="submenu"/>
    <w:basedOn w:val="DefaultParagraphFont"/>
    <w:rsid w:val="007C123A"/>
  </w:style>
  <w:style w:type="character" w:customStyle="1" w:styleId="myan">
    <w:name w:val="myan"/>
    <w:basedOn w:val="DefaultParagraphFont"/>
    <w:rsid w:val="007C123A"/>
  </w:style>
  <w:style w:type="character" w:customStyle="1" w:styleId="bver">
    <w:name w:val="bver"/>
    <w:basedOn w:val="DefaultParagraphFont"/>
    <w:rsid w:val="007C123A"/>
  </w:style>
  <w:style w:type="character" w:customStyle="1" w:styleId="tspe">
    <w:name w:val="tspe"/>
    <w:basedOn w:val="DefaultParagraphFont"/>
    <w:rsid w:val="007C123A"/>
  </w:style>
  <w:style w:type="character" w:customStyle="1" w:styleId="tver">
    <w:name w:val="tver"/>
    <w:basedOn w:val="DefaultParagraphFont"/>
    <w:rsid w:val="007C123A"/>
  </w:style>
  <w:style w:type="character" w:customStyle="1" w:styleId="textexposedshow">
    <w:name w:val="text_exposed_show"/>
    <w:basedOn w:val="DefaultParagraphFont"/>
    <w:rsid w:val="00673650"/>
  </w:style>
  <w:style w:type="character" w:customStyle="1" w:styleId="Heading5Char">
    <w:name w:val="Heading 5 Char"/>
    <w:basedOn w:val="DefaultParagraphFont"/>
    <w:link w:val="Heading5"/>
    <w:uiPriority w:val="9"/>
    <w:rsid w:val="00734428"/>
    <w:rPr>
      <w:rFonts w:ascii="Times New Roman" w:eastAsia="Times New Roman" w:hAnsi="Times New Roman" w:cs="Times New Roman"/>
      <w:b/>
      <w:bCs/>
      <w:sz w:val="20"/>
      <w:szCs w:val="20"/>
      <w:lang w:eastAsia="en-IN"/>
    </w:rPr>
  </w:style>
  <w:style w:type="character" w:customStyle="1" w:styleId="fwb">
    <w:name w:val="fwb"/>
    <w:basedOn w:val="DefaultParagraphFont"/>
    <w:rsid w:val="00734428"/>
  </w:style>
  <w:style w:type="character" w:styleId="Hyperlink">
    <w:name w:val="Hyperlink"/>
    <w:basedOn w:val="DefaultParagraphFont"/>
    <w:unhideWhenUsed/>
    <w:rsid w:val="00734428"/>
    <w:rPr>
      <w:color w:val="0000FF"/>
      <w:u w:val="single"/>
    </w:rPr>
  </w:style>
  <w:style w:type="character" w:customStyle="1" w:styleId="apple-converted-space">
    <w:name w:val="apple-converted-space"/>
    <w:basedOn w:val="DefaultParagraphFont"/>
    <w:rsid w:val="00734428"/>
  </w:style>
  <w:style w:type="character" w:customStyle="1" w:styleId="fcg">
    <w:name w:val="fcg"/>
    <w:basedOn w:val="DefaultParagraphFont"/>
    <w:rsid w:val="00B56875"/>
  </w:style>
  <w:style w:type="character" w:customStyle="1" w:styleId="Heading6Char">
    <w:name w:val="Heading 6 Char"/>
    <w:basedOn w:val="DefaultParagraphFont"/>
    <w:link w:val="Heading6"/>
    <w:uiPriority w:val="9"/>
    <w:semiHidden/>
    <w:rsid w:val="002D0CE6"/>
    <w:rPr>
      <w:rFonts w:asciiTheme="majorHAnsi" w:eastAsiaTheme="majorEastAsia" w:hAnsiTheme="majorHAnsi" w:cstheme="majorBidi"/>
      <w:i/>
      <w:iCs/>
      <w:color w:val="243F60" w:themeColor="accent1" w:themeShade="7F"/>
      <w:sz w:val="24"/>
      <w:szCs w:val="24"/>
      <w:lang w:val="en-US"/>
    </w:rPr>
  </w:style>
  <w:style w:type="character" w:customStyle="1" w:styleId="refrain">
    <w:name w:val="refrain"/>
    <w:basedOn w:val="DefaultParagraphFont"/>
    <w:rsid w:val="00407362"/>
  </w:style>
  <w:style w:type="paragraph" w:styleId="ListBullet">
    <w:name w:val="List Bullet"/>
    <w:basedOn w:val="Normal"/>
    <w:uiPriority w:val="99"/>
    <w:unhideWhenUsed/>
    <w:rsid w:val="00840F39"/>
    <w:pPr>
      <w:numPr>
        <w:numId w:val="1"/>
      </w:numPr>
      <w:spacing w:after="200" w:line="276" w:lineRule="auto"/>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840F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F39"/>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8E6BE0"/>
    <w:pPr>
      <w:autoSpaceDE w:val="0"/>
      <w:autoSpaceDN w:val="0"/>
      <w:adjustRightInd w:val="0"/>
      <w:spacing w:after="0" w:line="240" w:lineRule="auto"/>
    </w:pPr>
    <w:rPr>
      <w:rFonts w:ascii="Adobe Garamond Pro Bold" w:hAnsi="Adobe Garamond Pro Bold" w:cs="Adobe Garamond Pro Bold"/>
      <w:color w:val="000000"/>
      <w:sz w:val="24"/>
      <w:szCs w:val="24"/>
      <w:lang w:val="en-US"/>
    </w:rPr>
  </w:style>
  <w:style w:type="paragraph" w:customStyle="1" w:styleId="Pa4">
    <w:name w:val="Pa4"/>
    <w:basedOn w:val="Default"/>
    <w:next w:val="Default"/>
    <w:uiPriority w:val="99"/>
    <w:rsid w:val="008E6BE0"/>
    <w:pPr>
      <w:spacing w:line="241" w:lineRule="atLeast"/>
    </w:pPr>
    <w:rPr>
      <w:rFonts w:cstheme="minorBidi"/>
      <w:color w:val="auto"/>
    </w:rPr>
  </w:style>
  <w:style w:type="paragraph" w:customStyle="1" w:styleId="Pa5">
    <w:name w:val="Pa5"/>
    <w:basedOn w:val="Default"/>
    <w:next w:val="Default"/>
    <w:uiPriority w:val="99"/>
    <w:rsid w:val="008E6BE0"/>
    <w:pPr>
      <w:spacing w:line="241" w:lineRule="atLeast"/>
    </w:pPr>
    <w:rPr>
      <w:rFonts w:cstheme="minorBidi"/>
      <w:color w:val="auto"/>
    </w:rPr>
  </w:style>
  <w:style w:type="paragraph" w:styleId="BodyText">
    <w:name w:val="Body Text"/>
    <w:basedOn w:val="Normal"/>
    <w:link w:val="BodyTextChar"/>
    <w:rsid w:val="00853BCD"/>
    <w:pPr>
      <w:widowControl w:val="0"/>
      <w:suppressAutoHyphens/>
      <w:spacing w:after="120"/>
    </w:pPr>
    <w:rPr>
      <w:rFonts w:eastAsia="SimSun" w:cs="Mangal"/>
      <w:kern w:val="1"/>
      <w:lang w:eastAsia="zh-CN" w:bidi="hi-IN"/>
    </w:rPr>
  </w:style>
  <w:style w:type="character" w:customStyle="1" w:styleId="BodyTextChar">
    <w:name w:val="Body Text Char"/>
    <w:basedOn w:val="DefaultParagraphFont"/>
    <w:link w:val="BodyText"/>
    <w:rsid w:val="00853BCD"/>
    <w:rPr>
      <w:rFonts w:ascii="Times New Roman" w:eastAsia="SimSun" w:hAnsi="Times New Roman" w:cs="Mangal"/>
      <w:kern w:val="1"/>
      <w:sz w:val="24"/>
      <w:szCs w:val="24"/>
      <w:lang w:val="en-US" w:eastAsia="zh-CN" w:bidi="hi-IN"/>
    </w:rPr>
  </w:style>
  <w:style w:type="character" w:styleId="Emphasis">
    <w:name w:val="Emphasis"/>
    <w:basedOn w:val="DefaultParagraphFont"/>
    <w:uiPriority w:val="20"/>
    <w:qFormat/>
    <w:rsid w:val="00323CDE"/>
    <w:rPr>
      <w:i/>
      <w:iCs/>
    </w:rPr>
  </w:style>
  <w:style w:type="character" w:customStyle="1" w:styleId="aqj">
    <w:name w:val="aqj"/>
    <w:basedOn w:val="DefaultParagraphFont"/>
    <w:rsid w:val="007F1CE7"/>
  </w:style>
  <w:style w:type="character" w:customStyle="1" w:styleId="thea">
    <w:name w:val="thea"/>
    <w:basedOn w:val="DefaultParagraphFont"/>
    <w:rsid w:val="00D26FEB"/>
  </w:style>
  <w:style w:type="character" w:customStyle="1" w:styleId="Heading1Char">
    <w:name w:val="Heading 1 Char"/>
    <w:basedOn w:val="DefaultParagraphFont"/>
    <w:link w:val="Heading1"/>
    <w:uiPriority w:val="9"/>
    <w:rsid w:val="004F3418"/>
    <w:rPr>
      <w:rFonts w:asciiTheme="majorHAnsi" w:eastAsiaTheme="majorEastAsia" w:hAnsiTheme="majorHAnsi" w:cstheme="majorBidi"/>
      <w:b/>
      <w:bCs/>
      <w:color w:val="365F91" w:themeColor="accent1" w:themeShade="BF"/>
      <w:sz w:val="28"/>
      <w:szCs w:val="28"/>
      <w:lang w:val="en-US"/>
    </w:rPr>
  </w:style>
  <w:style w:type="paragraph" w:styleId="BodyText3">
    <w:name w:val="Body Text 3"/>
    <w:basedOn w:val="Normal"/>
    <w:link w:val="BodyText3Char"/>
    <w:uiPriority w:val="99"/>
    <w:unhideWhenUsed/>
    <w:rsid w:val="004F3418"/>
    <w:pPr>
      <w:spacing w:after="120"/>
    </w:pPr>
    <w:rPr>
      <w:sz w:val="16"/>
      <w:szCs w:val="16"/>
    </w:rPr>
  </w:style>
  <w:style w:type="character" w:customStyle="1" w:styleId="BodyText3Char">
    <w:name w:val="Body Text 3 Char"/>
    <w:basedOn w:val="DefaultParagraphFont"/>
    <w:link w:val="BodyText3"/>
    <w:uiPriority w:val="99"/>
    <w:rsid w:val="004F3418"/>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rsid w:val="004D023C"/>
    <w:rPr>
      <w:rFonts w:asciiTheme="majorHAnsi" w:eastAsiaTheme="majorEastAsia" w:hAnsiTheme="majorHAnsi" w:cstheme="majorBidi"/>
      <w:b/>
      <w:bCs/>
      <w:color w:val="4F81BD" w:themeColor="accent1"/>
      <w:sz w:val="26"/>
      <w:szCs w:val="26"/>
      <w:lang w:val="en-US"/>
    </w:rPr>
  </w:style>
  <w:style w:type="character" w:customStyle="1" w:styleId="apple-tab-span">
    <w:name w:val="apple-tab-span"/>
    <w:basedOn w:val="DefaultParagraphFont"/>
    <w:rsid w:val="00FB717D"/>
  </w:style>
  <w:style w:type="character" w:customStyle="1" w:styleId="Heading3Char">
    <w:name w:val="Heading 3 Char"/>
    <w:basedOn w:val="DefaultParagraphFont"/>
    <w:link w:val="Heading3"/>
    <w:rsid w:val="00407E70"/>
    <w:rPr>
      <w:rFonts w:ascii="Arial" w:eastAsia="Times New Roman" w:hAnsi="Arial" w:cs="Arial"/>
      <w:b/>
      <w:bCs/>
      <w:sz w:val="26"/>
      <w:szCs w:val="26"/>
      <w:lang w:val="en-US"/>
    </w:rPr>
  </w:style>
</w:styles>
</file>

<file path=word/webSettings.xml><?xml version="1.0" encoding="utf-8"?>
<w:webSettings xmlns:r="http://schemas.openxmlformats.org/officeDocument/2006/relationships" xmlns:w="http://schemas.openxmlformats.org/wordprocessingml/2006/main">
  <w:divs>
    <w:div w:id="60687125">
      <w:bodyDiv w:val="1"/>
      <w:marLeft w:val="0"/>
      <w:marRight w:val="0"/>
      <w:marTop w:val="0"/>
      <w:marBottom w:val="0"/>
      <w:divBdr>
        <w:top w:val="none" w:sz="0" w:space="0" w:color="auto"/>
        <w:left w:val="none" w:sz="0" w:space="0" w:color="auto"/>
        <w:bottom w:val="none" w:sz="0" w:space="0" w:color="auto"/>
        <w:right w:val="none" w:sz="0" w:space="0" w:color="auto"/>
      </w:divBdr>
      <w:divsChild>
        <w:div w:id="256447964">
          <w:marLeft w:val="0"/>
          <w:marRight w:val="0"/>
          <w:marTop w:val="0"/>
          <w:marBottom w:val="0"/>
          <w:divBdr>
            <w:top w:val="none" w:sz="0" w:space="0" w:color="auto"/>
            <w:left w:val="single" w:sz="6" w:space="6" w:color="auto"/>
            <w:bottom w:val="none" w:sz="0" w:space="0" w:color="auto"/>
            <w:right w:val="none" w:sz="0" w:space="0" w:color="auto"/>
          </w:divBdr>
          <w:divsChild>
            <w:div w:id="1351907797">
              <w:marLeft w:val="660"/>
              <w:marRight w:val="0"/>
              <w:marTop w:val="0"/>
              <w:marBottom w:val="0"/>
              <w:divBdr>
                <w:top w:val="none" w:sz="0" w:space="0" w:color="auto"/>
                <w:left w:val="none" w:sz="0" w:space="0" w:color="auto"/>
                <w:bottom w:val="none" w:sz="0" w:space="0" w:color="auto"/>
                <w:right w:val="none" w:sz="0" w:space="0" w:color="auto"/>
              </w:divBdr>
              <w:divsChild>
                <w:div w:id="1621259481">
                  <w:marLeft w:val="0"/>
                  <w:marRight w:val="225"/>
                  <w:marTop w:val="75"/>
                  <w:marBottom w:val="0"/>
                  <w:divBdr>
                    <w:top w:val="none" w:sz="0" w:space="0" w:color="auto"/>
                    <w:left w:val="none" w:sz="0" w:space="0" w:color="auto"/>
                    <w:bottom w:val="none" w:sz="0" w:space="0" w:color="auto"/>
                    <w:right w:val="none" w:sz="0" w:space="0" w:color="auto"/>
                  </w:divBdr>
                  <w:divsChild>
                    <w:div w:id="150677689">
                      <w:marLeft w:val="0"/>
                      <w:marRight w:val="0"/>
                      <w:marTop w:val="0"/>
                      <w:marBottom w:val="0"/>
                      <w:divBdr>
                        <w:top w:val="none" w:sz="0" w:space="0" w:color="auto"/>
                        <w:left w:val="none" w:sz="0" w:space="0" w:color="auto"/>
                        <w:bottom w:val="none" w:sz="0" w:space="0" w:color="auto"/>
                        <w:right w:val="none" w:sz="0" w:space="0" w:color="auto"/>
                      </w:divBdr>
                      <w:divsChild>
                        <w:div w:id="1556772015">
                          <w:marLeft w:val="0"/>
                          <w:marRight w:val="0"/>
                          <w:marTop w:val="0"/>
                          <w:marBottom w:val="0"/>
                          <w:divBdr>
                            <w:top w:val="none" w:sz="0" w:space="0" w:color="auto"/>
                            <w:left w:val="none" w:sz="0" w:space="0" w:color="auto"/>
                            <w:bottom w:val="none" w:sz="0" w:space="0" w:color="auto"/>
                            <w:right w:val="none" w:sz="0" w:space="0" w:color="auto"/>
                          </w:divBdr>
                          <w:divsChild>
                            <w:div w:id="573668119">
                              <w:marLeft w:val="0"/>
                              <w:marRight w:val="0"/>
                              <w:marTop w:val="30"/>
                              <w:marBottom w:val="0"/>
                              <w:divBdr>
                                <w:top w:val="none" w:sz="0" w:space="0" w:color="auto"/>
                                <w:left w:val="none" w:sz="0" w:space="0" w:color="auto"/>
                                <w:bottom w:val="none" w:sz="0" w:space="0" w:color="auto"/>
                                <w:right w:val="none" w:sz="0" w:space="0" w:color="auto"/>
                              </w:divBdr>
                              <w:divsChild>
                                <w:div w:id="16494344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232593626">
      <w:bodyDiv w:val="1"/>
      <w:marLeft w:val="0"/>
      <w:marRight w:val="0"/>
      <w:marTop w:val="0"/>
      <w:marBottom w:val="0"/>
      <w:divBdr>
        <w:top w:val="none" w:sz="0" w:space="0" w:color="auto"/>
        <w:left w:val="none" w:sz="0" w:space="0" w:color="auto"/>
        <w:bottom w:val="none" w:sz="0" w:space="0" w:color="auto"/>
        <w:right w:val="none" w:sz="0" w:space="0" w:color="auto"/>
      </w:divBdr>
    </w:div>
    <w:div w:id="252279904">
      <w:bodyDiv w:val="1"/>
      <w:marLeft w:val="0"/>
      <w:marRight w:val="0"/>
      <w:marTop w:val="0"/>
      <w:marBottom w:val="0"/>
      <w:divBdr>
        <w:top w:val="none" w:sz="0" w:space="0" w:color="auto"/>
        <w:left w:val="none" w:sz="0" w:space="0" w:color="auto"/>
        <w:bottom w:val="none" w:sz="0" w:space="0" w:color="auto"/>
        <w:right w:val="none" w:sz="0" w:space="0" w:color="auto"/>
      </w:divBdr>
    </w:div>
    <w:div w:id="365981269">
      <w:bodyDiv w:val="1"/>
      <w:marLeft w:val="0"/>
      <w:marRight w:val="0"/>
      <w:marTop w:val="0"/>
      <w:marBottom w:val="0"/>
      <w:divBdr>
        <w:top w:val="none" w:sz="0" w:space="0" w:color="auto"/>
        <w:left w:val="none" w:sz="0" w:space="0" w:color="auto"/>
        <w:bottom w:val="none" w:sz="0" w:space="0" w:color="auto"/>
        <w:right w:val="none" w:sz="0" w:space="0" w:color="auto"/>
      </w:divBdr>
    </w:div>
    <w:div w:id="388186893">
      <w:bodyDiv w:val="1"/>
      <w:marLeft w:val="0"/>
      <w:marRight w:val="0"/>
      <w:marTop w:val="0"/>
      <w:marBottom w:val="0"/>
      <w:divBdr>
        <w:top w:val="none" w:sz="0" w:space="0" w:color="auto"/>
        <w:left w:val="none" w:sz="0" w:space="0" w:color="auto"/>
        <w:bottom w:val="none" w:sz="0" w:space="0" w:color="auto"/>
        <w:right w:val="none" w:sz="0" w:space="0" w:color="auto"/>
      </w:divBdr>
      <w:divsChild>
        <w:div w:id="1050153312">
          <w:marLeft w:val="0"/>
          <w:marRight w:val="0"/>
          <w:marTop w:val="0"/>
          <w:marBottom w:val="0"/>
          <w:divBdr>
            <w:top w:val="none" w:sz="0" w:space="0" w:color="auto"/>
            <w:left w:val="none" w:sz="0" w:space="0" w:color="auto"/>
            <w:bottom w:val="none" w:sz="0" w:space="0" w:color="auto"/>
            <w:right w:val="none" w:sz="0" w:space="0" w:color="auto"/>
          </w:divBdr>
        </w:div>
        <w:div w:id="47194342">
          <w:marLeft w:val="0"/>
          <w:marRight w:val="0"/>
          <w:marTop w:val="0"/>
          <w:marBottom w:val="75"/>
          <w:divBdr>
            <w:top w:val="none" w:sz="0" w:space="0" w:color="auto"/>
            <w:left w:val="none" w:sz="0" w:space="0" w:color="auto"/>
            <w:bottom w:val="none" w:sz="0" w:space="0" w:color="auto"/>
            <w:right w:val="none" w:sz="0" w:space="0" w:color="auto"/>
          </w:divBdr>
          <w:divsChild>
            <w:div w:id="4130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1337">
      <w:bodyDiv w:val="1"/>
      <w:marLeft w:val="0"/>
      <w:marRight w:val="0"/>
      <w:marTop w:val="0"/>
      <w:marBottom w:val="0"/>
      <w:divBdr>
        <w:top w:val="none" w:sz="0" w:space="0" w:color="auto"/>
        <w:left w:val="none" w:sz="0" w:space="0" w:color="auto"/>
        <w:bottom w:val="none" w:sz="0" w:space="0" w:color="auto"/>
        <w:right w:val="none" w:sz="0" w:space="0" w:color="auto"/>
      </w:divBdr>
    </w:div>
    <w:div w:id="477650499">
      <w:bodyDiv w:val="1"/>
      <w:marLeft w:val="0"/>
      <w:marRight w:val="0"/>
      <w:marTop w:val="0"/>
      <w:marBottom w:val="0"/>
      <w:divBdr>
        <w:top w:val="none" w:sz="0" w:space="0" w:color="auto"/>
        <w:left w:val="none" w:sz="0" w:space="0" w:color="auto"/>
        <w:bottom w:val="none" w:sz="0" w:space="0" w:color="auto"/>
        <w:right w:val="none" w:sz="0" w:space="0" w:color="auto"/>
      </w:divBdr>
    </w:div>
    <w:div w:id="525556757">
      <w:bodyDiv w:val="1"/>
      <w:marLeft w:val="0"/>
      <w:marRight w:val="0"/>
      <w:marTop w:val="0"/>
      <w:marBottom w:val="0"/>
      <w:divBdr>
        <w:top w:val="none" w:sz="0" w:space="0" w:color="auto"/>
        <w:left w:val="none" w:sz="0" w:space="0" w:color="auto"/>
        <w:bottom w:val="none" w:sz="0" w:space="0" w:color="auto"/>
        <w:right w:val="none" w:sz="0" w:space="0" w:color="auto"/>
      </w:divBdr>
    </w:div>
    <w:div w:id="531915806">
      <w:bodyDiv w:val="1"/>
      <w:marLeft w:val="0"/>
      <w:marRight w:val="0"/>
      <w:marTop w:val="0"/>
      <w:marBottom w:val="0"/>
      <w:divBdr>
        <w:top w:val="none" w:sz="0" w:space="0" w:color="auto"/>
        <w:left w:val="none" w:sz="0" w:space="0" w:color="auto"/>
        <w:bottom w:val="none" w:sz="0" w:space="0" w:color="auto"/>
        <w:right w:val="none" w:sz="0" w:space="0" w:color="auto"/>
      </w:divBdr>
    </w:div>
    <w:div w:id="749735164">
      <w:bodyDiv w:val="1"/>
      <w:marLeft w:val="0"/>
      <w:marRight w:val="0"/>
      <w:marTop w:val="0"/>
      <w:marBottom w:val="0"/>
      <w:divBdr>
        <w:top w:val="none" w:sz="0" w:space="0" w:color="auto"/>
        <w:left w:val="none" w:sz="0" w:space="0" w:color="auto"/>
        <w:bottom w:val="none" w:sz="0" w:space="0" w:color="auto"/>
        <w:right w:val="none" w:sz="0" w:space="0" w:color="auto"/>
      </w:divBdr>
    </w:div>
    <w:div w:id="774327366">
      <w:bodyDiv w:val="1"/>
      <w:marLeft w:val="0"/>
      <w:marRight w:val="0"/>
      <w:marTop w:val="0"/>
      <w:marBottom w:val="0"/>
      <w:divBdr>
        <w:top w:val="none" w:sz="0" w:space="0" w:color="auto"/>
        <w:left w:val="none" w:sz="0" w:space="0" w:color="auto"/>
        <w:bottom w:val="none" w:sz="0" w:space="0" w:color="auto"/>
        <w:right w:val="none" w:sz="0" w:space="0" w:color="auto"/>
      </w:divBdr>
      <w:divsChild>
        <w:div w:id="1860266503">
          <w:marLeft w:val="0"/>
          <w:marRight w:val="0"/>
          <w:marTop w:val="0"/>
          <w:marBottom w:val="0"/>
          <w:divBdr>
            <w:top w:val="none" w:sz="0" w:space="0" w:color="auto"/>
            <w:left w:val="none" w:sz="0" w:space="0" w:color="auto"/>
            <w:bottom w:val="none" w:sz="0" w:space="0" w:color="auto"/>
            <w:right w:val="none" w:sz="0" w:space="0" w:color="auto"/>
          </w:divBdr>
          <w:divsChild>
            <w:div w:id="298800150">
              <w:marLeft w:val="0"/>
              <w:marRight w:val="0"/>
              <w:marTop w:val="0"/>
              <w:marBottom w:val="0"/>
              <w:divBdr>
                <w:top w:val="none" w:sz="0" w:space="0" w:color="auto"/>
                <w:left w:val="none" w:sz="0" w:space="0" w:color="auto"/>
                <w:bottom w:val="none" w:sz="0" w:space="0" w:color="auto"/>
                <w:right w:val="none" w:sz="0" w:space="0" w:color="auto"/>
              </w:divBdr>
            </w:div>
            <w:div w:id="2102296116">
              <w:marLeft w:val="0"/>
              <w:marRight w:val="0"/>
              <w:marTop w:val="0"/>
              <w:marBottom w:val="0"/>
              <w:divBdr>
                <w:top w:val="none" w:sz="0" w:space="0" w:color="auto"/>
                <w:left w:val="none" w:sz="0" w:space="0" w:color="auto"/>
                <w:bottom w:val="none" w:sz="0" w:space="0" w:color="auto"/>
                <w:right w:val="none" w:sz="0" w:space="0" w:color="auto"/>
              </w:divBdr>
            </w:div>
            <w:div w:id="745999399">
              <w:marLeft w:val="0"/>
              <w:marRight w:val="0"/>
              <w:marTop w:val="0"/>
              <w:marBottom w:val="0"/>
              <w:divBdr>
                <w:top w:val="none" w:sz="0" w:space="0" w:color="auto"/>
                <w:left w:val="none" w:sz="0" w:space="0" w:color="auto"/>
                <w:bottom w:val="none" w:sz="0" w:space="0" w:color="auto"/>
                <w:right w:val="none" w:sz="0" w:space="0" w:color="auto"/>
              </w:divBdr>
            </w:div>
            <w:div w:id="940263774">
              <w:marLeft w:val="0"/>
              <w:marRight w:val="0"/>
              <w:marTop w:val="0"/>
              <w:marBottom w:val="0"/>
              <w:divBdr>
                <w:top w:val="none" w:sz="0" w:space="0" w:color="auto"/>
                <w:left w:val="none" w:sz="0" w:space="0" w:color="auto"/>
                <w:bottom w:val="none" w:sz="0" w:space="0" w:color="auto"/>
                <w:right w:val="none" w:sz="0" w:space="0" w:color="auto"/>
              </w:divBdr>
            </w:div>
            <w:div w:id="1162892315">
              <w:marLeft w:val="0"/>
              <w:marRight w:val="0"/>
              <w:marTop w:val="0"/>
              <w:marBottom w:val="0"/>
              <w:divBdr>
                <w:top w:val="none" w:sz="0" w:space="0" w:color="auto"/>
                <w:left w:val="none" w:sz="0" w:space="0" w:color="auto"/>
                <w:bottom w:val="none" w:sz="0" w:space="0" w:color="auto"/>
                <w:right w:val="none" w:sz="0" w:space="0" w:color="auto"/>
              </w:divBdr>
            </w:div>
            <w:div w:id="8334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9047">
      <w:bodyDiv w:val="1"/>
      <w:marLeft w:val="0"/>
      <w:marRight w:val="0"/>
      <w:marTop w:val="0"/>
      <w:marBottom w:val="0"/>
      <w:divBdr>
        <w:top w:val="none" w:sz="0" w:space="0" w:color="auto"/>
        <w:left w:val="none" w:sz="0" w:space="0" w:color="auto"/>
        <w:bottom w:val="none" w:sz="0" w:space="0" w:color="auto"/>
        <w:right w:val="none" w:sz="0" w:space="0" w:color="auto"/>
      </w:divBdr>
    </w:div>
    <w:div w:id="875435716">
      <w:bodyDiv w:val="1"/>
      <w:marLeft w:val="0"/>
      <w:marRight w:val="0"/>
      <w:marTop w:val="0"/>
      <w:marBottom w:val="0"/>
      <w:divBdr>
        <w:top w:val="none" w:sz="0" w:space="0" w:color="auto"/>
        <w:left w:val="none" w:sz="0" w:space="0" w:color="auto"/>
        <w:bottom w:val="none" w:sz="0" w:space="0" w:color="auto"/>
        <w:right w:val="none" w:sz="0" w:space="0" w:color="auto"/>
      </w:divBdr>
    </w:div>
    <w:div w:id="885529034">
      <w:bodyDiv w:val="1"/>
      <w:marLeft w:val="0"/>
      <w:marRight w:val="0"/>
      <w:marTop w:val="0"/>
      <w:marBottom w:val="0"/>
      <w:divBdr>
        <w:top w:val="none" w:sz="0" w:space="0" w:color="auto"/>
        <w:left w:val="none" w:sz="0" w:space="0" w:color="auto"/>
        <w:bottom w:val="none" w:sz="0" w:space="0" w:color="auto"/>
        <w:right w:val="none" w:sz="0" w:space="0" w:color="auto"/>
      </w:divBdr>
      <w:divsChild>
        <w:div w:id="1866556230">
          <w:marLeft w:val="0"/>
          <w:marRight w:val="0"/>
          <w:marTop w:val="0"/>
          <w:marBottom w:val="0"/>
          <w:divBdr>
            <w:top w:val="none" w:sz="0" w:space="0" w:color="auto"/>
            <w:left w:val="none" w:sz="0" w:space="0" w:color="auto"/>
            <w:bottom w:val="none" w:sz="0" w:space="0" w:color="auto"/>
            <w:right w:val="none" w:sz="0" w:space="0" w:color="auto"/>
          </w:divBdr>
        </w:div>
        <w:div w:id="699203997">
          <w:marLeft w:val="0"/>
          <w:marRight w:val="0"/>
          <w:marTop w:val="0"/>
          <w:marBottom w:val="0"/>
          <w:divBdr>
            <w:top w:val="none" w:sz="0" w:space="0" w:color="auto"/>
            <w:left w:val="none" w:sz="0" w:space="0" w:color="auto"/>
            <w:bottom w:val="none" w:sz="0" w:space="0" w:color="auto"/>
            <w:right w:val="none" w:sz="0" w:space="0" w:color="auto"/>
          </w:divBdr>
        </w:div>
        <w:div w:id="1910920310">
          <w:marLeft w:val="0"/>
          <w:marRight w:val="0"/>
          <w:marTop w:val="0"/>
          <w:marBottom w:val="0"/>
          <w:divBdr>
            <w:top w:val="none" w:sz="0" w:space="0" w:color="auto"/>
            <w:left w:val="none" w:sz="0" w:space="0" w:color="auto"/>
            <w:bottom w:val="none" w:sz="0" w:space="0" w:color="auto"/>
            <w:right w:val="none" w:sz="0" w:space="0" w:color="auto"/>
          </w:divBdr>
        </w:div>
        <w:div w:id="1593587539">
          <w:marLeft w:val="0"/>
          <w:marRight w:val="0"/>
          <w:marTop w:val="0"/>
          <w:marBottom w:val="0"/>
          <w:divBdr>
            <w:top w:val="none" w:sz="0" w:space="0" w:color="auto"/>
            <w:left w:val="none" w:sz="0" w:space="0" w:color="auto"/>
            <w:bottom w:val="none" w:sz="0" w:space="0" w:color="auto"/>
            <w:right w:val="none" w:sz="0" w:space="0" w:color="auto"/>
          </w:divBdr>
        </w:div>
        <w:div w:id="237329741">
          <w:marLeft w:val="0"/>
          <w:marRight w:val="0"/>
          <w:marTop w:val="0"/>
          <w:marBottom w:val="0"/>
          <w:divBdr>
            <w:top w:val="none" w:sz="0" w:space="0" w:color="auto"/>
            <w:left w:val="none" w:sz="0" w:space="0" w:color="auto"/>
            <w:bottom w:val="none" w:sz="0" w:space="0" w:color="auto"/>
            <w:right w:val="none" w:sz="0" w:space="0" w:color="auto"/>
          </w:divBdr>
        </w:div>
        <w:div w:id="141317479">
          <w:marLeft w:val="0"/>
          <w:marRight w:val="0"/>
          <w:marTop w:val="0"/>
          <w:marBottom w:val="0"/>
          <w:divBdr>
            <w:top w:val="none" w:sz="0" w:space="0" w:color="auto"/>
            <w:left w:val="none" w:sz="0" w:space="0" w:color="auto"/>
            <w:bottom w:val="none" w:sz="0" w:space="0" w:color="auto"/>
            <w:right w:val="none" w:sz="0" w:space="0" w:color="auto"/>
          </w:divBdr>
        </w:div>
        <w:div w:id="1807166148">
          <w:marLeft w:val="0"/>
          <w:marRight w:val="0"/>
          <w:marTop w:val="0"/>
          <w:marBottom w:val="0"/>
          <w:divBdr>
            <w:top w:val="none" w:sz="0" w:space="0" w:color="auto"/>
            <w:left w:val="none" w:sz="0" w:space="0" w:color="auto"/>
            <w:bottom w:val="none" w:sz="0" w:space="0" w:color="auto"/>
            <w:right w:val="none" w:sz="0" w:space="0" w:color="auto"/>
          </w:divBdr>
        </w:div>
      </w:divsChild>
    </w:div>
    <w:div w:id="890265018">
      <w:bodyDiv w:val="1"/>
      <w:marLeft w:val="0"/>
      <w:marRight w:val="0"/>
      <w:marTop w:val="0"/>
      <w:marBottom w:val="0"/>
      <w:divBdr>
        <w:top w:val="none" w:sz="0" w:space="0" w:color="auto"/>
        <w:left w:val="none" w:sz="0" w:space="0" w:color="auto"/>
        <w:bottom w:val="none" w:sz="0" w:space="0" w:color="auto"/>
        <w:right w:val="none" w:sz="0" w:space="0" w:color="auto"/>
      </w:divBdr>
    </w:div>
    <w:div w:id="1056851732">
      <w:bodyDiv w:val="1"/>
      <w:marLeft w:val="0"/>
      <w:marRight w:val="0"/>
      <w:marTop w:val="0"/>
      <w:marBottom w:val="0"/>
      <w:divBdr>
        <w:top w:val="none" w:sz="0" w:space="0" w:color="auto"/>
        <w:left w:val="none" w:sz="0" w:space="0" w:color="auto"/>
        <w:bottom w:val="none" w:sz="0" w:space="0" w:color="auto"/>
        <w:right w:val="none" w:sz="0" w:space="0" w:color="auto"/>
      </w:divBdr>
    </w:div>
    <w:div w:id="1103964742">
      <w:bodyDiv w:val="1"/>
      <w:marLeft w:val="0"/>
      <w:marRight w:val="0"/>
      <w:marTop w:val="0"/>
      <w:marBottom w:val="0"/>
      <w:divBdr>
        <w:top w:val="none" w:sz="0" w:space="0" w:color="auto"/>
        <w:left w:val="none" w:sz="0" w:space="0" w:color="auto"/>
        <w:bottom w:val="none" w:sz="0" w:space="0" w:color="auto"/>
        <w:right w:val="none" w:sz="0" w:space="0" w:color="auto"/>
      </w:divBdr>
      <w:divsChild>
        <w:div w:id="1425346753">
          <w:marLeft w:val="0"/>
          <w:marRight w:val="0"/>
          <w:marTop w:val="0"/>
          <w:marBottom w:val="0"/>
          <w:divBdr>
            <w:top w:val="none" w:sz="0" w:space="0" w:color="auto"/>
            <w:left w:val="none" w:sz="0" w:space="0" w:color="auto"/>
            <w:bottom w:val="none" w:sz="0" w:space="0" w:color="auto"/>
            <w:right w:val="none" w:sz="0" w:space="0" w:color="auto"/>
          </w:divBdr>
        </w:div>
        <w:div w:id="1374959982">
          <w:marLeft w:val="0"/>
          <w:marRight w:val="0"/>
          <w:marTop w:val="0"/>
          <w:marBottom w:val="0"/>
          <w:divBdr>
            <w:top w:val="none" w:sz="0" w:space="0" w:color="auto"/>
            <w:left w:val="none" w:sz="0" w:space="0" w:color="auto"/>
            <w:bottom w:val="none" w:sz="0" w:space="0" w:color="auto"/>
            <w:right w:val="none" w:sz="0" w:space="0" w:color="auto"/>
          </w:divBdr>
          <w:divsChild>
            <w:div w:id="2096592289">
              <w:marLeft w:val="0"/>
              <w:marRight w:val="0"/>
              <w:marTop w:val="0"/>
              <w:marBottom w:val="0"/>
              <w:divBdr>
                <w:top w:val="none" w:sz="0" w:space="0" w:color="auto"/>
                <w:left w:val="none" w:sz="0" w:space="0" w:color="auto"/>
                <w:bottom w:val="none" w:sz="0" w:space="0" w:color="auto"/>
                <w:right w:val="none" w:sz="0" w:space="0" w:color="auto"/>
              </w:divBdr>
              <w:divsChild>
                <w:div w:id="1615821469">
                  <w:marLeft w:val="0"/>
                  <w:marRight w:val="0"/>
                  <w:marTop w:val="150"/>
                  <w:marBottom w:val="0"/>
                  <w:divBdr>
                    <w:top w:val="none" w:sz="0" w:space="0" w:color="auto"/>
                    <w:left w:val="none" w:sz="0" w:space="0" w:color="auto"/>
                    <w:bottom w:val="none" w:sz="0" w:space="0" w:color="auto"/>
                    <w:right w:val="none" w:sz="0" w:space="0" w:color="auto"/>
                  </w:divBdr>
                  <w:divsChild>
                    <w:div w:id="2133664653">
                      <w:marLeft w:val="0"/>
                      <w:marRight w:val="0"/>
                      <w:marTop w:val="0"/>
                      <w:marBottom w:val="0"/>
                      <w:divBdr>
                        <w:top w:val="none" w:sz="0" w:space="0" w:color="auto"/>
                        <w:left w:val="none" w:sz="0" w:space="0" w:color="auto"/>
                        <w:bottom w:val="none" w:sz="0" w:space="0" w:color="auto"/>
                        <w:right w:val="none" w:sz="0" w:space="0" w:color="auto"/>
                      </w:divBdr>
                      <w:divsChild>
                        <w:div w:id="1028019703">
                          <w:marLeft w:val="0"/>
                          <w:marRight w:val="0"/>
                          <w:marTop w:val="0"/>
                          <w:marBottom w:val="0"/>
                          <w:divBdr>
                            <w:top w:val="none" w:sz="0" w:space="0" w:color="auto"/>
                            <w:left w:val="none" w:sz="0" w:space="0" w:color="auto"/>
                            <w:bottom w:val="none" w:sz="0" w:space="0" w:color="auto"/>
                            <w:right w:val="none" w:sz="0" w:space="0" w:color="auto"/>
                          </w:divBdr>
                          <w:divsChild>
                            <w:div w:id="882863867">
                              <w:marLeft w:val="0"/>
                              <w:marRight w:val="0"/>
                              <w:marTop w:val="0"/>
                              <w:marBottom w:val="0"/>
                              <w:divBdr>
                                <w:top w:val="none" w:sz="0" w:space="0" w:color="auto"/>
                                <w:left w:val="none" w:sz="0" w:space="0" w:color="auto"/>
                                <w:bottom w:val="none" w:sz="0" w:space="0" w:color="auto"/>
                                <w:right w:val="none" w:sz="0" w:space="0" w:color="auto"/>
                              </w:divBdr>
                              <w:divsChild>
                                <w:div w:id="250357681">
                                  <w:marLeft w:val="0"/>
                                  <w:marRight w:val="0"/>
                                  <w:marTop w:val="0"/>
                                  <w:marBottom w:val="0"/>
                                  <w:divBdr>
                                    <w:top w:val="none" w:sz="0" w:space="0" w:color="auto"/>
                                    <w:left w:val="none" w:sz="0" w:space="0" w:color="auto"/>
                                    <w:bottom w:val="none" w:sz="0" w:space="0" w:color="auto"/>
                                    <w:right w:val="none" w:sz="0" w:space="0" w:color="auto"/>
                                  </w:divBdr>
                                  <w:divsChild>
                                    <w:div w:id="1705863429">
                                      <w:marLeft w:val="180"/>
                                      <w:marRight w:val="180"/>
                                      <w:marTop w:val="150"/>
                                      <w:marBottom w:val="135"/>
                                      <w:divBdr>
                                        <w:top w:val="none" w:sz="0" w:space="0" w:color="auto"/>
                                        <w:left w:val="none" w:sz="0" w:space="0" w:color="auto"/>
                                        <w:bottom w:val="none" w:sz="0" w:space="0" w:color="auto"/>
                                        <w:right w:val="none" w:sz="0" w:space="0" w:color="auto"/>
                                      </w:divBdr>
                                      <w:divsChild>
                                        <w:div w:id="11306296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80087">
      <w:bodyDiv w:val="1"/>
      <w:marLeft w:val="0"/>
      <w:marRight w:val="0"/>
      <w:marTop w:val="0"/>
      <w:marBottom w:val="0"/>
      <w:divBdr>
        <w:top w:val="none" w:sz="0" w:space="0" w:color="auto"/>
        <w:left w:val="none" w:sz="0" w:space="0" w:color="auto"/>
        <w:bottom w:val="none" w:sz="0" w:space="0" w:color="auto"/>
        <w:right w:val="none" w:sz="0" w:space="0" w:color="auto"/>
      </w:divBdr>
    </w:div>
    <w:div w:id="1314258993">
      <w:bodyDiv w:val="1"/>
      <w:marLeft w:val="0"/>
      <w:marRight w:val="0"/>
      <w:marTop w:val="0"/>
      <w:marBottom w:val="0"/>
      <w:divBdr>
        <w:top w:val="none" w:sz="0" w:space="0" w:color="auto"/>
        <w:left w:val="none" w:sz="0" w:space="0" w:color="auto"/>
        <w:bottom w:val="none" w:sz="0" w:space="0" w:color="auto"/>
        <w:right w:val="none" w:sz="0" w:space="0" w:color="auto"/>
      </w:divBdr>
      <w:divsChild>
        <w:div w:id="1593852960">
          <w:marLeft w:val="0"/>
          <w:marRight w:val="0"/>
          <w:marTop w:val="0"/>
          <w:marBottom w:val="0"/>
          <w:divBdr>
            <w:top w:val="none" w:sz="0" w:space="0" w:color="auto"/>
            <w:left w:val="none" w:sz="0" w:space="0" w:color="auto"/>
            <w:bottom w:val="none" w:sz="0" w:space="0" w:color="auto"/>
            <w:right w:val="none" w:sz="0" w:space="0" w:color="auto"/>
          </w:divBdr>
        </w:div>
        <w:div w:id="509491841">
          <w:marLeft w:val="0"/>
          <w:marRight w:val="0"/>
          <w:marTop w:val="0"/>
          <w:marBottom w:val="0"/>
          <w:divBdr>
            <w:top w:val="none" w:sz="0" w:space="0" w:color="auto"/>
            <w:left w:val="none" w:sz="0" w:space="0" w:color="auto"/>
            <w:bottom w:val="none" w:sz="0" w:space="0" w:color="auto"/>
            <w:right w:val="none" w:sz="0" w:space="0" w:color="auto"/>
          </w:divBdr>
        </w:div>
        <w:div w:id="246966761">
          <w:marLeft w:val="0"/>
          <w:marRight w:val="0"/>
          <w:marTop w:val="0"/>
          <w:marBottom w:val="0"/>
          <w:divBdr>
            <w:top w:val="none" w:sz="0" w:space="0" w:color="auto"/>
            <w:left w:val="none" w:sz="0" w:space="0" w:color="auto"/>
            <w:bottom w:val="none" w:sz="0" w:space="0" w:color="auto"/>
            <w:right w:val="none" w:sz="0" w:space="0" w:color="auto"/>
          </w:divBdr>
        </w:div>
        <w:div w:id="854540362">
          <w:marLeft w:val="0"/>
          <w:marRight w:val="0"/>
          <w:marTop w:val="0"/>
          <w:marBottom w:val="0"/>
          <w:divBdr>
            <w:top w:val="none" w:sz="0" w:space="0" w:color="auto"/>
            <w:left w:val="none" w:sz="0" w:space="0" w:color="auto"/>
            <w:bottom w:val="none" w:sz="0" w:space="0" w:color="auto"/>
            <w:right w:val="none" w:sz="0" w:space="0" w:color="auto"/>
          </w:divBdr>
        </w:div>
        <w:div w:id="57099947">
          <w:marLeft w:val="0"/>
          <w:marRight w:val="0"/>
          <w:marTop w:val="0"/>
          <w:marBottom w:val="0"/>
          <w:divBdr>
            <w:top w:val="none" w:sz="0" w:space="0" w:color="auto"/>
            <w:left w:val="none" w:sz="0" w:space="0" w:color="auto"/>
            <w:bottom w:val="none" w:sz="0" w:space="0" w:color="auto"/>
            <w:right w:val="none" w:sz="0" w:space="0" w:color="auto"/>
          </w:divBdr>
        </w:div>
        <w:div w:id="634873118">
          <w:marLeft w:val="0"/>
          <w:marRight w:val="0"/>
          <w:marTop w:val="0"/>
          <w:marBottom w:val="0"/>
          <w:divBdr>
            <w:top w:val="none" w:sz="0" w:space="0" w:color="auto"/>
            <w:left w:val="none" w:sz="0" w:space="0" w:color="auto"/>
            <w:bottom w:val="none" w:sz="0" w:space="0" w:color="auto"/>
            <w:right w:val="none" w:sz="0" w:space="0" w:color="auto"/>
          </w:divBdr>
        </w:div>
        <w:div w:id="1758667051">
          <w:marLeft w:val="0"/>
          <w:marRight w:val="0"/>
          <w:marTop w:val="0"/>
          <w:marBottom w:val="0"/>
          <w:divBdr>
            <w:top w:val="none" w:sz="0" w:space="0" w:color="auto"/>
            <w:left w:val="none" w:sz="0" w:space="0" w:color="auto"/>
            <w:bottom w:val="none" w:sz="0" w:space="0" w:color="auto"/>
            <w:right w:val="none" w:sz="0" w:space="0" w:color="auto"/>
          </w:divBdr>
        </w:div>
        <w:div w:id="104421525">
          <w:marLeft w:val="0"/>
          <w:marRight w:val="0"/>
          <w:marTop w:val="0"/>
          <w:marBottom w:val="0"/>
          <w:divBdr>
            <w:top w:val="none" w:sz="0" w:space="0" w:color="auto"/>
            <w:left w:val="none" w:sz="0" w:space="0" w:color="auto"/>
            <w:bottom w:val="none" w:sz="0" w:space="0" w:color="auto"/>
            <w:right w:val="none" w:sz="0" w:space="0" w:color="auto"/>
          </w:divBdr>
        </w:div>
        <w:div w:id="1939946010">
          <w:marLeft w:val="0"/>
          <w:marRight w:val="0"/>
          <w:marTop w:val="0"/>
          <w:marBottom w:val="0"/>
          <w:divBdr>
            <w:top w:val="none" w:sz="0" w:space="0" w:color="auto"/>
            <w:left w:val="none" w:sz="0" w:space="0" w:color="auto"/>
            <w:bottom w:val="none" w:sz="0" w:space="0" w:color="auto"/>
            <w:right w:val="none" w:sz="0" w:space="0" w:color="auto"/>
          </w:divBdr>
        </w:div>
        <w:div w:id="304510557">
          <w:marLeft w:val="0"/>
          <w:marRight w:val="0"/>
          <w:marTop w:val="0"/>
          <w:marBottom w:val="0"/>
          <w:divBdr>
            <w:top w:val="none" w:sz="0" w:space="0" w:color="auto"/>
            <w:left w:val="none" w:sz="0" w:space="0" w:color="auto"/>
            <w:bottom w:val="none" w:sz="0" w:space="0" w:color="auto"/>
            <w:right w:val="none" w:sz="0" w:space="0" w:color="auto"/>
          </w:divBdr>
        </w:div>
        <w:div w:id="1796679234">
          <w:marLeft w:val="0"/>
          <w:marRight w:val="0"/>
          <w:marTop w:val="0"/>
          <w:marBottom w:val="0"/>
          <w:divBdr>
            <w:top w:val="none" w:sz="0" w:space="0" w:color="auto"/>
            <w:left w:val="none" w:sz="0" w:space="0" w:color="auto"/>
            <w:bottom w:val="none" w:sz="0" w:space="0" w:color="auto"/>
            <w:right w:val="none" w:sz="0" w:space="0" w:color="auto"/>
          </w:divBdr>
        </w:div>
        <w:div w:id="1363745864">
          <w:marLeft w:val="0"/>
          <w:marRight w:val="0"/>
          <w:marTop w:val="0"/>
          <w:marBottom w:val="0"/>
          <w:divBdr>
            <w:top w:val="none" w:sz="0" w:space="0" w:color="auto"/>
            <w:left w:val="none" w:sz="0" w:space="0" w:color="auto"/>
            <w:bottom w:val="none" w:sz="0" w:space="0" w:color="auto"/>
            <w:right w:val="none" w:sz="0" w:space="0" w:color="auto"/>
          </w:divBdr>
        </w:div>
        <w:div w:id="77142434">
          <w:marLeft w:val="0"/>
          <w:marRight w:val="0"/>
          <w:marTop w:val="0"/>
          <w:marBottom w:val="0"/>
          <w:divBdr>
            <w:top w:val="none" w:sz="0" w:space="0" w:color="auto"/>
            <w:left w:val="none" w:sz="0" w:space="0" w:color="auto"/>
            <w:bottom w:val="none" w:sz="0" w:space="0" w:color="auto"/>
            <w:right w:val="none" w:sz="0" w:space="0" w:color="auto"/>
          </w:divBdr>
        </w:div>
        <w:div w:id="1718772348">
          <w:marLeft w:val="0"/>
          <w:marRight w:val="0"/>
          <w:marTop w:val="0"/>
          <w:marBottom w:val="0"/>
          <w:divBdr>
            <w:top w:val="none" w:sz="0" w:space="0" w:color="auto"/>
            <w:left w:val="none" w:sz="0" w:space="0" w:color="auto"/>
            <w:bottom w:val="none" w:sz="0" w:space="0" w:color="auto"/>
            <w:right w:val="none" w:sz="0" w:space="0" w:color="auto"/>
          </w:divBdr>
        </w:div>
      </w:divsChild>
    </w:div>
    <w:div w:id="1335107998">
      <w:bodyDiv w:val="1"/>
      <w:marLeft w:val="0"/>
      <w:marRight w:val="0"/>
      <w:marTop w:val="0"/>
      <w:marBottom w:val="0"/>
      <w:divBdr>
        <w:top w:val="none" w:sz="0" w:space="0" w:color="auto"/>
        <w:left w:val="none" w:sz="0" w:space="0" w:color="auto"/>
        <w:bottom w:val="none" w:sz="0" w:space="0" w:color="auto"/>
        <w:right w:val="none" w:sz="0" w:space="0" w:color="auto"/>
      </w:divBdr>
    </w:div>
    <w:div w:id="1349255521">
      <w:bodyDiv w:val="1"/>
      <w:marLeft w:val="0"/>
      <w:marRight w:val="0"/>
      <w:marTop w:val="0"/>
      <w:marBottom w:val="0"/>
      <w:divBdr>
        <w:top w:val="none" w:sz="0" w:space="0" w:color="auto"/>
        <w:left w:val="none" w:sz="0" w:space="0" w:color="auto"/>
        <w:bottom w:val="none" w:sz="0" w:space="0" w:color="auto"/>
        <w:right w:val="none" w:sz="0" w:space="0" w:color="auto"/>
      </w:divBdr>
    </w:div>
    <w:div w:id="1416900751">
      <w:bodyDiv w:val="1"/>
      <w:marLeft w:val="0"/>
      <w:marRight w:val="0"/>
      <w:marTop w:val="0"/>
      <w:marBottom w:val="0"/>
      <w:divBdr>
        <w:top w:val="none" w:sz="0" w:space="0" w:color="auto"/>
        <w:left w:val="none" w:sz="0" w:space="0" w:color="auto"/>
        <w:bottom w:val="none" w:sz="0" w:space="0" w:color="auto"/>
        <w:right w:val="none" w:sz="0" w:space="0" w:color="auto"/>
      </w:divBdr>
      <w:divsChild>
        <w:div w:id="1349600111">
          <w:marLeft w:val="0"/>
          <w:marRight w:val="0"/>
          <w:marTop w:val="0"/>
          <w:marBottom w:val="0"/>
          <w:divBdr>
            <w:top w:val="none" w:sz="0" w:space="0" w:color="auto"/>
            <w:left w:val="none" w:sz="0" w:space="0" w:color="auto"/>
            <w:bottom w:val="none" w:sz="0" w:space="0" w:color="auto"/>
            <w:right w:val="none" w:sz="0" w:space="0" w:color="auto"/>
          </w:divBdr>
        </w:div>
        <w:div w:id="689600639">
          <w:marLeft w:val="0"/>
          <w:marRight w:val="0"/>
          <w:marTop w:val="0"/>
          <w:marBottom w:val="75"/>
          <w:divBdr>
            <w:top w:val="none" w:sz="0" w:space="0" w:color="auto"/>
            <w:left w:val="none" w:sz="0" w:space="0" w:color="auto"/>
            <w:bottom w:val="none" w:sz="0" w:space="0" w:color="auto"/>
            <w:right w:val="none" w:sz="0" w:space="0" w:color="auto"/>
          </w:divBdr>
          <w:divsChild>
            <w:div w:id="1561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3773">
      <w:bodyDiv w:val="1"/>
      <w:marLeft w:val="0"/>
      <w:marRight w:val="0"/>
      <w:marTop w:val="0"/>
      <w:marBottom w:val="0"/>
      <w:divBdr>
        <w:top w:val="none" w:sz="0" w:space="0" w:color="auto"/>
        <w:left w:val="none" w:sz="0" w:space="0" w:color="auto"/>
        <w:bottom w:val="none" w:sz="0" w:space="0" w:color="auto"/>
        <w:right w:val="none" w:sz="0" w:space="0" w:color="auto"/>
      </w:divBdr>
      <w:divsChild>
        <w:div w:id="1247880418">
          <w:marLeft w:val="0"/>
          <w:marRight w:val="0"/>
          <w:marTop w:val="0"/>
          <w:marBottom w:val="0"/>
          <w:divBdr>
            <w:top w:val="none" w:sz="0" w:space="0" w:color="auto"/>
            <w:left w:val="none" w:sz="0" w:space="0" w:color="auto"/>
            <w:bottom w:val="none" w:sz="0" w:space="0" w:color="auto"/>
            <w:right w:val="none" w:sz="0" w:space="0" w:color="auto"/>
          </w:divBdr>
        </w:div>
        <w:div w:id="2075273148">
          <w:marLeft w:val="0"/>
          <w:marRight w:val="0"/>
          <w:marTop w:val="0"/>
          <w:marBottom w:val="0"/>
          <w:divBdr>
            <w:top w:val="none" w:sz="0" w:space="0" w:color="auto"/>
            <w:left w:val="none" w:sz="0" w:space="0" w:color="auto"/>
            <w:bottom w:val="none" w:sz="0" w:space="0" w:color="auto"/>
            <w:right w:val="none" w:sz="0" w:space="0" w:color="auto"/>
          </w:divBdr>
        </w:div>
        <w:div w:id="1841500300">
          <w:marLeft w:val="0"/>
          <w:marRight w:val="0"/>
          <w:marTop w:val="0"/>
          <w:marBottom w:val="0"/>
          <w:divBdr>
            <w:top w:val="none" w:sz="0" w:space="0" w:color="auto"/>
            <w:left w:val="none" w:sz="0" w:space="0" w:color="auto"/>
            <w:bottom w:val="none" w:sz="0" w:space="0" w:color="auto"/>
            <w:right w:val="none" w:sz="0" w:space="0" w:color="auto"/>
          </w:divBdr>
        </w:div>
        <w:div w:id="1598516740">
          <w:marLeft w:val="0"/>
          <w:marRight w:val="0"/>
          <w:marTop w:val="0"/>
          <w:marBottom w:val="0"/>
          <w:divBdr>
            <w:top w:val="none" w:sz="0" w:space="0" w:color="auto"/>
            <w:left w:val="none" w:sz="0" w:space="0" w:color="auto"/>
            <w:bottom w:val="none" w:sz="0" w:space="0" w:color="auto"/>
            <w:right w:val="none" w:sz="0" w:space="0" w:color="auto"/>
          </w:divBdr>
        </w:div>
        <w:div w:id="948318230">
          <w:marLeft w:val="0"/>
          <w:marRight w:val="0"/>
          <w:marTop w:val="0"/>
          <w:marBottom w:val="0"/>
          <w:divBdr>
            <w:top w:val="none" w:sz="0" w:space="0" w:color="auto"/>
            <w:left w:val="none" w:sz="0" w:space="0" w:color="auto"/>
            <w:bottom w:val="none" w:sz="0" w:space="0" w:color="auto"/>
            <w:right w:val="none" w:sz="0" w:space="0" w:color="auto"/>
          </w:divBdr>
        </w:div>
        <w:div w:id="1428378949">
          <w:marLeft w:val="0"/>
          <w:marRight w:val="0"/>
          <w:marTop w:val="0"/>
          <w:marBottom w:val="0"/>
          <w:divBdr>
            <w:top w:val="none" w:sz="0" w:space="0" w:color="auto"/>
            <w:left w:val="none" w:sz="0" w:space="0" w:color="auto"/>
            <w:bottom w:val="none" w:sz="0" w:space="0" w:color="auto"/>
            <w:right w:val="none" w:sz="0" w:space="0" w:color="auto"/>
          </w:divBdr>
        </w:div>
        <w:div w:id="1768387047">
          <w:marLeft w:val="0"/>
          <w:marRight w:val="0"/>
          <w:marTop w:val="0"/>
          <w:marBottom w:val="0"/>
          <w:divBdr>
            <w:top w:val="none" w:sz="0" w:space="0" w:color="auto"/>
            <w:left w:val="none" w:sz="0" w:space="0" w:color="auto"/>
            <w:bottom w:val="none" w:sz="0" w:space="0" w:color="auto"/>
            <w:right w:val="none" w:sz="0" w:space="0" w:color="auto"/>
          </w:divBdr>
        </w:div>
      </w:divsChild>
    </w:div>
    <w:div w:id="1510175591">
      <w:bodyDiv w:val="1"/>
      <w:marLeft w:val="0"/>
      <w:marRight w:val="0"/>
      <w:marTop w:val="0"/>
      <w:marBottom w:val="0"/>
      <w:divBdr>
        <w:top w:val="none" w:sz="0" w:space="0" w:color="auto"/>
        <w:left w:val="none" w:sz="0" w:space="0" w:color="auto"/>
        <w:bottom w:val="none" w:sz="0" w:space="0" w:color="auto"/>
        <w:right w:val="none" w:sz="0" w:space="0" w:color="auto"/>
      </w:divBdr>
    </w:div>
    <w:div w:id="1556892874">
      <w:bodyDiv w:val="1"/>
      <w:marLeft w:val="0"/>
      <w:marRight w:val="0"/>
      <w:marTop w:val="0"/>
      <w:marBottom w:val="0"/>
      <w:divBdr>
        <w:top w:val="none" w:sz="0" w:space="0" w:color="auto"/>
        <w:left w:val="none" w:sz="0" w:space="0" w:color="auto"/>
        <w:bottom w:val="none" w:sz="0" w:space="0" w:color="auto"/>
        <w:right w:val="none" w:sz="0" w:space="0" w:color="auto"/>
      </w:divBdr>
      <w:divsChild>
        <w:div w:id="364986936">
          <w:marLeft w:val="0"/>
          <w:marRight w:val="0"/>
          <w:marTop w:val="0"/>
          <w:marBottom w:val="0"/>
          <w:divBdr>
            <w:top w:val="none" w:sz="0" w:space="0" w:color="auto"/>
            <w:left w:val="none" w:sz="0" w:space="0" w:color="auto"/>
            <w:bottom w:val="none" w:sz="0" w:space="0" w:color="auto"/>
            <w:right w:val="none" w:sz="0" w:space="0" w:color="auto"/>
          </w:divBdr>
        </w:div>
        <w:div w:id="2070761444">
          <w:marLeft w:val="0"/>
          <w:marRight w:val="0"/>
          <w:marTop w:val="0"/>
          <w:marBottom w:val="0"/>
          <w:divBdr>
            <w:top w:val="none" w:sz="0" w:space="0" w:color="auto"/>
            <w:left w:val="none" w:sz="0" w:space="0" w:color="auto"/>
            <w:bottom w:val="none" w:sz="0" w:space="0" w:color="auto"/>
            <w:right w:val="none" w:sz="0" w:space="0" w:color="auto"/>
          </w:divBdr>
        </w:div>
        <w:div w:id="2140487185">
          <w:marLeft w:val="0"/>
          <w:marRight w:val="0"/>
          <w:marTop w:val="0"/>
          <w:marBottom w:val="0"/>
          <w:divBdr>
            <w:top w:val="none" w:sz="0" w:space="0" w:color="auto"/>
            <w:left w:val="none" w:sz="0" w:space="0" w:color="auto"/>
            <w:bottom w:val="none" w:sz="0" w:space="0" w:color="auto"/>
            <w:right w:val="none" w:sz="0" w:space="0" w:color="auto"/>
          </w:divBdr>
        </w:div>
        <w:div w:id="649601344">
          <w:marLeft w:val="0"/>
          <w:marRight w:val="0"/>
          <w:marTop w:val="0"/>
          <w:marBottom w:val="0"/>
          <w:divBdr>
            <w:top w:val="none" w:sz="0" w:space="0" w:color="auto"/>
            <w:left w:val="none" w:sz="0" w:space="0" w:color="auto"/>
            <w:bottom w:val="none" w:sz="0" w:space="0" w:color="auto"/>
            <w:right w:val="none" w:sz="0" w:space="0" w:color="auto"/>
          </w:divBdr>
        </w:div>
        <w:div w:id="755176234">
          <w:marLeft w:val="0"/>
          <w:marRight w:val="0"/>
          <w:marTop w:val="0"/>
          <w:marBottom w:val="0"/>
          <w:divBdr>
            <w:top w:val="none" w:sz="0" w:space="0" w:color="auto"/>
            <w:left w:val="none" w:sz="0" w:space="0" w:color="auto"/>
            <w:bottom w:val="none" w:sz="0" w:space="0" w:color="auto"/>
            <w:right w:val="none" w:sz="0" w:space="0" w:color="auto"/>
          </w:divBdr>
        </w:div>
        <w:div w:id="856502196">
          <w:marLeft w:val="0"/>
          <w:marRight w:val="0"/>
          <w:marTop w:val="0"/>
          <w:marBottom w:val="0"/>
          <w:divBdr>
            <w:top w:val="none" w:sz="0" w:space="0" w:color="auto"/>
            <w:left w:val="none" w:sz="0" w:space="0" w:color="auto"/>
            <w:bottom w:val="none" w:sz="0" w:space="0" w:color="auto"/>
            <w:right w:val="none" w:sz="0" w:space="0" w:color="auto"/>
          </w:divBdr>
        </w:div>
        <w:div w:id="366805337">
          <w:marLeft w:val="0"/>
          <w:marRight w:val="0"/>
          <w:marTop w:val="0"/>
          <w:marBottom w:val="0"/>
          <w:divBdr>
            <w:top w:val="none" w:sz="0" w:space="0" w:color="auto"/>
            <w:left w:val="none" w:sz="0" w:space="0" w:color="auto"/>
            <w:bottom w:val="none" w:sz="0" w:space="0" w:color="auto"/>
            <w:right w:val="none" w:sz="0" w:space="0" w:color="auto"/>
          </w:divBdr>
        </w:div>
        <w:div w:id="1048994618">
          <w:marLeft w:val="0"/>
          <w:marRight w:val="0"/>
          <w:marTop w:val="0"/>
          <w:marBottom w:val="0"/>
          <w:divBdr>
            <w:top w:val="none" w:sz="0" w:space="0" w:color="auto"/>
            <w:left w:val="none" w:sz="0" w:space="0" w:color="auto"/>
            <w:bottom w:val="none" w:sz="0" w:space="0" w:color="auto"/>
            <w:right w:val="none" w:sz="0" w:space="0" w:color="auto"/>
          </w:divBdr>
        </w:div>
        <w:div w:id="1516650258">
          <w:marLeft w:val="0"/>
          <w:marRight w:val="0"/>
          <w:marTop w:val="0"/>
          <w:marBottom w:val="0"/>
          <w:divBdr>
            <w:top w:val="none" w:sz="0" w:space="0" w:color="auto"/>
            <w:left w:val="none" w:sz="0" w:space="0" w:color="auto"/>
            <w:bottom w:val="none" w:sz="0" w:space="0" w:color="auto"/>
            <w:right w:val="none" w:sz="0" w:space="0" w:color="auto"/>
          </w:divBdr>
        </w:div>
        <w:div w:id="614871395">
          <w:marLeft w:val="0"/>
          <w:marRight w:val="0"/>
          <w:marTop w:val="0"/>
          <w:marBottom w:val="0"/>
          <w:divBdr>
            <w:top w:val="none" w:sz="0" w:space="0" w:color="auto"/>
            <w:left w:val="none" w:sz="0" w:space="0" w:color="auto"/>
            <w:bottom w:val="none" w:sz="0" w:space="0" w:color="auto"/>
            <w:right w:val="none" w:sz="0" w:space="0" w:color="auto"/>
          </w:divBdr>
        </w:div>
        <w:div w:id="1249194724">
          <w:marLeft w:val="0"/>
          <w:marRight w:val="0"/>
          <w:marTop w:val="0"/>
          <w:marBottom w:val="0"/>
          <w:divBdr>
            <w:top w:val="none" w:sz="0" w:space="0" w:color="auto"/>
            <w:left w:val="none" w:sz="0" w:space="0" w:color="auto"/>
            <w:bottom w:val="none" w:sz="0" w:space="0" w:color="auto"/>
            <w:right w:val="none" w:sz="0" w:space="0" w:color="auto"/>
          </w:divBdr>
        </w:div>
        <w:div w:id="1814565902">
          <w:marLeft w:val="0"/>
          <w:marRight w:val="0"/>
          <w:marTop w:val="0"/>
          <w:marBottom w:val="0"/>
          <w:divBdr>
            <w:top w:val="none" w:sz="0" w:space="0" w:color="auto"/>
            <w:left w:val="none" w:sz="0" w:space="0" w:color="auto"/>
            <w:bottom w:val="none" w:sz="0" w:space="0" w:color="auto"/>
            <w:right w:val="none" w:sz="0" w:space="0" w:color="auto"/>
          </w:divBdr>
        </w:div>
        <w:div w:id="557670799">
          <w:marLeft w:val="0"/>
          <w:marRight w:val="0"/>
          <w:marTop w:val="0"/>
          <w:marBottom w:val="0"/>
          <w:divBdr>
            <w:top w:val="none" w:sz="0" w:space="0" w:color="auto"/>
            <w:left w:val="none" w:sz="0" w:space="0" w:color="auto"/>
            <w:bottom w:val="none" w:sz="0" w:space="0" w:color="auto"/>
            <w:right w:val="none" w:sz="0" w:space="0" w:color="auto"/>
          </w:divBdr>
          <w:divsChild>
            <w:div w:id="2048137647">
              <w:marLeft w:val="0"/>
              <w:marRight w:val="0"/>
              <w:marTop w:val="0"/>
              <w:marBottom w:val="0"/>
              <w:divBdr>
                <w:top w:val="none" w:sz="0" w:space="0" w:color="auto"/>
                <w:left w:val="none" w:sz="0" w:space="0" w:color="auto"/>
                <w:bottom w:val="none" w:sz="0" w:space="0" w:color="auto"/>
                <w:right w:val="none" w:sz="0" w:space="0" w:color="auto"/>
              </w:divBdr>
            </w:div>
            <w:div w:id="1612544073">
              <w:marLeft w:val="0"/>
              <w:marRight w:val="0"/>
              <w:marTop w:val="0"/>
              <w:marBottom w:val="0"/>
              <w:divBdr>
                <w:top w:val="none" w:sz="0" w:space="0" w:color="auto"/>
                <w:left w:val="none" w:sz="0" w:space="0" w:color="auto"/>
                <w:bottom w:val="none" w:sz="0" w:space="0" w:color="auto"/>
                <w:right w:val="none" w:sz="0" w:space="0" w:color="auto"/>
              </w:divBdr>
            </w:div>
            <w:div w:id="764301624">
              <w:marLeft w:val="0"/>
              <w:marRight w:val="0"/>
              <w:marTop w:val="0"/>
              <w:marBottom w:val="0"/>
              <w:divBdr>
                <w:top w:val="none" w:sz="0" w:space="0" w:color="auto"/>
                <w:left w:val="none" w:sz="0" w:space="0" w:color="auto"/>
                <w:bottom w:val="none" w:sz="0" w:space="0" w:color="auto"/>
                <w:right w:val="none" w:sz="0" w:space="0" w:color="auto"/>
              </w:divBdr>
            </w:div>
            <w:div w:id="1978148298">
              <w:marLeft w:val="0"/>
              <w:marRight w:val="0"/>
              <w:marTop w:val="0"/>
              <w:marBottom w:val="0"/>
              <w:divBdr>
                <w:top w:val="none" w:sz="0" w:space="0" w:color="auto"/>
                <w:left w:val="none" w:sz="0" w:space="0" w:color="auto"/>
                <w:bottom w:val="none" w:sz="0" w:space="0" w:color="auto"/>
                <w:right w:val="none" w:sz="0" w:space="0" w:color="auto"/>
              </w:divBdr>
            </w:div>
            <w:div w:id="1407607555">
              <w:marLeft w:val="0"/>
              <w:marRight w:val="0"/>
              <w:marTop w:val="0"/>
              <w:marBottom w:val="0"/>
              <w:divBdr>
                <w:top w:val="none" w:sz="0" w:space="0" w:color="auto"/>
                <w:left w:val="none" w:sz="0" w:space="0" w:color="auto"/>
                <w:bottom w:val="none" w:sz="0" w:space="0" w:color="auto"/>
                <w:right w:val="none" w:sz="0" w:space="0" w:color="auto"/>
              </w:divBdr>
            </w:div>
            <w:div w:id="502549146">
              <w:marLeft w:val="0"/>
              <w:marRight w:val="0"/>
              <w:marTop w:val="0"/>
              <w:marBottom w:val="0"/>
              <w:divBdr>
                <w:top w:val="none" w:sz="0" w:space="0" w:color="auto"/>
                <w:left w:val="none" w:sz="0" w:space="0" w:color="auto"/>
                <w:bottom w:val="none" w:sz="0" w:space="0" w:color="auto"/>
                <w:right w:val="none" w:sz="0" w:space="0" w:color="auto"/>
              </w:divBdr>
            </w:div>
            <w:div w:id="191765254">
              <w:marLeft w:val="0"/>
              <w:marRight w:val="0"/>
              <w:marTop w:val="0"/>
              <w:marBottom w:val="0"/>
              <w:divBdr>
                <w:top w:val="none" w:sz="0" w:space="0" w:color="auto"/>
                <w:left w:val="none" w:sz="0" w:space="0" w:color="auto"/>
                <w:bottom w:val="none" w:sz="0" w:space="0" w:color="auto"/>
                <w:right w:val="none" w:sz="0" w:space="0" w:color="auto"/>
              </w:divBdr>
            </w:div>
            <w:div w:id="979655177">
              <w:marLeft w:val="0"/>
              <w:marRight w:val="0"/>
              <w:marTop w:val="0"/>
              <w:marBottom w:val="0"/>
              <w:divBdr>
                <w:top w:val="none" w:sz="0" w:space="0" w:color="auto"/>
                <w:left w:val="none" w:sz="0" w:space="0" w:color="auto"/>
                <w:bottom w:val="none" w:sz="0" w:space="0" w:color="auto"/>
                <w:right w:val="none" w:sz="0" w:space="0" w:color="auto"/>
              </w:divBdr>
            </w:div>
            <w:div w:id="458575026">
              <w:marLeft w:val="0"/>
              <w:marRight w:val="0"/>
              <w:marTop w:val="0"/>
              <w:marBottom w:val="0"/>
              <w:divBdr>
                <w:top w:val="none" w:sz="0" w:space="0" w:color="auto"/>
                <w:left w:val="none" w:sz="0" w:space="0" w:color="auto"/>
                <w:bottom w:val="none" w:sz="0" w:space="0" w:color="auto"/>
                <w:right w:val="none" w:sz="0" w:space="0" w:color="auto"/>
              </w:divBdr>
            </w:div>
            <w:div w:id="1762096607">
              <w:marLeft w:val="0"/>
              <w:marRight w:val="0"/>
              <w:marTop w:val="0"/>
              <w:marBottom w:val="0"/>
              <w:divBdr>
                <w:top w:val="none" w:sz="0" w:space="0" w:color="auto"/>
                <w:left w:val="none" w:sz="0" w:space="0" w:color="auto"/>
                <w:bottom w:val="none" w:sz="0" w:space="0" w:color="auto"/>
                <w:right w:val="none" w:sz="0" w:space="0" w:color="auto"/>
              </w:divBdr>
            </w:div>
            <w:div w:id="216429491">
              <w:marLeft w:val="0"/>
              <w:marRight w:val="0"/>
              <w:marTop w:val="0"/>
              <w:marBottom w:val="0"/>
              <w:divBdr>
                <w:top w:val="none" w:sz="0" w:space="0" w:color="auto"/>
                <w:left w:val="none" w:sz="0" w:space="0" w:color="auto"/>
                <w:bottom w:val="none" w:sz="0" w:space="0" w:color="auto"/>
                <w:right w:val="none" w:sz="0" w:space="0" w:color="auto"/>
              </w:divBdr>
            </w:div>
            <w:div w:id="1049449734">
              <w:marLeft w:val="0"/>
              <w:marRight w:val="0"/>
              <w:marTop w:val="0"/>
              <w:marBottom w:val="0"/>
              <w:divBdr>
                <w:top w:val="none" w:sz="0" w:space="0" w:color="auto"/>
                <w:left w:val="none" w:sz="0" w:space="0" w:color="auto"/>
                <w:bottom w:val="none" w:sz="0" w:space="0" w:color="auto"/>
                <w:right w:val="none" w:sz="0" w:space="0" w:color="auto"/>
              </w:divBdr>
            </w:div>
            <w:div w:id="1555433962">
              <w:marLeft w:val="0"/>
              <w:marRight w:val="0"/>
              <w:marTop w:val="0"/>
              <w:marBottom w:val="0"/>
              <w:divBdr>
                <w:top w:val="none" w:sz="0" w:space="0" w:color="auto"/>
                <w:left w:val="none" w:sz="0" w:space="0" w:color="auto"/>
                <w:bottom w:val="none" w:sz="0" w:space="0" w:color="auto"/>
                <w:right w:val="none" w:sz="0" w:space="0" w:color="auto"/>
              </w:divBdr>
            </w:div>
            <w:div w:id="17913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5046">
      <w:bodyDiv w:val="1"/>
      <w:marLeft w:val="0"/>
      <w:marRight w:val="0"/>
      <w:marTop w:val="0"/>
      <w:marBottom w:val="0"/>
      <w:divBdr>
        <w:top w:val="none" w:sz="0" w:space="0" w:color="auto"/>
        <w:left w:val="none" w:sz="0" w:space="0" w:color="auto"/>
        <w:bottom w:val="none" w:sz="0" w:space="0" w:color="auto"/>
        <w:right w:val="none" w:sz="0" w:space="0" w:color="auto"/>
      </w:divBdr>
    </w:div>
    <w:div w:id="1622616707">
      <w:bodyDiv w:val="1"/>
      <w:marLeft w:val="0"/>
      <w:marRight w:val="0"/>
      <w:marTop w:val="0"/>
      <w:marBottom w:val="0"/>
      <w:divBdr>
        <w:top w:val="none" w:sz="0" w:space="0" w:color="auto"/>
        <w:left w:val="none" w:sz="0" w:space="0" w:color="auto"/>
        <w:bottom w:val="none" w:sz="0" w:space="0" w:color="auto"/>
        <w:right w:val="none" w:sz="0" w:space="0" w:color="auto"/>
      </w:divBdr>
    </w:div>
    <w:div w:id="1637100821">
      <w:bodyDiv w:val="1"/>
      <w:marLeft w:val="0"/>
      <w:marRight w:val="0"/>
      <w:marTop w:val="0"/>
      <w:marBottom w:val="0"/>
      <w:divBdr>
        <w:top w:val="none" w:sz="0" w:space="0" w:color="auto"/>
        <w:left w:val="none" w:sz="0" w:space="0" w:color="auto"/>
        <w:bottom w:val="none" w:sz="0" w:space="0" w:color="auto"/>
        <w:right w:val="none" w:sz="0" w:space="0" w:color="auto"/>
      </w:divBdr>
      <w:divsChild>
        <w:div w:id="1834107862">
          <w:marLeft w:val="0"/>
          <w:marRight w:val="0"/>
          <w:marTop w:val="0"/>
          <w:marBottom w:val="0"/>
          <w:divBdr>
            <w:top w:val="none" w:sz="0" w:space="0" w:color="auto"/>
            <w:left w:val="none" w:sz="0" w:space="0" w:color="auto"/>
            <w:bottom w:val="none" w:sz="0" w:space="0" w:color="auto"/>
            <w:right w:val="none" w:sz="0" w:space="0" w:color="auto"/>
          </w:divBdr>
        </w:div>
        <w:div w:id="314342094">
          <w:marLeft w:val="0"/>
          <w:marRight w:val="0"/>
          <w:marTop w:val="0"/>
          <w:marBottom w:val="75"/>
          <w:divBdr>
            <w:top w:val="none" w:sz="0" w:space="0" w:color="auto"/>
            <w:left w:val="none" w:sz="0" w:space="0" w:color="auto"/>
            <w:bottom w:val="none" w:sz="0" w:space="0" w:color="auto"/>
            <w:right w:val="none" w:sz="0" w:space="0" w:color="auto"/>
          </w:divBdr>
        </w:div>
      </w:divsChild>
    </w:div>
    <w:div w:id="1696497534">
      <w:bodyDiv w:val="1"/>
      <w:marLeft w:val="0"/>
      <w:marRight w:val="0"/>
      <w:marTop w:val="0"/>
      <w:marBottom w:val="0"/>
      <w:divBdr>
        <w:top w:val="none" w:sz="0" w:space="0" w:color="auto"/>
        <w:left w:val="none" w:sz="0" w:space="0" w:color="auto"/>
        <w:bottom w:val="none" w:sz="0" w:space="0" w:color="auto"/>
        <w:right w:val="none" w:sz="0" w:space="0" w:color="auto"/>
      </w:divBdr>
    </w:div>
    <w:div w:id="1735355331">
      <w:bodyDiv w:val="1"/>
      <w:marLeft w:val="0"/>
      <w:marRight w:val="0"/>
      <w:marTop w:val="0"/>
      <w:marBottom w:val="0"/>
      <w:divBdr>
        <w:top w:val="none" w:sz="0" w:space="0" w:color="auto"/>
        <w:left w:val="none" w:sz="0" w:space="0" w:color="auto"/>
        <w:bottom w:val="none" w:sz="0" w:space="0" w:color="auto"/>
        <w:right w:val="none" w:sz="0" w:space="0" w:color="auto"/>
      </w:divBdr>
    </w:div>
    <w:div w:id="1877962768">
      <w:bodyDiv w:val="1"/>
      <w:marLeft w:val="0"/>
      <w:marRight w:val="0"/>
      <w:marTop w:val="0"/>
      <w:marBottom w:val="0"/>
      <w:divBdr>
        <w:top w:val="none" w:sz="0" w:space="0" w:color="auto"/>
        <w:left w:val="none" w:sz="0" w:space="0" w:color="auto"/>
        <w:bottom w:val="none" w:sz="0" w:space="0" w:color="auto"/>
        <w:right w:val="none" w:sz="0" w:space="0" w:color="auto"/>
      </w:divBdr>
    </w:div>
    <w:div w:id="1923417866">
      <w:bodyDiv w:val="1"/>
      <w:marLeft w:val="0"/>
      <w:marRight w:val="0"/>
      <w:marTop w:val="0"/>
      <w:marBottom w:val="0"/>
      <w:divBdr>
        <w:top w:val="none" w:sz="0" w:space="0" w:color="auto"/>
        <w:left w:val="none" w:sz="0" w:space="0" w:color="auto"/>
        <w:bottom w:val="none" w:sz="0" w:space="0" w:color="auto"/>
        <w:right w:val="none" w:sz="0" w:space="0" w:color="auto"/>
      </w:divBdr>
    </w:div>
    <w:div w:id="1931084393">
      <w:bodyDiv w:val="1"/>
      <w:marLeft w:val="0"/>
      <w:marRight w:val="0"/>
      <w:marTop w:val="0"/>
      <w:marBottom w:val="0"/>
      <w:divBdr>
        <w:top w:val="none" w:sz="0" w:space="0" w:color="auto"/>
        <w:left w:val="none" w:sz="0" w:space="0" w:color="auto"/>
        <w:bottom w:val="none" w:sz="0" w:space="0" w:color="auto"/>
        <w:right w:val="none" w:sz="0" w:space="0" w:color="auto"/>
      </w:divBdr>
      <w:divsChild>
        <w:div w:id="555971340">
          <w:marLeft w:val="0"/>
          <w:marRight w:val="0"/>
          <w:marTop w:val="0"/>
          <w:marBottom w:val="75"/>
          <w:divBdr>
            <w:top w:val="none" w:sz="0" w:space="0" w:color="auto"/>
            <w:left w:val="none" w:sz="0" w:space="0" w:color="auto"/>
            <w:bottom w:val="none" w:sz="0" w:space="0" w:color="auto"/>
            <w:right w:val="none" w:sz="0" w:space="0" w:color="auto"/>
          </w:divBdr>
          <w:divsChild>
            <w:div w:id="2065522655">
              <w:marLeft w:val="0"/>
              <w:marRight w:val="0"/>
              <w:marTop w:val="0"/>
              <w:marBottom w:val="0"/>
              <w:divBdr>
                <w:top w:val="none" w:sz="0" w:space="0" w:color="auto"/>
                <w:left w:val="none" w:sz="0" w:space="0" w:color="auto"/>
                <w:bottom w:val="none" w:sz="0" w:space="0" w:color="auto"/>
                <w:right w:val="none" w:sz="0" w:space="0" w:color="auto"/>
              </w:divBdr>
            </w:div>
          </w:divsChild>
        </w:div>
        <w:div w:id="1319072565">
          <w:marLeft w:val="0"/>
          <w:marRight w:val="0"/>
          <w:marTop w:val="0"/>
          <w:marBottom w:val="75"/>
          <w:divBdr>
            <w:top w:val="none" w:sz="0" w:space="0" w:color="auto"/>
            <w:left w:val="none" w:sz="0" w:space="0" w:color="auto"/>
            <w:bottom w:val="none" w:sz="0" w:space="0" w:color="auto"/>
            <w:right w:val="none" w:sz="0" w:space="0" w:color="auto"/>
          </w:divBdr>
          <w:divsChild>
            <w:div w:id="7987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633">
      <w:bodyDiv w:val="1"/>
      <w:marLeft w:val="0"/>
      <w:marRight w:val="0"/>
      <w:marTop w:val="0"/>
      <w:marBottom w:val="0"/>
      <w:divBdr>
        <w:top w:val="none" w:sz="0" w:space="0" w:color="auto"/>
        <w:left w:val="none" w:sz="0" w:space="0" w:color="auto"/>
        <w:bottom w:val="none" w:sz="0" w:space="0" w:color="auto"/>
        <w:right w:val="none" w:sz="0" w:space="0" w:color="auto"/>
      </w:divBdr>
    </w:div>
    <w:div w:id="2091345831">
      <w:bodyDiv w:val="1"/>
      <w:marLeft w:val="0"/>
      <w:marRight w:val="0"/>
      <w:marTop w:val="0"/>
      <w:marBottom w:val="0"/>
      <w:divBdr>
        <w:top w:val="none" w:sz="0" w:space="0" w:color="auto"/>
        <w:left w:val="none" w:sz="0" w:space="0" w:color="auto"/>
        <w:bottom w:val="none" w:sz="0" w:space="0" w:color="auto"/>
        <w:right w:val="none" w:sz="0" w:space="0" w:color="auto"/>
      </w:divBdr>
    </w:div>
    <w:div w:id="2094738548">
      <w:bodyDiv w:val="1"/>
      <w:marLeft w:val="0"/>
      <w:marRight w:val="0"/>
      <w:marTop w:val="0"/>
      <w:marBottom w:val="0"/>
      <w:divBdr>
        <w:top w:val="none" w:sz="0" w:space="0" w:color="auto"/>
        <w:left w:val="none" w:sz="0" w:space="0" w:color="auto"/>
        <w:bottom w:val="none" w:sz="0" w:space="0" w:color="auto"/>
        <w:right w:val="none" w:sz="0" w:space="0" w:color="auto"/>
      </w:divBdr>
    </w:div>
    <w:div w:id="2113471536">
      <w:bodyDiv w:val="1"/>
      <w:marLeft w:val="0"/>
      <w:marRight w:val="0"/>
      <w:marTop w:val="0"/>
      <w:marBottom w:val="0"/>
      <w:divBdr>
        <w:top w:val="none" w:sz="0" w:space="0" w:color="auto"/>
        <w:left w:val="none" w:sz="0" w:space="0" w:color="auto"/>
        <w:bottom w:val="none" w:sz="0" w:space="0" w:color="auto"/>
        <w:right w:val="none" w:sz="0" w:space="0" w:color="auto"/>
      </w:divBdr>
      <w:divsChild>
        <w:div w:id="843545704">
          <w:marLeft w:val="0"/>
          <w:marRight w:val="0"/>
          <w:marTop w:val="0"/>
          <w:marBottom w:val="0"/>
          <w:divBdr>
            <w:top w:val="none" w:sz="0" w:space="0" w:color="auto"/>
            <w:left w:val="none" w:sz="0" w:space="0" w:color="auto"/>
            <w:bottom w:val="none" w:sz="0" w:space="0" w:color="auto"/>
            <w:right w:val="none" w:sz="0" w:space="0" w:color="auto"/>
          </w:divBdr>
        </w:div>
        <w:div w:id="137076130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1CA39-0D0F-41D6-9E19-0E4C2462E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dgde</dc:creator>
  <cp:lastModifiedBy>welcome</cp:lastModifiedBy>
  <cp:revision>69</cp:revision>
  <cp:lastPrinted>2015-04-24T07:00:00Z</cp:lastPrinted>
  <dcterms:created xsi:type="dcterms:W3CDTF">2016-12-17T06:44:00Z</dcterms:created>
  <dcterms:modified xsi:type="dcterms:W3CDTF">2017-01-14T13:52:00Z</dcterms:modified>
</cp:coreProperties>
</file>