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4371"/>
        <w:gridCol w:w="5085"/>
      </w:tblGrid>
      <w:tr w:rsidR="00C121E5" w:rsidTr="00444B42">
        <w:trPr>
          <w:trHeight w:val="143"/>
        </w:trPr>
        <w:tc>
          <w:tcPr>
            <w:tcW w:w="1599" w:type="dxa"/>
          </w:tcPr>
          <w:p w:rsidR="00C121E5" w:rsidRDefault="00C121E5" w:rsidP="004B52F5">
            <w:pPr>
              <w:jc w:val="both"/>
            </w:pPr>
            <w:r>
              <w:rPr>
                <w:noProof/>
                <w:color w:val="0000FF"/>
              </w:rPr>
              <w:drawing>
                <wp:inline distT="0" distB="0" distL="0" distR="0">
                  <wp:extent cx="8477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9456" w:type="dxa"/>
            <w:gridSpan w:val="2"/>
          </w:tcPr>
          <w:p w:rsidR="00C121E5" w:rsidRPr="00767CFB" w:rsidRDefault="00C121E5" w:rsidP="004B52F5">
            <w:pPr>
              <w:jc w:val="both"/>
              <w:rPr>
                <w:b/>
                <w:sz w:val="82"/>
              </w:rPr>
            </w:pPr>
            <w:r w:rsidRPr="00767CFB">
              <w:rPr>
                <w:b/>
                <w:sz w:val="82"/>
              </w:rPr>
              <w:t xml:space="preserve">  FELLOWSHIP NEWS</w:t>
            </w:r>
          </w:p>
          <w:p w:rsidR="00C121E5" w:rsidRPr="00767CFB" w:rsidRDefault="00C121E5" w:rsidP="005B2F68">
            <w:pPr>
              <w:jc w:val="center"/>
              <w:rPr>
                <w:sz w:val="26"/>
              </w:rPr>
            </w:pPr>
            <w:r w:rsidRPr="00767CFB">
              <w:rPr>
                <w:sz w:val="26"/>
              </w:rPr>
              <w:t>(For private circulation only)</w:t>
            </w:r>
          </w:p>
          <w:p w:rsidR="00C121E5" w:rsidRPr="00767CFB" w:rsidRDefault="00C121E5" w:rsidP="005B2F68">
            <w:pPr>
              <w:jc w:val="center"/>
              <w:rPr>
                <w:sz w:val="20"/>
              </w:rPr>
            </w:pPr>
            <w:r w:rsidRPr="00767CFB">
              <w:rPr>
                <w:sz w:val="20"/>
              </w:rPr>
              <w:t>Website:www.zcfdelhi.</w:t>
            </w:r>
            <w:r>
              <w:rPr>
                <w:sz w:val="20"/>
              </w:rPr>
              <w:t>com: E-mail: zcfdelhi.co@gmail.com</w:t>
            </w:r>
          </w:p>
          <w:p w:rsidR="00C121E5" w:rsidRDefault="00C121E5" w:rsidP="005B2F68">
            <w:pPr>
              <w:spacing w:line="360" w:lineRule="auto"/>
              <w:jc w:val="center"/>
            </w:pPr>
            <w:r w:rsidRPr="00767CFB">
              <w:rPr>
                <w:b/>
                <w:sz w:val="18"/>
              </w:rPr>
              <w:t xml:space="preserve">Theme: Arise and shine, for your light has come! And the glory of the </w:t>
            </w:r>
            <w:r w:rsidR="00EE7909">
              <w:rPr>
                <w:b/>
                <w:sz w:val="18"/>
              </w:rPr>
              <w:t>L</w:t>
            </w:r>
            <w:r w:rsidRPr="00767CFB">
              <w:rPr>
                <w:b/>
                <w:sz w:val="18"/>
              </w:rPr>
              <w:t xml:space="preserve">ord is </w:t>
            </w:r>
            <w:proofErr w:type="gramStart"/>
            <w:r w:rsidRPr="00767CFB">
              <w:rPr>
                <w:b/>
                <w:sz w:val="18"/>
              </w:rPr>
              <w:t>risen</w:t>
            </w:r>
            <w:proofErr w:type="gramEnd"/>
            <w:r w:rsidRPr="00767CFB">
              <w:rPr>
                <w:b/>
                <w:sz w:val="18"/>
              </w:rPr>
              <w:t xml:space="preserve"> upon you. Isaiah 60:1</w:t>
            </w:r>
          </w:p>
        </w:tc>
      </w:tr>
      <w:tr w:rsidR="00C121E5" w:rsidRPr="00D769A6" w:rsidTr="00444B42">
        <w:trPr>
          <w:trHeight w:val="258"/>
        </w:trPr>
        <w:tc>
          <w:tcPr>
            <w:tcW w:w="11055" w:type="dxa"/>
            <w:gridSpan w:val="3"/>
          </w:tcPr>
          <w:p w:rsidR="00C121E5" w:rsidRPr="00D769A6" w:rsidRDefault="00311525" w:rsidP="00B15A15">
            <w:pPr>
              <w:ind w:left="38"/>
              <w:jc w:val="both"/>
              <w:rPr>
                <w:rFonts w:ascii="Segoe Script" w:hAnsi="Segoe Script"/>
                <w:b/>
                <w:sz w:val="18"/>
                <w:szCs w:val="18"/>
              </w:rPr>
            </w:pPr>
            <w:proofErr w:type="spellStart"/>
            <w:r>
              <w:rPr>
                <w:rFonts w:ascii="Segoe Print" w:hAnsi="Segoe Print"/>
                <w:b/>
                <w:color w:val="000000"/>
                <w:sz w:val="18"/>
                <w:szCs w:val="18"/>
              </w:rPr>
              <w:t>Zomi</w:t>
            </w:r>
            <w:proofErr w:type="spellEnd"/>
            <w:r>
              <w:rPr>
                <w:rFonts w:ascii="Segoe Print" w:hAnsi="Segoe Print"/>
                <w:b/>
                <w:color w:val="000000"/>
                <w:sz w:val="18"/>
                <w:szCs w:val="18"/>
              </w:rPr>
              <w:t xml:space="preserve"> Christ</w:t>
            </w:r>
            <w:r w:rsidR="00091A30">
              <w:rPr>
                <w:rFonts w:ascii="Segoe Print" w:hAnsi="Segoe Print"/>
                <w:b/>
                <w:color w:val="000000"/>
                <w:sz w:val="18"/>
                <w:szCs w:val="18"/>
              </w:rPr>
              <w:t xml:space="preserve">ian Fellowship, </w:t>
            </w:r>
            <w:r w:rsidR="004719F1">
              <w:rPr>
                <w:rFonts w:ascii="Segoe Print" w:hAnsi="Segoe Print"/>
                <w:b/>
                <w:color w:val="000000"/>
                <w:sz w:val="18"/>
                <w:szCs w:val="18"/>
              </w:rPr>
              <w:t xml:space="preserve">Delhi      :  </w:t>
            </w:r>
            <w:proofErr w:type="gramStart"/>
            <w:r w:rsidR="00B15A15">
              <w:rPr>
                <w:rFonts w:ascii="Segoe Print" w:hAnsi="Segoe Print"/>
                <w:b/>
                <w:color w:val="000000"/>
                <w:sz w:val="18"/>
                <w:szCs w:val="18"/>
              </w:rPr>
              <w:t>25</w:t>
            </w:r>
            <w:r w:rsidRPr="002D043E">
              <w:rPr>
                <w:rFonts w:ascii="Segoe Print" w:hAnsi="Segoe Print"/>
                <w:b/>
                <w:color w:val="000000"/>
                <w:sz w:val="18"/>
                <w:szCs w:val="18"/>
              </w:rPr>
              <w:t>.</w:t>
            </w:r>
            <w:r w:rsidR="005D6B49">
              <w:rPr>
                <w:rFonts w:ascii="Segoe Print" w:hAnsi="Segoe Print"/>
                <w:b/>
                <w:color w:val="000000"/>
                <w:sz w:val="18"/>
                <w:szCs w:val="18"/>
              </w:rPr>
              <w:t>1</w:t>
            </w:r>
            <w:r w:rsidR="00931323">
              <w:rPr>
                <w:rFonts w:ascii="Segoe Print" w:hAnsi="Segoe Print"/>
                <w:b/>
                <w:color w:val="000000"/>
                <w:sz w:val="18"/>
                <w:szCs w:val="18"/>
              </w:rPr>
              <w:t>2</w:t>
            </w:r>
            <w:r w:rsidRPr="002D043E">
              <w:rPr>
                <w:rFonts w:ascii="Segoe Print" w:hAnsi="Segoe Print"/>
                <w:b/>
                <w:color w:val="000000"/>
                <w:sz w:val="18"/>
                <w:szCs w:val="18"/>
              </w:rPr>
              <w:t>.201</w:t>
            </w:r>
            <w:r w:rsidR="00FD2886">
              <w:rPr>
                <w:rFonts w:ascii="Segoe Print" w:hAnsi="Segoe Print"/>
                <w:b/>
                <w:color w:val="000000"/>
                <w:sz w:val="18"/>
                <w:szCs w:val="18"/>
              </w:rPr>
              <w:t>6</w:t>
            </w:r>
            <w:r>
              <w:rPr>
                <w:rFonts w:ascii="Segoe Script" w:hAnsi="Segoe Script"/>
                <w:b/>
                <w:color w:val="000000"/>
                <w:sz w:val="18"/>
                <w:szCs w:val="18"/>
              </w:rPr>
              <w:t xml:space="preserve"> </w:t>
            </w:r>
            <w:r>
              <w:rPr>
                <w:rFonts w:ascii="Segoe Print" w:hAnsi="Segoe Print"/>
                <w:b/>
                <w:color w:val="000000"/>
                <w:sz w:val="18"/>
                <w:szCs w:val="18"/>
              </w:rPr>
              <w:t xml:space="preserve"> :</w:t>
            </w:r>
            <w:proofErr w:type="gramEnd"/>
            <w:r>
              <w:rPr>
                <w:rFonts w:ascii="Segoe Print" w:hAnsi="Segoe Print"/>
                <w:b/>
                <w:color w:val="000000"/>
                <w:sz w:val="18"/>
                <w:szCs w:val="18"/>
              </w:rPr>
              <w:t xml:space="preserve">    </w:t>
            </w:r>
            <w:r w:rsidR="00517789">
              <w:rPr>
                <w:rFonts w:ascii="Segoe Script" w:hAnsi="Segoe Script"/>
                <w:b/>
                <w:color w:val="000000"/>
                <w:sz w:val="18"/>
                <w:szCs w:val="18"/>
              </w:rPr>
              <w:t>Theme</w:t>
            </w:r>
            <w:r w:rsidR="00B31639">
              <w:rPr>
                <w:rFonts w:ascii="Segoe Script" w:hAnsi="Segoe Script"/>
                <w:b/>
                <w:color w:val="000000"/>
                <w:sz w:val="18"/>
                <w:szCs w:val="18"/>
              </w:rPr>
              <w:t xml:space="preserve"> </w:t>
            </w:r>
            <w:r w:rsidR="00517789">
              <w:rPr>
                <w:rFonts w:ascii="Segoe Script" w:hAnsi="Segoe Script"/>
                <w:b/>
                <w:color w:val="000000"/>
                <w:sz w:val="18"/>
                <w:szCs w:val="18"/>
              </w:rPr>
              <w:t xml:space="preserve">: </w:t>
            </w:r>
            <w:r w:rsidR="00054773" w:rsidRPr="00054773">
              <w:rPr>
                <w:rFonts w:ascii="Segoe Script" w:hAnsi="Segoe Script"/>
                <w:sz w:val="18"/>
                <w:szCs w:val="18"/>
              </w:rPr>
              <w:t>“let your light so shine before men.” (matt. 5:16)</w:t>
            </w:r>
          </w:p>
        </w:tc>
      </w:tr>
      <w:tr w:rsidR="00BD0DA5" w:rsidRPr="00F8350F" w:rsidTr="00B15A15">
        <w:trPr>
          <w:trHeight w:val="70"/>
        </w:trPr>
        <w:tc>
          <w:tcPr>
            <w:tcW w:w="5970" w:type="dxa"/>
            <w:gridSpan w:val="2"/>
          </w:tcPr>
          <w:p w:rsidR="00A03E13" w:rsidRDefault="00A03E13" w:rsidP="004B52F5">
            <w:pPr>
              <w:jc w:val="both"/>
              <w:rPr>
                <w:rFonts w:ascii="Arial Narrow" w:hAnsi="Arial Narrow" w:cs="Arial"/>
                <w:b/>
                <w:sz w:val="10"/>
                <w:u w:val="single"/>
              </w:rPr>
            </w:pPr>
          </w:p>
          <w:p w:rsidR="001F7644" w:rsidRPr="001F7644" w:rsidRDefault="001F7644" w:rsidP="001F7644">
            <w:pPr>
              <w:jc w:val="center"/>
              <w:rPr>
                <w:rFonts w:ascii="Arial Narrow" w:hAnsi="Arial Narrow" w:cs="Arial"/>
                <w:b/>
              </w:rPr>
            </w:pPr>
            <w:r w:rsidRPr="001F7644">
              <w:rPr>
                <w:rFonts w:ascii="Arial Narrow" w:hAnsi="Arial Narrow" w:cs="Arial"/>
                <w:b/>
              </w:rPr>
              <w:t>Christmas</w:t>
            </w:r>
          </w:p>
          <w:p w:rsidR="001F7644" w:rsidRPr="001F7644" w:rsidRDefault="001F7644" w:rsidP="001F7644">
            <w:pPr>
              <w:autoSpaceDE w:val="0"/>
              <w:autoSpaceDN w:val="0"/>
              <w:adjustRightInd w:val="0"/>
              <w:jc w:val="both"/>
              <w:rPr>
                <w:rFonts w:ascii="Arial Narrow" w:hAnsi="Arial Narrow"/>
                <w:b/>
                <w:i/>
              </w:rPr>
            </w:pPr>
            <w:r w:rsidRPr="001F7644">
              <w:rPr>
                <w:rFonts w:ascii="Arial Narrow" w:hAnsi="Arial Narrow"/>
              </w:rPr>
              <w:t>Luka 2:11 -</w:t>
            </w:r>
            <w:r w:rsidR="008D3C88" w:rsidRPr="001F7644">
              <w:rPr>
                <w:rFonts w:ascii="Arial Narrow" w:hAnsi="Arial Narrow"/>
              </w:rPr>
              <w:t xml:space="preserve"> </w:t>
            </w:r>
            <w:proofErr w:type="spellStart"/>
            <w:r w:rsidRPr="001F7644">
              <w:rPr>
                <w:rStyle w:val="tnom"/>
                <w:rFonts w:ascii="Arial Narrow" w:hAnsi="Arial Narrow"/>
                <w:b/>
                <w:i/>
              </w:rPr>
              <w:t>Tuni</w:t>
            </w:r>
            <w:proofErr w:type="spellEnd"/>
            <w:r w:rsidRPr="001F7644">
              <w:rPr>
                <w:rStyle w:val="tnom"/>
                <w:rFonts w:ascii="Arial Narrow" w:hAnsi="Arial Narrow"/>
                <w:b/>
                <w:i/>
              </w:rPr>
              <w:t xml:space="preserve">-in David </w:t>
            </w:r>
            <w:proofErr w:type="spellStart"/>
            <w:r w:rsidRPr="001F7644">
              <w:rPr>
                <w:rStyle w:val="tnom"/>
                <w:rFonts w:ascii="Arial Narrow" w:hAnsi="Arial Narrow"/>
                <w:b/>
                <w:i/>
              </w:rPr>
              <w:t>khuapi</w:t>
            </w:r>
            <w:proofErr w:type="spellEnd"/>
            <w:r w:rsidRPr="001F7644">
              <w:rPr>
                <w:rStyle w:val="tnom"/>
                <w:rFonts w:ascii="Arial Narrow" w:hAnsi="Arial Narrow"/>
                <w:b/>
                <w:i/>
              </w:rPr>
              <w:t xml:space="preserve"> </w:t>
            </w:r>
            <w:proofErr w:type="spellStart"/>
            <w:r w:rsidRPr="001F7644">
              <w:rPr>
                <w:rStyle w:val="tnom"/>
                <w:rFonts w:ascii="Arial Narrow" w:hAnsi="Arial Narrow"/>
                <w:b/>
                <w:i/>
              </w:rPr>
              <w:t>sungah</w:t>
            </w:r>
            <w:proofErr w:type="spellEnd"/>
            <w:r w:rsidRPr="001F7644">
              <w:rPr>
                <w:rStyle w:val="tnom"/>
                <w:rFonts w:ascii="Arial Narrow" w:hAnsi="Arial Narrow"/>
                <w:b/>
                <w:i/>
              </w:rPr>
              <w:t xml:space="preserve">, note a </w:t>
            </w:r>
            <w:proofErr w:type="spellStart"/>
            <w:r w:rsidRPr="001F7644">
              <w:rPr>
                <w:rStyle w:val="tnom"/>
                <w:rFonts w:ascii="Arial Narrow" w:hAnsi="Arial Narrow"/>
                <w:b/>
                <w:i/>
              </w:rPr>
              <w:t>hong</w:t>
            </w:r>
            <w:proofErr w:type="spellEnd"/>
            <w:r w:rsidRPr="001F7644">
              <w:rPr>
                <w:rStyle w:val="tnom"/>
                <w:rFonts w:ascii="Arial Narrow" w:hAnsi="Arial Narrow"/>
                <w:b/>
                <w:i/>
              </w:rPr>
              <w:t xml:space="preserve"> </w:t>
            </w:r>
            <w:proofErr w:type="spellStart"/>
            <w:r w:rsidRPr="001F7644">
              <w:rPr>
                <w:rStyle w:val="tnom"/>
                <w:rFonts w:ascii="Arial Narrow" w:hAnsi="Arial Narrow"/>
                <w:b/>
                <w:i/>
              </w:rPr>
              <w:t>honkhia</w:t>
            </w:r>
            <w:proofErr w:type="spellEnd"/>
            <w:r w:rsidRPr="001F7644">
              <w:rPr>
                <w:rStyle w:val="tnom"/>
                <w:rFonts w:ascii="Arial Narrow" w:hAnsi="Arial Narrow"/>
                <w:b/>
                <w:i/>
              </w:rPr>
              <w:t xml:space="preserve"> ding </w:t>
            </w:r>
            <w:proofErr w:type="spellStart"/>
            <w:r w:rsidRPr="001F7644">
              <w:rPr>
                <w:rStyle w:val="tnom"/>
                <w:rFonts w:ascii="Arial Narrow" w:hAnsi="Arial Narrow"/>
                <w:b/>
                <w:i/>
              </w:rPr>
              <w:t>Khri</w:t>
            </w:r>
            <w:r w:rsidR="00055AD9">
              <w:rPr>
                <w:rStyle w:val="tnom"/>
                <w:rFonts w:ascii="Arial Narrow" w:hAnsi="Arial Narrow"/>
                <w:b/>
                <w:i/>
              </w:rPr>
              <w:t>s</w:t>
            </w:r>
            <w:proofErr w:type="spellEnd"/>
            <w:r w:rsidRPr="001F7644">
              <w:rPr>
                <w:rStyle w:val="tnom"/>
                <w:rFonts w:ascii="Arial Narrow" w:hAnsi="Arial Narrow"/>
                <w:b/>
                <w:i/>
              </w:rPr>
              <w:t xml:space="preserve"> </w:t>
            </w:r>
            <w:proofErr w:type="spellStart"/>
            <w:r w:rsidRPr="001F7644">
              <w:rPr>
                <w:rStyle w:val="tnom"/>
                <w:rFonts w:ascii="Arial Narrow" w:hAnsi="Arial Narrow"/>
                <w:b/>
                <w:i/>
              </w:rPr>
              <w:t>Topa</w:t>
            </w:r>
            <w:proofErr w:type="spellEnd"/>
            <w:r w:rsidRPr="001F7644">
              <w:rPr>
                <w:rStyle w:val="tnom"/>
                <w:rFonts w:ascii="Arial Narrow" w:hAnsi="Arial Narrow"/>
                <w:b/>
                <w:i/>
              </w:rPr>
              <w:t xml:space="preserve"> a </w:t>
            </w:r>
            <w:proofErr w:type="spellStart"/>
            <w:r w:rsidRPr="001F7644">
              <w:rPr>
                <w:rStyle w:val="tnom"/>
                <w:rFonts w:ascii="Arial Narrow" w:hAnsi="Arial Narrow"/>
                <w:b/>
                <w:i/>
              </w:rPr>
              <w:t>suak</w:t>
            </w:r>
            <w:proofErr w:type="spellEnd"/>
            <w:r w:rsidRPr="001F7644">
              <w:rPr>
                <w:rStyle w:val="tnom"/>
                <w:rFonts w:ascii="Arial Narrow" w:hAnsi="Arial Narrow"/>
                <w:b/>
                <w:i/>
              </w:rPr>
              <w:t xml:space="preserve"> hi.</w:t>
            </w:r>
          </w:p>
          <w:p w:rsidR="001F7644" w:rsidRPr="001F7644" w:rsidRDefault="001F7644" w:rsidP="001F7644">
            <w:pPr>
              <w:autoSpaceDE w:val="0"/>
              <w:autoSpaceDN w:val="0"/>
              <w:adjustRightInd w:val="0"/>
              <w:jc w:val="both"/>
              <w:rPr>
                <w:rFonts w:ascii="Arial Narrow" w:hAnsi="Arial Narrow"/>
              </w:rPr>
            </w:pPr>
          </w:p>
          <w:p w:rsidR="001F7644" w:rsidRPr="001F7644" w:rsidRDefault="001F7644" w:rsidP="001F7644">
            <w:pPr>
              <w:autoSpaceDE w:val="0"/>
              <w:autoSpaceDN w:val="0"/>
              <w:adjustRightInd w:val="0"/>
              <w:jc w:val="both"/>
              <w:rPr>
                <w:rFonts w:ascii="Arial Narrow" w:hAnsi="Arial Narrow"/>
              </w:rPr>
            </w:pPr>
            <w:r>
              <w:rPr>
                <w:rFonts w:ascii="Arial Narrow" w:hAnsi="Arial Narrow"/>
              </w:rPr>
              <w:t xml:space="preserve">       </w:t>
            </w:r>
            <w:proofErr w:type="spellStart"/>
            <w:r w:rsidRPr="001F7644">
              <w:rPr>
                <w:rFonts w:ascii="Arial Narrow" w:hAnsi="Arial Narrow"/>
              </w:rPr>
              <w:t>Topa</w:t>
            </w:r>
            <w:proofErr w:type="spellEnd"/>
            <w:r w:rsidRPr="001F7644">
              <w:rPr>
                <w:rFonts w:ascii="Arial Narrow" w:hAnsi="Arial Narrow"/>
              </w:rPr>
              <w:t xml:space="preserve"> </w:t>
            </w:r>
            <w:proofErr w:type="spellStart"/>
            <w:r w:rsidRPr="001F7644">
              <w:rPr>
                <w:rFonts w:ascii="Arial Narrow" w:hAnsi="Arial Narrow"/>
              </w:rPr>
              <w:t>Jesu</w:t>
            </w:r>
            <w:proofErr w:type="spellEnd"/>
            <w:r w:rsidRPr="001F7644">
              <w:rPr>
                <w:rFonts w:ascii="Arial Narrow" w:hAnsi="Arial Narrow"/>
              </w:rPr>
              <w:t xml:space="preserve"> pen a </w:t>
            </w:r>
            <w:proofErr w:type="spellStart"/>
            <w:r w:rsidRPr="001F7644">
              <w:rPr>
                <w:rFonts w:ascii="Arial Narrow" w:hAnsi="Arial Narrow"/>
              </w:rPr>
              <w:t>beisa</w:t>
            </w:r>
            <w:proofErr w:type="spellEnd"/>
            <w:r w:rsidRPr="001F7644">
              <w:rPr>
                <w:rFonts w:ascii="Arial Narrow" w:hAnsi="Arial Narrow"/>
              </w:rPr>
              <w:t xml:space="preserve"> </w:t>
            </w:r>
            <w:proofErr w:type="spellStart"/>
            <w:r w:rsidRPr="001F7644">
              <w:rPr>
                <w:rFonts w:ascii="Arial Narrow" w:hAnsi="Arial Narrow"/>
              </w:rPr>
              <w:t>kum</w:t>
            </w:r>
            <w:proofErr w:type="spellEnd"/>
            <w:r w:rsidRPr="001F7644">
              <w:rPr>
                <w:rFonts w:ascii="Arial Narrow" w:hAnsi="Arial Narrow"/>
              </w:rPr>
              <w:t xml:space="preserve"> </w:t>
            </w:r>
            <w:proofErr w:type="spellStart"/>
            <w:r w:rsidRPr="001F7644">
              <w:rPr>
                <w:rFonts w:ascii="Arial Narrow" w:hAnsi="Arial Narrow"/>
              </w:rPr>
              <w:t>tul</w:t>
            </w:r>
            <w:proofErr w:type="spellEnd"/>
            <w:r w:rsidRPr="001F7644">
              <w:rPr>
                <w:rFonts w:ascii="Arial Narrow" w:hAnsi="Arial Narrow"/>
              </w:rPr>
              <w:t xml:space="preserve"> </w:t>
            </w:r>
            <w:proofErr w:type="spellStart"/>
            <w:r w:rsidRPr="001F7644">
              <w:rPr>
                <w:rFonts w:ascii="Arial Narrow" w:hAnsi="Arial Narrow"/>
              </w:rPr>
              <w:t>nih</w:t>
            </w:r>
            <w:proofErr w:type="spellEnd"/>
            <w:r w:rsidRPr="001F7644">
              <w:rPr>
                <w:rFonts w:ascii="Arial Narrow" w:hAnsi="Arial Narrow"/>
              </w:rPr>
              <w:t xml:space="preserve"> </w:t>
            </w:r>
            <w:proofErr w:type="spellStart"/>
            <w:r w:rsidRPr="001F7644">
              <w:rPr>
                <w:rFonts w:ascii="Arial Narrow" w:hAnsi="Arial Narrow"/>
              </w:rPr>
              <w:t>lai</w:t>
            </w:r>
            <w:proofErr w:type="spellEnd"/>
            <w:r w:rsidRPr="001F7644">
              <w:rPr>
                <w:rFonts w:ascii="Arial Narrow" w:hAnsi="Arial Narrow"/>
              </w:rPr>
              <w:t xml:space="preserve"> in </w:t>
            </w:r>
            <w:proofErr w:type="spellStart"/>
            <w:r w:rsidRPr="001F7644">
              <w:rPr>
                <w:rFonts w:ascii="Arial Narrow" w:hAnsi="Arial Narrow"/>
              </w:rPr>
              <w:t>leitung</w:t>
            </w:r>
            <w:proofErr w:type="spellEnd"/>
            <w:r w:rsidRPr="001F7644">
              <w:rPr>
                <w:rFonts w:ascii="Arial Narrow" w:hAnsi="Arial Narrow"/>
              </w:rPr>
              <w:t xml:space="preserve"> ah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piang</w:t>
            </w:r>
            <w:proofErr w:type="spellEnd"/>
            <w:r w:rsidRPr="001F7644">
              <w:rPr>
                <w:rFonts w:ascii="Arial Narrow" w:hAnsi="Arial Narrow"/>
              </w:rPr>
              <w:t xml:space="preserve"> </w:t>
            </w:r>
            <w:proofErr w:type="spellStart"/>
            <w:r w:rsidRPr="001F7644">
              <w:rPr>
                <w:rFonts w:ascii="Arial Narrow" w:hAnsi="Arial Narrow"/>
              </w:rPr>
              <w:t>khin</w:t>
            </w:r>
            <w:proofErr w:type="spellEnd"/>
            <w:r w:rsidRPr="001F7644">
              <w:rPr>
                <w:rFonts w:ascii="Arial Narrow" w:hAnsi="Arial Narrow"/>
              </w:rPr>
              <w:t xml:space="preserve"> </w:t>
            </w:r>
            <w:proofErr w:type="spellStart"/>
            <w:r w:rsidRPr="001F7644">
              <w:rPr>
                <w:rFonts w:ascii="Arial Narrow" w:hAnsi="Arial Narrow"/>
              </w:rPr>
              <w:t>zo</w:t>
            </w:r>
            <w:proofErr w:type="spellEnd"/>
            <w:r w:rsidRPr="001F7644">
              <w:rPr>
                <w:rFonts w:ascii="Arial Narrow" w:hAnsi="Arial Narrow"/>
              </w:rPr>
              <w:t xml:space="preserve"> hi. </w:t>
            </w:r>
            <w:proofErr w:type="spellStart"/>
            <w:r w:rsidRPr="001F7644">
              <w:rPr>
                <w:rFonts w:ascii="Arial Narrow" w:hAnsi="Arial Narrow"/>
              </w:rPr>
              <w:t>Leitung</w:t>
            </w:r>
            <w:proofErr w:type="spellEnd"/>
            <w:r w:rsidRPr="001F7644">
              <w:rPr>
                <w:rFonts w:ascii="Arial Narrow" w:hAnsi="Arial Narrow"/>
              </w:rPr>
              <w:t xml:space="preserve"> a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pianna</w:t>
            </w:r>
            <w:proofErr w:type="spellEnd"/>
            <w:r w:rsidRPr="001F7644">
              <w:rPr>
                <w:rFonts w:ascii="Arial Narrow" w:hAnsi="Arial Narrow"/>
              </w:rPr>
              <w:t xml:space="preserve"> a </w:t>
            </w:r>
            <w:proofErr w:type="spellStart"/>
            <w:r w:rsidRPr="001F7644">
              <w:rPr>
                <w:rFonts w:ascii="Arial Narrow" w:hAnsi="Arial Narrow"/>
              </w:rPr>
              <w:t>hangin</w:t>
            </w:r>
            <w:proofErr w:type="spellEnd"/>
            <w:r w:rsidRPr="001F7644">
              <w:rPr>
                <w:rFonts w:ascii="Arial Narrow" w:hAnsi="Arial Narrow"/>
              </w:rPr>
              <w:t>,</w:t>
            </w:r>
            <w:r w:rsidR="00055AD9">
              <w:rPr>
                <w:rFonts w:ascii="Arial Narrow" w:hAnsi="Arial Narrow"/>
              </w:rPr>
              <w:t xml:space="preserve"> a tom in </w:t>
            </w:r>
            <w:r w:rsidRPr="001F7644">
              <w:rPr>
                <w:rFonts w:ascii="Arial Narrow" w:hAnsi="Arial Narrow"/>
              </w:rPr>
              <w:t xml:space="preserve">“Mi </w:t>
            </w:r>
            <w:proofErr w:type="spellStart"/>
            <w:r w:rsidRPr="001F7644">
              <w:rPr>
                <w:rFonts w:ascii="Arial Narrow" w:hAnsi="Arial Narrow"/>
              </w:rPr>
              <w:t>mawhte</w:t>
            </w:r>
            <w:proofErr w:type="spellEnd"/>
            <w:r w:rsidRPr="001F7644">
              <w:rPr>
                <w:rFonts w:ascii="Arial Narrow" w:hAnsi="Arial Narrow"/>
              </w:rPr>
              <w:t xml:space="preserve"> </w:t>
            </w:r>
            <w:proofErr w:type="spellStart"/>
            <w:r w:rsidRPr="001F7644">
              <w:rPr>
                <w:rFonts w:ascii="Arial Narrow" w:hAnsi="Arial Narrow"/>
              </w:rPr>
              <w:t>gumkhia</w:t>
            </w:r>
            <w:proofErr w:type="spellEnd"/>
            <w:r w:rsidRPr="001F7644">
              <w:rPr>
                <w:rFonts w:ascii="Arial Narrow" w:hAnsi="Arial Narrow"/>
              </w:rPr>
              <w:t xml:space="preserve"> ding” hi a, </w:t>
            </w:r>
            <w:proofErr w:type="spellStart"/>
            <w:r w:rsidRPr="001F7644">
              <w:rPr>
                <w:rFonts w:ascii="Arial Narrow" w:hAnsi="Arial Narrow"/>
              </w:rPr>
              <w:t>tua</w:t>
            </w:r>
            <w:proofErr w:type="spellEnd"/>
            <w:r w:rsidRPr="001F7644">
              <w:rPr>
                <w:rFonts w:ascii="Arial Narrow" w:hAnsi="Arial Narrow"/>
              </w:rPr>
              <w:t xml:space="preserve"> </w:t>
            </w:r>
            <w:proofErr w:type="spellStart"/>
            <w:r w:rsidRPr="001F7644">
              <w:rPr>
                <w:rFonts w:ascii="Arial Narrow" w:hAnsi="Arial Narrow"/>
              </w:rPr>
              <w:t>teng</w:t>
            </w:r>
            <w:proofErr w:type="spellEnd"/>
            <w:r w:rsidRPr="001F7644">
              <w:rPr>
                <w:rFonts w:ascii="Arial Narrow" w:hAnsi="Arial Narrow"/>
              </w:rPr>
              <w:t xml:space="preserve"> </w:t>
            </w:r>
            <w:proofErr w:type="spellStart"/>
            <w:r w:rsidRPr="001F7644">
              <w:rPr>
                <w:rFonts w:ascii="Arial Narrow" w:hAnsi="Arial Narrow"/>
              </w:rPr>
              <w:t>zong</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sem</w:t>
            </w:r>
            <w:proofErr w:type="spellEnd"/>
            <w:r w:rsidRPr="001F7644">
              <w:rPr>
                <w:rFonts w:ascii="Arial Narrow" w:hAnsi="Arial Narrow"/>
              </w:rPr>
              <w:t xml:space="preserve"> </w:t>
            </w:r>
            <w:proofErr w:type="spellStart"/>
            <w:r w:rsidRPr="001F7644">
              <w:rPr>
                <w:rFonts w:ascii="Arial Narrow" w:hAnsi="Arial Narrow"/>
              </w:rPr>
              <w:t>khin</w:t>
            </w:r>
            <w:proofErr w:type="spellEnd"/>
            <w:r w:rsidRPr="001F7644">
              <w:rPr>
                <w:rFonts w:ascii="Arial Narrow" w:hAnsi="Arial Narrow"/>
              </w:rPr>
              <w:t xml:space="preserve"> </w:t>
            </w:r>
            <w:proofErr w:type="spellStart"/>
            <w:r w:rsidRPr="001F7644">
              <w:rPr>
                <w:rFonts w:ascii="Arial Narrow" w:hAnsi="Arial Narrow"/>
              </w:rPr>
              <w:t>zo</w:t>
            </w:r>
            <w:proofErr w:type="spellEnd"/>
            <w:r w:rsidRPr="001F7644">
              <w:rPr>
                <w:rFonts w:ascii="Arial Narrow" w:hAnsi="Arial Narrow"/>
              </w:rPr>
              <w:t xml:space="preserve"> hi. </w:t>
            </w:r>
            <w:proofErr w:type="spellStart"/>
            <w:r w:rsidRPr="001F7644">
              <w:rPr>
                <w:rFonts w:ascii="Arial Narrow" w:hAnsi="Arial Narrow"/>
              </w:rPr>
              <w:t>Sihna</w:t>
            </w:r>
            <w:proofErr w:type="spellEnd"/>
            <w:r w:rsidRPr="001F7644">
              <w:rPr>
                <w:rFonts w:ascii="Arial Narrow" w:hAnsi="Arial Narrow"/>
              </w:rPr>
              <w:t xml:space="preserve"> </w:t>
            </w:r>
            <w:proofErr w:type="spellStart"/>
            <w:r w:rsidRPr="001F7644">
              <w:rPr>
                <w:rFonts w:ascii="Arial Narrow" w:hAnsi="Arial Narrow"/>
              </w:rPr>
              <w:t>thuak</w:t>
            </w:r>
            <w:proofErr w:type="spellEnd"/>
            <w:r w:rsidRPr="001F7644">
              <w:rPr>
                <w:rFonts w:ascii="Arial Narrow" w:hAnsi="Arial Narrow"/>
              </w:rPr>
              <w:t xml:space="preserve"> in </w:t>
            </w:r>
            <w:proofErr w:type="spellStart"/>
            <w:r w:rsidRPr="001F7644">
              <w:rPr>
                <w:rFonts w:ascii="Arial Narrow" w:hAnsi="Arial Narrow"/>
              </w:rPr>
              <w:t>zong</w:t>
            </w:r>
            <w:proofErr w:type="spellEnd"/>
            <w:r w:rsidRPr="001F7644">
              <w:rPr>
                <w:rFonts w:ascii="Arial Narrow" w:hAnsi="Arial Narrow"/>
              </w:rPr>
              <w:t xml:space="preserve"> </w:t>
            </w:r>
            <w:proofErr w:type="spellStart"/>
            <w:r w:rsidRPr="001F7644">
              <w:rPr>
                <w:rFonts w:ascii="Arial Narrow" w:hAnsi="Arial Narrow"/>
              </w:rPr>
              <w:t>tho</w:t>
            </w:r>
            <w:proofErr w:type="spellEnd"/>
            <w:r w:rsidRPr="001F7644">
              <w:rPr>
                <w:rFonts w:ascii="Arial Narrow" w:hAnsi="Arial Narrow"/>
              </w:rPr>
              <w:t xml:space="preserve"> </w:t>
            </w:r>
            <w:proofErr w:type="spellStart"/>
            <w:r w:rsidRPr="001F7644">
              <w:rPr>
                <w:rFonts w:ascii="Arial Narrow" w:hAnsi="Arial Narrow"/>
              </w:rPr>
              <w:t>kik</w:t>
            </w:r>
            <w:proofErr w:type="spellEnd"/>
            <w:r w:rsidRPr="001F7644">
              <w:rPr>
                <w:rFonts w:ascii="Arial Narrow" w:hAnsi="Arial Narrow"/>
              </w:rPr>
              <w:t xml:space="preserve"> </w:t>
            </w:r>
            <w:proofErr w:type="spellStart"/>
            <w:r w:rsidRPr="001F7644">
              <w:rPr>
                <w:rFonts w:ascii="Arial Narrow" w:hAnsi="Arial Narrow"/>
              </w:rPr>
              <w:t>khin</w:t>
            </w:r>
            <w:proofErr w:type="spellEnd"/>
            <w:r w:rsidRPr="001F7644">
              <w:rPr>
                <w:rFonts w:ascii="Arial Narrow" w:hAnsi="Arial Narrow"/>
              </w:rPr>
              <w:t xml:space="preserve"> </w:t>
            </w:r>
            <w:proofErr w:type="spellStart"/>
            <w:r w:rsidRPr="001F7644">
              <w:rPr>
                <w:rFonts w:ascii="Arial Narrow" w:hAnsi="Arial Narrow"/>
              </w:rPr>
              <w:t>zo</w:t>
            </w:r>
            <w:proofErr w:type="spellEnd"/>
            <w:r w:rsidRPr="001F7644">
              <w:rPr>
                <w:rFonts w:ascii="Arial Narrow" w:hAnsi="Arial Narrow"/>
              </w:rPr>
              <w:t xml:space="preserve"> hi </w:t>
            </w:r>
            <w:proofErr w:type="spellStart"/>
            <w:r w:rsidRPr="001F7644">
              <w:rPr>
                <w:rFonts w:ascii="Arial Narrow" w:hAnsi="Arial Narrow"/>
              </w:rPr>
              <w:t>cih</w:t>
            </w:r>
            <w:proofErr w:type="spellEnd"/>
            <w:r w:rsidRPr="001F7644">
              <w:rPr>
                <w:rFonts w:ascii="Arial Narrow" w:hAnsi="Arial Narrow"/>
              </w:rPr>
              <w:t xml:space="preserve"> Lai </w:t>
            </w:r>
            <w:proofErr w:type="spellStart"/>
            <w:r w:rsidRPr="001F7644">
              <w:rPr>
                <w:rFonts w:ascii="Arial Narrow" w:hAnsi="Arial Narrow"/>
              </w:rPr>
              <w:t>Siangtho</w:t>
            </w:r>
            <w:proofErr w:type="spellEnd"/>
            <w:r w:rsidRPr="001F7644">
              <w:rPr>
                <w:rFonts w:ascii="Arial Narrow" w:hAnsi="Arial Narrow"/>
              </w:rPr>
              <w:t xml:space="preserve"> in </w:t>
            </w:r>
            <w:proofErr w:type="spellStart"/>
            <w:r w:rsidRPr="001F7644">
              <w:rPr>
                <w:rFonts w:ascii="Arial Narrow" w:hAnsi="Arial Narrow"/>
              </w:rPr>
              <w:t>teltak</w:t>
            </w:r>
            <w:proofErr w:type="spellEnd"/>
            <w:r w:rsidRPr="001F7644">
              <w:rPr>
                <w:rFonts w:ascii="Arial Narrow" w:hAnsi="Arial Narrow"/>
              </w:rPr>
              <w:t xml:space="preserve"> in </w:t>
            </w:r>
            <w:proofErr w:type="spellStart"/>
            <w:r w:rsidRPr="001F7644">
              <w:rPr>
                <w:rFonts w:ascii="Arial Narrow" w:hAnsi="Arial Narrow"/>
              </w:rPr>
              <w:t>hong</w:t>
            </w:r>
            <w:proofErr w:type="spellEnd"/>
            <w:r w:rsidRPr="001F7644">
              <w:rPr>
                <w:rFonts w:ascii="Arial Narrow" w:hAnsi="Arial Narrow"/>
              </w:rPr>
              <w:t xml:space="preserve"> gen </w:t>
            </w:r>
            <w:proofErr w:type="spellStart"/>
            <w:r w:rsidRPr="001F7644">
              <w:rPr>
                <w:rFonts w:ascii="Arial Narrow" w:hAnsi="Arial Narrow"/>
              </w:rPr>
              <w:t>khin</w:t>
            </w:r>
            <w:proofErr w:type="spellEnd"/>
            <w:r w:rsidRPr="001F7644">
              <w:rPr>
                <w:rFonts w:ascii="Arial Narrow" w:hAnsi="Arial Narrow"/>
              </w:rPr>
              <w:t xml:space="preserve"> </w:t>
            </w:r>
            <w:proofErr w:type="spellStart"/>
            <w:r w:rsidRPr="001F7644">
              <w:rPr>
                <w:rFonts w:ascii="Arial Narrow" w:hAnsi="Arial Narrow"/>
              </w:rPr>
              <w:t>zo</w:t>
            </w:r>
            <w:proofErr w:type="spellEnd"/>
            <w:r w:rsidRPr="001F7644">
              <w:rPr>
                <w:rFonts w:ascii="Arial Narrow" w:hAnsi="Arial Narrow"/>
              </w:rPr>
              <w:t xml:space="preserve"> hi.</w:t>
            </w:r>
          </w:p>
          <w:p w:rsidR="001F7644" w:rsidRPr="001F7644" w:rsidRDefault="001F7644" w:rsidP="001F7644">
            <w:pPr>
              <w:autoSpaceDE w:val="0"/>
              <w:autoSpaceDN w:val="0"/>
              <w:adjustRightInd w:val="0"/>
              <w:jc w:val="both"/>
              <w:rPr>
                <w:rFonts w:ascii="Arial Narrow" w:hAnsi="Arial Narrow"/>
              </w:rPr>
            </w:pPr>
            <w:r>
              <w:rPr>
                <w:rFonts w:ascii="Arial Narrow" w:hAnsi="Arial Narrow"/>
              </w:rPr>
              <w:t xml:space="preserve">       </w:t>
            </w:r>
            <w:proofErr w:type="spellStart"/>
            <w:r w:rsidRPr="001F7644">
              <w:rPr>
                <w:rFonts w:ascii="Arial Narrow" w:hAnsi="Arial Narrow"/>
              </w:rPr>
              <w:t>Kumsim</w:t>
            </w:r>
            <w:proofErr w:type="spellEnd"/>
            <w:r w:rsidRPr="001F7644">
              <w:rPr>
                <w:rFonts w:ascii="Arial Narrow" w:hAnsi="Arial Narrow"/>
              </w:rPr>
              <w:t xml:space="preserve"> in </w:t>
            </w:r>
            <w:proofErr w:type="spellStart"/>
            <w:r w:rsidRPr="001F7644">
              <w:rPr>
                <w:rFonts w:ascii="Arial Narrow" w:hAnsi="Arial Narrow"/>
              </w:rPr>
              <w:t>tua</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pianna</w:t>
            </w:r>
            <w:proofErr w:type="spellEnd"/>
            <w:r w:rsidRPr="001F7644">
              <w:rPr>
                <w:rFonts w:ascii="Arial Narrow" w:hAnsi="Arial Narrow"/>
              </w:rPr>
              <w:t xml:space="preserve"> </w:t>
            </w:r>
            <w:proofErr w:type="spellStart"/>
            <w:r w:rsidRPr="001F7644">
              <w:rPr>
                <w:rFonts w:ascii="Arial Narrow" w:hAnsi="Arial Narrow"/>
              </w:rPr>
              <w:t>ni</w:t>
            </w:r>
            <w:proofErr w:type="spellEnd"/>
            <w:r w:rsidRPr="001F7644">
              <w:rPr>
                <w:rFonts w:ascii="Arial Narrow" w:hAnsi="Arial Narrow"/>
              </w:rPr>
              <w:t xml:space="preserve"> </w:t>
            </w:r>
            <w:proofErr w:type="spellStart"/>
            <w:r w:rsidRPr="001F7644">
              <w:rPr>
                <w:rFonts w:ascii="Arial Narrow" w:hAnsi="Arial Narrow"/>
              </w:rPr>
              <w:t>phawkna</w:t>
            </w:r>
            <w:proofErr w:type="spellEnd"/>
            <w:r w:rsidRPr="001F7644">
              <w:rPr>
                <w:rFonts w:ascii="Arial Narrow" w:hAnsi="Arial Narrow"/>
              </w:rPr>
              <w:t xml:space="preserve"> in “Christmas” </w:t>
            </w:r>
            <w:proofErr w:type="spellStart"/>
            <w:r w:rsidRPr="001F7644">
              <w:rPr>
                <w:rFonts w:ascii="Arial Narrow" w:hAnsi="Arial Narrow"/>
              </w:rPr>
              <w:t>ci</w:t>
            </w:r>
            <w:proofErr w:type="spellEnd"/>
            <w:r w:rsidRPr="001F7644">
              <w:rPr>
                <w:rFonts w:ascii="Arial Narrow" w:hAnsi="Arial Narrow"/>
              </w:rPr>
              <w:t xml:space="preserve"> in December 25 </w:t>
            </w:r>
            <w:proofErr w:type="spellStart"/>
            <w:r w:rsidRPr="001F7644">
              <w:rPr>
                <w:rFonts w:ascii="Arial Narrow" w:hAnsi="Arial Narrow"/>
              </w:rPr>
              <w:t>ni</w:t>
            </w:r>
            <w:proofErr w:type="spellEnd"/>
            <w:r w:rsidRPr="001F7644">
              <w:rPr>
                <w:rFonts w:ascii="Arial Narrow" w:hAnsi="Arial Narrow"/>
              </w:rPr>
              <w:t xml:space="preserve"> in </w:t>
            </w:r>
            <w:proofErr w:type="spellStart"/>
            <w:r w:rsidRPr="001F7644">
              <w:rPr>
                <w:rFonts w:ascii="Arial Narrow" w:hAnsi="Arial Narrow"/>
              </w:rPr>
              <w:t>kizang</w:t>
            </w:r>
            <w:proofErr w:type="spellEnd"/>
            <w:r w:rsidRPr="001F7644">
              <w:rPr>
                <w:rFonts w:ascii="Arial Narrow" w:hAnsi="Arial Narrow"/>
              </w:rPr>
              <w:t xml:space="preserve"> den hi. </w:t>
            </w:r>
          </w:p>
          <w:p w:rsidR="001F7644" w:rsidRPr="001F7644" w:rsidRDefault="001F7644" w:rsidP="001F7644">
            <w:pPr>
              <w:autoSpaceDE w:val="0"/>
              <w:autoSpaceDN w:val="0"/>
              <w:adjustRightInd w:val="0"/>
              <w:jc w:val="both"/>
              <w:rPr>
                <w:rFonts w:ascii="Arial Narrow" w:hAnsi="Arial Narrow"/>
              </w:rPr>
            </w:pPr>
            <w:r>
              <w:rPr>
                <w:rFonts w:ascii="Arial Narrow" w:hAnsi="Arial Narrow"/>
              </w:rPr>
              <w:t xml:space="preserve">        </w:t>
            </w:r>
            <w:proofErr w:type="spellStart"/>
            <w:r w:rsidRPr="001F7644">
              <w:rPr>
                <w:rFonts w:ascii="Arial Narrow" w:hAnsi="Arial Narrow"/>
              </w:rPr>
              <w:t>Tuni</w:t>
            </w:r>
            <w:proofErr w:type="spellEnd"/>
            <w:r w:rsidRPr="001F7644">
              <w:rPr>
                <w:rFonts w:ascii="Arial Narrow" w:hAnsi="Arial Narrow"/>
              </w:rPr>
              <w:t xml:space="preserve"> in </w:t>
            </w:r>
            <w:proofErr w:type="spellStart"/>
            <w:r w:rsidRPr="001F7644">
              <w:rPr>
                <w:rFonts w:ascii="Arial Narrow" w:hAnsi="Arial Narrow"/>
              </w:rPr>
              <w:t>Topa</w:t>
            </w:r>
            <w:proofErr w:type="spellEnd"/>
            <w:r w:rsidRPr="001F7644">
              <w:rPr>
                <w:rFonts w:ascii="Arial Narrow" w:hAnsi="Arial Narrow"/>
              </w:rPr>
              <w:t xml:space="preserve"> </w:t>
            </w:r>
            <w:proofErr w:type="spellStart"/>
            <w:r w:rsidRPr="001F7644">
              <w:rPr>
                <w:rFonts w:ascii="Arial Narrow" w:hAnsi="Arial Narrow"/>
              </w:rPr>
              <w:t>Jesu</w:t>
            </w:r>
            <w:proofErr w:type="spellEnd"/>
            <w:r w:rsidRPr="001F7644">
              <w:rPr>
                <w:rFonts w:ascii="Arial Narrow" w:hAnsi="Arial Narrow"/>
              </w:rPr>
              <w:t xml:space="preserve"> </w:t>
            </w:r>
            <w:proofErr w:type="spellStart"/>
            <w:r w:rsidRPr="001F7644">
              <w:rPr>
                <w:rFonts w:ascii="Arial Narrow" w:hAnsi="Arial Narrow"/>
              </w:rPr>
              <w:t>lei</w:t>
            </w:r>
            <w:r w:rsidR="00055AD9">
              <w:rPr>
                <w:rFonts w:ascii="Arial Narrow" w:hAnsi="Arial Narrow"/>
              </w:rPr>
              <w:t>t</w:t>
            </w:r>
            <w:r w:rsidRPr="001F7644">
              <w:rPr>
                <w:rFonts w:ascii="Arial Narrow" w:hAnsi="Arial Narrow"/>
              </w:rPr>
              <w:t>ung</w:t>
            </w:r>
            <w:proofErr w:type="spellEnd"/>
            <w:r w:rsidRPr="001F7644">
              <w:rPr>
                <w:rFonts w:ascii="Arial Narrow" w:hAnsi="Arial Narrow"/>
              </w:rPr>
              <w:t xml:space="preserve"> a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pianna</w:t>
            </w:r>
            <w:proofErr w:type="spellEnd"/>
            <w:r w:rsidRPr="001F7644">
              <w:rPr>
                <w:rFonts w:ascii="Arial Narrow" w:hAnsi="Arial Narrow"/>
              </w:rPr>
              <w:t xml:space="preserve"> </w:t>
            </w:r>
            <w:proofErr w:type="spellStart"/>
            <w:r w:rsidRPr="001F7644">
              <w:rPr>
                <w:rFonts w:ascii="Arial Narrow" w:hAnsi="Arial Narrow"/>
              </w:rPr>
              <w:t>hangin</w:t>
            </w:r>
            <w:proofErr w:type="spellEnd"/>
            <w:r w:rsidRPr="001F7644">
              <w:rPr>
                <w:rFonts w:ascii="Arial Narrow" w:hAnsi="Arial Narrow"/>
              </w:rPr>
              <w:t xml:space="preserve"> </w:t>
            </w:r>
            <w:proofErr w:type="spellStart"/>
            <w:r w:rsidRPr="001F7644">
              <w:rPr>
                <w:rFonts w:ascii="Arial Narrow" w:hAnsi="Arial Narrow"/>
              </w:rPr>
              <w:t>na</w:t>
            </w:r>
            <w:proofErr w:type="spellEnd"/>
            <w:r w:rsidRPr="001F7644">
              <w:rPr>
                <w:rFonts w:ascii="Arial Narrow" w:hAnsi="Arial Narrow"/>
              </w:rPr>
              <w:t xml:space="preserve"> </w:t>
            </w:r>
            <w:proofErr w:type="spellStart"/>
            <w:r w:rsidRPr="001F7644">
              <w:rPr>
                <w:rFonts w:ascii="Arial Narrow" w:hAnsi="Arial Narrow"/>
              </w:rPr>
              <w:t>lungdamta</w:t>
            </w:r>
            <w:proofErr w:type="spellEnd"/>
            <w:r w:rsidRPr="001F7644">
              <w:rPr>
                <w:rFonts w:ascii="Arial Narrow" w:hAnsi="Arial Narrow"/>
              </w:rPr>
              <w:t xml:space="preserve"> </w:t>
            </w:r>
            <w:proofErr w:type="spellStart"/>
            <w:r w:rsidRPr="001F7644">
              <w:rPr>
                <w:rFonts w:ascii="Arial Narrow" w:hAnsi="Arial Narrow"/>
              </w:rPr>
              <w:t>hiam</w:t>
            </w:r>
            <w:proofErr w:type="spellEnd"/>
            <w:r w:rsidRPr="001F7644">
              <w:rPr>
                <w:rFonts w:ascii="Arial Narrow" w:hAnsi="Arial Narrow"/>
              </w:rPr>
              <w:t xml:space="preserve">? </w:t>
            </w:r>
            <w:proofErr w:type="spellStart"/>
            <w:r w:rsidRPr="001F7644">
              <w:rPr>
                <w:rFonts w:ascii="Arial Narrow" w:hAnsi="Arial Narrow"/>
              </w:rPr>
              <w:t>Kumsim</w:t>
            </w:r>
            <w:proofErr w:type="spellEnd"/>
            <w:r w:rsidRPr="001F7644">
              <w:rPr>
                <w:rFonts w:ascii="Arial Narrow" w:hAnsi="Arial Narrow"/>
              </w:rPr>
              <w:t xml:space="preserve"> in Christmas I </w:t>
            </w:r>
            <w:proofErr w:type="spellStart"/>
            <w:r w:rsidRPr="001F7644">
              <w:rPr>
                <w:rFonts w:ascii="Arial Narrow" w:hAnsi="Arial Narrow"/>
              </w:rPr>
              <w:t>lawm</w:t>
            </w:r>
            <w:proofErr w:type="spellEnd"/>
            <w:r w:rsidRPr="001F7644">
              <w:rPr>
                <w:rFonts w:ascii="Arial Narrow" w:hAnsi="Arial Narrow"/>
              </w:rPr>
              <w:t xml:space="preserve"> </w:t>
            </w:r>
            <w:proofErr w:type="spellStart"/>
            <w:r w:rsidRPr="001F7644">
              <w:rPr>
                <w:rFonts w:ascii="Arial Narrow" w:hAnsi="Arial Narrow"/>
              </w:rPr>
              <w:t>gige</w:t>
            </w:r>
            <w:proofErr w:type="spellEnd"/>
            <w:r w:rsidRPr="001F7644">
              <w:rPr>
                <w:rFonts w:ascii="Arial Narrow" w:hAnsi="Arial Narrow"/>
              </w:rPr>
              <w:t xml:space="preserve"> uh hi. Christ </w:t>
            </w:r>
            <w:proofErr w:type="spellStart"/>
            <w:r w:rsidRPr="001F7644">
              <w:rPr>
                <w:rFonts w:ascii="Arial Narrow" w:hAnsi="Arial Narrow"/>
              </w:rPr>
              <w:t>tawh</w:t>
            </w:r>
            <w:proofErr w:type="spellEnd"/>
            <w:r w:rsidRPr="001F7644">
              <w:rPr>
                <w:rFonts w:ascii="Arial Narrow" w:hAnsi="Arial Narrow"/>
              </w:rPr>
              <w:t xml:space="preserve"> </w:t>
            </w:r>
            <w:proofErr w:type="spellStart"/>
            <w:r w:rsidRPr="001F7644">
              <w:rPr>
                <w:rFonts w:ascii="Arial Narrow" w:hAnsi="Arial Narrow"/>
              </w:rPr>
              <w:t>kum</w:t>
            </w:r>
            <w:proofErr w:type="spellEnd"/>
            <w:r w:rsidRPr="001F7644">
              <w:rPr>
                <w:rFonts w:ascii="Arial Narrow" w:hAnsi="Arial Narrow"/>
              </w:rPr>
              <w:t xml:space="preserve"> </w:t>
            </w:r>
            <w:proofErr w:type="spellStart"/>
            <w:r w:rsidRPr="001F7644">
              <w:rPr>
                <w:rFonts w:ascii="Arial Narrow" w:hAnsi="Arial Narrow"/>
              </w:rPr>
              <w:t>bangzah</w:t>
            </w:r>
            <w:proofErr w:type="spellEnd"/>
            <w:r w:rsidRPr="001F7644">
              <w:rPr>
                <w:rFonts w:ascii="Arial Narrow" w:hAnsi="Arial Narrow"/>
              </w:rPr>
              <w:t xml:space="preserve"> I </w:t>
            </w:r>
            <w:proofErr w:type="spellStart"/>
            <w:r w:rsidRPr="001F7644">
              <w:rPr>
                <w:rFonts w:ascii="Arial Narrow" w:hAnsi="Arial Narrow"/>
              </w:rPr>
              <w:t>zangta</w:t>
            </w:r>
            <w:proofErr w:type="spellEnd"/>
            <w:r w:rsidRPr="001F7644">
              <w:rPr>
                <w:rFonts w:ascii="Arial Narrow" w:hAnsi="Arial Narrow"/>
              </w:rPr>
              <w:t xml:space="preserve"> </w:t>
            </w:r>
            <w:proofErr w:type="spellStart"/>
            <w:r w:rsidRPr="001F7644">
              <w:rPr>
                <w:rFonts w:ascii="Arial Narrow" w:hAnsi="Arial Narrow"/>
              </w:rPr>
              <w:t>hiam</w:t>
            </w:r>
            <w:proofErr w:type="spellEnd"/>
            <w:r w:rsidRPr="001F7644">
              <w:rPr>
                <w:rFonts w:ascii="Arial Narrow" w:hAnsi="Arial Narrow"/>
              </w:rPr>
              <w:t xml:space="preserve">? Christ </w:t>
            </w:r>
            <w:proofErr w:type="spellStart"/>
            <w:r w:rsidRPr="001F7644">
              <w:rPr>
                <w:rFonts w:ascii="Arial Narrow" w:hAnsi="Arial Narrow"/>
              </w:rPr>
              <w:t>tawh</w:t>
            </w:r>
            <w:proofErr w:type="spellEnd"/>
            <w:r w:rsidRPr="001F7644">
              <w:rPr>
                <w:rFonts w:ascii="Arial Narrow" w:hAnsi="Arial Narrow"/>
              </w:rPr>
              <w:t xml:space="preserve"> </w:t>
            </w:r>
            <w:proofErr w:type="spellStart"/>
            <w:r w:rsidRPr="001F7644">
              <w:rPr>
                <w:rFonts w:ascii="Arial Narrow" w:hAnsi="Arial Narrow"/>
              </w:rPr>
              <w:t>zang</w:t>
            </w:r>
            <w:proofErr w:type="spellEnd"/>
            <w:r w:rsidRPr="001F7644">
              <w:rPr>
                <w:rFonts w:ascii="Arial Narrow" w:hAnsi="Arial Narrow"/>
              </w:rPr>
              <w:t xml:space="preserve"> </w:t>
            </w:r>
            <w:proofErr w:type="spellStart"/>
            <w:r w:rsidRPr="001F7644">
              <w:rPr>
                <w:rFonts w:ascii="Arial Narrow" w:hAnsi="Arial Narrow"/>
              </w:rPr>
              <w:t>nailo</w:t>
            </w:r>
            <w:proofErr w:type="spellEnd"/>
            <w:r w:rsidRPr="001F7644">
              <w:rPr>
                <w:rFonts w:ascii="Arial Narrow" w:hAnsi="Arial Narrow"/>
              </w:rPr>
              <w:t xml:space="preserve"> </w:t>
            </w:r>
            <w:proofErr w:type="spellStart"/>
            <w:r w:rsidRPr="001F7644">
              <w:rPr>
                <w:rFonts w:ascii="Arial Narrow" w:hAnsi="Arial Narrow"/>
              </w:rPr>
              <w:t>peuh</w:t>
            </w:r>
            <w:proofErr w:type="spellEnd"/>
            <w:r w:rsidRPr="001F7644">
              <w:rPr>
                <w:rFonts w:ascii="Arial Narrow" w:hAnsi="Arial Narrow"/>
              </w:rPr>
              <w:t xml:space="preserve"> I hi </w:t>
            </w:r>
            <w:proofErr w:type="spellStart"/>
            <w:r w:rsidRPr="001F7644">
              <w:rPr>
                <w:rFonts w:ascii="Arial Narrow" w:hAnsi="Arial Narrow"/>
              </w:rPr>
              <w:t>kha</w:t>
            </w:r>
            <w:proofErr w:type="spellEnd"/>
            <w:r w:rsidRPr="001F7644">
              <w:rPr>
                <w:rFonts w:ascii="Arial Narrow" w:hAnsi="Arial Narrow"/>
              </w:rPr>
              <w:t xml:space="preserve"> </w:t>
            </w:r>
            <w:proofErr w:type="spellStart"/>
            <w:r w:rsidRPr="001F7644">
              <w:rPr>
                <w:rFonts w:ascii="Arial Narrow" w:hAnsi="Arial Narrow"/>
              </w:rPr>
              <w:t>hiam</w:t>
            </w:r>
            <w:proofErr w:type="spellEnd"/>
            <w:r w:rsidRPr="001F7644">
              <w:rPr>
                <w:rFonts w:ascii="Arial Narrow" w:hAnsi="Arial Narrow"/>
              </w:rPr>
              <w:t xml:space="preserve">? Sa </w:t>
            </w:r>
            <w:proofErr w:type="spellStart"/>
            <w:r w:rsidRPr="001F7644">
              <w:rPr>
                <w:rFonts w:ascii="Arial Narrow" w:hAnsi="Arial Narrow"/>
              </w:rPr>
              <w:t>nekna</w:t>
            </w:r>
            <w:proofErr w:type="spellEnd"/>
            <w:r w:rsidRPr="001F7644">
              <w:rPr>
                <w:rFonts w:ascii="Arial Narrow" w:hAnsi="Arial Narrow"/>
              </w:rPr>
              <w:t xml:space="preserve">, </w:t>
            </w:r>
            <w:proofErr w:type="gramStart"/>
            <w:r w:rsidRPr="001F7644">
              <w:rPr>
                <w:rFonts w:ascii="Arial Narrow" w:hAnsi="Arial Narrow"/>
              </w:rPr>
              <w:t>an</w:t>
            </w:r>
            <w:proofErr w:type="gramEnd"/>
            <w:r w:rsidRPr="001F7644">
              <w:rPr>
                <w:rFonts w:ascii="Arial Narrow" w:hAnsi="Arial Narrow"/>
              </w:rPr>
              <w:t xml:space="preserve"> </w:t>
            </w:r>
            <w:proofErr w:type="spellStart"/>
            <w:r w:rsidRPr="001F7644">
              <w:rPr>
                <w:rFonts w:ascii="Arial Narrow" w:hAnsi="Arial Narrow"/>
              </w:rPr>
              <w:t>nekna</w:t>
            </w:r>
            <w:proofErr w:type="spellEnd"/>
            <w:r w:rsidRPr="001F7644">
              <w:rPr>
                <w:rFonts w:ascii="Arial Narrow" w:hAnsi="Arial Narrow"/>
              </w:rPr>
              <w:t xml:space="preserve">, </w:t>
            </w:r>
            <w:proofErr w:type="spellStart"/>
            <w:r w:rsidRPr="001F7644">
              <w:rPr>
                <w:rFonts w:ascii="Arial Narrow" w:hAnsi="Arial Narrow"/>
              </w:rPr>
              <w:t>lasak</w:t>
            </w:r>
            <w:proofErr w:type="spellEnd"/>
            <w:r w:rsidRPr="001F7644">
              <w:rPr>
                <w:rFonts w:ascii="Arial Narrow" w:hAnsi="Arial Narrow"/>
              </w:rPr>
              <w:t xml:space="preserve"> </w:t>
            </w:r>
            <w:proofErr w:type="spellStart"/>
            <w:r w:rsidRPr="001F7644">
              <w:rPr>
                <w:rFonts w:ascii="Arial Narrow" w:hAnsi="Arial Narrow"/>
              </w:rPr>
              <w:t>leh</w:t>
            </w:r>
            <w:proofErr w:type="spellEnd"/>
            <w:r w:rsidRPr="001F7644">
              <w:rPr>
                <w:rFonts w:ascii="Arial Narrow" w:hAnsi="Arial Narrow"/>
              </w:rPr>
              <w:t xml:space="preserve"> </w:t>
            </w:r>
            <w:proofErr w:type="spellStart"/>
            <w:r w:rsidRPr="001F7644">
              <w:rPr>
                <w:rFonts w:ascii="Arial Narrow" w:hAnsi="Arial Narrow"/>
              </w:rPr>
              <w:t>gualnopna</w:t>
            </w:r>
            <w:proofErr w:type="spellEnd"/>
            <w:r w:rsidRPr="001F7644">
              <w:rPr>
                <w:rFonts w:ascii="Arial Narrow" w:hAnsi="Arial Narrow"/>
              </w:rPr>
              <w:t xml:space="preserve"> </w:t>
            </w:r>
            <w:proofErr w:type="spellStart"/>
            <w:r w:rsidRPr="001F7644">
              <w:rPr>
                <w:rFonts w:ascii="Arial Narrow" w:hAnsi="Arial Narrow"/>
              </w:rPr>
              <w:t>teng</w:t>
            </w:r>
            <w:proofErr w:type="spellEnd"/>
            <w:r w:rsidRPr="001F7644">
              <w:rPr>
                <w:rFonts w:ascii="Arial Narrow" w:hAnsi="Arial Narrow"/>
              </w:rPr>
              <w:t xml:space="preserve"> </w:t>
            </w:r>
            <w:proofErr w:type="spellStart"/>
            <w:r w:rsidRPr="001F7644">
              <w:rPr>
                <w:rFonts w:ascii="Arial Narrow" w:hAnsi="Arial Narrow"/>
              </w:rPr>
              <w:t>bek</w:t>
            </w:r>
            <w:proofErr w:type="spellEnd"/>
            <w:r w:rsidRPr="001F7644">
              <w:rPr>
                <w:rFonts w:ascii="Arial Narrow" w:hAnsi="Arial Narrow"/>
              </w:rPr>
              <w:t xml:space="preserve"> </w:t>
            </w:r>
            <w:proofErr w:type="spellStart"/>
            <w:r w:rsidRPr="001F7644">
              <w:rPr>
                <w:rFonts w:ascii="Arial Narrow" w:hAnsi="Arial Narrow"/>
              </w:rPr>
              <w:t>nuamsa</w:t>
            </w:r>
            <w:proofErr w:type="spellEnd"/>
            <w:r w:rsidRPr="001F7644">
              <w:rPr>
                <w:rFonts w:ascii="Arial Narrow" w:hAnsi="Arial Narrow"/>
              </w:rPr>
              <w:t xml:space="preserve"> a Christmas a </w:t>
            </w:r>
            <w:proofErr w:type="spellStart"/>
            <w:r w:rsidRPr="001F7644">
              <w:rPr>
                <w:rFonts w:ascii="Arial Narrow" w:hAnsi="Arial Narrow"/>
              </w:rPr>
              <w:t>zangzang</w:t>
            </w:r>
            <w:proofErr w:type="spellEnd"/>
            <w:r w:rsidRPr="001F7644">
              <w:rPr>
                <w:rFonts w:ascii="Arial Narrow" w:hAnsi="Arial Narrow"/>
              </w:rPr>
              <w:t xml:space="preserve"> I hi </w:t>
            </w:r>
            <w:proofErr w:type="spellStart"/>
            <w:r w:rsidRPr="001F7644">
              <w:rPr>
                <w:rFonts w:ascii="Arial Narrow" w:hAnsi="Arial Narrow"/>
              </w:rPr>
              <w:t>lai</w:t>
            </w:r>
            <w:proofErr w:type="spellEnd"/>
            <w:r w:rsidRPr="001F7644">
              <w:rPr>
                <w:rFonts w:ascii="Arial Narrow" w:hAnsi="Arial Narrow"/>
              </w:rPr>
              <w:t xml:space="preserve"> </w:t>
            </w:r>
            <w:proofErr w:type="spellStart"/>
            <w:r w:rsidRPr="001F7644">
              <w:rPr>
                <w:rFonts w:ascii="Arial Narrow" w:hAnsi="Arial Narrow"/>
              </w:rPr>
              <w:t>hiam</w:t>
            </w:r>
            <w:proofErr w:type="spellEnd"/>
            <w:r w:rsidRPr="001F7644">
              <w:rPr>
                <w:rFonts w:ascii="Arial Narrow" w:hAnsi="Arial Narrow"/>
              </w:rPr>
              <w:t>?</w:t>
            </w:r>
          </w:p>
          <w:p w:rsidR="001F7644" w:rsidRPr="001F7644" w:rsidRDefault="001F7644" w:rsidP="001F7644">
            <w:pPr>
              <w:autoSpaceDE w:val="0"/>
              <w:autoSpaceDN w:val="0"/>
              <w:adjustRightInd w:val="0"/>
              <w:jc w:val="both"/>
              <w:rPr>
                <w:rFonts w:ascii="Arial Narrow" w:hAnsi="Arial Narrow"/>
              </w:rPr>
            </w:pPr>
            <w:r>
              <w:rPr>
                <w:rFonts w:ascii="Arial Narrow" w:hAnsi="Arial Narrow"/>
              </w:rPr>
              <w:t xml:space="preserve">       </w:t>
            </w:r>
            <w:proofErr w:type="spellStart"/>
            <w:r w:rsidRPr="001F7644">
              <w:rPr>
                <w:rFonts w:ascii="Arial Narrow" w:hAnsi="Arial Narrow"/>
              </w:rPr>
              <w:t>Topa</w:t>
            </w:r>
            <w:proofErr w:type="spellEnd"/>
            <w:r w:rsidRPr="001F7644">
              <w:rPr>
                <w:rFonts w:ascii="Arial Narrow" w:hAnsi="Arial Narrow"/>
              </w:rPr>
              <w:t xml:space="preserve"> </w:t>
            </w:r>
            <w:proofErr w:type="spellStart"/>
            <w:r w:rsidRPr="001F7644">
              <w:rPr>
                <w:rFonts w:ascii="Arial Narrow" w:hAnsi="Arial Narrow"/>
              </w:rPr>
              <w:t>Jesu</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pianna</w:t>
            </w:r>
            <w:proofErr w:type="spellEnd"/>
            <w:r w:rsidRPr="001F7644">
              <w:rPr>
                <w:rFonts w:ascii="Arial Narrow" w:hAnsi="Arial Narrow"/>
              </w:rPr>
              <w:t xml:space="preserve"> </w:t>
            </w:r>
            <w:proofErr w:type="spellStart"/>
            <w:r w:rsidRPr="001F7644">
              <w:rPr>
                <w:rFonts w:ascii="Arial Narrow" w:hAnsi="Arial Narrow"/>
              </w:rPr>
              <w:t>sawt</w:t>
            </w:r>
            <w:proofErr w:type="spellEnd"/>
            <w:r w:rsidRPr="001F7644">
              <w:rPr>
                <w:rFonts w:ascii="Arial Narrow" w:hAnsi="Arial Narrow"/>
              </w:rPr>
              <w:t xml:space="preserve"> </w:t>
            </w:r>
            <w:proofErr w:type="spellStart"/>
            <w:r w:rsidRPr="001F7644">
              <w:rPr>
                <w:rFonts w:ascii="Arial Narrow" w:hAnsi="Arial Narrow"/>
              </w:rPr>
              <w:t>zo</w:t>
            </w:r>
            <w:proofErr w:type="spellEnd"/>
            <w:r w:rsidRPr="001F7644">
              <w:rPr>
                <w:rFonts w:ascii="Arial Narrow" w:hAnsi="Arial Narrow"/>
              </w:rPr>
              <w:t xml:space="preserve"> hi. </w:t>
            </w:r>
            <w:proofErr w:type="spellStart"/>
            <w:r w:rsidRPr="001F7644">
              <w:rPr>
                <w:rFonts w:ascii="Arial Narrow" w:hAnsi="Arial Narrow"/>
              </w:rPr>
              <w:t>Ahi</w:t>
            </w:r>
            <w:proofErr w:type="spellEnd"/>
            <w:r w:rsidRPr="001F7644">
              <w:rPr>
                <w:rFonts w:ascii="Arial Narrow" w:hAnsi="Arial Narrow"/>
              </w:rPr>
              <w:t xml:space="preserve"> </w:t>
            </w:r>
            <w:proofErr w:type="spellStart"/>
            <w:r w:rsidRPr="001F7644">
              <w:rPr>
                <w:rFonts w:ascii="Arial Narrow" w:hAnsi="Arial Narrow"/>
              </w:rPr>
              <w:t>zongin</w:t>
            </w:r>
            <w:proofErr w:type="spellEnd"/>
            <w:r w:rsidRPr="001F7644">
              <w:rPr>
                <w:rFonts w:ascii="Arial Narrow" w:hAnsi="Arial Narrow"/>
              </w:rPr>
              <w:t xml:space="preserve"> </w:t>
            </w:r>
            <w:proofErr w:type="spellStart"/>
            <w:r w:rsidRPr="001F7644">
              <w:rPr>
                <w:rFonts w:ascii="Arial Narrow" w:hAnsi="Arial Narrow"/>
              </w:rPr>
              <w:t>nang</w:t>
            </w:r>
            <w:proofErr w:type="spellEnd"/>
            <w:r w:rsidRPr="001F7644">
              <w:rPr>
                <w:rFonts w:ascii="Arial Narrow" w:hAnsi="Arial Narrow"/>
              </w:rPr>
              <w:t xml:space="preserve">’ </w:t>
            </w:r>
            <w:proofErr w:type="spellStart"/>
            <w:r w:rsidRPr="001F7644">
              <w:rPr>
                <w:rFonts w:ascii="Arial Narrow" w:hAnsi="Arial Narrow"/>
              </w:rPr>
              <w:t>sungah</w:t>
            </w:r>
            <w:proofErr w:type="spellEnd"/>
            <w:r w:rsidRPr="001F7644">
              <w:rPr>
                <w:rFonts w:ascii="Arial Narrow" w:hAnsi="Arial Narrow"/>
              </w:rPr>
              <w:t xml:space="preserve">, </w:t>
            </w:r>
            <w:proofErr w:type="spellStart"/>
            <w:r w:rsidRPr="001F7644">
              <w:rPr>
                <w:rFonts w:ascii="Arial Narrow" w:hAnsi="Arial Narrow"/>
              </w:rPr>
              <w:t>nang</w:t>
            </w:r>
            <w:proofErr w:type="spellEnd"/>
            <w:r w:rsidRPr="001F7644">
              <w:rPr>
                <w:rFonts w:ascii="Arial Narrow" w:hAnsi="Arial Narrow"/>
              </w:rPr>
              <w:t xml:space="preserve"> </w:t>
            </w:r>
            <w:proofErr w:type="spellStart"/>
            <w:r w:rsidRPr="001F7644">
              <w:rPr>
                <w:rFonts w:ascii="Arial Narrow" w:hAnsi="Arial Narrow"/>
              </w:rPr>
              <w:t>nuntakna</w:t>
            </w:r>
            <w:proofErr w:type="spellEnd"/>
            <w:r w:rsidRPr="001F7644">
              <w:rPr>
                <w:rFonts w:ascii="Arial Narrow" w:hAnsi="Arial Narrow"/>
              </w:rPr>
              <w:t xml:space="preserve"> ah, </w:t>
            </w:r>
            <w:proofErr w:type="spellStart"/>
            <w:r w:rsidRPr="001F7644">
              <w:rPr>
                <w:rFonts w:ascii="Arial Narrow" w:hAnsi="Arial Narrow"/>
              </w:rPr>
              <w:t>na</w:t>
            </w:r>
            <w:proofErr w:type="spellEnd"/>
            <w:r w:rsidRPr="001F7644">
              <w:rPr>
                <w:rFonts w:ascii="Arial Narrow" w:hAnsi="Arial Narrow"/>
              </w:rPr>
              <w:t xml:space="preserve"> </w:t>
            </w:r>
            <w:proofErr w:type="spellStart"/>
            <w:r w:rsidRPr="001F7644">
              <w:rPr>
                <w:rFonts w:ascii="Arial Narrow" w:hAnsi="Arial Narrow"/>
              </w:rPr>
              <w:t>lungsim</w:t>
            </w:r>
            <w:proofErr w:type="spellEnd"/>
            <w:r w:rsidRPr="001F7644">
              <w:rPr>
                <w:rFonts w:ascii="Arial Narrow" w:hAnsi="Arial Narrow"/>
              </w:rPr>
              <w:t xml:space="preserve"> </w:t>
            </w:r>
            <w:proofErr w:type="spellStart"/>
            <w:r w:rsidRPr="001F7644">
              <w:rPr>
                <w:rFonts w:ascii="Arial Narrow" w:hAnsi="Arial Narrow"/>
              </w:rPr>
              <w:t>sungah</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piang</w:t>
            </w:r>
            <w:proofErr w:type="spellEnd"/>
            <w:r w:rsidRPr="001F7644">
              <w:rPr>
                <w:rFonts w:ascii="Arial Narrow" w:hAnsi="Arial Narrow"/>
              </w:rPr>
              <w:t xml:space="preserve"> </w:t>
            </w:r>
            <w:proofErr w:type="spellStart"/>
            <w:r w:rsidRPr="001F7644">
              <w:rPr>
                <w:rFonts w:ascii="Arial Narrow" w:hAnsi="Arial Narrow"/>
              </w:rPr>
              <w:t>nai</w:t>
            </w:r>
            <w:proofErr w:type="spellEnd"/>
            <w:r w:rsidRPr="001F7644">
              <w:rPr>
                <w:rFonts w:ascii="Arial Narrow" w:hAnsi="Arial Narrow"/>
              </w:rPr>
              <w:t xml:space="preserve"> </w:t>
            </w:r>
            <w:proofErr w:type="spellStart"/>
            <w:r w:rsidRPr="001F7644">
              <w:rPr>
                <w:rFonts w:ascii="Arial Narrow" w:hAnsi="Arial Narrow"/>
              </w:rPr>
              <w:t>hiam</w:t>
            </w:r>
            <w:proofErr w:type="spellEnd"/>
            <w:r w:rsidRPr="001F7644">
              <w:rPr>
                <w:rFonts w:ascii="Arial Narrow" w:hAnsi="Arial Narrow"/>
              </w:rPr>
              <w:t xml:space="preserve">? Nang’ </w:t>
            </w:r>
            <w:proofErr w:type="spellStart"/>
            <w:r w:rsidRPr="001F7644">
              <w:rPr>
                <w:rFonts w:ascii="Arial Narrow" w:hAnsi="Arial Narrow"/>
              </w:rPr>
              <w:t>sunga</w:t>
            </w:r>
            <w:proofErr w:type="spellEnd"/>
            <w:r w:rsidRPr="001F7644">
              <w:rPr>
                <w:rFonts w:ascii="Arial Narrow" w:hAnsi="Arial Narrow"/>
              </w:rPr>
              <w:t xml:space="preserve"> </w:t>
            </w:r>
            <w:proofErr w:type="spellStart"/>
            <w:r w:rsidRPr="001F7644">
              <w:rPr>
                <w:rFonts w:ascii="Arial Narrow" w:hAnsi="Arial Narrow"/>
              </w:rPr>
              <w:t>piang</w:t>
            </w:r>
            <w:proofErr w:type="spellEnd"/>
            <w:r w:rsidRPr="001F7644">
              <w:rPr>
                <w:rFonts w:ascii="Arial Narrow" w:hAnsi="Arial Narrow"/>
              </w:rPr>
              <w:t xml:space="preserve"> </w:t>
            </w:r>
            <w:proofErr w:type="spellStart"/>
            <w:r w:rsidRPr="001F7644">
              <w:rPr>
                <w:rFonts w:ascii="Arial Narrow" w:hAnsi="Arial Narrow"/>
              </w:rPr>
              <w:t>nailopi</w:t>
            </w:r>
            <w:proofErr w:type="spellEnd"/>
            <w:r w:rsidRPr="001F7644">
              <w:rPr>
                <w:rFonts w:ascii="Arial Narrow" w:hAnsi="Arial Narrow"/>
              </w:rPr>
              <w:t xml:space="preserve"> a </w:t>
            </w:r>
            <w:proofErr w:type="spellStart"/>
            <w:r w:rsidRPr="001F7644">
              <w:rPr>
                <w:rFonts w:ascii="Arial Narrow" w:hAnsi="Arial Narrow"/>
              </w:rPr>
              <w:t>lawmlawm</w:t>
            </w:r>
            <w:proofErr w:type="spellEnd"/>
            <w:r w:rsidRPr="001F7644">
              <w:rPr>
                <w:rFonts w:ascii="Arial Narrow" w:hAnsi="Arial Narrow"/>
              </w:rPr>
              <w:t xml:space="preserve"> </w:t>
            </w:r>
            <w:proofErr w:type="spellStart"/>
            <w:r w:rsidRPr="001F7644">
              <w:rPr>
                <w:rFonts w:ascii="Arial Narrow" w:hAnsi="Arial Narrow"/>
              </w:rPr>
              <w:t>na</w:t>
            </w:r>
            <w:proofErr w:type="spellEnd"/>
            <w:r w:rsidRPr="001F7644">
              <w:rPr>
                <w:rFonts w:ascii="Arial Narrow" w:hAnsi="Arial Narrow"/>
              </w:rPr>
              <w:t xml:space="preserve"> </w:t>
            </w:r>
            <w:proofErr w:type="spellStart"/>
            <w:r w:rsidRPr="001F7644">
              <w:rPr>
                <w:rFonts w:ascii="Arial Narrow" w:hAnsi="Arial Narrow"/>
              </w:rPr>
              <w:t>hikha</w:t>
            </w:r>
            <w:proofErr w:type="spellEnd"/>
            <w:r w:rsidRPr="001F7644">
              <w:rPr>
                <w:rFonts w:ascii="Arial Narrow" w:hAnsi="Arial Narrow"/>
              </w:rPr>
              <w:t xml:space="preserve"> </w:t>
            </w:r>
            <w:proofErr w:type="spellStart"/>
            <w:r w:rsidRPr="001F7644">
              <w:rPr>
                <w:rFonts w:ascii="Arial Narrow" w:hAnsi="Arial Narrow"/>
              </w:rPr>
              <w:t>hiam</w:t>
            </w:r>
            <w:proofErr w:type="spellEnd"/>
            <w:r w:rsidRPr="001F7644">
              <w:rPr>
                <w:rFonts w:ascii="Arial Narrow" w:hAnsi="Arial Narrow"/>
              </w:rPr>
              <w:t xml:space="preserve">? </w:t>
            </w:r>
          </w:p>
          <w:p w:rsidR="001F7644" w:rsidRPr="001F7644" w:rsidRDefault="001F7644" w:rsidP="001F7644">
            <w:pPr>
              <w:autoSpaceDE w:val="0"/>
              <w:autoSpaceDN w:val="0"/>
              <w:adjustRightInd w:val="0"/>
              <w:jc w:val="both"/>
              <w:rPr>
                <w:rFonts w:ascii="Arial Narrow" w:hAnsi="Arial Narrow"/>
              </w:rPr>
            </w:pPr>
            <w:r>
              <w:rPr>
                <w:rFonts w:ascii="Arial Narrow" w:hAnsi="Arial Narrow"/>
              </w:rPr>
              <w:t xml:space="preserve">       </w:t>
            </w:r>
            <w:r w:rsidRPr="001F7644">
              <w:rPr>
                <w:rFonts w:ascii="Arial Narrow" w:hAnsi="Arial Narrow"/>
              </w:rPr>
              <w:t xml:space="preserve">Nang </w:t>
            </w:r>
            <w:proofErr w:type="spellStart"/>
            <w:r w:rsidRPr="001F7644">
              <w:rPr>
                <w:rFonts w:ascii="Arial Narrow" w:hAnsi="Arial Narrow"/>
              </w:rPr>
              <w:t>sunga</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pian</w:t>
            </w:r>
            <w:proofErr w:type="spellEnd"/>
            <w:r w:rsidRPr="001F7644">
              <w:rPr>
                <w:rFonts w:ascii="Arial Narrow" w:hAnsi="Arial Narrow"/>
              </w:rPr>
              <w:t xml:space="preserve"> </w:t>
            </w:r>
            <w:proofErr w:type="spellStart"/>
            <w:r w:rsidRPr="001F7644">
              <w:rPr>
                <w:rFonts w:ascii="Arial Narrow" w:hAnsi="Arial Narrow"/>
              </w:rPr>
              <w:t>nai</w:t>
            </w:r>
            <w:proofErr w:type="spellEnd"/>
            <w:r w:rsidRPr="001F7644">
              <w:rPr>
                <w:rFonts w:ascii="Arial Narrow" w:hAnsi="Arial Narrow"/>
              </w:rPr>
              <w:t xml:space="preserve"> </w:t>
            </w:r>
            <w:proofErr w:type="spellStart"/>
            <w:r w:rsidRPr="001F7644">
              <w:rPr>
                <w:rFonts w:ascii="Arial Narrow" w:hAnsi="Arial Narrow"/>
              </w:rPr>
              <w:t>kei</w:t>
            </w:r>
            <w:proofErr w:type="spellEnd"/>
            <w:r w:rsidRPr="001F7644">
              <w:rPr>
                <w:rFonts w:ascii="Arial Narrow" w:hAnsi="Arial Narrow"/>
              </w:rPr>
              <w:t xml:space="preserve"> </w:t>
            </w:r>
            <w:proofErr w:type="spellStart"/>
            <w:r w:rsidRPr="001F7644">
              <w:rPr>
                <w:rFonts w:ascii="Arial Narrow" w:hAnsi="Arial Narrow"/>
              </w:rPr>
              <w:t>leh</w:t>
            </w:r>
            <w:proofErr w:type="spellEnd"/>
            <w:r w:rsidRPr="001F7644">
              <w:rPr>
                <w:rFonts w:ascii="Arial Narrow" w:hAnsi="Arial Narrow"/>
              </w:rPr>
              <w:t xml:space="preserve"> </w:t>
            </w:r>
            <w:proofErr w:type="spellStart"/>
            <w:r w:rsidRPr="001F7644">
              <w:rPr>
                <w:rFonts w:ascii="Arial Narrow" w:hAnsi="Arial Narrow"/>
              </w:rPr>
              <w:t>tuni</w:t>
            </w:r>
            <w:proofErr w:type="spellEnd"/>
            <w:r w:rsidRPr="001F7644">
              <w:rPr>
                <w:rFonts w:ascii="Arial Narrow" w:hAnsi="Arial Narrow"/>
              </w:rPr>
              <w:t xml:space="preserve"> in </w:t>
            </w:r>
            <w:proofErr w:type="spellStart"/>
            <w:r w:rsidRPr="001F7644">
              <w:rPr>
                <w:rFonts w:ascii="Arial Narrow" w:hAnsi="Arial Narrow"/>
              </w:rPr>
              <w:t>na</w:t>
            </w:r>
            <w:proofErr w:type="spellEnd"/>
            <w:r w:rsidRPr="001F7644">
              <w:rPr>
                <w:rFonts w:ascii="Arial Narrow" w:hAnsi="Arial Narrow"/>
              </w:rPr>
              <w:t xml:space="preserve"> </w:t>
            </w:r>
            <w:proofErr w:type="spellStart"/>
            <w:r w:rsidRPr="001F7644">
              <w:rPr>
                <w:rFonts w:ascii="Arial Narrow" w:hAnsi="Arial Narrow"/>
              </w:rPr>
              <w:t>lungsim</w:t>
            </w:r>
            <w:proofErr w:type="spellEnd"/>
            <w:r w:rsidRPr="001F7644">
              <w:rPr>
                <w:rFonts w:ascii="Arial Narrow" w:hAnsi="Arial Narrow"/>
              </w:rPr>
              <w:t xml:space="preserve"> </w:t>
            </w:r>
            <w:proofErr w:type="spellStart"/>
            <w:r w:rsidRPr="001F7644">
              <w:rPr>
                <w:rFonts w:ascii="Arial Narrow" w:hAnsi="Arial Narrow"/>
              </w:rPr>
              <w:t>kong</w:t>
            </w:r>
            <w:proofErr w:type="spellEnd"/>
            <w:r w:rsidRPr="001F7644">
              <w:rPr>
                <w:rFonts w:ascii="Arial Narrow" w:hAnsi="Arial Narrow"/>
              </w:rPr>
              <w:t xml:space="preserve"> </w:t>
            </w:r>
            <w:proofErr w:type="spellStart"/>
            <w:r w:rsidRPr="001F7644">
              <w:rPr>
                <w:rFonts w:ascii="Arial Narrow" w:hAnsi="Arial Narrow"/>
              </w:rPr>
              <w:t>hon</w:t>
            </w:r>
            <w:proofErr w:type="spellEnd"/>
            <w:r w:rsidRPr="001F7644">
              <w:rPr>
                <w:rFonts w:ascii="Arial Narrow" w:hAnsi="Arial Narrow"/>
              </w:rPr>
              <w:t xml:space="preserve"> in. Amah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tum</w:t>
            </w:r>
            <w:proofErr w:type="spellEnd"/>
            <w:r w:rsidRPr="001F7644">
              <w:rPr>
                <w:rFonts w:ascii="Arial Narrow" w:hAnsi="Arial Narrow"/>
              </w:rPr>
              <w:t xml:space="preserve"> </w:t>
            </w:r>
            <w:proofErr w:type="spellStart"/>
            <w:r w:rsidRPr="001F7644">
              <w:rPr>
                <w:rFonts w:ascii="Arial Narrow" w:hAnsi="Arial Narrow"/>
              </w:rPr>
              <w:t>nuam</w:t>
            </w:r>
            <w:proofErr w:type="spellEnd"/>
            <w:r w:rsidRPr="001F7644">
              <w:rPr>
                <w:rFonts w:ascii="Arial Narrow" w:hAnsi="Arial Narrow"/>
              </w:rPr>
              <w:t xml:space="preserve"> in </w:t>
            </w:r>
            <w:proofErr w:type="spellStart"/>
            <w:r w:rsidRPr="001F7644">
              <w:rPr>
                <w:rFonts w:ascii="Arial Narrow" w:hAnsi="Arial Narrow"/>
              </w:rPr>
              <w:t>kong</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w:t>
            </w:r>
            <w:proofErr w:type="spellStart"/>
            <w:r w:rsidRPr="001F7644">
              <w:rPr>
                <w:rFonts w:ascii="Arial Narrow" w:hAnsi="Arial Narrow"/>
              </w:rPr>
              <w:t>kiukiu</w:t>
            </w:r>
            <w:proofErr w:type="spellEnd"/>
            <w:r w:rsidRPr="001F7644">
              <w:rPr>
                <w:rFonts w:ascii="Arial Narrow" w:hAnsi="Arial Narrow"/>
              </w:rPr>
              <w:t xml:space="preserve"> hi. Amah </w:t>
            </w:r>
            <w:proofErr w:type="spellStart"/>
            <w:r w:rsidRPr="001F7644">
              <w:rPr>
                <w:rFonts w:ascii="Arial Narrow" w:hAnsi="Arial Narrow"/>
              </w:rPr>
              <w:t>tumsak</w:t>
            </w:r>
            <w:proofErr w:type="spellEnd"/>
            <w:r w:rsidRPr="001F7644">
              <w:rPr>
                <w:rFonts w:ascii="Arial Narrow" w:hAnsi="Arial Narrow"/>
              </w:rPr>
              <w:t xml:space="preserve"> in. Amah sang </w:t>
            </w:r>
            <w:proofErr w:type="spellStart"/>
            <w:r w:rsidRPr="001F7644">
              <w:rPr>
                <w:rFonts w:ascii="Arial Narrow" w:hAnsi="Arial Narrow"/>
              </w:rPr>
              <w:t>inla</w:t>
            </w:r>
            <w:proofErr w:type="spellEnd"/>
            <w:r w:rsidRPr="001F7644">
              <w:rPr>
                <w:rFonts w:ascii="Arial Narrow" w:hAnsi="Arial Narrow"/>
              </w:rPr>
              <w:t xml:space="preserve"> </w:t>
            </w:r>
            <w:proofErr w:type="spellStart"/>
            <w:r w:rsidRPr="001F7644">
              <w:rPr>
                <w:rFonts w:ascii="Arial Narrow" w:hAnsi="Arial Narrow"/>
              </w:rPr>
              <w:t>na</w:t>
            </w:r>
            <w:proofErr w:type="spellEnd"/>
            <w:r w:rsidRPr="001F7644">
              <w:rPr>
                <w:rFonts w:ascii="Arial Narrow" w:hAnsi="Arial Narrow"/>
              </w:rPr>
              <w:t xml:space="preserve"> </w:t>
            </w:r>
            <w:proofErr w:type="spellStart"/>
            <w:r w:rsidRPr="001F7644">
              <w:rPr>
                <w:rFonts w:ascii="Arial Narrow" w:hAnsi="Arial Narrow"/>
              </w:rPr>
              <w:t>kumpi</w:t>
            </w:r>
            <w:proofErr w:type="spellEnd"/>
            <w:r w:rsidRPr="001F7644">
              <w:rPr>
                <w:rFonts w:ascii="Arial Narrow" w:hAnsi="Arial Narrow"/>
              </w:rPr>
              <w:t xml:space="preserve"> </w:t>
            </w:r>
            <w:proofErr w:type="spellStart"/>
            <w:r w:rsidRPr="001F7644">
              <w:rPr>
                <w:rFonts w:ascii="Arial Narrow" w:hAnsi="Arial Narrow"/>
              </w:rPr>
              <w:t>suaksak</w:t>
            </w:r>
            <w:proofErr w:type="spellEnd"/>
            <w:r w:rsidRPr="001F7644">
              <w:rPr>
                <w:rFonts w:ascii="Arial Narrow" w:hAnsi="Arial Narrow"/>
              </w:rPr>
              <w:t xml:space="preserve"> in. </w:t>
            </w:r>
            <w:proofErr w:type="spellStart"/>
            <w:r w:rsidRPr="001F7644">
              <w:rPr>
                <w:rFonts w:ascii="Arial Narrow" w:hAnsi="Arial Narrow"/>
              </w:rPr>
              <w:t>Tua</w:t>
            </w:r>
            <w:proofErr w:type="spellEnd"/>
            <w:r w:rsidRPr="001F7644">
              <w:rPr>
                <w:rFonts w:ascii="Arial Narrow" w:hAnsi="Arial Narrow"/>
              </w:rPr>
              <w:t xml:space="preserve"> </w:t>
            </w:r>
            <w:proofErr w:type="spellStart"/>
            <w:r w:rsidRPr="001F7644">
              <w:rPr>
                <w:rFonts w:ascii="Arial Narrow" w:hAnsi="Arial Narrow"/>
              </w:rPr>
              <w:t>ahih</w:t>
            </w:r>
            <w:proofErr w:type="spellEnd"/>
            <w:r w:rsidRPr="001F7644">
              <w:rPr>
                <w:rFonts w:ascii="Arial Narrow" w:hAnsi="Arial Narrow"/>
              </w:rPr>
              <w:t xml:space="preserve"> </w:t>
            </w:r>
            <w:proofErr w:type="spellStart"/>
            <w:r w:rsidRPr="001F7644">
              <w:rPr>
                <w:rFonts w:ascii="Arial Narrow" w:hAnsi="Arial Narrow"/>
              </w:rPr>
              <w:t>kei</w:t>
            </w:r>
            <w:proofErr w:type="spellEnd"/>
            <w:r w:rsidRPr="001F7644">
              <w:rPr>
                <w:rFonts w:ascii="Arial Narrow" w:hAnsi="Arial Narrow"/>
              </w:rPr>
              <w:t xml:space="preserve"> </w:t>
            </w:r>
            <w:proofErr w:type="spellStart"/>
            <w:r w:rsidRPr="001F7644">
              <w:rPr>
                <w:rFonts w:ascii="Arial Narrow" w:hAnsi="Arial Narrow"/>
              </w:rPr>
              <w:t>leh</w:t>
            </w:r>
            <w:proofErr w:type="spellEnd"/>
            <w:r w:rsidRPr="001F7644">
              <w:rPr>
                <w:rFonts w:ascii="Arial Narrow" w:hAnsi="Arial Narrow"/>
              </w:rPr>
              <w:t xml:space="preserve"> </w:t>
            </w:r>
            <w:proofErr w:type="spellStart"/>
            <w:r w:rsidRPr="001F7644">
              <w:rPr>
                <w:rFonts w:ascii="Arial Narrow" w:hAnsi="Arial Narrow"/>
              </w:rPr>
              <w:t>tuni</w:t>
            </w:r>
            <w:proofErr w:type="spellEnd"/>
            <w:r w:rsidRPr="001F7644">
              <w:rPr>
                <w:rFonts w:ascii="Arial Narrow" w:hAnsi="Arial Narrow"/>
              </w:rPr>
              <w:t xml:space="preserve"> in Christmas </w:t>
            </w:r>
            <w:proofErr w:type="spellStart"/>
            <w:r w:rsidRPr="001F7644">
              <w:rPr>
                <w:rFonts w:ascii="Arial Narrow" w:hAnsi="Arial Narrow"/>
              </w:rPr>
              <w:t>na</w:t>
            </w:r>
            <w:proofErr w:type="spellEnd"/>
            <w:r w:rsidRPr="001F7644">
              <w:rPr>
                <w:rFonts w:ascii="Arial Narrow" w:hAnsi="Arial Narrow"/>
              </w:rPr>
              <w:t xml:space="preserve"> </w:t>
            </w:r>
            <w:proofErr w:type="spellStart"/>
            <w:r w:rsidRPr="001F7644">
              <w:rPr>
                <w:rFonts w:ascii="Arial Narrow" w:hAnsi="Arial Narrow"/>
              </w:rPr>
              <w:t>zat</w:t>
            </w:r>
            <w:proofErr w:type="spellEnd"/>
            <w:r w:rsidRPr="001F7644">
              <w:rPr>
                <w:rFonts w:ascii="Arial Narrow" w:hAnsi="Arial Narrow"/>
              </w:rPr>
              <w:t xml:space="preserve"> pen a </w:t>
            </w:r>
            <w:proofErr w:type="spellStart"/>
            <w:r w:rsidRPr="001F7644">
              <w:rPr>
                <w:rFonts w:ascii="Arial Narrow" w:hAnsi="Arial Narrow"/>
              </w:rPr>
              <w:t>mawkna</w:t>
            </w:r>
            <w:proofErr w:type="spellEnd"/>
            <w:r w:rsidRPr="001F7644">
              <w:rPr>
                <w:rFonts w:ascii="Arial Narrow" w:hAnsi="Arial Narrow"/>
              </w:rPr>
              <w:t xml:space="preserve"> </w:t>
            </w:r>
            <w:proofErr w:type="spellStart"/>
            <w:r w:rsidRPr="001F7644">
              <w:rPr>
                <w:rFonts w:ascii="Arial Narrow" w:hAnsi="Arial Narrow"/>
              </w:rPr>
              <w:t>suak</w:t>
            </w:r>
            <w:proofErr w:type="spellEnd"/>
            <w:r w:rsidRPr="001F7644">
              <w:rPr>
                <w:rFonts w:ascii="Arial Narrow" w:hAnsi="Arial Narrow"/>
              </w:rPr>
              <w:t xml:space="preserve"> ding hi. </w:t>
            </w:r>
            <w:proofErr w:type="spellStart"/>
            <w:r w:rsidRPr="001F7644">
              <w:rPr>
                <w:rFonts w:ascii="Arial Narrow" w:hAnsi="Arial Narrow"/>
              </w:rPr>
              <w:t>Khiatna</w:t>
            </w:r>
            <w:proofErr w:type="spellEnd"/>
            <w:r w:rsidRPr="001F7644">
              <w:rPr>
                <w:rFonts w:ascii="Arial Narrow" w:hAnsi="Arial Narrow"/>
              </w:rPr>
              <w:t xml:space="preserve"> </w:t>
            </w:r>
            <w:proofErr w:type="spellStart"/>
            <w:r w:rsidRPr="001F7644">
              <w:rPr>
                <w:rFonts w:ascii="Arial Narrow" w:hAnsi="Arial Narrow"/>
              </w:rPr>
              <w:t>neilo</w:t>
            </w:r>
            <w:proofErr w:type="spellEnd"/>
            <w:r w:rsidRPr="001F7644">
              <w:rPr>
                <w:rFonts w:ascii="Arial Narrow" w:hAnsi="Arial Narrow"/>
              </w:rPr>
              <w:t xml:space="preserve"> ding hi.</w:t>
            </w:r>
          </w:p>
          <w:p w:rsidR="001F7644" w:rsidRPr="001F7644" w:rsidRDefault="001F7644" w:rsidP="001F7644">
            <w:pPr>
              <w:autoSpaceDE w:val="0"/>
              <w:autoSpaceDN w:val="0"/>
              <w:adjustRightInd w:val="0"/>
              <w:jc w:val="both"/>
              <w:rPr>
                <w:rFonts w:ascii="Arial Narrow" w:hAnsi="Arial Narrow"/>
              </w:rPr>
            </w:pPr>
            <w:r>
              <w:rPr>
                <w:rFonts w:ascii="Arial Narrow" w:hAnsi="Arial Narrow"/>
              </w:rPr>
              <w:t xml:space="preserve">       </w:t>
            </w:r>
            <w:r w:rsidRPr="001F7644">
              <w:rPr>
                <w:rFonts w:ascii="Arial Narrow" w:hAnsi="Arial Narrow"/>
              </w:rPr>
              <w:t xml:space="preserve">A man </w:t>
            </w:r>
            <w:proofErr w:type="spellStart"/>
            <w:r w:rsidRPr="001F7644">
              <w:rPr>
                <w:rFonts w:ascii="Arial Narrow" w:hAnsi="Arial Narrow"/>
              </w:rPr>
              <w:t>nei</w:t>
            </w:r>
            <w:proofErr w:type="spellEnd"/>
            <w:r w:rsidRPr="001F7644">
              <w:rPr>
                <w:rFonts w:ascii="Arial Narrow" w:hAnsi="Arial Narrow"/>
              </w:rPr>
              <w:t xml:space="preserve"> Christmas I </w:t>
            </w:r>
            <w:proofErr w:type="spellStart"/>
            <w:r w:rsidRPr="001F7644">
              <w:rPr>
                <w:rFonts w:ascii="Arial Narrow" w:hAnsi="Arial Narrow"/>
              </w:rPr>
              <w:t>zattheih</w:t>
            </w:r>
            <w:proofErr w:type="spellEnd"/>
            <w:r w:rsidRPr="001F7644">
              <w:rPr>
                <w:rFonts w:ascii="Arial Narrow" w:hAnsi="Arial Narrow"/>
              </w:rPr>
              <w:t xml:space="preserve"> </w:t>
            </w:r>
            <w:proofErr w:type="spellStart"/>
            <w:r w:rsidRPr="001F7644">
              <w:rPr>
                <w:rFonts w:ascii="Arial Narrow" w:hAnsi="Arial Narrow"/>
              </w:rPr>
              <w:t>nadingin</w:t>
            </w:r>
            <w:proofErr w:type="spellEnd"/>
            <w:r w:rsidRPr="001F7644">
              <w:rPr>
                <w:rFonts w:ascii="Arial Narrow" w:hAnsi="Arial Narrow"/>
              </w:rPr>
              <w:t xml:space="preserve"> </w:t>
            </w:r>
            <w:proofErr w:type="spellStart"/>
            <w:r w:rsidRPr="001F7644">
              <w:rPr>
                <w:rFonts w:ascii="Arial Narrow" w:hAnsi="Arial Narrow"/>
              </w:rPr>
              <w:t>Jesu</w:t>
            </w:r>
            <w:proofErr w:type="spellEnd"/>
            <w:r w:rsidRPr="001F7644">
              <w:rPr>
                <w:rFonts w:ascii="Arial Narrow" w:hAnsi="Arial Narrow"/>
              </w:rPr>
              <w:t xml:space="preserve"> I </w:t>
            </w:r>
            <w:proofErr w:type="spellStart"/>
            <w:r w:rsidRPr="001F7644">
              <w:rPr>
                <w:rFonts w:ascii="Arial Narrow" w:hAnsi="Arial Narrow"/>
              </w:rPr>
              <w:t>sungah</w:t>
            </w:r>
            <w:proofErr w:type="spellEnd"/>
            <w:r w:rsidRPr="001F7644">
              <w:rPr>
                <w:rFonts w:ascii="Arial Narrow" w:hAnsi="Arial Narrow"/>
              </w:rPr>
              <w:t xml:space="preserve"> </w:t>
            </w:r>
            <w:proofErr w:type="spellStart"/>
            <w:r w:rsidRPr="001F7644">
              <w:rPr>
                <w:rFonts w:ascii="Arial Narrow" w:hAnsi="Arial Narrow"/>
              </w:rPr>
              <w:t>hong</w:t>
            </w:r>
            <w:proofErr w:type="spellEnd"/>
            <w:r w:rsidRPr="001F7644">
              <w:rPr>
                <w:rFonts w:ascii="Arial Narrow" w:hAnsi="Arial Narrow"/>
              </w:rPr>
              <w:t xml:space="preserve"> ten </w:t>
            </w:r>
            <w:proofErr w:type="spellStart"/>
            <w:r w:rsidRPr="001F7644">
              <w:rPr>
                <w:rFonts w:ascii="Arial Narrow" w:hAnsi="Arial Narrow"/>
              </w:rPr>
              <w:t>kul</w:t>
            </w:r>
            <w:proofErr w:type="spellEnd"/>
            <w:r w:rsidRPr="001F7644">
              <w:rPr>
                <w:rFonts w:ascii="Arial Narrow" w:hAnsi="Arial Narrow"/>
              </w:rPr>
              <w:t xml:space="preserve"> hi. </w:t>
            </w:r>
            <w:proofErr w:type="spellStart"/>
            <w:r w:rsidRPr="001F7644">
              <w:rPr>
                <w:rFonts w:ascii="Arial Narrow" w:hAnsi="Arial Narrow"/>
              </w:rPr>
              <w:t>Jesu</w:t>
            </w:r>
            <w:proofErr w:type="spellEnd"/>
            <w:r w:rsidRPr="001F7644">
              <w:rPr>
                <w:rFonts w:ascii="Arial Narrow" w:hAnsi="Arial Narrow"/>
              </w:rPr>
              <w:t xml:space="preserve"> lo </w:t>
            </w:r>
            <w:proofErr w:type="spellStart"/>
            <w:r w:rsidRPr="001F7644">
              <w:rPr>
                <w:rFonts w:ascii="Arial Narrow" w:hAnsi="Arial Narrow"/>
              </w:rPr>
              <w:t>tawh</w:t>
            </w:r>
            <w:proofErr w:type="spellEnd"/>
            <w:r w:rsidRPr="001F7644">
              <w:rPr>
                <w:rFonts w:ascii="Arial Narrow" w:hAnsi="Arial Narrow"/>
              </w:rPr>
              <w:t xml:space="preserve"> Christmas </w:t>
            </w:r>
            <w:proofErr w:type="spellStart"/>
            <w:r w:rsidRPr="001F7644">
              <w:rPr>
                <w:rFonts w:ascii="Arial Narrow" w:hAnsi="Arial Narrow"/>
              </w:rPr>
              <w:t>zat</w:t>
            </w:r>
            <w:proofErr w:type="spellEnd"/>
            <w:r w:rsidRPr="001F7644">
              <w:rPr>
                <w:rFonts w:ascii="Arial Narrow" w:hAnsi="Arial Narrow"/>
              </w:rPr>
              <w:t xml:space="preserve"> a </w:t>
            </w:r>
            <w:proofErr w:type="spellStart"/>
            <w:r w:rsidRPr="001F7644">
              <w:rPr>
                <w:rFonts w:ascii="Arial Narrow" w:hAnsi="Arial Narrow"/>
              </w:rPr>
              <w:t>khiatna</w:t>
            </w:r>
            <w:proofErr w:type="spellEnd"/>
            <w:r w:rsidRPr="001F7644">
              <w:rPr>
                <w:rFonts w:ascii="Arial Narrow" w:hAnsi="Arial Narrow"/>
              </w:rPr>
              <w:t xml:space="preserve"> </w:t>
            </w:r>
            <w:proofErr w:type="spellStart"/>
            <w:r w:rsidRPr="001F7644">
              <w:rPr>
                <w:rFonts w:ascii="Arial Narrow" w:hAnsi="Arial Narrow"/>
              </w:rPr>
              <w:t>omlo</w:t>
            </w:r>
            <w:proofErr w:type="spellEnd"/>
            <w:r w:rsidRPr="001F7644">
              <w:rPr>
                <w:rFonts w:ascii="Arial Narrow" w:hAnsi="Arial Narrow"/>
              </w:rPr>
              <w:t xml:space="preserve"> hi.</w:t>
            </w:r>
          </w:p>
          <w:p w:rsidR="008A20DB" w:rsidRDefault="00055AD9" w:rsidP="001F7644">
            <w:pPr>
              <w:jc w:val="both"/>
              <w:rPr>
                <w:rFonts w:ascii="Arial Narrow" w:hAnsi="Arial Narrow"/>
              </w:rPr>
            </w:pPr>
            <w:r>
              <w:rPr>
                <w:rFonts w:ascii="Arial Narrow" w:hAnsi="Arial Narrow"/>
              </w:rPr>
              <w:t xml:space="preserve">       </w:t>
            </w:r>
            <w:proofErr w:type="spellStart"/>
            <w:r w:rsidR="001F7644" w:rsidRPr="001F7644">
              <w:rPr>
                <w:rFonts w:ascii="Arial Narrow" w:hAnsi="Arial Narrow"/>
              </w:rPr>
              <w:t>Sanggam</w:t>
            </w:r>
            <w:proofErr w:type="spellEnd"/>
            <w:r w:rsidR="001F7644" w:rsidRPr="001F7644">
              <w:rPr>
                <w:rFonts w:ascii="Arial Narrow" w:hAnsi="Arial Narrow"/>
              </w:rPr>
              <w:t xml:space="preserve"> aw, </w:t>
            </w:r>
            <w:proofErr w:type="spellStart"/>
            <w:r w:rsidR="001F7644" w:rsidRPr="001F7644">
              <w:rPr>
                <w:rFonts w:ascii="Arial Narrow" w:hAnsi="Arial Narrow"/>
              </w:rPr>
              <w:t>tuni</w:t>
            </w:r>
            <w:proofErr w:type="spellEnd"/>
            <w:r w:rsidR="001F7644" w:rsidRPr="001F7644">
              <w:rPr>
                <w:rFonts w:ascii="Arial Narrow" w:hAnsi="Arial Narrow"/>
              </w:rPr>
              <w:t xml:space="preserve"> in </w:t>
            </w:r>
            <w:proofErr w:type="spellStart"/>
            <w:r w:rsidR="001F7644" w:rsidRPr="001F7644">
              <w:rPr>
                <w:rFonts w:ascii="Arial Narrow" w:hAnsi="Arial Narrow"/>
              </w:rPr>
              <w:t>mimal</w:t>
            </w:r>
            <w:proofErr w:type="spellEnd"/>
            <w:r w:rsidR="001F7644" w:rsidRPr="001F7644">
              <w:rPr>
                <w:rFonts w:ascii="Arial Narrow" w:hAnsi="Arial Narrow"/>
              </w:rPr>
              <w:t xml:space="preserve"> </w:t>
            </w:r>
            <w:proofErr w:type="spellStart"/>
            <w:r w:rsidR="001F7644" w:rsidRPr="001F7644">
              <w:rPr>
                <w:rFonts w:ascii="Arial Narrow" w:hAnsi="Arial Narrow"/>
              </w:rPr>
              <w:t>khat</w:t>
            </w:r>
            <w:proofErr w:type="spellEnd"/>
            <w:r w:rsidR="001F7644" w:rsidRPr="001F7644">
              <w:rPr>
                <w:rFonts w:ascii="Arial Narrow" w:hAnsi="Arial Narrow"/>
              </w:rPr>
              <w:t xml:space="preserve"> </w:t>
            </w:r>
            <w:proofErr w:type="spellStart"/>
            <w:r w:rsidR="001F7644" w:rsidRPr="001F7644">
              <w:rPr>
                <w:rFonts w:ascii="Arial Narrow" w:hAnsi="Arial Narrow"/>
              </w:rPr>
              <w:t>ciat</w:t>
            </w:r>
            <w:proofErr w:type="spellEnd"/>
            <w:r w:rsidR="001F7644" w:rsidRPr="001F7644">
              <w:rPr>
                <w:rFonts w:ascii="Arial Narrow" w:hAnsi="Arial Narrow"/>
              </w:rPr>
              <w:t xml:space="preserve"> </w:t>
            </w:r>
            <w:proofErr w:type="spellStart"/>
            <w:r w:rsidR="001F7644" w:rsidRPr="001F7644">
              <w:rPr>
                <w:rFonts w:ascii="Arial Narrow" w:hAnsi="Arial Narrow"/>
              </w:rPr>
              <w:t>kidong</w:t>
            </w:r>
            <w:proofErr w:type="spellEnd"/>
            <w:r w:rsidR="001F7644" w:rsidRPr="001F7644">
              <w:rPr>
                <w:rFonts w:ascii="Arial Narrow" w:hAnsi="Arial Narrow"/>
              </w:rPr>
              <w:t xml:space="preserve"> </w:t>
            </w:r>
            <w:proofErr w:type="spellStart"/>
            <w:r w:rsidR="001F7644" w:rsidRPr="001F7644">
              <w:rPr>
                <w:rFonts w:ascii="Arial Narrow" w:hAnsi="Arial Narrow"/>
              </w:rPr>
              <w:t>kik</w:t>
            </w:r>
            <w:proofErr w:type="spellEnd"/>
            <w:r w:rsidR="001F7644" w:rsidRPr="001F7644">
              <w:rPr>
                <w:rFonts w:ascii="Arial Narrow" w:hAnsi="Arial Narrow"/>
              </w:rPr>
              <w:t xml:space="preserve"> </w:t>
            </w:r>
            <w:proofErr w:type="spellStart"/>
            <w:r w:rsidR="001F7644" w:rsidRPr="001F7644">
              <w:rPr>
                <w:rFonts w:ascii="Arial Narrow" w:hAnsi="Arial Narrow"/>
              </w:rPr>
              <w:t>ni</w:t>
            </w:r>
            <w:proofErr w:type="spellEnd"/>
            <w:r w:rsidR="001F7644" w:rsidRPr="001F7644">
              <w:rPr>
                <w:rFonts w:ascii="Arial Narrow" w:hAnsi="Arial Narrow"/>
              </w:rPr>
              <w:t xml:space="preserve">. </w:t>
            </w:r>
            <w:proofErr w:type="spellStart"/>
            <w:r w:rsidR="001F7644" w:rsidRPr="001F7644">
              <w:rPr>
                <w:rFonts w:ascii="Arial Narrow" w:hAnsi="Arial Narrow"/>
              </w:rPr>
              <w:t>Jesu</w:t>
            </w:r>
            <w:proofErr w:type="spellEnd"/>
            <w:r w:rsidR="001F7644" w:rsidRPr="001F7644">
              <w:rPr>
                <w:rFonts w:ascii="Arial Narrow" w:hAnsi="Arial Narrow"/>
              </w:rPr>
              <w:t xml:space="preserve"> </w:t>
            </w:r>
            <w:proofErr w:type="spellStart"/>
            <w:r w:rsidR="001F7644" w:rsidRPr="001F7644">
              <w:rPr>
                <w:rFonts w:ascii="Arial Narrow" w:hAnsi="Arial Narrow"/>
              </w:rPr>
              <w:t>na</w:t>
            </w:r>
            <w:proofErr w:type="spellEnd"/>
            <w:r w:rsidR="001F7644" w:rsidRPr="001F7644">
              <w:rPr>
                <w:rFonts w:ascii="Arial Narrow" w:hAnsi="Arial Narrow"/>
              </w:rPr>
              <w:t xml:space="preserve"> </w:t>
            </w:r>
            <w:proofErr w:type="spellStart"/>
            <w:r w:rsidR="001F7644" w:rsidRPr="001F7644">
              <w:rPr>
                <w:rFonts w:ascii="Arial Narrow" w:hAnsi="Arial Narrow"/>
              </w:rPr>
              <w:t>Gumpa</w:t>
            </w:r>
            <w:proofErr w:type="spellEnd"/>
            <w:r w:rsidR="001F7644" w:rsidRPr="001F7644">
              <w:rPr>
                <w:rFonts w:ascii="Arial Narrow" w:hAnsi="Arial Narrow"/>
              </w:rPr>
              <w:t xml:space="preserve"> </w:t>
            </w:r>
            <w:proofErr w:type="spellStart"/>
            <w:r w:rsidR="001F7644" w:rsidRPr="001F7644">
              <w:rPr>
                <w:rFonts w:ascii="Arial Narrow" w:hAnsi="Arial Narrow"/>
              </w:rPr>
              <w:t>leh</w:t>
            </w:r>
            <w:proofErr w:type="spellEnd"/>
            <w:r w:rsidR="001F7644" w:rsidRPr="001F7644">
              <w:rPr>
                <w:rFonts w:ascii="Arial Narrow" w:hAnsi="Arial Narrow"/>
              </w:rPr>
              <w:t xml:space="preserve"> </w:t>
            </w:r>
            <w:proofErr w:type="spellStart"/>
            <w:r w:rsidR="001F7644" w:rsidRPr="001F7644">
              <w:rPr>
                <w:rFonts w:ascii="Arial Narrow" w:hAnsi="Arial Narrow"/>
              </w:rPr>
              <w:t>Topa</w:t>
            </w:r>
            <w:proofErr w:type="spellEnd"/>
            <w:r w:rsidR="001F7644" w:rsidRPr="001F7644">
              <w:rPr>
                <w:rFonts w:ascii="Arial Narrow" w:hAnsi="Arial Narrow"/>
              </w:rPr>
              <w:t xml:space="preserve"> </w:t>
            </w:r>
            <w:proofErr w:type="spellStart"/>
            <w:r w:rsidR="001F7644" w:rsidRPr="001F7644">
              <w:rPr>
                <w:rFonts w:ascii="Arial Narrow" w:hAnsi="Arial Narrow"/>
              </w:rPr>
              <w:t>ahita</w:t>
            </w:r>
            <w:proofErr w:type="spellEnd"/>
            <w:r w:rsidR="001F7644" w:rsidRPr="001F7644">
              <w:rPr>
                <w:rFonts w:ascii="Arial Narrow" w:hAnsi="Arial Narrow"/>
              </w:rPr>
              <w:t xml:space="preserve"> </w:t>
            </w:r>
            <w:proofErr w:type="spellStart"/>
            <w:r w:rsidR="001F7644" w:rsidRPr="001F7644">
              <w:rPr>
                <w:rFonts w:ascii="Arial Narrow" w:hAnsi="Arial Narrow"/>
              </w:rPr>
              <w:t>hiam</w:t>
            </w:r>
            <w:proofErr w:type="spellEnd"/>
            <w:r w:rsidR="001F7644" w:rsidRPr="001F7644">
              <w:rPr>
                <w:rFonts w:ascii="Arial Narrow" w:hAnsi="Arial Narrow"/>
              </w:rPr>
              <w:t xml:space="preserve">? Na </w:t>
            </w:r>
            <w:proofErr w:type="spellStart"/>
            <w:r w:rsidR="001F7644" w:rsidRPr="001F7644">
              <w:rPr>
                <w:rFonts w:ascii="Arial Narrow" w:hAnsi="Arial Narrow"/>
              </w:rPr>
              <w:t>sungah</w:t>
            </w:r>
            <w:proofErr w:type="spellEnd"/>
            <w:r w:rsidR="001F7644" w:rsidRPr="001F7644">
              <w:rPr>
                <w:rFonts w:ascii="Arial Narrow" w:hAnsi="Arial Narrow"/>
              </w:rPr>
              <w:t xml:space="preserve"> Amah in </w:t>
            </w:r>
            <w:proofErr w:type="spellStart"/>
            <w:r w:rsidR="001F7644" w:rsidRPr="001F7644">
              <w:rPr>
                <w:rFonts w:ascii="Arial Narrow" w:hAnsi="Arial Narrow"/>
              </w:rPr>
              <w:t>mun</w:t>
            </w:r>
            <w:proofErr w:type="spellEnd"/>
            <w:r w:rsidR="001F7644" w:rsidRPr="001F7644">
              <w:rPr>
                <w:rFonts w:ascii="Arial Narrow" w:hAnsi="Arial Narrow"/>
              </w:rPr>
              <w:t xml:space="preserve"> </w:t>
            </w:r>
            <w:proofErr w:type="gramStart"/>
            <w:r w:rsidR="001F7644" w:rsidRPr="001F7644">
              <w:rPr>
                <w:rFonts w:ascii="Arial Narrow" w:hAnsi="Arial Narrow"/>
              </w:rPr>
              <w:t>a</w:t>
            </w:r>
            <w:proofErr w:type="gramEnd"/>
            <w:r w:rsidR="001F7644" w:rsidRPr="001F7644">
              <w:rPr>
                <w:rFonts w:ascii="Arial Narrow" w:hAnsi="Arial Narrow"/>
              </w:rPr>
              <w:t xml:space="preserve"> </w:t>
            </w:r>
            <w:proofErr w:type="spellStart"/>
            <w:r w:rsidR="001F7644" w:rsidRPr="001F7644">
              <w:rPr>
                <w:rFonts w:ascii="Arial Narrow" w:hAnsi="Arial Narrow"/>
              </w:rPr>
              <w:t>ngahta</w:t>
            </w:r>
            <w:proofErr w:type="spellEnd"/>
            <w:r w:rsidR="001F7644" w:rsidRPr="001F7644">
              <w:rPr>
                <w:rFonts w:ascii="Arial Narrow" w:hAnsi="Arial Narrow"/>
              </w:rPr>
              <w:t xml:space="preserve"> </w:t>
            </w:r>
            <w:proofErr w:type="spellStart"/>
            <w:r w:rsidR="001F7644" w:rsidRPr="001F7644">
              <w:rPr>
                <w:rFonts w:ascii="Arial Narrow" w:hAnsi="Arial Narrow"/>
              </w:rPr>
              <w:t>hiam</w:t>
            </w:r>
            <w:proofErr w:type="spellEnd"/>
            <w:r w:rsidR="001F7644" w:rsidRPr="001F7644">
              <w:rPr>
                <w:rFonts w:ascii="Arial Narrow" w:hAnsi="Arial Narrow"/>
              </w:rPr>
              <w:t>?</w:t>
            </w:r>
          </w:p>
          <w:p w:rsidR="001F7644" w:rsidRPr="00CF4684" w:rsidRDefault="001F7644" w:rsidP="001F7644">
            <w:pPr>
              <w:jc w:val="both"/>
              <w:rPr>
                <w:rFonts w:ascii="Arial Narrow" w:hAnsi="Arial Narrow"/>
                <w:sz w:val="8"/>
              </w:rPr>
            </w:pPr>
          </w:p>
          <w:p w:rsidR="001F7644" w:rsidRPr="001F7644" w:rsidRDefault="001F7644" w:rsidP="001F7644">
            <w:pPr>
              <w:jc w:val="center"/>
              <w:rPr>
                <w:rFonts w:ascii="Arial Narrow" w:hAnsi="Arial Narrow"/>
                <w:b/>
              </w:rPr>
            </w:pPr>
            <w:r w:rsidRPr="001F7644">
              <w:rPr>
                <w:rFonts w:ascii="Arial Narrow" w:hAnsi="Arial Narrow" w:cs="Arial"/>
                <w:b/>
                <w:color w:val="222222"/>
                <w:sz w:val="22"/>
                <w:szCs w:val="22"/>
                <w:shd w:val="clear" w:color="auto" w:fill="FFFFFF"/>
              </w:rPr>
              <w:t>CHRISTMAS GREETINGS</w:t>
            </w:r>
          </w:p>
          <w:p w:rsidR="001F7644" w:rsidRPr="00CF4684" w:rsidRDefault="001F7644" w:rsidP="001F7644">
            <w:pPr>
              <w:shd w:val="clear" w:color="auto" w:fill="FFFFFF"/>
              <w:rPr>
                <w:rFonts w:ascii="Arial Narrow" w:hAnsi="Arial Narrow" w:cs="Arial"/>
                <w:color w:val="222222"/>
                <w:sz w:val="14"/>
              </w:rPr>
            </w:pPr>
          </w:p>
          <w:p w:rsidR="001F7644" w:rsidRDefault="001F7644" w:rsidP="001F7644">
            <w:pPr>
              <w:shd w:val="clear" w:color="auto" w:fill="FFFFFF"/>
              <w:rPr>
                <w:rFonts w:ascii="Arial Narrow" w:hAnsi="Arial Narrow" w:cs="Arial"/>
                <w:color w:val="222222"/>
              </w:rPr>
            </w:pPr>
            <w:r w:rsidRPr="001F7644">
              <w:rPr>
                <w:rFonts w:ascii="Arial Narrow" w:hAnsi="Arial Narrow" w:cs="Arial"/>
                <w:color w:val="222222"/>
                <w:sz w:val="22"/>
                <w:szCs w:val="22"/>
              </w:rPr>
              <w:t xml:space="preserve">Dear </w:t>
            </w:r>
            <w:proofErr w:type="spellStart"/>
            <w:r w:rsidRPr="001F7644">
              <w:rPr>
                <w:rFonts w:ascii="Arial Narrow" w:hAnsi="Arial Narrow" w:cs="Arial"/>
                <w:color w:val="222222"/>
                <w:sz w:val="22"/>
                <w:szCs w:val="22"/>
              </w:rPr>
              <w:t>Siate</w:t>
            </w:r>
            <w:proofErr w:type="spellEnd"/>
            <w:r w:rsidRPr="001F7644">
              <w:rPr>
                <w:rFonts w:ascii="Arial Narrow" w:hAnsi="Arial Narrow" w:cs="Arial"/>
                <w:color w:val="222222"/>
                <w:sz w:val="22"/>
                <w:szCs w:val="22"/>
              </w:rPr>
              <w:t xml:space="preserve"> &amp; Members, </w:t>
            </w:r>
            <w:proofErr w:type="spellStart"/>
            <w:r w:rsidR="009B1042">
              <w:rPr>
                <w:rFonts w:ascii="Arial Narrow" w:hAnsi="Arial Narrow" w:cs="Arial"/>
                <w:color w:val="222222"/>
                <w:sz w:val="22"/>
                <w:szCs w:val="22"/>
              </w:rPr>
              <w:t>Zomi</w:t>
            </w:r>
            <w:proofErr w:type="spellEnd"/>
            <w:r w:rsidR="009B1042">
              <w:rPr>
                <w:rFonts w:ascii="Arial Narrow" w:hAnsi="Arial Narrow" w:cs="Arial"/>
                <w:color w:val="222222"/>
                <w:sz w:val="22"/>
                <w:szCs w:val="22"/>
              </w:rPr>
              <w:t xml:space="preserve"> Christian Fellowship Delhi,</w:t>
            </w:r>
          </w:p>
          <w:p w:rsidR="00CF4684" w:rsidRPr="00CF4684" w:rsidRDefault="00CF4684" w:rsidP="001F7644">
            <w:pPr>
              <w:shd w:val="clear" w:color="auto" w:fill="FFFFFF"/>
              <w:rPr>
                <w:rFonts w:ascii="Arial Narrow" w:hAnsi="Arial Narrow" w:cs="Arial"/>
                <w:color w:val="222222"/>
                <w:sz w:val="8"/>
              </w:rPr>
            </w:pPr>
          </w:p>
          <w:p w:rsidR="009B1042" w:rsidRPr="009B1042" w:rsidRDefault="009B1042" w:rsidP="001F7644">
            <w:pPr>
              <w:shd w:val="clear" w:color="auto" w:fill="FFFFFF"/>
              <w:rPr>
                <w:rFonts w:ascii="Arial Narrow" w:hAnsi="Arial Narrow" w:cs="Arial"/>
                <w:color w:val="222222"/>
                <w:sz w:val="2"/>
              </w:rPr>
            </w:pPr>
          </w:p>
          <w:p w:rsidR="001F7644" w:rsidRPr="001F7644" w:rsidRDefault="001F7644" w:rsidP="00055AD9">
            <w:pPr>
              <w:shd w:val="clear" w:color="auto" w:fill="FFFFFF"/>
              <w:jc w:val="both"/>
              <w:rPr>
                <w:rFonts w:ascii="Arial Narrow" w:hAnsi="Arial Narrow" w:cs="Arial"/>
                <w:color w:val="222222"/>
              </w:rPr>
            </w:pPr>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Kum</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khat</w:t>
            </w:r>
            <w:proofErr w:type="spellEnd"/>
            <w:r w:rsidRPr="001F7644">
              <w:rPr>
                <w:rFonts w:ascii="Arial Narrow" w:hAnsi="Arial Narrow" w:cs="Arial"/>
                <w:color w:val="222222"/>
                <w:sz w:val="22"/>
                <w:szCs w:val="22"/>
              </w:rPr>
              <w:t xml:space="preserve"> sung </w:t>
            </w:r>
            <w:proofErr w:type="spellStart"/>
            <w:r w:rsidRPr="001F7644">
              <w:rPr>
                <w:rFonts w:ascii="Arial Narrow" w:hAnsi="Arial Narrow" w:cs="Arial"/>
                <w:color w:val="222222"/>
                <w:sz w:val="22"/>
                <w:szCs w:val="22"/>
              </w:rPr>
              <w:t>khut</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kilen</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kawm</w:t>
            </w:r>
            <w:proofErr w:type="spellEnd"/>
            <w:r w:rsidRPr="001F7644">
              <w:rPr>
                <w:rFonts w:ascii="Arial Narrow" w:hAnsi="Arial Narrow" w:cs="Arial"/>
                <w:color w:val="222222"/>
                <w:sz w:val="22"/>
                <w:szCs w:val="22"/>
              </w:rPr>
              <w:t xml:space="preserve"> a, </w:t>
            </w:r>
            <w:proofErr w:type="spellStart"/>
            <w:r w:rsidRPr="001F7644">
              <w:rPr>
                <w:rFonts w:ascii="Arial Narrow" w:hAnsi="Arial Narrow" w:cs="Arial"/>
                <w:color w:val="222222"/>
                <w:sz w:val="22"/>
                <w:szCs w:val="22"/>
              </w:rPr>
              <w:t>Topa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gam</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ading</w:t>
            </w:r>
            <w:proofErr w:type="spellEnd"/>
            <w:r w:rsidRPr="001F7644">
              <w:rPr>
                <w:rFonts w:ascii="Arial Narrow" w:hAnsi="Arial Narrow" w:cs="Arial"/>
                <w:color w:val="222222"/>
                <w:sz w:val="22"/>
                <w:szCs w:val="22"/>
              </w:rPr>
              <w:t xml:space="preserve"> I </w:t>
            </w:r>
            <w:proofErr w:type="spellStart"/>
            <w:r w:rsidRPr="001F7644">
              <w:rPr>
                <w:rFonts w:ascii="Arial Narrow" w:hAnsi="Arial Narrow" w:cs="Arial"/>
                <w:color w:val="222222"/>
                <w:sz w:val="22"/>
                <w:szCs w:val="22"/>
              </w:rPr>
              <w:t>sepna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Ama</w:t>
            </w:r>
            <w:proofErr w:type="spellEnd"/>
            <w:r w:rsidR="00055AD9">
              <w:rPr>
                <w:rFonts w:ascii="Arial Narrow" w:hAnsi="Arial Narrow" w:cs="Arial"/>
                <w:color w:val="222222"/>
                <w:sz w:val="22"/>
                <w:szCs w:val="22"/>
              </w:rPr>
              <w:t>’</w:t>
            </w:r>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hehpihna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tawh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gahsuah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lungdam</w:t>
            </w:r>
            <w:proofErr w:type="spellEnd"/>
            <w:r w:rsidRPr="001F7644">
              <w:rPr>
                <w:rFonts w:ascii="Arial Narrow" w:hAnsi="Arial Narrow" w:cs="Arial"/>
                <w:color w:val="222222"/>
                <w:sz w:val="22"/>
                <w:szCs w:val="22"/>
              </w:rPr>
              <w:t xml:space="preserve"> I </w:t>
            </w:r>
            <w:proofErr w:type="spellStart"/>
            <w:r w:rsidRPr="001F7644">
              <w:rPr>
                <w:rFonts w:ascii="Arial Narrow" w:hAnsi="Arial Narrow" w:cs="Arial"/>
                <w:color w:val="222222"/>
                <w:sz w:val="22"/>
                <w:szCs w:val="22"/>
              </w:rPr>
              <w:t>ko</w:t>
            </w:r>
            <w:proofErr w:type="spellEnd"/>
            <w:r w:rsidRPr="001F7644">
              <w:rPr>
                <w:rFonts w:ascii="Arial Narrow" w:hAnsi="Arial Narrow" w:cs="Arial"/>
                <w:color w:val="222222"/>
                <w:sz w:val="22"/>
                <w:szCs w:val="22"/>
              </w:rPr>
              <w:t xml:space="preserve"> uh hi. </w:t>
            </w:r>
            <w:proofErr w:type="spellStart"/>
            <w:r w:rsidRPr="001F7644">
              <w:rPr>
                <w:rFonts w:ascii="Arial Narrow" w:hAnsi="Arial Narrow" w:cs="Arial"/>
                <w:color w:val="222222"/>
                <w:sz w:val="22"/>
                <w:szCs w:val="22"/>
              </w:rPr>
              <w:t>Thungetna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leh</w:t>
            </w:r>
            <w:proofErr w:type="spellEnd"/>
            <w:r w:rsidRPr="001F7644">
              <w:rPr>
                <w:rFonts w:ascii="Arial Narrow" w:hAnsi="Arial Narrow" w:cs="Arial"/>
                <w:color w:val="222222"/>
                <w:sz w:val="22"/>
                <w:szCs w:val="22"/>
              </w:rPr>
              <w:t xml:space="preserve"> sum </w:t>
            </w:r>
            <w:proofErr w:type="spellStart"/>
            <w:r w:rsidRPr="001F7644">
              <w:rPr>
                <w:rFonts w:ascii="Arial Narrow" w:hAnsi="Arial Narrow" w:cs="Arial"/>
                <w:color w:val="222222"/>
                <w:sz w:val="22"/>
                <w:szCs w:val="22"/>
              </w:rPr>
              <w:t>leh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pai</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tawh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tha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nong</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piak</w:t>
            </w:r>
            <w:proofErr w:type="spellEnd"/>
            <w:r w:rsidRPr="001F7644">
              <w:rPr>
                <w:rFonts w:ascii="Arial Narrow" w:hAnsi="Arial Narrow" w:cs="Arial"/>
                <w:color w:val="222222"/>
                <w:sz w:val="22"/>
                <w:szCs w:val="22"/>
              </w:rPr>
              <w:t xml:space="preserve"> man un </w:t>
            </w:r>
            <w:proofErr w:type="spellStart"/>
            <w:r w:rsidRPr="001F7644">
              <w:rPr>
                <w:rFonts w:ascii="Arial Narrow" w:hAnsi="Arial Narrow" w:cs="Arial"/>
                <w:color w:val="222222"/>
                <w:sz w:val="22"/>
                <w:szCs w:val="22"/>
              </w:rPr>
              <w:t>hih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ciang</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kitung</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thei</w:t>
            </w:r>
            <w:proofErr w:type="spellEnd"/>
            <w:r w:rsidRPr="001F7644">
              <w:rPr>
                <w:rFonts w:ascii="Arial Narrow" w:hAnsi="Arial Narrow" w:cs="Arial"/>
                <w:color w:val="222222"/>
                <w:sz w:val="22"/>
                <w:szCs w:val="22"/>
              </w:rPr>
              <w:t xml:space="preserve"> hi.</w:t>
            </w:r>
          </w:p>
          <w:p w:rsidR="001F7644" w:rsidRPr="001F7644" w:rsidRDefault="001F7644" w:rsidP="00055AD9">
            <w:pPr>
              <w:shd w:val="clear" w:color="auto" w:fill="FFFFFF"/>
              <w:jc w:val="both"/>
              <w:rPr>
                <w:rFonts w:ascii="Arial Narrow" w:hAnsi="Arial Narrow" w:cs="Arial"/>
                <w:color w:val="222222"/>
              </w:rPr>
            </w:pPr>
            <w:r w:rsidRPr="001F7644">
              <w:rPr>
                <w:rFonts w:ascii="Arial Narrow" w:hAnsi="Arial Narrow" w:cs="Arial"/>
                <w:color w:val="222222"/>
                <w:sz w:val="22"/>
                <w:szCs w:val="22"/>
              </w:rPr>
              <w:t>         </w:t>
            </w:r>
            <w:proofErr w:type="spellStart"/>
            <w:r w:rsidRPr="001F7644">
              <w:rPr>
                <w:rFonts w:ascii="Arial Narrow" w:hAnsi="Arial Narrow" w:cs="Arial"/>
                <w:color w:val="222222"/>
                <w:sz w:val="22"/>
                <w:szCs w:val="22"/>
              </w:rPr>
              <w:t>Krismas</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leh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kumthak</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hong</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tung</w:t>
            </w:r>
            <w:proofErr w:type="spellEnd"/>
            <w:r w:rsidRPr="001F7644">
              <w:rPr>
                <w:rFonts w:ascii="Arial Narrow" w:hAnsi="Arial Narrow" w:cs="Arial"/>
                <w:color w:val="222222"/>
                <w:sz w:val="22"/>
                <w:szCs w:val="22"/>
              </w:rPr>
              <w:t xml:space="preserve"> ding ah, </w:t>
            </w:r>
            <w:proofErr w:type="spellStart"/>
            <w:r w:rsidRPr="001F7644">
              <w:rPr>
                <w:rFonts w:ascii="Arial Narrow" w:hAnsi="Arial Narrow" w:cs="Arial"/>
                <w:color w:val="222222"/>
                <w:sz w:val="22"/>
                <w:szCs w:val="22"/>
              </w:rPr>
              <w:t>hun</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nuam</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lungdam</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takin</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na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zat</w:t>
            </w:r>
            <w:proofErr w:type="spellEnd"/>
            <w:r w:rsidRPr="001F7644">
              <w:rPr>
                <w:rFonts w:ascii="Arial Narrow" w:hAnsi="Arial Narrow" w:cs="Arial"/>
                <w:color w:val="222222"/>
                <w:sz w:val="22"/>
                <w:szCs w:val="22"/>
              </w:rPr>
              <w:t xml:space="preserve"> ding uh </w:t>
            </w:r>
            <w:proofErr w:type="spellStart"/>
            <w:r w:rsidRPr="001F7644">
              <w:rPr>
                <w:rFonts w:ascii="Arial Narrow" w:hAnsi="Arial Narrow" w:cs="Arial"/>
                <w:color w:val="222222"/>
                <w:sz w:val="22"/>
                <w:szCs w:val="22"/>
              </w:rPr>
              <w:t>kong</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deihsak</w:t>
            </w:r>
            <w:proofErr w:type="spellEnd"/>
            <w:r w:rsidRPr="001F7644">
              <w:rPr>
                <w:rFonts w:ascii="Arial Narrow" w:hAnsi="Arial Narrow" w:cs="Arial"/>
                <w:color w:val="222222"/>
                <w:sz w:val="22"/>
                <w:szCs w:val="22"/>
              </w:rPr>
              <w:t xml:space="preserve"> uh hi.</w:t>
            </w:r>
          </w:p>
          <w:p w:rsidR="001F7644" w:rsidRPr="001F7644" w:rsidRDefault="001F7644" w:rsidP="00055AD9">
            <w:pPr>
              <w:shd w:val="clear" w:color="auto" w:fill="FFFFFF"/>
              <w:jc w:val="both"/>
              <w:rPr>
                <w:rFonts w:ascii="Arial Narrow" w:hAnsi="Arial Narrow" w:cs="Arial"/>
                <w:color w:val="222222"/>
              </w:rPr>
            </w:pPr>
            <w:r w:rsidRPr="001F7644">
              <w:rPr>
                <w:rFonts w:ascii="Arial Narrow" w:hAnsi="Arial Narrow" w:cs="Arial"/>
                <w:color w:val="222222"/>
                <w:sz w:val="22"/>
                <w:szCs w:val="22"/>
              </w:rPr>
              <w:t>         </w:t>
            </w:r>
            <w:proofErr w:type="spellStart"/>
            <w:r w:rsidRPr="001F7644">
              <w:rPr>
                <w:rFonts w:ascii="Arial Narrow" w:hAnsi="Arial Narrow" w:cs="Arial"/>
                <w:color w:val="222222"/>
                <w:sz w:val="22"/>
                <w:szCs w:val="22"/>
              </w:rPr>
              <w:t>Topa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Pasian</w:t>
            </w:r>
            <w:proofErr w:type="spellEnd"/>
            <w:r w:rsidRPr="001F7644">
              <w:rPr>
                <w:rFonts w:ascii="Arial Narrow" w:hAnsi="Arial Narrow" w:cs="Arial"/>
                <w:color w:val="222222"/>
                <w:sz w:val="22"/>
                <w:szCs w:val="22"/>
              </w:rPr>
              <w:t xml:space="preserve"> in </w:t>
            </w:r>
            <w:proofErr w:type="spellStart"/>
            <w:r w:rsidRPr="001F7644">
              <w:rPr>
                <w:rFonts w:ascii="Arial Narrow" w:hAnsi="Arial Narrow" w:cs="Arial"/>
                <w:color w:val="222222"/>
                <w:sz w:val="22"/>
                <w:szCs w:val="22"/>
              </w:rPr>
              <w:t>Ama</w:t>
            </w:r>
            <w:proofErr w:type="spellEnd"/>
            <w:r w:rsidR="00055AD9">
              <w:rPr>
                <w:rFonts w:ascii="Arial Narrow" w:hAnsi="Arial Narrow" w:cs="Arial"/>
                <w:color w:val="222222"/>
                <w:sz w:val="22"/>
                <w:szCs w:val="22"/>
              </w:rPr>
              <w:t>’</w:t>
            </w:r>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Nopna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leh</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lungdamna</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hong</w:t>
            </w:r>
            <w:proofErr w:type="spellEnd"/>
            <w:r w:rsidRPr="001F7644">
              <w:rPr>
                <w:rFonts w:ascii="Arial Narrow" w:hAnsi="Arial Narrow" w:cs="Arial"/>
                <w:color w:val="222222"/>
                <w:sz w:val="22"/>
                <w:szCs w:val="22"/>
              </w:rPr>
              <w:t xml:space="preserve"> </w:t>
            </w:r>
            <w:proofErr w:type="spellStart"/>
            <w:r w:rsidRPr="001F7644">
              <w:rPr>
                <w:rFonts w:ascii="Arial Narrow" w:hAnsi="Arial Narrow" w:cs="Arial"/>
                <w:color w:val="222222"/>
                <w:sz w:val="22"/>
                <w:szCs w:val="22"/>
              </w:rPr>
              <w:t>pia</w:t>
            </w:r>
            <w:proofErr w:type="spellEnd"/>
            <w:r w:rsidRPr="001F7644">
              <w:rPr>
                <w:rFonts w:ascii="Arial Narrow" w:hAnsi="Arial Narrow" w:cs="Arial"/>
                <w:color w:val="222222"/>
                <w:sz w:val="22"/>
                <w:szCs w:val="22"/>
              </w:rPr>
              <w:t xml:space="preserve"> hen!</w:t>
            </w:r>
          </w:p>
          <w:p w:rsidR="001F7644" w:rsidRPr="001F7644" w:rsidRDefault="001F7644" w:rsidP="00055AD9">
            <w:pPr>
              <w:shd w:val="clear" w:color="auto" w:fill="FFFFFF"/>
              <w:jc w:val="both"/>
              <w:rPr>
                <w:rFonts w:ascii="Arial Narrow" w:hAnsi="Arial Narrow" w:cs="Arial"/>
                <w:color w:val="222222"/>
              </w:rPr>
            </w:pPr>
          </w:p>
          <w:p w:rsidR="001F7644" w:rsidRDefault="001F7644" w:rsidP="001F7644">
            <w:pPr>
              <w:shd w:val="clear" w:color="auto" w:fill="FFFFFF"/>
              <w:rPr>
                <w:rFonts w:ascii="Arial Narrow" w:hAnsi="Arial Narrow" w:cs="Arial"/>
                <w:color w:val="222222"/>
              </w:rPr>
            </w:pPr>
            <w:proofErr w:type="spellStart"/>
            <w:r w:rsidRPr="001F7644">
              <w:rPr>
                <w:rFonts w:ascii="Arial Narrow" w:hAnsi="Arial Narrow" w:cs="Arial"/>
                <w:color w:val="222222"/>
                <w:sz w:val="22"/>
                <w:szCs w:val="22"/>
              </w:rPr>
              <w:t>J.M.Paupu</w:t>
            </w:r>
            <w:proofErr w:type="spellEnd"/>
            <w:r w:rsidRPr="001F7644">
              <w:rPr>
                <w:rFonts w:ascii="Arial Narrow" w:hAnsi="Arial Narrow" w:cs="Arial"/>
                <w:color w:val="222222"/>
                <w:sz w:val="22"/>
                <w:szCs w:val="22"/>
              </w:rPr>
              <w:t xml:space="preserve"> &amp; </w:t>
            </w:r>
            <w:proofErr w:type="spellStart"/>
            <w:r w:rsidRPr="001F7644">
              <w:rPr>
                <w:rFonts w:ascii="Arial Narrow" w:hAnsi="Arial Narrow" w:cs="Arial"/>
                <w:color w:val="222222"/>
                <w:sz w:val="22"/>
                <w:szCs w:val="22"/>
              </w:rPr>
              <w:t>Dimnu</w:t>
            </w:r>
            <w:proofErr w:type="spellEnd"/>
            <w:r w:rsidR="00CF4684">
              <w:rPr>
                <w:rFonts w:ascii="Arial Narrow" w:hAnsi="Arial Narrow" w:cs="Arial"/>
                <w:color w:val="222222"/>
                <w:sz w:val="22"/>
                <w:szCs w:val="22"/>
              </w:rPr>
              <w:t xml:space="preserve">, </w:t>
            </w:r>
            <w:proofErr w:type="spellStart"/>
            <w:r w:rsidR="00CF4684">
              <w:rPr>
                <w:rFonts w:ascii="Arial Narrow" w:hAnsi="Arial Narrow" w:cs="Arial"/>
                <w:color w:val="222222"/>
                <w:sz w:val="22"/>
                <w:szCs w:val="22"/>
              </w:rPr>
              <w:t>Elim</w:t>
            </w:r>
            <w:proofErr w:type="spellEnd"/>
            <w:r w:rsidR="00CF4684">
              <w:rPr>
                <w:rFonts w:ascii="Arial Narrow" w:hAnsi="Arial Narrow" w:cs="Arial"/>
                <w:color w:val="222222"/>
                <w:sz w:val="22"/>
                <w:szCs w:val="22"/>
              </w:rPr>
              <w:t xml:space="preserve"> Resource Centre</w:t>
            </w:r>
          </w:p>
          <w:p w:rsidR="009B1042" w:rsidRDefault="009B1042" w:rsidP="009B1042">
            <w:pPr>
              <w:jc w:val="center"/>
              <w:rPr>
                <w:rFonts w:ascii="Arial Narrow" w:hAnsi="Arial Narrow" w:cs="Arial"/>
                <w:b/>
                <w:color w:val="222222"/>
                <w:shd w:val="clear" w:color="auto" w:fill="FFFFFF"/>
              </w:rPr>
            </w:pPr>
          </w:p>
          <w:p w:rsidR="009B1042" w:rsidRPr="001F7644" w:rsidRDefault="009B1042" w:rsidP="009B1042">
            <w:pPr>
              <w:jc w:val="center"/>
              <w:rPr>
                <w:rFonts w:ascii="Arial Narrow" w:hAnsi="Arial Narrow"/>
                <w:b/>
              </w:rPr>
            </w:pPr>
            <w:r w:rsidRPr="001F7644">
              <w:rPr>
                <w:rFonts w:ascii="Arial Narrow" w:hAnsi="Arial Narrow" w:cs="Arial"/>
                <w:b/>
                <w:color w:val="222222"/>
                <w:sz w:val="22"/>
                <w:szCs w:val="22"/>
                <w:shd w:val="clear" w:color="auto" w:fill="FFFFFF"/>
              </w:rPr>
              <w:t>CHRISTMAS GREETINGS</w:t>
            </w:r>
          </w:p>
          <w:p w:rsidR="009B1042" w:rsidRDefault="009B1042" w:rsidP="001F7644">
            <w:pPr>
              <w:shd w:val="clear" w:color="auto" w:fill="FFFFFF"/>
              <w:rPr>
                <w:rFonts w:ascii="Arial Narrow" w:hAnsi="Arial Narrow" w:cs="Arial"/>
                <w:color w:val="222222"/>
              </w:rPr>
            </w:pPr>
            <w:r>
              <w:rPr>
                <w:rFonts w:ascii="Arial Narrow" w:hAnsi="Arial Narrow" w:cs="Arial"/>
                <w:color w:val="222222"/>
                <w:sz w:val="22"/>
                <w:szCs w:val="22"/>
              </w:rPr>
              <w:t xml:space="preserve">ZCF </w:t>
            </w:r>
            <w:proofErr w:type="spellStart"/>
            <w:r>
              <w:rPr>
                <w:rFonts w:ascii="Arial Narrow" w:hAnsi="Arial Narrow" w:cs="Arial"/>
                <w:color w:val="222222"/>
                <w:sz w:val="22"/>
                <w:szCs w:val="22"/>
              </w:rPr>
              <w:t>Memberste</w:t>
            </w:r>
            <w:proofErr w:type="spellEnd"/>
            <w:r>
              <w:rPr>
                <w:rFonts w:ascii="Arial Narrow" w:hAnsi="Arial Narrow" w:cs="Arial"/>
                <w:color w:val="222222"/>
                <w:sz w:val="22"/>
                <w:szCs w:val="22"/>
              </w:rPr>
              <w:t>,</w:t>
            </w:r>
          </w:p>
          <w:p w:rsidR="00CF4684" w:rsidRPr="00CF4684" w:rsidRDefault="00CF4684" w:rsidP="001F7644">
            <w:pPr>
              <w:shd w:val="clear" w:color="auto" w:fill="FFFFFF"/>
              <w:rPr>
                <w:rFonts w:ascii="Arial Narrow" w:hAnsi="Arial Narrow" w:cs="Arial"/>
                <w:color w:val="222222"/>
                <w:sz w:val="6"/>
              </w:rPr>
            </w:pPr>
          </w:p>
          <w:p w:rsidR="001F7644" w:rsidRPr="00D545D9" w:rsidRDefault="009B1042" w:rsidP="009B1042">
            <w:pPr>
              <w:jc w:val="both"/>
              <w:rPr>
                <w:rFonts w:ascii="Lucida Handwriting" w:hAnsi="Lucida Handwriting"/>
                <w:b/>
                <w:i/>
                <w:sz w:val="20"/>
                <w:szCs w:val="20"/>
              </w:rPr>
            </w:pPr>
            <w:r>
              <w:rPr>
                <w:rFonts w:ascii="Arial Narrow" w:hAnsi="Arial Narrow"/>
                <w:sz w:val="22"/>
                <w:szCs w:val="22"/>
              </w:rPr>
              <w:t xml:space="preserve">           </w:t>
            </w:r>
            <w:proofErr w:type="spellStart"/>
            <w:r w:rsidRPr="009B1042">
              <w:rPr>
                <w:rFonts w:ascii="Arial Narrow" w:hAnsi="Arial Narrow"/>
                <w:sz w:val="22"/>
                <w:szCs w:val="22"/>
              </w:rPr>
              <w:t>Kuama</w:t>
            </w:r>
            <w:r>
              <w:rPr>
                <w:rFonts w:ascii="Arial Narrow" w:hAnsi="Arial Narrow"/>
                <w:sz w:val="22"/>
                <w:szCs w:val="22"/>
              </w:rPr>
              <w:t>h</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peuh</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na</w:t>
            </w:r>
            <w:proofErr w:type="spellEnd"/>
            <w:r w:rsidRPr="009B1042">
              <w:rPr>
                <w:rFonts w:ascii="Arial Narrow" w:hAnsi="Arial Narrow"/>
                <w:sz w:val="22"/>
                <w:szCs w:val="22"/>
              </w:rPr>
              <w:t xml:space="preserve"> dam ding uh </w:t>
            </w:r>
            <w:proofErr w:type="spellStart"/>
            <w:r>
              <w:rPr>
                <w:rFonts w:ascii="Arial Narrow" w:hAnsi="Arial Narrow"/>
                <w:sz w:val="22"/>
                <w:szCs w:val="22"/>
              </w:rPr>
              <w:t>h</w:t>
            </w:r>
            <w:r w:rsidRPr="009B1042">
              <w:rPr>
                <w:rFonts w:ascii="Arial Narrow" w:hAnsi="Arial Narrow"/>
                <w:sz w:val="22"/>
                <w:szCs w:val="22"/>
              </w:rPr>
              <w:t>ong</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lamen</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ing</w:t>
            </w:r>
            <w:proofErr w:type="spellEnd"/>
            <w:r w:rsidRPr="009B1042">
              <w:rPr>
                <w:rFonts w:ascii="Arial Narrow" w:hAnsi="Arial Narrow"/>
                <w:sz w:val="22"/>
                <w:szCs w:val="22"/>
              </w:rPr>
              <w:t>. </w:t>
            </w:r>
            <w:proofErr w:type="spellStart"/>
            <w:r w:rsidRPr="009B1042">
              <w:rPr>
                <w:rFonts w:ascii="Arial Narrow" w:hAnsi="Arial Narrow"/>
                <w:sz w:val="22"/>
                <w:szCs w:val="22"/>
              </w:rPr>
              <w:t>Pawlpi</w:t>
            </w:r>
            <w:proofErr w:type="spellEnd"/>
            <w:r w:rsidRPr="009B1042">
              <w:rPr>
                <w:rFonts w:ascii="Arial Narrow" w:hAnsi="Arial Narrow"/>
                <w:sz w:val="22"/>
                <w:szCs w:val="22"/>
              </w:rPr>
              <w:t xml:space="preserve"> mite </w:t>
            </w:r>
            <w:proofErr w:type="spellStart"/>
            <w:r w:rsidRPr="009B1042">
              <w:rPr>
                <w:rFonts w:ascii="Arial Narrow" w:hAnsi="Arial Narrow"/>
                <w:sz w:val="22"/>
                <w:szCs w:val="22"/>
              </w:rPr>
              <w:t>lungdamna</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leh</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sepkhawmna</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khut</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taklam</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tawh</w:t>
            </w:r>
            <w:proofErr w:type="spellEnd"/>
            <w:r>
              <w:rPr>
                <w:rFonts w:ascii="Arial Narrow" w:hAnsi="Arial Narrow"/>
                <w:sz w:val="22"/>
                <w:szCs w:val="22"/>
              </w:rPr>
              <w:t xml:space="preserve"> </w:t>
            </w:r>
            <w:r w:rsidRPr="009B1042">
              <w:rPr>
                <w:rFonts w:ascii="Arial Narrow" w:hAnsi="Arial Narrow"/>
                <w:sz w:val="22"/>
                <w:szCs w:val="22"/>
              </w:rPr>
              <w:t xml:space="preserve">KHRISMAS </w:t>
            </w:r>
            <w:proofErr w:type="spellStart"/>
            <w:r w:rsidRPr="009B1042">
              <w:rPr>
                <w:rFonts w:ascii="Arial Narrow" w:hAnsi="Arial Narrow"/>
                <w:sz w:val="22"/>
                <w:szCs w:val="22"/>
              </w:rPr>
              <w:t>leh</w:t>
            </w:r>
            <w:proofErr w:type="spellEnd"/>
            <w:r w:rsidRPr="009B1042">
              <w:rPr>
                <w:rFonts w:ascii="Arial Narrow" w:hAnsi="Arial Narrow"/>
                <w:sz w:val="22"/>
                <w:szCs w:val="22"/>
              </w:rPr>
              <w:t xml:space="preserve"> KUMTHAK </w:t>
            </w:r>
            <w:proofErr w:type="spellStart"/>
            <w:r w:rsidRPr="009B1042">
              <w:rPr>
                <w:rFonts w:ascii="Arial Narrow" w:hAnsi="Arial Narrow"/>
                <w:sz w:val="22"/>
                <w:szCs w:val="22"/>
              </w:rPr>
              <w:t>chibai</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kong</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buk</w:t>
            </w:r>
            <w:proofErr w:type="spellEnd"/>
            <w:r w:rsidRPr="009B1042">
              <w:rPr>
                <w:rFonts w:ascii="Arial Narrow" w:hAnsi="Arial Narrow"/>
                <w:sz w:val="22"/>
                <w:szCs w:val="22"/>
              </w:rPr>
              <w:t xml:space="preserve"> hi. </w:t>
            </w:r>
            <w:proofErr w:type="spellStart"/>
            <w:r w:rsidRPr="009B1042">
              <w:rPr>
                <w:rFonts w:ascii="Arial Narrow" w:hAnsi="Arial Narrow"/>
                <w:sz w:val="22"/>
                <w:szCs w:val="22"/>
              </w:rPr>
              <w:t>Pasian</w:t>
            </w:r>
            <w:proofErr w:type="spellEnd"/>
            <w:r w:rsidRPr="009B1042">
              <w:rPr>
                <w:rFonts w:ascii="Arial Narrow" w:hAnsi="Arial Narrow"/>
                <w:sz w:val="22"/>
                <w:szCs w:val="22"/>
              </w:rPr>
              <w:t xml:space="preserve"> </w:t>
            </w:r>
            <w:r>
              <w:rPr>
                <w:rFonts w:ascii="Arial Narrow" w:hAnsi="Arial Narrow"/>
                <w:sz w:val="22"/>
                <w:szCs w:val="22"/>
              </w:rPr>
              <w:t xml:space="preserve">in </w:t>
            </w:r>
            <w:proofErr w:type="spellStart"/>
            <w:r w:rsidRPr="009B1042">
              <w:rPr>
                <w:rFonts w:ascii="Arial Narrow" w:hAnsi="Arial Narrow"/>
                <w:sz w:val="22"/>
                <w:szCs w:val="22"/>
              </w:rPr>
              <w:t>Khrismas</w:t>
            </w:r>
            <w:proofErr w:type="spellEnd"/>
            <w:r w:rsidRPr="009B1042">
              <w:rPr>
                <w:rFonts w:ascii="Arial Narrow" w:hAnsi="Arial Narrow"/>
                <w:sz w:val="22"/>
                <w:szCs w:val="22"/>
              </w:rPr>
              <w:t xml:space="preserve"> </w:t>
            </w:r>
            <w:proofErr w:type="gramStart"/>
            <w:r w:rsidRPr="009B1042">
              <w:rPr>
                <w:rFonts w:ascii="Arial Narrow" w:hAnsi="Arial Narrow"/>
                <w:sz w:val="22"/>
                <w:szCs w:val="22"/>
              </w:rPr>
              <w:t>a</w:t>
            </w:r>
            <w:r>
              <w:rPr>
                <w:rFonts w:ascii="Arial Narrow" w:hAnsi="Arial Narrow"/>
                <w:sz w:val="22"/>
                <w:szCs w:val="22"/>
              </w:rPr>
              <w:t xml:space="preserve"> </w:t>
            </w:r>
            <w:r w:rsidRPr="009B1042">
              <w:rPr>
                <w:rFonts w:ascii="Arial Narrow" w:hAnsi="Arial Narrow"/>
                <w:sz w:val="22"/>
                <w:szCs w:val="22"/>
              </w:rPr>
              <w:t> </w:t>
            </w:r>
            <w:proofErr w:type="spellStart"/>
            <w:r w:rsidRPr="009B1042">
              <w:rPr>
                <w:rFonts w:ascii="Arial Narrow" w:hAnsi="Arial Narrow"/>
                <w:sz w:val="22"/>
                <w:szCs w:val="22"/>
              </w:rPr>
              <w:t>manpha</w:t>
            </w:r>
            <w:proofErr w:type="spellEnd"/>
            <w:proofErr w:type="gramEnd"/>
            <w:r w:rsidRPr="009B1042">
              <w:rPr>
                <w:rFonts w:ascii="Arial Narrow" w:hAnsi="Arial Narrow"/>
                <w:sz w:val="22"/>
                <w:szCs w:val="22"/>
              </w:rPr>
              <w:t xml:space="preserve"> </w:t>
            </w:r>
            <w:proofErr w:type="spellStart"/>
            <w:r w:rsidRPr="009B1042">
              <w:rPr>
                <w:rFonts w:ascii="Arial Narrow" w:hAnsi="Arial Narrow"/>
                <w:sz w:val="22"/>
                <w:szCs w:val="22"/>
              </w:rPr>
              <w:t>thei</w:t>
            </w:r>
            <w:proofErr w:type="spellEnd"/>
            <w:r w:rsidRPr="009B1042">
              <w:rPr>
                <w:rFonts w:ascii="Arial Narrow" w:hAnsi="Arial Narrow"/>
                <w:sz w:val="22"/>
                <w:szCs w:val="22"/>
              </w:rPr>
              <w:t xml:space="preserve"> bang pen in </w:t>
            </w:r>
            <w:proofErr w:type="spellStart"/>
            <w:r>
              <w:rPr>
                <w:rFonts w:ascii="Arial Narrow" w:hAnsi="Arial Narrow"/>
                <w:sz w:val="22"/>
                <w:szCs w:val="22"/>
              </w:rPr>
              <w:t>h</w:t>
            </w:r>
            <w:r w:rsidRPr="009B1042">
              <w:rPr>
                <w:rFonts w:ascii="Arial Narrow" w:hAnsi="Arial Narrow"/>
                <w:sz w:val="22"/>
                <w:szCs w:val="22"/>
              </w:rPr>
              <w:t>ong</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zangsak</w:t>
            </w:r>
            <w:proofErr w:type="spellEnd"/>
            <w:r w:rsidRPr="009B1042">
              <w:rPr>
                <w:rFonts w:ascii="Arial Narrow" w:hAnsi="Arial Narrow"/>
                <w:sz w:val="22"/>
                <w:szCs w:val="22"/>
              </w:rPr>
              <w:t xml:space="preserve"> hen la, KUMTHAK ah</w:t>
            </w:r>
            <w:r>
              <w:rPr>
                <w:rFonts w:ascii="Arial Narrow" w:hAnsi="Arial Narrow"/>
                <w:sz w:val="22"/>
                <w:szCs w:val="22"/>
              </w:rPr>
              <w:t xml:space="preserve"> </w:t>
            </w:r>
            <w:r w:rsidRPr="009B1042">
              <w:rPr>
                <w:rFonts w:ascii="Arial Narrow" w:hAnsi="Arial Narrow"/>
                <w:sz w:val="22"/>
                <w:szCs w:val="22"/>
              </w:rPr>
              <w:t> </w:t>
            </w:r>
            <w:proofErr w:type="spellStart"/>
            <w:r w:rsidRPr="009B1042">
              <w:rPr>
                <w:rFonts w:ascii="Arial Narrow" w:hAnsi="Arial Narrow"/>
                <w:sz w:val="22"/>
                <w:szCs w:val="22"/>
              </w:rPr>
              <w:t>kalsang</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suan</w:t>
            </w:r>
            <w:proofErr w:type="spellEnd"/>
            <w:r w:rsidRPr="009B1042">
              <w:rPr>
                <w:rFonts w:ascii="Arial Narrow" w:hAnsi="Arial Narrow"/>
                <w:sz w:val="22"/>
                <w:szCs w:val="22"/>
              </w:rPr>
              <w:t xml:space="preserve"> a </w:t>
            </w:r>
            <w:proofErr w:type="spellStart"/>
            <w:r w:rsidRPr="009B1042">
              <w:rPr>
                <w:rFonts w:ascii="Arial Narrow" w:hAnsi="Arial Narrow"/>
                <w:sz w:val="22"/>
                <w:szCs w:val="22"/>
              </w:rPr>
              <w:t>Topa</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gam</w:t>
            </w:r>
            <w:proofErr w:type="spellEnd"/>
            <w:r w:rsidRPr="009B1042">
              <w:rPr>
                <w:rFonts w:ascii="Arial Narrow" w:hAnsi="Arial Narrow"/>
                <w:sz w:val="22"/>
                <w:szCs w:val="22"/>
              </w:rPr>
              <w:t xml:space="preserve"> ding la </w:t>
            </w:r>
            <w:proofErr w:type="spellStart"/>
            <w:r w:rsidRPr="009B1042">
              <w:rPr>
                <w:rFonts w:ascii="Arial Narrow" w:hAnsi="Arial Narrow"/>
                <w:sz w:val="22"/>
                <w:szCs w:val="22"/>
              </w:rPr>
              <w:t>thei</w:t>
            </w:r>
            <w:proofErr w:type="spellEnd"/>
            <w:r w:rsidRPr="009B1042">
              <w:rPr>
                <w:rFonts w:ascii="Arial Narrow" w:hAnsi="Arial Narrow"/>
                <w:sz w:val="22"/>
                <w:szCs w:val="22"/>
              </w:rPr>
              <w:t xml:space="preserve"> ding in </w:t>
            </w:r>
            <w:proofErr w:type="spellStart"/>
            <w:r w:rsidRPr="009B1042">
              <w:rPr>
                <w:rFonts w:ascii="Arial Narrow" w:hAnsi="Arial Narrow"/>
                <w:sz w:val="22"/>
                <w:szCs w:val="22"/>
              </w:rPr>
              <w:t>thupha</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hong</w:t>
            </w:r>
            <w:proofErr w:type="spellEnd"/>
            <w:r w:rsidRPr="009B1042">
              <w:rPr>
                <w:rFonts w:ascii="Arial Narrow" w:hAnsi="Arial Narrow"/>
                <w:sz w:val="22"/>
                <w:szCs w:val="22"/>
              </w:rPr>
              <w:t xml:space="preserve"> </w:t>
            </w:r>
            <w:proofErr w:type="spellStart"/>
            <w:r w:rsidRPr="009B1042">
              <w:rPr>
                <w:rFonts w:ascii="Arial Narrow" w:hAnsi="Arial Narrow"/>
                <w:sz w:val="22"/>
                <w:szCs w:val="22"/>
              </w:rPr>
              <w:t>pia</w:t>
            </w:r>
            <w:proofErr w:type="spellEnd"/>
            <w:r>
              <w:rPr>
                <w:rFonts w:ascii="Arial Narrow" w:hAnsi="Arial Narrow"/>
                <w:sz w:val="22"/>
                <w:szCs w:val="22"/>
              </w:rPr>
              <w:t xml:space="preserve"> </w:t>
            </w:r>
            <w:proofErr w:type="spellStart"/>
            <w:r w:rsidRPr="009B1042">
              <w:rPr>
                <w:rFonts w:ascii="Arial Narrow" w:hAnsi="Arial Narrow"/>
                <w:sz w:val="22"/>
                <w:szCs w:val="22"/>
              </w:rPr>
              <w:t>ta</w:t>
            </w:r>
            <w:proofErr w:type="spellEnd"/>
            <w:r w:rsidRPr="009B1042">
              <w:rPr>
                <w:rFonts w:ascii="Arial Narrow" w:hAnsi="Arial Narrow"/>
                <w:sz w:val="22"/>
                <w:szCs w:val="22"/>
              </w:rPr>
              <w:t xml:space="preserve"> hen.</w:t>
            </w:r>
            <w:r w:rsidRPr="009B1042">
              <w:rPr>
                <w:rFonts w:ascii="Arial Narrow" w:hAnsi="Arial Narrow"/>
                <w:sz w:val="22"/>
                <w:szCs w:val="22"/>
              </w:rPr>
              <w:br/>
            </w:r>
            <w:r w:rsidRPr="009B1042">
              <w:rPr>
                <w:rFonts w:ascii="Arial Narrow" w:hAnsi="Arial Narrow"/>
                <w:sz w:val="22"/>
                <w:szCs w:val="22"/>
              </w:rPr>
              <w:br/>
              <w:t> </w:t>
            </w:r>
            <w:r>
              <w:rPr>
                <w:rFonts w:ascii="Arial Narrow" w:hAnsi="Arial Narrow"/>
                <w:sz w:val="22"/>
                <w:szCs w:val="22"/>
              </w:rPr>
              <w:t xml:space="preserve">Rev </w:t>
            </w:r>
            <w:proofErr w:type="spellStart"/>
            <w:r>
              <w:rPr>
                <w:rFonts w:ascii="Arial Narrow" w:hAnsi="Arial Narrow"/>
                <w:sz w:val="22"/>
                <w:szCs w:val="22"/>
              </w:rPr>
              <w:t>Neng</w:t>
            </w:r>
            <w:proofErr w:type="spellEnd"/>
            <w:r>
              <w:rPr>
                <w:rFonts w:ascii="Arial Narrow" w:hAnsi="Arial Narrow"/>
                <w:sz w:val="22"/>
                <w:szCs w:val="22"/>
              </w:rPr>
              <w:t xml:space="preserve"> </w:t>
            </w:r>
            <w:proofErr w:type="spellStart"/>
            <w:r>
              <w:rPr>
                <w:rFonts w:ascii="Arial Narrow" w:hAnsi="Arial Narrow"/>
                <w:sz w:val="22"/>
                <w:szCs w:val="22"/>
              </w:rPr>
              <w:t>Za</w:t>
            </w:r>
            <w:proofErr w:type="spellEnd"/>
            <w:r>
              <w:rPr>
                <w:rFonts w:ascii="Arial Narrow" w:hAnsi="Arial Narrow"/>
                <w:sz w:val="22"/>
                <w:szCs w:val="22"/>
              </w:rPr>
              <w:t xml:space="preserve"> </w:t>
            </w:r>
            <w:proofErr w:type="spellStart"/>
            <w:r>
              <w:rPr>
                <w:rFonts w:ascii="Arial Narrow" w:hAnsi="Arial Narrow"/>
                <w:sz w:val="22"/>
                <w:szCs w:val="22"/>
              </w:rPr>
              <w:t>Khup</w:t>
            </w:r>
            <w:proofErr w:type="spellEnd"/>
            <w:r>
              <w:rPr>
                <w:rFonts w:ascii="Arial Narrow" w:hAnsi="Arial Narrow"/>
                <w:sz w:val="22"/>
                <w:szCs w:val="22"/>
              </w:rPr>
              <w:t>, NECTAR</w:t>
            </w:r>
          </w:p>
        </w:tc>
        <w:tc>
          <w:tcPr>
            <w:tcW w:w="5085" w:type="dxa"/>
          </w:tcPr>
          <w:p w:rsidR="001F7644" w:rsidRPr="001F7644" w:rsidRDefault="00BD0DA5" w:rsidP="00B15A15">
            <w:pPr>
              <w:jc w:val="both"/>
              <w:rPr>
                <w:rStyle w:val="menusub"/>
                <w:rFonts w:ascii="Arial Narrow" w:hAnsi="Arial Narrow"/>
              </w:rPr>
            </w:pPr>
            <w:r w:rsidRPr="008D2DB1">
              <w:rPr>
                <w:rFonts w:ascii="Arial Narrow" w:hAnsi="Arial Narrow"/>
                <w:b/>
                <w:sz w:val="22"/>
                <w:szCs w:val="22"/>
              </w:rPr>
              <w:t>Today’s Verse</w:t>
            </w:r>
            <w:r w:rsidR="004C60B5">
              <w:rPr>
                <w:rFonts w:ascii="Arial Narrow" w:hAnsi="Arial Narrow"/>
                <w:b/>
                <w:sz w:val="22"/>
                <w:szCs w:val="22"/>
              </w:rPr>
              <w:t xml:space="preserve">: </w:t>
            </w:r>
            <w:r w:rsidR="001F7644">
              <w:rPr>
                <w:rFonts w:ascii="Arial Narrow" w:hAnsi="Arial Narrow"/>
                <w:b/>
                <w:sz w:val="22"/>
                <w:szCs w:val="22"/>
              </w:rPr>
              <w:t xml:space="preserve">Luka 2:11- </w:t>
            </w:r>
            <w:proofErr w:type="spellStart"/>
            <w:r w:rsidR="001F7644" w:rsidRPr="001F7644">
              <w:rPr>
                <w:rStyle w:val="tnom"/>
                <w:rFonts w:ascii="Arial Narrow" w:hAnsi="Arial Narrow"/>
              </w:rPr>
              <w:t>Tuni</w:t>
            </w:r>
            <w:proofErr w:type="spellEnd"/>
            <w:r w:rsidR="001F7644" w:rsidRPr="001F7644">
              <w:rPr>
                <w:rStyle w:val="tnom"/>
                <w:rFonts w:ascii="Arial Narrow" w:hAnsi="Arial Narrow"/>
              </w:rPr>
              <w:t xml:space="preserve">-in David </w:t>
            </w:r>
            <w:proofErr w:type="spellStart"/>
            <w:r w:rsidR="001F7644" w:rsidRPr="001F7644">
              <w:rPr>
                <w:rStyle w:val="tnom"/>
                <w:rFonts w:ascii="Arial Narrow" w:hAnsi="Arial Narrow"/>
              </w:rPr>
              <w:t>khuapi</w:t>
            </w:r>
            <w:proofErr w:type="spellEnd"/>
            <w:r w:rsidR="001F7644" w:rsidRPr="001F7644">
              <w:rPr>
                <w:rStyle w:val="tnom"/>
                <w:rFonts w:ascii="Arial Narrow" w:hAnsi="Arial Narrow"/>
              </w:rPr>
              <w:t xml:space="preserve"> </w:t>
            </w:r>
            <w:proofErr w:type="spellStart"/>
            <w:r w:rsidR="001F7644" w:rsidRPr="001F7644">
              <w:rPr>
                <w:rStyle w:val="tnom"/>
                <w:rFonts w:ascii="Arial Narrow" w:hAnsi="Arial Narrow"/>
              </w:rPr>
              <w:t>sungah</w:t>
            </w:r>
            <w:proofErr w:type="spellEnd"/>
            <w:r w:rsidR="001F7644" w:rsidRPr="001F7644">
              <w:rPr>
                <w:rStyle w:val="tnom"/>
                <w:rFonts w:ascii="Arial Narrow" w:hAnsi="Arial Narrow"/>
              </w:rPr>
              <w:t xml:space="preserve">, note a </w:t>
            </w:r>
            <w:proofErr w:type="spellStart"/>
            <w:r w:rsidR="001F7644" w:rsidRPr="001F7644">
              <w:rPr>
                <w:rStyle w:val="tnom"/>
                <w:rFonts w:ascii="Arial Narrow" w:hAnsi="Arial Narrow"/>
              </w:rPr>
              <w:t>hong</w:t>
            </w:r>
            <w:proofErr w:type="spellEnd"/>
            <w:r w:rsidR="001F7644" w:rsidRPr="001F7644">
              <w:rPr>
                <w:rStyle w:val="tnom"/>
                <w:rFonts w:ascii="Arial Narrow" w:hAnsi="Arial Narrow"/>
              </w:rPr>
              <w:t xml:space="preserve"> </w:t>
            </w:r>
            <w:proofErr w:type="spellStart"/>
            <w:r w:rsidR="001F7644" w:rsidRPr="001F7644">
              <w:rPr>
                <w:rStyle w:val="tnom"/>
                <w:rFonts w:ascii="Arial Narrow" w:hAnsi="Arial Narrow"/>
              </w:rPr>
              <w:t>honkhia</w:t>
            </w:r>
            <w:proofErr w:type="spellEnd"/>
            <w:r w:rsidR="001F7644" w:rsidRPr="001F7644">
              <w:rPr>
                <w:rStyle w:val="tnom"/>
                <w:rFonts w:ascii="Arial Narrow" w:hAnsi="Arial Narrow"/>
              </w:rPr>
              <w:t xml:space="preserve"> ding </w:t>
            </w:r>
            <w:proofErr w:type="spellStart"/>
            <w:r w:rsidR="001F7644" w:rsidRPr="001F7644">
              <w:rPr>
                <w:rStyle w:val="tnom"/>
                <w:rFonts w:ascii="Arial Narrow" w:hAnsi="Arial Narrow"/>
              </w:rPr>
              <w:t>Khrih</w:t>
            </w:r>
            <w:proofErr w:type="spellEnd"/>
            <w:r w:rsidR="001F7644" w:rsidRPr="001F7644">
              <w:rPr>
                <w:rStyle w:val="tnom"/>
                <w:rFonts w:ascii="Arial Narrow" w:hAnsi="Arial Narrow"/>
              </w:rPr>
              <w:t xml:space="preserve"> </w:t>
            </w:r>
            <w:proofErr w:type="spellStart"/>
            <w:r w:rsidR="001F7644" w:rsidRPr="001F7644">
              <w:rPr>
                <w:rStyle w:val="tnom"/>
                <w:rFonts w:ascii="Arial Narrow" w:hAnsi="Arial Narrow"/>
              </w:rPr>
              <w:t>Topa</w:t>
            </w:r>
            <w:proofErr w:type="spellEnd"/>
            <w:r w:rsidR="001F7644" w:rsidRPr="001F7644">
              <w:rPr>
                <w:rStyle w:val="tnom"/>
                <w:rFonts w:ascii="Arial Narrow" w:hAnsi="Arial Narrow"/>
              </w:rPr>
              <w:t xml:space="preserve"> a </w:t>
            </w:r>
            <w:proofErr w:type="spellStart"/>
            <w:r w:rsidR="001F7644" w:rsidRPr="001F7644">
              <w:rPr>
                <w:rStyle w:val="tnom"/>
                <w:rFonts w:ascii="Arial Narrow" w:hAnsi="Arial Narrow"/>
              </w:rPr>
              <w:t>suak</w:t>
            </w:r>
            <w:proofErr w:type="spellEnd"/>
            <w:r w:rsidR="001F7644" w:rsidRPr="001F7644">
              <w:rPr>
                <w:rStyle w:val="tnom"/>
                <w:rFonts w:ascii="Arial Narrow" w:hAnsi="Arial Narrow"/>
              </w:rPr>
              <w:t xml:space="preserve"> hi.</w:t>
            </w:r>
            <w:r w:rsidR="001F7644" w:rsidRPr="001F7644">
              <w:rPr>
                <w:rStyle w:val="menusub"/>
                <w:rFonts w:ascii="Arial Narrow" w:hAnsi="Arial Narrow"/>
              </w:rPr>
              <w:t xml:space="preserve"> </w:t>
            </w:r>
          </w:p>
          <w:p w:rsidR="00B15A15" w:rsidRPr="001F7644" w:rsidRDefault="001F7644" w:rsidP="00B15A15">
            <w:pPr>
              <w:jc w:val="both"/>
              <w:rPr>
                <w:rFonts w:ascii="Arial Narrow" w:hAnsi="Arial Narrow"/>
                <w:b/>
              </w:rPr>
            </w:pPr>
            <w:r>
              <w:rPr>
                <w:rStyle w:val="menusub"/>
                <w:rFonts w:ascii="Arial Narrow" w:hAnsi="Arial Narrow"/>
              </w:rPr>
              <w:t xml:space="preserve">          </w:t>
            </w:r>
            <w:r w:rsidRPr="001F7644">
              <w:rPr>
                <w:rStyle w:val="menusub"/>
                <w:rFonts w:ascii="Arial Narrow" w:hAnsi="Arial Narrow"/>
              </w:rPr>
              <w:t xml:space="preserve">For unto you </w:t>
            </w:r>
            <w:proofErr w:type="gramStart"/>
            <w:r w:rsidRPr="001F7644">
              <w:rPr>
                <w:rStyle w:val="menusub"/>
                <w:rFonts w:ascii="Arial Narrow" w:hAnsi="Arial Narrow"/>
              </w:rPr>
              <w:t>is</w:t>
            </w:r>
            <w:proofErr w:type="gramEnd"/>
            <w:r w:rsidRPr="001F7644">
              <w:rPr>
                <w:rStyle w:val="menusub"/>
                <w:rFonts w:ascii="Arial Narrow" w:hAnsi="Arial Narrow"/>
              </w:rPr>
              <w:t xml:space="preserve"> born this day in the city of David a </w:t>
            </w:r>
            <w:proofErr w:type="spellStart"/>
            <w:r w:rsidRPr="001F7644">
              <w:rPr>
                <w:rStyle w:val="menusub"/>
                <w:rFonts w:ascii="Arial Narrow" w:hAnsi="Arial Narrow"/>
              </w:rPr>
              <w:t>Saviour</w:t>
            </w:r>
            <w:proofErr w:type="spellEnd"/>
            <w:r w:rsidRPr="001F7644">
              <w:rPr>
                <w:rStyle w:val="menusub"/>
                <w:rFonts w:ascii="Arial Narrow" w:hAnsi="Arial Narrow"/>
              </w:rPr>
              <w:t>, which is Christ the Lord.</w:t>
            </w:r>
          </w:p>
          <w:p w:rsidR="00A16312" w:rsidRDefault="00A16312" w:rsidP="001F7644">
            <w:pPr>
              <w:jc w:val="center"/>
              <w:rPr>
                <w:rFonts w:ascii="Arial Narrow" w:hAnsi="Arial Narrow"/>
                <w:b/>
                <w:bCs/>
                <w:caps/>
              </w:rPr>
            </w:pPr>
            <w:r>
              <w:rPr>
                <w:rFonts w:ascii="Arial Narrow" w:hAnsi="Arial Narrow"/>
                <w:b/>
                <w:bCs/>
                <w:caps/>
                <w:sz w:val="22"/>
                <w:szCs w:val="22"/>
              </w:rPr>
              <w:t>---------------------------------------------------------</w:t>
            </w:r>
          </w:p>
          <w:p w:rsidR="00537BCF" w:rsidRDefault="00C7228C" w:rsidP="00C14780">
            <w:pPr>
              <w:widowControl w:val="0"/>
              <w:spacing w:line="225" w:lineRule="auto"/>
              <w:jc w:val="center"/>
              <w:rPr>
                <w:rFonts w:ascii="Arial Narrow" w:hAnsi="Arial Narrow"/>
                <w:b/>
                <w:bCs/>
                <w:caps/>
              </w:rPr>
            </w:pPr>
            <w:r>
              <w:rPr>
                <w:rFonts w:ascii="Arial Narrow" w:hAnsi="Arial Narrow"/>
                <w:b/>
                <w:bCs/>
                <w:caps/>
                <w:sz w:val="22"/>
                <w:szCs w:val="22"/>
              </w:rPr>
              <w:t xml:space="preserve">CHRISTMAS </w:t>
            </w:r>
            <w:r w:rsidR="00537BCF" w:rsidRPr="008D2DB1">
              <w:rPr>
                <w:rFonts w:ascii="Arial Narrow" w:hAnsi="Arial Narrow"/>
                <w:b/>
                <w:bCs/>
                <w:caps/>
                <w:sz w:val="22"/>
                <w:szCs w:val="22"/>
              </w:rPr>
              <w:t xml:space="preserve"> PROGRAMME</w:t>
            </w:r>
            <w:r>
              <w:rPr>
                <w:rFonts w:ascii="Arial Narrow" w:hAnsi="Arial Narrow"/>
                <w:b/>
                <w:bCs/>
                <w:caps/>
                <w:sz w:val="22"/>
                <w:szCs w:val="22"/>
              </w:rPr>
              <w:t xml:space="preserve"> 2016</w:t>
            </w:r>
          </w:p>
          <w:p w:rsidR="00C7228C" w:rsidRPr="00C7228C" w:rsidRDefault="00C7228C" w:rsidP="00C14780">
            <w:pPr>
              <w:widowControl w:val="0"/>
              <w:spacing w:line="225" w:lineRule="auto"/>
              <w:jc w:val="center"/>
              <w:rPr>
                <w:rFonts w:ascii="Arial Narrow" w:hAnsi="Arial Narrow"/>
                <w:b/>
                <w:bCs/>
                <w:i/>
                <w:caps/>
              </w:rPr>
            </w:pPr>
            <w:r w:rsidRPr="00C7228C">
              <w:rPr>
                <w:rFonts w:ascii="Arial Narrow" w:hAnsi="Arial Narrow"/>
                <w:b/>
                <w:bCs/>
                <w:caps/>
                <w:sz w:val="22"/>
                <w:szCs w:val="22"/>
              </w:rPr>
              <w:t xml:space="preserve">Theme: </w:t>
            </w:r>
            <w:r w:rsidRPr="00C7228C">
              <w:rPr>
                <w:rStyle w:val="apple-converted-space"/>
                <w:rFonts w:ascii="Arial Narrow" w:hAnsi="Arial Narrow" w:cs="Arial"/>
                <w:color w:val="222222"/>
                <w:sz w:val="22"/>
                <w:szCs w:val="22"/>
                <w:shd w:val="clear" w:color="auto" w:fill="FFFFFF"/>
              </w:rPr>
              <w:t> </w:t>
            </w:r>
            <w:r w:rsidRPr="00C7228C">
              <w:rPr>
                <w:rFonts w:ascii="Arial Narrow" w:hAnsi="Arial Narrow" w:cs="Arial"/>
                <w:b/>
                <w:i/>
                <w:color w:val="222222"/>
                <w:sz w:val="22"/>
                <w:szCs w:val="22"/>
                <w:shd w:val="clear" w:color="auto" w:fill="FFFFFF"/>
              </w:rPr>
              <w:t>"His Blessings flow as far as the curse is found"(Isaiah 43:19).</w:t>
            </w:r>
          </w:p>
          <w:p w:rsidR="00C7228C" w:rsidRDefault="00C7228C" w:rsidP="00C7228C">
            <w:pPr>
              <w:rPr>
                <w:rFonts w:ascii="Arial Narrow" w:hAnsi="Arial Narrow"/>
              </w:rPr>
            </w:pPr>
            <w:r w:rsidRPr="006A6D5E">
              <w:rPr>
                <w:rFonts w:ascii="Arial Narrow" w:hAnsi="Arial Narrow"/>
                <w:sz w:val="22"/>
                <w:szCs w:val="22"/>
              </w:rPr>
              <w:t>13:00-13:05: Scripture reader</w:t>
            </w:r>
            <w:r>
              <w:rPr>
                <w:rFonts w:ascii="Arial Narrow" w:hAnsi="Arial Narrow"/>
                <w:sz w:val="22"/>
                <w:szCs w:val="22"/>
              </w:rPr>
              <w:t xml:space="preserve">    </w:t>
            </w:r>
            <w:r w:rsidRPr="006A6D5E">
              <w:rPr>
                <w:rFonts w:ascii="Arial Narrow" w:hAnsi="Arial Narrow"/>
                <w:sz w:val="22"/>
                <w:szCs w:val="22"/>
              </w:rPr>
              <w:t xml:space="preserve">: Nu Dr </w:t>
            </w:r>
            <w:proofErr w:type="spellStart"/>
            <w:r w:rsidRPr="006A6D5E">
              <w:rPr>
                <w:rFonts w:ascii="Arial Narrow" w:hAnsi="Arial Narrow"/>
                <w:sz w:val="22"/>
                <w:szCs w:val="22"/>
              </w:rPr>
              <w:t>Siasian</w:t>
            </w:r>
            <w:proofErr w:type="spellEnd"/>
          </w:p>
          <w:p w:rsidR="00C7228C" w:rsidRPr="006A6D5E" w:rsidRDefault="00C7228C" w:rsidP="00C7228C">
            <w:pPr>
              <w:rPr>
                <w:rFonts w:ascii="Arial Narrow" w:hAnsi="Arial Narrow"/>
              </w:rPr>
            </w:pPr>
            <w:r>
              <w:rPr>
                <w:rFonts w:ascii="Arial Narrow" w:hAnsi="Arial Narrow"/>
                <w:sz w:val="22"/>
                <w:szCs w:val="22"/>
              </w:rPr>
              <w:t xml:space="preserve">                      </w:t>
            </w:r>
            <w:r w:rsidRPr="006A6D5E">
              <w:rPr>
                <w:rFonts w:ascii="Arial Narrow" w:hAnsi="Arial Narrow"/>
                <w:sz w:val="22"/>
                <w:szCs w:val="22"/>
              </w:rPr>
              <w:t>&amp; prayer</w:t>
            </w:r>
          </w:p>
          <w:p w:rsidR="00C7228C" w:rsidRPr="006A6D5E" w:rsidRDefault="00C7228C" w:rsidP="00C7228C">
            <w:pPr>
              <w:rPr>
                <w:rFonts w:ascii="Arial Narrow" w:hAnsi="Arial Narrow"/>
              </w:rPr>
            </w:pPr>
            <w:r w:rsidRPr="006A6D5E">
              <w:rPr>
                <w:rFonts w:ascii="Arial Narrow" w:hAnsi="Arial Narrow"/>
                <w:sz w:val="22"/>
                <w:szCs w:val="22"/>
              </w:rPr>
              <w:t>13:05-13:25: Praise &amp; Worship   : PW Team/Youth Dept</w:t>
            </w:r>
          </w:p>
          <w:p w:rsidR="00C7228C" w:rsidRPr="006A6D5E" w:rsidRDefault="00C7228C" w:rsidP="00C7228C">
            <w:pPr>
              <w:rPr>
                <w:rFonts w:ascii="Arial Narrow" w:hAnsi="Arial Narrow"/>
              </w:rPr>
            </w:pPr>
            <w:r w:rsidRPr="006A6D5E">
              <w:rPr>
                <w:rFonts w:ascii="Arial Narrow" w:hAnsi="Arial Narrow"/>
                <w:sz w:val="22"/>
                <w:szCs w:val="22"/>
              </w:rPr>
              <w:t>13:25-14:05: Message</w:t>
            </w:r>
            <w:r w:rsidRPr="006A6D5E">
              <w:rPr>
                <w:rFonts w:ascii="Arial Narrow" w:hAnsi="Arial Narrow"/>
                <w:sz w:val="22"/>
                <w:szCs w:val="22"/>
              </w:rPr>
              <w:tab/>
              <w:t xml:space="preserve">     </w:t>
            </w:r>
            <w:r>
              <w:rPr>
                <w:rFonts w:ascii="Arial Narrow" w:hAnsi="Arial Narrow"/>
                <w:sz w:val="22"/>
                <w:szCs w:val="22"/>
              </w:rPr>
              <w:t xml:space="preserve">   </w:t>
            </w:r>
            <w:r w:rsidRPr="006A6D5E">
              <w:rPr>
                <w:rFonts w:ascii="Arial Narrow" w:hAnsi="Arial Narrow"/>
                <w:sz w:val="22"/>
                <w:szCs w:val="22"/>
              </w:rPr>
              <w:t xml:space="preserve"> : Rev Dr </w:t>
            </w:r>
            <w:proofErr w:type="spellStart"/>
            <w:r w:rsidRPr="006A6D5E">
              <w:rPr>
                <w:rFonts w:ascii="Arial Narrow" w:hAnsi="Arial Narrow"/>
                <w:sz w:val="22"/>
                <w:szCs w:val="22"/>
              </w:rPr>
              <w:t>Dongza</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Thawng</w:t>
            </w:r>
            <w:proofErr w:type="spellEnd"/>
          </w:p>
          <w:p w:rsidR="00C7228C" w:rsidRPr="006A6D5E" w:rsidRDefault="00C7228C" w:rsidP="00C7228C">
            <w:pPr>
              <w:rPr>
                <w:rFonts w:ascii="Arial Narrow" w:hAnsi="Arial Narrow"/>
              </w:rPr>
            </w:pPr>
            <w:r w:rsidRPr="006A6D5E">
              <w:rPr>
                <w:rFonts w:ascii="Arial Narrow" w:hAnsi="Arial Narrow"/>
                <w:sz w:val="22"/>
                <w:szCs w:val="22"/>
              </w:rPr>
              <w:t>14:05-14:20: Special Nos.</w:t>
            </w:r>
            <w:r w:rsidRPr="006A6D5E">
              <w:rPr>
                <w:rFonts w:ascii="Arial Narrow" w:hAnsi="Arial Narrow"/>
                <w:sz w:val="22"/>
                <w:szCs w:val="22"/>
              </w:rPr>
              <w:tab/>
              <w:t xml:space="preserve">    </w:t>
            </w:r>
            <w:r>
              <w:rPr>
                <w:rFonts w:ascii="Arial Narrow" w:hAnsi="Arial Narrow"/>
                <w:sz w:val="22"/>
                <w:szCs w:val="22"/>
              </w:rPr>
              <w:t xml:space="preserve">     </w:t>
            </w:r>
            <w:r w:rsidRPr="006A6D5E">
              <w:rPr>
                <w:rFonts w:ascii="Arial Narrow" w:hAnsi="Arial Narrow"/>
                <w:sz w:val="22"/>
                <w:szCs w:val="22"/>
              </w:rPr>
              <w:t xml:space="preserve">: Y/D, </w:t>
            </w:r>
            <w:proofErr w:type="spellStart"/>
            <w:r w:rsidRPr="006A6D5E">
              <w:rPr>
                <w:rFonts w:ascii="Arial Narrow" w:hAnsi="Arial Narrow"/>
                <w:sz w:val="22"/>
                <w:szCs w:val="22"/>
              </w:rPr>
              <w:t>Munirka</w:t>
            </w:r>
            <w:proofErr w:type="spellEnd"/>
            <w:r w:rsidRPr="006A6D5E">
              <w:rPr>
                <w:rFonts w:ascii="Arial Narrow" w:hAnsi="Arial Narrow"/>
                <w:sz w:val="22"/>
                <w:szCs w:val="22"/>
              </w:rPr>
              <w:t xml:space="preserve"> Prayer Cell, </w:t>
            </w:r>
            <w:r>
              <w:rPr>
                <w:rFonts w:ascii="Arial Narrow" w:hAnsi="Arial Narrow"/>
                <w:sz w:val="22"/>
                <w:szCs w:val="22"/>
              </w:rPr>
              <w:t xml:space="preserve">    </w:t>
            </w:r>
          </w:p>
          <w:p w:rsidR="00C7228C" w:rsidRPr="006A6D5E" w:rsidRDefault="00C7228C" w:rsidP="00C7228C">
            <w:pPr>
              <w:rPr>
                <w:rFonts w:ascii="Arial Narrow" w:hAnsi="Arial Narrow"/>
              </w:rPr>
            </w:pPr>
            <w:r w:rsidRPr="006A6D5E">
              <w:rPr>
                <w:rFonts w:ascii="Arial Narrow" w:hAnsi="Arial Narrow"/>
                <w:sz w:val="22"/>
                <w:szCs w:val="22"/>
              </w:rPr>
              <w:t xml:space="preserve">                                       GMB, </w:t>
            </w:r>
            <w:proofErr w:type="spellStart"/>
            <w:r w:rsidRPr="006A6D5E">
              <w:rPr>
                <w:rFonts w:ascii="Arial Narrow" w:hAnsi="Arial Narrow"/>
                <w:sz w:val="22"/>
                <w:szCs w:val="22"/>
              </w:rPr>
              <w:t>Lunmung</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Safmalrai</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Sawmte</w:t>
            </w:r>
            <w:proofErr w:type="spellEnd"/>
          </w:p>
          <w:p w:rsidR="00C7228C" w:rsidRPr="006A6D5E" w:rsidRDefault="00C7228C" w:rsidP="00C7228C">
            <w:pPr>
              <w:rPr>
                <w:rFonts w:ascii="Arial Narrow" w:hAnsi="Arial Narrow"/>
              </w:rPr>
            </w:pPr>
            <w:r>
              <w:rPr>
                <w:rFonts w:ascii="Arial Narrow" w:hAnsi="Arial Narrow"/>
                <w:sz w:val="22"/>
                <w:szCs w:val="22"/>
              </w:rPr>
              <w:t xml:space="preserve"> </w:t>
            </w:r>
            <w:r w:rsidRPr="006A6D5E">
              <w:rPr>
                <w:rFonts w:ascii="Arial Narrow" w:hAnsi="Arial Narrow"/>
                <w:sz w:val="22"/>
                <w:szCs w:val="22"/>
              </w:rPr>
              <w:t>14:20-14:27: Congregation Hymn : “</w:t>
            </w:r>
            <w:proofErr w:type="spellStart"/>
            <w:r w:rsidRPr="006A6D5E">
              <w:rPr>
                <w:rFonts w:ascii="Arial Narrow" w:hAnsi="Arial Narrow"/>
                <w:sz w:val="22"/>
                <w:szCs w:val="22"/>
              </w:rPr>
              <w:t>Kipah</w:t>
            </w:r>
            <w:proofErr w:type="spellEnd"/>
            <w:r w:rsidRPr="006A6D5E">
              <w:rPr>
                <w:rFonts w:ascii="Arial Narrow" w:hAnsi="Arial Narrow"/>
                <w:sz w:val="22"/>
                <w:szCs w:val="22"/>
              </w:rPr>
              <w:t xml:space="preserve"> in I </w:t>
            </w:r>
            <w:proofErr w:type="spellStart"/>
            <w:r w:rsidRPr="006A6D5E">
              <w:rPr>
                <w:rFonts w:ascii="Arial Narrow" w:hAnsi="Arial Narrow"/>
                <w:sz w:val="22"/>
                <w:szCs w:val="22"/>
              </w:rPr>
              <w:t>lawm</w:t>
            </w:r>
            <w:proofErr w:type="spellEnd"/>
            <w:r w:rsidRPr="006A6D5E">
              <w:rPr>
                <w:rFonts w:ascii="Arial Narrow" w:hAnsi="Arial Narrow"/>
                <w:sz w:val="22"/>
                <w:szCs w:val="22"/>
              </w:rPr>
              <w:t xml:space="preserve"> ding”  </w:t>
            </w:r>
          </w:p>
          <w:p w:rsidR="00C7228C" w:rsidRPr="006A6D5E" w:rsidRDefault="00C7228C" w:rsidP="00C7228C">
            <w:pPr>
              <w:ind w:left="2444" w:hanging="2444"/>
              <w:rPr>
                <w:rFonts w:ascii="Arial Narrow" w:hAnsi="Arial Narrow"/>
              </w:rPr>
            </w:pPr>
            <w:r w:rsidRPr="006A6D5E">
              <w:rPr>
                <w:rFonts w:ascii="Arial Narrow" w:hAnsi="Arial Narrow"/>
                <w:sz w:val="22"/>
                <w:szCs w:val="22"/>
              </w:rPr>
              <w:t xml:space="preserve">                         </w:t>
            </w:r>
            <w:r>
              <w:rPr>
                <w:rFonts w:ascii="Arial Narrow" w:hAnsi="Arial Narrow"/>
                <w:sz w:val="22"/>
                <w:szCs w:val="22"/>
              </w:rPr>
              <w:t xml:space="preserve">       </w:t>
            </w:r>
            <w:r w:rsidRPr="006A6D5E">
              <w:rPr>
                <w:rFonts w:ascii="Arial Narrow" w:hAnsi="Arial Narrow"/>
                <w:sz w:val="22"/>
                <w:szCs w:val="22"/>
              </w:rPr>
              <w:t>(Offering will be collected while singing)</w:t>
            </w:r>
          </w:p>
          <w:p w:rsidR="00C7228C" w:rsidRPr="006A6D5E" w:rsidRDefault="00C7228C" w:rsidP="00C7228C">
            <w:pPr>
              <w:rPr>
                <w:rFonts w:ascii="Arial Narrow" w:hAnsi="Arial Narrow"/>
              </w:rPr>
            </w:pPr>
            <w:r w:rsidRPr="006A6D5E">
              <w:rPr>
                <w:rFonts w:ascii="Arial Narrow" w:hAnsi="Arial Narrow"/>
                <w:sz w:val="22"/>
                <w:szCs w:val="22"/>
              </w:rPr>
              <w:t xml:space="preserve">14:27-14:30: Offertory prayer       : Rev. J </w:t>
            </w:r>
            <w:proofErr w:type="spellStart"/>
            <w:r w:rsidRPr="006A6D5E">
              <w:rPr>
                <w:rFonts w:ascii="Arial Narrow" w:hAnsi="Arial Narrow"/>
                <w:sz w:val="22"/>
                <w:szCs w:val="22"/>
              </w:rPr>
              <w:t>Mangte</w:t>
            </w:r>
            <w:proofErr w:type="spellEnd"/>
          </w:p>
          <w:p w:rsidR="00C7228C" w:rsidRDefault="00C7228C" w:rsidP="00C7228C">
            <w:pPr>
              <w:ind w:left="5103" w:hanging="5103"/>
              <w:rPr>
                <w:rFonts w:ascii="Arial Narrow" w:hAnsi="Arial Narrow"/>
              </w:rPr>
            </w:pPr>
            <w:r w:rsidRPr="006A6D5E">
              <w:rPr>
                <w:rFonts w:ascii="Arial Narrow" w:hAnsi="Arial Narrow"/>
                <w:sz w:val="22"/>
                <w:szCs w:val="22"/>
              </w:rPr>
              <w:t xml:space="preserve">14:30-14:50: Special No.              : Children Department, </w:t>
            </w:r>
          </w:p>
          <w:p w:rsidR="00C7228C" w:rsidRDefault="00C7228C" w:rsidP="00C7228C">
            <w:pPr>
              <w:ind w:left="5103" w:hanging="5103"/>
              <w:rPr>
                <w:rFonts w:ascii="Arial Narrow" w:hAnsi="Arial Narrow" w:cs="Arial"/>
                <w:color w:val="222222"/>
              </w:rPr>
            </w:pPr>
            <w:r>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Kishangarh</w:t>
            </w:r>
            <w:proofErr w:type="spellEnd"/>
            <w:r w:rsidRPr="006A6D5E">
              <w:rPr>
                <w:rFonts w:ascii="Arial Narrow" w:hAnsi="Arial Narrow" w:cs="Arial"/>
                <w:color w:val="222222"/>
                <w:sz w:val="22"/>
                <w:szCs w:val="22"/>
              </w:rPr>
              <w:t xml:space="preserve"> Prayer Cell, </w:t>
            </w:r>
            <w:proofErr w:type="spellStart"/>
            <w:r w:rsidRPr="006A6D5E">
              <w:rPr>
                <w:rFonts w:ascii="Arial Narrow" w:hAnsi="Arial Narrow" w:cs="Arial"/>
                <w:color w:val="222222"/>
                <w:sz w:val="22"/>
                <w:szCs w:val="22"/>
              </w:rPr>
              <w:t>Nupi</w:t>
            </w:r>
            <w:proofErr w:type="spellEnd"/>
            <w:r>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leh</w:t>
            </w:r>
            <w:proofErr w:type="spellEnd"/>
            <w:r w:rsidRPr="006A6D5E">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Papi</w:t>
            </w:r>
            <w:proofErr w:type="spellEnd"/>
            <w:r w:rsidRPr="006A6D5E">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lapawl</w:t>
            </w:r>
            <w:proofErr w:type="spellEnd"/>
            <w:r w:rsidRPr="006A6D5E">
              <w:rPr>
                <w:rFonts w:ascii="Arial Narrow" w:hAnsi="Arial Narrow" w:cs="Arial"/>
                <w:color w:val="222222"/>
                <w:sz w:val="22"/>
                <w:szCs w:val="22"/>
              </w:rPr>
              <w:t xml:space="preserve">, </w:t>
            </w:r>
          </w:p>
          <w:p w:rsidR="00C7228C" w:rsidRPr="006A6D5E" w:rsidRDefault="00C7228C" w:rsidP="00C7228C">
            <w:pPr>
              <w:ind w:left="5103" w:hanging="5103"/>
              <w:rPr>
                <w:rFonts w:ascii="Arial Narrow" w:hAnsi="Arial Narrow"/>
              </w:rPr>
            </w:pPr>
            <w:r>
              <w:rPr>
                <w:rFonts w:ascii="Arial Narrow" w:hAnsi="Arial Narrow" w:cs="Arial"/>
                <w:color w:val="222222"/>
                <w:sz w:val="22"/>
                <w:szCs w:val="22"/>
              </w:rPr>
              <w:t xml:space="preserve">                    </w:t>
            </w:r>
            <w:r w:rsidRPr="006A6D5E">
              <w:rPr>
                <w:rFonts w:ascii="Arial Narrow" w:hAnsi="Arial Narrow" w:cs="Arial"/>
                <w:color w:val="222222"/>
                <w:sz w:val="22"/>
                <w:szCs w:val="22"/>
              </w:rPr>
              <w:t xml:space="preserve">Rev GK </w:t>
            </w:r>
            <w:proofErr w:type="spellStart"/>
            <w:r w:rsidRPr="006A6D5E">
              <w:rPr>
                <w:rFonts w:ascii="Arial Narrow" w:hAnsi="Arial Narrow" w:cs="Arial"/>
                <w:color w:val="222222"/>
                <w:sz w:val="22"/>
                <w:szCs w:val="22"/>
              </w:rPr>
              <w:t>amte</w:t>
            </w:r>
            <w:proofErr w:type="spellEnd"/>
            <w:r w:rsidRPr="006A6D5E">
              <w:rPr>
                <w:rFonts w:ascii="Arial Narrow" w:hAnsi="Arial Narrow" w:cs="Arial"/>
                <w:color w:val="222222"/>
                <w:sz w:val="22"/>
                <w:szCs w:val="22"/>
              </w:rPr>
              <w:t xml:space="preserve"> &amp; Family</w:t>
            </w:r>
          </w:p>
          <w:p w:rsidR="00C7228C" w:rsidRPr="006A6D5E" w:rsidRDefault="00C7228C" w:rsidP="00C7228C">
            <w:pPr>
              <w:rPr>
                <w:rFonts w:ascii="Arial Narrow" w:hAnsi="Arial Narrow"/>
              </w:rPr>
            </w:pPr>
            <w:r w:rsidRPr="006A6D5E">
              <w:rPr>
                <w:rFonts w:ascii="Arial Narrow" w:hAnsi="Arial Narrow"/>
                <w:sz w:val="22"/>
                <w:szCs w:val="22"/>
              </w:rPr>
              <w:t xml:space="preserve">14:50-15:00: </w:t>
            </w:r>
            <w:r>
              <w:rPr>
                <w:rFonts w:ascii="Arial Narrow" w:hAnsi="Arial Narrow"/>
                <w:sz w:val="22"/>
                <w:szCs w:val="22"/>
              </w:rPr>
              <w:t xml:space="preserve">Announcement           </w:t>
            </w:r>
            <w:r w:rsidRPr="006A6D5E">
              <w:rPr>
                <w:rFonts w:ascii="Arial Narrow" w:hAnsi="Arial Narrow"/>
                <w:sz w:val="22"/>
                <w:szCs w:val="22"/>
              </w:rPr>
              <w:t xml:space="preserve"> : If any</w:t>
            </w:r>
          </w:p>
          <w:p w:rsidR="00C7228C" w:rsidRPr="006A6D5E" w:rsidRDefault="00C7228C" w:rsidP="00C7228C">
            <w:pPr>
              <w:rPr>
                <w:rFonts w:ascii="Arial Narrow" w:hAnsi="Arial Narrow"/>
              </w:rPr>
            </w:pPr>
            <w:r w:rsidRPr="006A6D5E">
              <w:rPr>
                <w:rFonts w:ascii="Arial Narrow" w:hAnsi="Arial Narrow"/>
                <w:sz w:val="22"/>
                <w:szCs w:val="22"/>
              </w:rPr>
              <w:t xml:space="preserve">15:00-15:07: Closing Hymn             </w:t>
            </w:r>
            <w:proofErr w:type="gramStart"/>
            <w:r w:rsidRPr="006A6D5E">
              <w:rPr>
                <w:rFonts w:ascii="Arial Narrow" w:hAnsi="Arial Narrow"/>
                <w:sz w:val="22"/>
                <w:szCs w:val="22"/>
              </w:rPr>
              <w:t>:</w:t>
            </w:r>
            <w:proofErr w:type="spellStart"/>
            <w:r w:rsidRPr="006A6D5E">
              <w:rPr>
                <w:rFonts w:ascii="Arial Narrow" w:hAnsi="Arial Narrow"/>
                <w:sz w:val="22"/>
                <w:szCs w:val="22"/>
              </w:rPr>
              <w:t>Jesu</w:t>
            </w:r>
            <w:proofErr w:type="spellEnd"/>
            <w:proofErr w:type="gramEnd"/>
            <w:r w:rsidRPr="006A6D5E">
              <w:rPr>
                <w:rFonts w:ascii="Arial Narrow" w:hAnsi="Arial Narrow"/>
                <w:sz w:val="22"/>
                <w:szCs w:val="22"/>
              </w:rPr>
              <w:t xml:space="preserve"> in a</w:t>
            </w:r>
            <w:r>
              <w:rPr>
                <w:rFonts w:ascii="Arial Narrow" w:hAnsi="Arial Narrow"/>
                <w:sz w:val="22"/>
                <w:szCs w:val="22"/>
              </w:rPr>
              <w:t xml:space="preserve"> </w:t>
            </w:r>
            <w:proofErr w:type="spellStart"/>
            <w:r>
              <w:rPr>
                <w:rFonts w:ascii="Arial Narrow" w:hAnsi="Arial Narrow"/>
                <w:sz w:val="22"/>
                <w:szCs w:val="22"/>
              </w:rPr>
              <w:t>omna</w:t>
            </w:r>
            <w:proofErr w:type="spellEnd"/>
            <w:r>
              <w:rPr>
                <w:rFonts w:ascii="Arial Narrow" w:hAnsi="Arial Narrow"/>
                <w:sz w:val="22"/>
                <w:szCs w:val="22"/>
              </w:rPr>
              <w:t xml:space="preserve"> </w:t>
            </w:r>
            <w:proofErr w:type="spellStart"/>
            <w:r>
              <w:rPr>
                <w:rFonts w:ascii="Arial Narrow" w:hAnsi="Arial Narrow"/>
                <w:sz w:val="22"/>
                <w:szCs w:val="22"/>
              </w:rPr>
              <w:t>nusia</w:t>
            </w:r>
            <w:proofErr w:type="spellEnd"/>
            <w:r>
              <w:rPr>
                <w:rFonts w:ascii="Arial Narrow" w:hAnsi="Arial Narrow"/>
                <w:sz w:val="22"/>
                <w:szCs w:val="22"/>
              </w:rPr>
              <w:t xml:space="preserve"> hi. </w:t>
            </w:r>
          </w:p>
          <w:p w:rsidR="00C7228C" w:rsidRPr="006A6D5E" w:rsidRDefault="00C7228C" w:rsidP="00C7228C">
            <w:pPr>
              <w:rPr>
                <w:rFonts w:ascii="Arial Narrow" w:hAnsi="Arial Narrow"/>
              </w:rPr>
            </w:pPr>
            <w:r w:rsidRPr="006A6D5E">
              <w:rPr>
                <w:rFonts w:ascii="Arial Narrow" w:hAnsi="Arial Narrow"/>
                <w:sz w:val="22"/>
                <w:szCs w:val="22"/>
              </w:rPr>
              <w:t>15:07-15:10: Closing prayer             : Pastor B Nelson</w:t>
            </w:r>
          </w:p>
          <w:p w:rsidR="00C7228C" w:rsidRPr="006A6D5E" w:rsidRDefault="00C7228C" w:rsidP="00C7228C">
            <w:pPr>
              <w:rPr>
                <w:rFonts w:ascii="Arial Narrow" w:hAnsi="Arial Narrow"/>
              </w:rPr>
            </w:pPr>
            <w:r w:rsidRPr="006A6D5E">
              <w:rPr>
                <w:rFonts w:ascii="Arial Narrow" w:hAnsi="Arial Narrow"/>
                <w:sz w:val="22"/>
                <w:szCs w:val="22"/>
              </w:rPr>
              <w:t>15:10-15:30: TEA  BREAK               :  TEA BREAK</w:t>
            </w:r>
          </w:p>
          <w:p w:rsidR="00C7228C" w:rsidRPr="006A6D5E" w:rsidRDefault="00C7228C" w:rsidP="00C7228C">
            <w:pPr>
              <w:rPr>
                <w:rFonts w:ascii="Arial Narrow" w:hAnsi="Arial Narrow"/>
              </w:rPr>
            </w:pPr>
            <w:r w:rsidRPr="006A6D5E">
              <w:rPr>
                <w:rFonts w:ascii="Arial Narrow" w:hAnsi="Arial Narrow"/>
                <w:sz w:val="22"/>
                <w:szCs w:val="22"/>
              </w:rPr>
              <w:t>15:30-17:00:LENGKHAWM              :  LENGKHAWM</w:t>
            </w:r>
          </w:p>
          <w:p w:rsidR="00C7228C" w:rsidRPr="00C7228C" w:rsidRDefault="00C7228C" w:rsidP="00C7228C">
            <w:pPr>
              <w:jc w:val="center"/>
              <w:rPr>
                <w:rFonts w:ascii="Arial Narrow" w:hAnsi="Arial Narrow"/>
                <w:b/>
              </w:rPr>
            </w:pPr>
            <w:proofErr w:type="spellStart"/>
            <w:r w:rsidRPr="00C7228C">
              <w:rPr>
                <w:rFonts w:ascii="Arial Narrow" w:hAnsi="Arial Narrow"/>
                <w:b/>
                <w:sz w:val="22"/>
                <w:szCs w:val="22"/>
              </w:rPr>
              <w:t>Ankuang</w:t>
            </w:r>
            <w:proofErr w:type="spellEnd"/>
            <w:r w:rsidRPr="00C7228C">
              <w:rPr>
                <w:rFonts w:ascii="Arial Narrow" w:hAnsi="Arial Narrow"/>
                <w:b/>
                <w:sz w:val="22"/>
                <w:szCs w:val="22"/>
              </w:rPr>
              <w:t xml:space="preserve"> </w:t>
            </w:r>
            <w:proofErr w:type="spellStart"/>
            <w:r w:rsidRPr="00C7228C">
              <w:rPr>
                <w:rFonts w:ascii="Arial Narrow" w:hAnsi="Arial Narrow"/>
                <w:b/>
                <w:sz w:val="22"/>
                <w:szCs w:val="22"/>
              </w:rPr>
              <w:t>thumna</w:t>
            </w:r>
            <w:proofErr w:type="spellEnd"/>
            <w:r w:rsidRPr="00C7228C">
              <w:rPr>
                <w:rFonts w:ascii="Arial Narrow" w:hAnsi="Arial Narrow"/>
                <w:b/>
                <w:sz w:val="22"/>
                <w:szCs w:val="22"/>
              </w:rPr>
              <w:t xml:space="preserve">: Rev GK </w:t>
            </w:r>
            <w:proofErr w:type="spellStart"/>
            <w:r w:rsidRPr="00C7228C">
              <w:rPr>
                <w:rFonts w:ascii="Arial Narrow" w:hAnsi="Arial Narrow"/>
                <w:b/>
                <w:sz w:val="22"/>
                <w:szCs w:val="22"/>
              </w:rPr>
              <w:t>Samte</w:t>
            </w:r>
            <w:proofErr w:type="spellEnd"/>
          </w:p>
          <w:p w:rsidR="00C7228C" w:rsidRPr="006A6D5E" w:rsidRDefault="00C7228C" w:rsidP="00C7228C">
            <w:pPr>
              <w:rPr>
                <w:rFonts w:ascii="Arial Narrow" w:hAnsi="Arial Narrow"/>
              </w:rPr>
            </w:pPr>
            <w:r w:rsidRPr="006A6D5E">
              <w:rPr>
                <w:rFonts w:ascii="Arial Narrow" w:hAnsi="Arial Narrow"/>
                <w:sz w:val="22"/>
                <w:szCs w:val="22"/>
              </w:rPr>
              <w:t xml:space="preserve">17:00-18:00: </w:t>
            </w:r>
            <w:r>
              <w:rPr>
                <w:rFonts w:ascii="Arial Narrow" w:hAnsi="Arial Narrow"/>
                <w:sz w:val="22"/>
                <w:szCs w:val="22"/>
              </w:rPr>
              <w:t xml:space="preserve">      </w:t>
            </w:r>
            <w:r w:rsidRPr="006A6D5E">
              <w:rPr>
                <w:rFonts w:ascii="Arial Narrow" w:hAnsi="Arial Narrow"/>
                <w:sz w:val="22"/>
                <w:szCs w:val="22"/>
              </w:rPr>
              <w:t xml:space="preserve">FEAST </w:t>
            </w:r>
            <w:r>
              <w:rPr>
                <w:rFonts w:ascii="Arial Narrow" w:hAnsi="Arial Narrow"/>
                <w:sz w:val="22"/>
                <w:szCs w:val="22"/>
              </w:rPr>
              <w:t xml:space="preserve">      </w:t>
            </w:r>
            <w:r w:rsidRPr="006A6D5E">
              <w:rPr>
                <w:rFonts w:ascii="Arial Narrow" w:hAnsi="Arial Narrow"/>
                <w:sz w:val="22"/>
                <w:szCs w:val="22"/>
              </w:rPr>
              <w:t xml:space="preserve">! </w:t>
            </w:r>
            <w:r>
              <w:rPr>
                <w:rFonts w:ascii="Arial Narrow" w:hAnsi="Arial Narrow"/>
                <w:sz w:val="22"/>
                <w:szCs w:val="22"/>
              </w:rPr>
              <w:t xml:space="preserve">         </w:t>
            </w:r>
            <w:r w:rsidRPr="006A6D5E">
              <w:rPr>
                <w:rFonts w:ascii="Arial Narrow" w:hAnsi="Arial Narrow"/>
                <w:sz w:val="22"/>
                <w:szCs w:val="22"/>
              </w:rPr>
              <w:t>FEAST</w:t>
            </w:r>
          </w:p>
          <w:p w:rsidR="00C7228C" w:rsidRDefault="00C7228C" w:rsidP="00C7228C">
            <w:pPr>
              <w:rPr>
                <w:rFonts w:ascii="Arial Narrow" w:hAnsi="Arial Narrow"/>
              </w:rPr>
            </w:pPr>
            <w:r>
              <w:rPr>
                <w:rFonts w:ascii="Arial Narrow" w:hAnsi="Arial Narrow"/>
                <w:sz w:val="22"/>
                <w:szCs w:val="22"/>
              </w:rPr>
              <w:t>NB: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sidRPr="00C7228C">
              <w:rPr>
                <w:rFonts w:ascii="Arial Narrow" w:hAnsi="Arial Narrow"/>
                <w:sz w:val="22"/>
                <w:szCs w:val="22"/>
              </w:rPr>
              <w:t>Leng</w:t>
            </w:r>
            <w:proofErr w:type="spellEnd"/>
            <w:r w:rsidRPr="00C7228C">
              <w:rPr>
                <w:rFonts w:ascii="Arial Narrow" w:hAnsi="Arial Narrow"/>
                <w:sz w:val="22"/>
                <w:szCs w:val="22"/>
              </w:rPr>
              <w:t xml:space="preserve"> </w:t>
            </w:r>
            <w:proofErr w:type="spellStart"/>
            <w:r w:rsidRPr="00C7228C">
              <w:rPr>
                <w:rFonts w:ascii="Arial Narrow" w:hAnsi="Arial Narrow"/>
                <w:sz w:val="22"/>
                <w:szCs w:val="22"/>
              </w:rPr>
              <w:t>khawm</w:t>
            </w:r>
            <w:proofErr w:type="spellEnd"/>
            <w:r w:rsidRPr="00C7228C">
              <w:rPr>
                <w:rFonts w:ascii="Arial Narrow" w:hAnsi="Arial Narrow"/>
                <w:sz w:val="22"/>
                <w:szCs w:val="22"/>
              </w:rPr>
              <w:t xml:space="preserve"> Leaders</w:t>
            </w:r>
            <w:r w:rsidRPr="006A6D5E">
              <w:rPr>
                <w:rFonts w:ascii="Arial Narrow" w:hAnsi="Arial Narrow"/>
                <w:b/>
                <w:i/>
                <w:sz w:val="22"/>
                <w:szCs w:val="22"/>
              </w:rPr>
              <w:t xml:space="preserve">              :</w:t>
            </w:r>
            <w:r w:rsidRPr="006A6D5E">
              <w:rPr>
                <w:rFonts w:ascii="Arial Narrow" w:hAnsi="Arial Narrow"/>
                <w:sz w:val="22"/>
                <w:szCs w:val="22"/>
              </w:rPr>
              <w:t xml:space="preserve"> </w:t>
            </w:r>
            <w:proofErr w:type="spellStart"/>
            <w:r w:rsidRPr="006A6D5E">
              <w:rPr>
                <w:rFonts w:ascii="Arial Narrow" w:hAnsi="Arial Narrow"/>
                <w:sz w:val="22"/>
                <w:szCs w:val="22"/>
              </w:rPr>
              <w:t>Khakhai</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Zou</w:t>
            </w:r>
            <w:proofErr w:type="spellEnd"/>
            <w:r w:rsidRPr="006A6D5E">
              <w:rPr>
                <w:rFonts w:ascii="Arial Narrow" w:hAnsi="Arial Narrow"/>
                <w:sz w:val="22"/>
                <w:szCs w:val="22"/>
              </w:rPr>
              <w:t xml:space="preserve">, David </w:t>
            </w:r>
            <w:r>
              <w:rPr>
                <w:rFonts w:ascii="Arial Narrow" w:hAnsi="Arial Narrow"/>
                <w:sz w:val="22"/>
                <w:szCs w:val="22"/>
              </w:rPr>
              <w:t xml:space="preserve">  </w:t>
            </w:r>
          </w:p>
          <w:p w:rsidR="00C7228C" w:rsidRPr="006A6D5E" w:rsidRDefault="00C7228C" w:rsidP="00C7228C">
            <w:pPr>
              <w:rPr>
                <w:rFonts w:ascii="Arial Narrow" w:hAnsi="Arial Narrow"/>
              </w:rPr>
            </w:pPr>
            <w:r>
              <w:rPr>
                <w:rFonts w:ascii="Arial Narrow" w:hAnsi="Arial Narrow"/>
                <w:sz w:val="22"/>
                <w:szCs w:val="22"/>
              </w:rPr>
              <w:t xml:space="preserve">                 </w:t>
            </w:r>
            <w:proofErr w:type="spellStart"/>
            <w:r w:rsidRPr="006A6D5E">
              <w:rPr>
                <w:rFonts w:ascii="Arial Narrow" w:hAnsi="Arial Narrow"/>
                <w:sz w:val="22"/>
                <w:szCs w:val="22"/>
              </w:rPr>
              <w:t>Shoute</w:t>
            </w:r>
            <w:proofErr w:type="spellEnd"/>
            <w:r w:rsidRPr="006A6D5E">
              <w:rPr>
                <w:rFonts w:ascii="Arial Narrow" w:hAnsi="Arial Narrow"/>
                <w:sz w:val="22"/>
                <w:szCs w:val="22"/>
              </w:rPr>
              <w:t xml:space="preserve">, Nelson, </w:t>
            </w:r>
            <w:proofErr w:type="spellStart"/>
            <w:r w:rsidRPr="006A6D5E">
              <w:rPr>
                <w:rFonts w:ascii="Arial Narrow" w:hAnsi="Arial Narrow"/>
                <w:sz w:val="22"/>
                <w:szCs w:val="22"/>
              </w:rPr>
              <w:t>Ngaihzual</w:t>
            </w:r>
            <w:proofErr w:type="spellEnd"/>
            <w:proofErr w:type="gramStart"/>
            <w:r w:rsidRPr="006A6D5E">
              <w:rPr>
                <w:rFonts w:ascii="Arial Narrow" w:hAnsi="Arial Narrow"/>
                <w:sz w:val="22"/>
                <w:szCs w:val="22"/>
              </w:rPr>
              <w:t>,</w:t>
            </w:r>
            <w:r>
              <w:rPr>
                <w:rFonts w:ascii="Arial Narrow" w:hAnsi="Arial Narrow"/>
                <w:sz w:val="22"/>
                <w:szCs w:val="22"/>
              </w:rPr>
              <w:t xml:space="preserve"> </w:t>
            </w:r>
            <w:r w:rsidRPr="006A6D5E">
              <w:rPr>
                <w:rFonts w:ascii="Arial Narrow" w:hAnsi="Arial Narrow"/>
                <w:sz w:val="22"/>
                <w:szCs w:val="22"/>
              </w:rPr>
              <w:t xml:space="preserve"> </w:t>
            </w:r>
            <w:proofErr w:type="spellStart"/>
            <w:r w:rsidRPr="006A6D5E">
              <w:rPr>
                <w:rFonts w:ascii="Arial Narrow" w:hAnsi="Arial Narrow"/>
                <w:sz w:val="22"/>
                <w:szCs w:val="22"/>
              </w:rPr>
              <w:t>Kamlianmang</w:t>
            </w:r>
            <w:proofErr w:type="spellEnd"/>
            <w:proofErr w:type="gramEnd"/>
            <w:r w:rsidRPr="006A6D5E">
              <w:rPr>
                <w:rFonts w:ascii="Arial Narrow" w:hAnsi="Arial Narrow"/>
                <w:sz w:val="22"/>
                <w:szCs w:val="22"/>
              </w:rPr>
              <w:t xml:space="preserve"> etc.</w:t>
            </w:r>
          </w:p>
          <w:p w:rsidR="00C7228C" w:rsidRPr="006A6D5E" w:rsidRDefault="00C7228C" w:rsidP="00C7228C">
            <w:pPr>
              <w:rPr>
                <w:rFonts w:ascii="Arial Narrow" w:hAnsi="Arial Narrow"/>
              </w:rPr>
            </w:pPr>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w:t>
            </w:r>
            <w:r w:rsidRPr="006A6D5E">
              <w:rPr>
                <w:rFonts w:ascii="Arial Narrow" w:hAnsi="Arial Narrow"/>
                <w:sz w:val="22"/>
                <w:szCs w:val="22"/>
              </w:rPr>
              <w:t xml:space="preserve"> Banner, refreshment, dinner etc: Youth Department</w:t>
            </w:r>
          </w:p>
          <w:p w:rsidR="00962139" w:rsidRPr="003C118F" w:rsidRDefault="00537BCF" w:rsidP="00E1639D">
            <w:pPr>
              <w:widowControl w:val="0"/>
              <w:spacing w:line="225" w:lineRule="auto"/>
              <w:jc w:val="center"/>
              <w:rPr>
                <w:rFonts w:ascii="Arial Narrow" w:hAnsi="Arial Narrow"/>
                <w:b/>
                <w:sz w:val="6"/>
                <w:szCs w:val="20"/>
              </w:rPr>
            </w:pP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r w:rsidRPr="00814B87">
              <w:rPr>
                <w:rFonts w:ascii="Arial Narrow" w:hAnsi="Arial Narrow" w:cs="Arial"/>
                <w:color w:val="222222"/>
                <w:sz w:val="28"/>
                <w:szCs w:val="20"/>
              </w:rPr>
              <w:softHyphen/>
            </w:r>
          </w:p>
          <w:p w:rsidR="009B1042" w:rsidRDefault="009B1042" w:rsidP="00C14780">
            <w:pPr>
              <w:shd w:val="clear" w:color="auto" w:fill="FFFFFF"/>
              <w:tabs>
                <w:tab w:val="center" w:pos="2099"/>
              </w:tabs>
              <w:jc w:val="center"/>
              <w:rPr>
                <w:rFonts w:ascii="Arial Narrow" w:hAnsi="Arial Narrow" w:cs="Arial"/>
                <w:b/>
                <w:bCs/>
                <w:color w:val="222222"/>
              </w:rPr>
            </w:pPr>
            <w:r>
              <w:rPr>
                <w:rFonts w:ascii="Arial Narrow" w:hAnsi="Arial Narrow" w:cs="Arial"/>
                <w:b/>
                <w:bCs/>
                <w:color w:val="222222"/>
                <w:sz w:val="22"/>
                <w:szCs w:val="22"/>
              </w:rPr>
              <w:t>------------------------------------------------------------------------</w:t>
            </w:r>
          </w:p>
          <w:p w:rsidR="00BD0DA5" w:rsidRPr="008D2DB1" w:rsidRDefault="00BD0DA5" w:rsidP="00C14780">
            <w:pPr>
              <w:shd w:val="clear" w:color="auto" w:fill="FFFFFF"/>
              <w:tabs>
                <w:tab w:val="center" w:pos="2099"/>
              </w:tabs>
              <w:jc w:val="center"/>
              <w:rPr>
                <w:rFonts w:ascii="Arial Narrow" w:hAnsi="Arial Narrow" w:cs="Arial"/>
                <w:b/>
                <w:bCs/>
                <w:color w:val="222222"/>
              </w:rPr>
            </w:pPr>
            <w:r w:rsidRPr="008D2DB1">
              <w:rPr>
                <w:rFonts w:ascii="Arial Narrow" w:hAnsi="Arial Narrow" w:cs="Arial"/>
                <w:b/>
                <w:bCs/>
                <w:color w:val="222222"/>
                <w:sz w:val="22"/>
                <w:szCs w:val="22"/>
              </w:rPr>
              <w:t>LAST SUNDAY COLLECTION (</w:t>
            </w:r>
            <w:r w:rsidR="00EA7011">
              <w:rPr>
                <w:rFonts w:ascii="Arial Narrow" w:hAnsi="Arial Narrow" w:cs="Arial"/>
                <w:b/>
                <w:bCs/>
                <w:color w:val="222222"/>
                <w:sz w:val="22"/>
                <w:szCs w:val="22"/>
              </w:rPr>
              <w:t>1</w:t>
            </w:r>
            <w:r w:rsidR="00B15A15">
              <w:rPr>
                <w:rFonts w:ascii="Arial Narrow" w:hAnsi="Arial Narrow" w:cs="Arial"/>
                <w:b/>
                <w:bCs/>
                <w:color w:val="222222"/>
                <w:sz w:val="22"/>
                <w:szCs w:val="22"/>
              </w:rPr>
              <w:t>8</w:t>
            </w:r>
            <w:r w:rsidR="007F4EDE">
              <w:rPr>
                <w:rFonts w:ascii="Arial Narrow" w:hAnsi="Arial Narrow" w:cs="Arial"/>
                <w:b/>
                <w:bCs/>
                <w:color w:val="222222"/>
                <w:sz w:val="22"/>
                <w:szCs w:val="22"/>
              </w:rPr>
              <w:t>.</w:t>
            </w:r>
            <w:r w:rsidR="0081529C">
              <w:rPr>
                <w:rFonts w:ascii="Arial Narrow" w:hAnsi="Arial Narrow" w:cs="Arial"/>
                <w:b/>
                <w:bCs/>
                <w:color w:val="222222"/>
                <w:sz w:val="22"/>
                <w:szCs w:val="22"/>
              </w:rPr>
              <w:t>1</w:t>
            </w:r>
            <w:r w:rsidR="00EA7011">
              <w:rPr>
                <w:rFonts w:ascii="Arial Narrow" w:hAnsi="Arial Narrow" w:cs="Arial"/>
                <w:b/>
                <w:bCs/>
                <w:color w:val="222222"/>
                <w:sz w:val="22"/>
                <w:szCs w:val="22"/>
              </w:rPr>
              <w:t>2</w:t>
            </w:r>
            <w:r w:rsidRPr="008D2DB1">
              <w:rPr>
                <w:rFonts w:ascii="Arial Narrow" w:hAnsi="Arial Narrow" w:cs="Arial"/>
                <w:b/>
                <w:bCs/>
                <w:color w:val="222222"/>
                <w:sz w:val="22"/>
                <w:szCs w:val="22"/>
              </w:rPr>
              <w:t>.2016)</w:t>
            </w:r>
          </w:p>
          <w:p w:rsidR="00B13FEB" w:rsidRPr="00A16312" w:rsidRDefault="00795246" w:rsidP="004B52F5">
            <w:pPr>
              <w:shd w:val="clear" w:color="auto" w:fill="FFFFFF"/>
              <w:tabs>
                <w:tab w:val="center" w:pos="2099"/>
              </w:tabs>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Sunday Collection      </w:t>
            </w:r>
            <w:r w:rsidR="001D335B">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E1639D">
              <w:rPr>
                <w:rFonts w:ascii="Arial Narrow" w:hAnsi="Arial Narrow" w:cs="Arial"/>
                <w:b/>
                <w:bCs/>
                <w:color w:val="222222"/>
                <w:sz w:val="20"/>
                <w:szCs w:val="20"/>
              </w:rPr>
              <w:t>4250</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D32EBD">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1705DC">
              <w:rPr>
                <w:rFonts w:ascii="Arial Narrow" w:hAnsi="Arial Narrow" w:cs="Arial"/>
                <w:b/>
                <w:bCs/>
                <w:color w:val="222222"/>
                <w:sz w:val="20"/>
                <w:szCs w:val="20"/>
              </w:rPr>
              <w:t xml:space="preserve"> </w:t>
            </w:r>
          </w:p>
          <w:p w:rsidR="00BD0DA5" w:rsidRPr="00A16312" w:rsidRDefault="00795246" w:rsidP="004B52F5">
            <w:pP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Tithe                         </w:t>
            </w:r>
            <w:r w:rsidR="009B1042">
              <w:rPr>
                <w:rFonts w:ascii="Arial Narrow" w:hAnsi="Arial Narrow" w:cs="Arial"/>
                <w:b/>
                <w:bCs/>
                <w:color w:val="222222"/>
                <w:sz w:val="20"/>
                <w:szCs w:val="20"/>
              </w:rPr>
              <w:t xml:space="preserve">                                                   </w:t>
            </w:r>
            <w:r w:rsidR="00E1639D">
              <w:rPr>
                <w:rFonts w:ascii="Arial Narrow" w:hAnsi="Arial Narrow" w:cs="Arial"/>
                <w:b/>
                <w:bCs/>
                <w:color w:val="222222"/>
                <w:sz w:val="20"/>
                <w:szCs w:val="20"/>
              </w:rPr>
              <w:t>30130</w:t>
            </w:r>
            <w:r w:rsidR="00BD0DA5" w:rsidRPr="00A16312">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0B429E">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076C9E">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5D6B49">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705DC">
              <w:rPr>
                <w:rFonts w:ascii="Arial Narrow" w:hAnsi="Arial Narrow" w:cs="Arial"/>
                <w:b/>
                <w:bCs/>
                <w:color w:val="222222"/>
                <w:sz w:val="20"/>
                <w:szCs w:val="20"/>
              </w:rPr>
              <w:t xml:space="preserve"> </w:t>
            </w:r>
            <w:r w:rsidR="007F4EDE">
              <w:rPr>
                <w:rFonts w:ascii="Arial Narrow" w:hAnsi="Arial Narrow" w:cs="Arial"/>
                <w:b/>
                <w:bCs/>
                <w:color w:val="222222"/>
                <w:sz w:val="20"/>
                <w:szCs w:val="20"/>
              </w:rPr>
              <w:t xml:space="preserve"> </w:t>
            </w:r>
          </w:p>
          <w:p w:rsidR="00BD0DA5" w:rsidRPr="00A16312" w:rsidRDefault="00795246" w:rsidP="004B52F5">
            <w:pP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proofErr w:type="spellStart"/>
            <w:r w:rsidR="00BD0DA5" w:rsidRPr="00A16312">
              <w:rPr>
                <w:rFonts w:ascii="Arial Narrow" w:hAnsi="Arial Narrow" w:cs="Arial"/>
                <w:b/>
                <w:bCs/>
                <w:color w:val="222222"/>
                <w:sz w:val="20"/>
                <w:szCs w:val="20"/>
              </w:rPr>
              <w:t>Antangpham</w:t>
            </w:r>
            <w:proofErr w:type="spellEnd"/>
            <w:r w:rsidR="00BD0DA5"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E1639D">
              <w:rPr>
                <w:rFonts w:ascii="Arial Narrow" w:hAnsi="Arial Narrow" w:cs="Arial"/>
                <w:b/>
                <w:bCs/>
                <w:color w:val="222222"/>
                <w:sz w:val="20"/>
                <w:szCs w:val="20"/>
              </w:rPr>
              <w:t>150</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5F3080"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752209" w:rsidRPr="00A1631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5D6B49">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931426">
              <w:rPr>
                <w:rFonts w:ascii="Arial Narrow" w:hAnsi="Arial Narrow" w:cs="Arial"/>
                <w:b/>
                <w:bCs/>
                <w:color w:val="222222"/>
                <w:sz w:val="20"/>
                <w:szCs w:val="20"/>
              </w:rPr>
              <w:t xml:space="preserve"> </w:t>
            </w:r>
            <w:r w:rsidR="008B5B13">
              <w:rPr>
                <w:rFonts w:ascii="Arial Narrow" w:hAnsi="Arial Narrow" w:cs="Arial"/>
                <w:b/>
                <w:bCs/>
                <w:color w:val="222222"/>
                <w:sz w:val="20"/>
                <w:szCs w:val="20"/>
              </w:rPr>
              <w:t xml:space="preserve">  </w:t>
            </w:r>
          </w:p>
          <w:p w:rsidR="00E1639D" w:rsidRDefault="00795246" w:rsidP="004B52F5">
            <w:pPr>
              <w:pBdr>
                <w:bottom w:val="single" w:sz="6" w:space="1" w:color="auto"/>
              </w:pBd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Faith Promise           </w:t>
            </w:r>
            <w:r w:rsidR="009B104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E1639D">
              <w:rPr>
                <w:rFonts w:ascii="Arial Narrow" w:hAnsi="Arial Narrow" w:cs="Arial"/>
                <w:b/>
                <w:bCs/>
                <w:color w:val="222222"/>
                <w:sz w:val="20"/>
                <w:szCs w:val="20"/>
              </w:rPr>
              <w:t>4870</w:t>
            </w:r>
          </w:p>
          <w:p w:rsidR="009B1042" w:rsidRDefault="00E1639D" w:rsidP="004B52F5">
            <w:pPr>
              <w:pBdr>
                <w:bottom w:val="single" w:sz="6" w:space="1" w:color="auto"/>
              </w:pBd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Christmas &amp; </w:t>
            </w:r>
            <w:proofErr w:type="spellStart"/>
            <w:r>
              <w:rPr>
                <w:rFonts w:ascii="Arial Narrow" w:hAnsi="Arial Narrow" w:cs="Arial"/>
                <w:b/>
                <w:bCs/>
                <w:color w:val="222222"/>
                <w:sz w:val="20"/>
                <w:szCs w:val="20"/>
              </w:rPr>
              <w:t>Kum</w:t>
            </w:r>
            <w:proofErr w:type="spellEnd"/>
            <w:r>
              <w:rPr>
                <w:rFonts w:ascii="Arial Narrow" w:hAnsi="Arial Narrow" w:cs="Arial"/>
                <w:b/>
                <w:bCs/>
                <w:color w:val="222222"/>
                <w:sz w:val="20"/>
                <w:szCs w:val="20"/>
              </w:rPr>
              <w:t xml:space="preserve"> </w:t>
            </w:r>
            <w:proofErr w:type="spellStart"/>
            <w:r>
              <w:rPr>
                <w:rFonts w:ascii="Arial Narrow" w:hAnsi="Arial Narrow" w:cs="Arial"/>
                <w:b/>
                <w:bCs/>
                <w:color w:val="222222"/>
                <w:sz w:val="20"/>
                <w:szCs w:val="20"/>
              </w:rPr>
              <w:t>Thak</w:t>
            </w:r>
            <w:proofErr w:type="spellEnd"/>
            <w:r>
              <w:rPr>
                <w:rFonts w:ascii="Arial Narrow" w:hAnsi="Arial Narrow" w:cs="Arial"/>
                <w:b/>
                <w:bCs/>
                <w:color w:val="222222"/>
                <w:sz w:val="20"/>
                <w:szCs w:val="20"/>
              </w:rPr>
              <w:t xml:space="preserve"> </w:t>
            </w:r>
            <w:proofErr w:type="spellStart"/>
            <w:r>
              <w:rPr>
                <w:rFonts w:ascii="Arial Narrow" w:hAnsi="Arial Narrow" w:cs="Arial"/>
                <w:b/>
                <w:bCs/>
                <w:color w:val="222222"/>
                <w:sz w:val="20"/>
                <w:szCs w:val="20"/>
              </w:rPr>
              <w:t>Thawhlawm</w:t>
            </w:r>
            <w:proofErr w:type="spellEnd"/>
            <w:r>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Pr>
                <w:rFonts w:ascii="Arial Narrow" w:hAnsi="Arial Narrow" w:cs="Arial"/>
                <w:b/>
                <w:bCs/>
                <w:color w:val="222222"/>
                <w:sz w:val="20"/>
                <w:szCs w:val="20"/>
              </w:rPr>
              <w:t>30500</w:t>
            </w:r>
            <w:r w:rsidR="00BD0DA5"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p>
          <w:p w:rsidR="00990AA5" w:rsidRDefault="009B1042" w:rsidP="004B52F5">
            <w:pPr>
              <w:pBdr>
                <w:bottom w:val="single" w:sz="6" w:space="1" w:color="auto"/>
              </w:pBdr>
              <w:shd w:val="clear" w:color="auto" w:fill="FFFFFF"/>
              <w:jc w:val="both"/>
              <w:rPr>
                <w:rFonts w:ascii="Arial Narrow" w:hAnsi="Arial Narrow" w:cs="Arial"/>
                <w:b/>
                <w:bCs/>
                <w:color w:val="222222"/>
              </w:rPr>
            </w:pPr>
            <w:r>
              <w:rPr>
                <w:rFonts w:ascii="Arial Narrow" w:hAnsi="Arial Narrow" w:cs="Arial"/>
                <w:b/>
                <w:bCs/>
                <w:color w:val="222222"/>
                <w:sz w:val="20"/>
                <w:szCs w:val="20"/>
              </w:rPr>
              <w:t xml:space="preserve">NB: </w:t>
            </w:r>
            <w:r w:rsidRPr="009B1042">
              <w:rPr>
                <w:rFonts w:ascii="Arial Narrow" w:hAnsi="Arial Narrow" w:cs="Arial"/>
                <w:b/>
                <w:bCs/>
                <w:i/>
                <w:color w:val="222222"/>
                <w:sz w:val="20"/>
                <w:szCs w:val="20"/>
              </w:rPr>
              <w:t xml:space="preserve">Christmas </w:t>
            </w:r>
            <w:proofErr w:type="spellStart"/>
            <w:r w:rsidRPr="009B1042">
              <w:rPr>
                <w:rFonts w:ascii="Arial Narrow" w:hAnsi="Arial Narrow" w:cs="Arial"/>
                <w:b/>
                <w:bCs/>
                <w:i/>
                <w:color w:val="222222"/>
                <w:sz w:val="20"/>
                <w:szCs w:val="20"/>
              </w:rPr>
              <w:t>leh</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Kum</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Thak</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thawhlawm</w:t>
            </w:r>
            <w:proofErr w:type="spellEnd"/>
            <w:r w:rsidRPr="009B1042">
              <w:rPr>
                <w:rFonts w:ascii="Arial Narrow" w:hAnsi="Arial Narrow" w:cs="Arial"/>
                <w:b/>
                <w:bCs/>
                <w:i/>
                <w:color w:val="222222"/>
                <w:sz w:val="20"/>
                <w:szCs w:val="20"/>
              </w:rPr>
              <w:t xml:space="preserve"> a </w:t>
            </w:r>
            <w:proofErr w:type="spellStart"/>
            <w:r w:rsidRPr="009B1042">
              <w:rPr>
                <w:rFonts w:ascii="Arial Narrow" w:hAnsi="Arial Narrow" w:cs="Arial"/>
                <w:b/>
                <w:bCs/>
                <w:i/>
                <w:color w:val="222222"/>
                <w:sz w:val="20"/>
                <w:szCs w:val="20"/>
              </w:rPr>
              <w:t>pia</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nailo</w:t>
            </w:r>
            <w:proofErr w:type="spellEnd"/>
            <w:r w:rsidRPr="009B1042">
              <w:rPr>
                <w:rFonts w:ascii="Arial Narrow" w:hAnsi="Arial Narrow" w:cs="Arial"/>
                <w:b/>
                <w:bCs/>
                <w:i/>
                <w:color w:val="222222"/>
                <w:sz w:val="20"/>
                <w:szCs w:val="20"/>
              </w:rPr>
              <w:t xml:space="preserve"> I </w:t>
            </w:r>
            <w:proofErr w:type="spellStart"/>
            <w:r w:rsidRPr="009B1042">
              <w:rPr>
                <w:rFonts w:ascii="Arial Narrow" w:hAnsi="Arial Narrow" w:cs="Arial"/>
                <w:b/>
                <w:bCs/>
                <w:i/>
                <w:color w:val="222222"/>
                <w:sz w:val="20"/>
                <w:szCs w:val="20"/>
              </w:rPr>
              <w:t>om</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leh</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piaktheih</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gige</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lai</w:t>
            </w:r>
            <w:proofErr w:type="spellEnd"/>
            <w:r w:rsidRPr="009B1042">
              <w:rPr>
                <w:rFonts w:ascii="Arial Narrow" w:hAnsi="Arial Narrow" w:cs="Arial"/>
                <w:b/>
                <w:bCs/>
                <w:i/>
                <w:color w:val="222222"/>
                <w:sz w:val="20"/>
                <w:szCs w:val="20"/>
              </w:rPr>
              <w:t xml:space="preserve"> hi </w:t>
            </w:r>
            <w:proofErr w:type="spellStart"/>
            <w:r w:rsidRPr="009B1042">
              <w:rPr>
                <w:rFonts w:ascii="Arial Narrow" w:hAnsi="Arial Narrow" w:cs="Arial"/>
                <w:b/>
                <w:bCs/>
                <w:i/>
                <w:color w:val="222222"/>
                <w:sz w:val="20"/>
                <w:szCs w:val="20"/>
              </w:rPr>
              <w:t>cih</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phawk</w:t>
            </w:r>
            <w:proofErr w:type="spellEnd"/>
            <w:r w:rsidRPr="009B1042">
              <w:rPr>
                <w:rFonts w:ascii="Arial Narrow" w:hAnsi="Arial Narrow" w:cs="Arial"/>
                <w:b/>
                <w:bCs/>
                <w:i/>
                <w:color w:val="222222"/>
                <w:sz w:val="20"/>
                <w:szCs w:val="20"/>
              </w:rPr>
              <w:t xml:space="preserve"> </w:t>
            </w:r>
            <w:proofErr w:type="spellStart"/>
            <w:r w:rsidRPr="009B1042">
              <w:rPr>
                <w:rFonts w:ascii="Arial Narrow" w:hAnsi="Arial Narrow" w:cs="Arial"/>
                <w:b/>
                <w:bCs/>
                <w:i/>
                <w:color w:val="222222"/>
                <w:sz w:val="20"/>
                <w:szCs w:val="20"/>
              </w:rPr>
              <w:t>ni</w:t>
            </w:r>
            <w:proofErr w:type="spellEnd"/>
            <w:r w:rsidRPr="009B1042">
              <w:rPr>
                <w:rFonts w:ascii="Arial Narrow" w:hAnsi="Arial Narrow" w:cs="Arial"/>
                <w:b/>
                <w:bCs/>
                <w:i/>
                <w:color w:val="222222"/>
                <w:sz w:val="20"/>
                <w:szCs w:val="20"/>
              </w:rPr>
              <w:t>.</w:t>
            </w:r>
            <w:r w:rsidR="00970049" w:rsidRPr="00A16312">
              <w:rPr>
                <w:rFonts w:ascii="Arial Narrow" w:hAnsi="Arial Narrow" w:cs="Arial"/>
                <w:b/>
                <w:bCs/>
                <w:color w:val="222222"/>
                <w:sz w:val="20"/>
                <w:szCs w:val="20"/>
              </w:rPr>
              <w:t xml:space="preserve">                </w:t>
            </w:r>
            <w:r w:rsidR="00752209"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970049" w:rsidRPr="00A16312">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p>
          <w:p w:rsidR="00930140" w:rsidRPr="00116E7C" w:rsidRDefault="00930140" w:rsidP="004B52F5">
            <w:pPr>
              <w:jc w:val="both"/>
              <w:rPr>
                <w:rFonts w:ascii="Arial Narrow" w:hAnsi="Arial Narrow"/>
                <w:sz w:val="4"/>
              </w:rPr>
            </w:pPr>
          </w:p>
          <w:p w:rsidR="00A9620D" w:rsidRPr="0074392E" w:rsidRDefault="00D545D9" w:rsidP="00D545D9">
            <w:pPr>
              <w:jc w:val="center"/>
              <w:rPr>
                <w:rFonts w:ascii="Arial Narrow" w:hAnsi="Arial Narrow"/>
                <w:b/>
                <w:sz w:val="20"/>
                <w:szCs w:val="20"/>
              </w:rPr>
            </w:pPr>
            <w:proofErr w:type="spellStart"/>
            <w:r w:rsidRPr="0074392E">
              <w:rPr>
                <w:rFonts w:ascii="Arial Narrow" w:hAnsi="Arial Narrow"/>
                <w:b/>
                <w:sz w:val="20"/>
                <w:szCs w:val="20"/>
              </w:rPr>
              <w:t>Theihtuak</w:t>
            </w:r>
            <w:proofErr w:type="spellEnd"/>
          </w:p>
          <w:p w:rsidR="0086228D" w:rsidRPr="00CF4684" w:rsidRDefault="0086228D" w:rsidP="0074392E">
            <w:pPr>
              <w:shd w:val="clear" w:color="auto" w:fill="FFFFFF"/>
              <w:jc w:val="both"/>
              <w:rPr>
                <w:rFonts w:ascii="Arial Narrow" w:hAnsi="Arial Narrow" w:cs="Arial"/>
                <w:b/>
                <w:color w:val="222222"/>
                <w:sz w:val="20"/>
                <w:szCs w:val="20"/>
              </w:rPr>
            </w:pPr>
            <w:r w:rsidRPr="00CF4684">
              <w:rPr>
                <w:rFonts w:ascii="Arial Narrow" w:hAnsi="Arial Narrow" w:cs="Arial"/>
                <w:b/>
                <w:color w:val="222222"/>
                <w:sz w:val="20"/>
                <w:szCs w:val="20"/>
              </w:rPr>
              <w:t>"</w:t>
            </w:r>
            <w:proofErr w:type="spellStart"/>
            <w:r w:rsidRPr="00CF4684">
              <w:rPr>
                <w:rFonts w:ascii="Arial Narrow" w:hAnsi="Arial Narrow" w:cs="Arial"/>
                <w:b/>
                <w:color w:val="222222"/>
                <w:sz w:val="20"/>
                <w:szCs w:val="20"/>
              </w:rPr>
              <w:t>Sawm</w:t>
            </w:r>
            <w:proofErr w:type="spellEnd"/>
            <w:r w:rsidRPr="00CF4684">
              <w:rPr>
                <w:rFonts w:ascii="Arial Narrow" w:hAnsi="Arial Narrow" w:cs="Arial"/>
                <w:b/>
                <w:color w:val="222222"/>
                <w:sz w:val="20"/>
                <w:szCs w:val="20"/>
              </w:rPr>
              <w:t xml:space="preserve"> a </w:t>
            </w:r>
            <w:proofErr w:type="spellStart"/>
            <w:r w:rsidRPr="00CF4684">
              <w:rPr>
                <w:rFonts w:ascii="Arial Narrow" w:hAnsi="Arial Narrow" w:cs="Arial"/>
                <w:b/>
                <w:color w:val="222222"/>
                <w:sz w:val="20"/>
                <w:szCs w:val="20"/>
              </w:rPr>
              <w:t>khat</w:t>
            </w:r>
            <w:proofErr w:type="spellEnd"/>
            <w:r w:rsidRPr="00CF4684">
              <w:rPr>
                <w:rFonts w:ascii="Arial Narrow" w:hAnsi="Arial Narrow" w:cs="Arial"/>
                <w:b/>
                <w:color w:val="222222"/>
                <w:sz w:val="20"/>
                <w:szCs w:val="20"/>
              </w:rPr>
              <w:t>/ Christmas &amp;</w:t>
            </w:r>
            <w:r w:rsidR="00CF4684" w:rsidRPr="00CF4684">
              <w:rPr>
                <w:rFonts w:ascii="Arial Narrow" w:hAnsi="Arial Narrow" w:cs="Arial"/>
                <w:b/>
                <w:color w:val="222222"/>
                <w:sz w:val="20"/>
                <w:szCs w:val="20"/>
              </w:rPr>
              <w:t xml:space="preserve"> </w:t>
            </w:r>
            <w:proofErr w:type="spellStart"/>
            <w:r w:rsidRPr="00CF4684">
              <w:rPr>
                <w:rFonts w:ascii="Arial Narrow" w:hAnsi="Arial Narrow" w:cs="Arial"/>
                <w:b/>
                <w:color w:val="222222"/>
                <w:sz w:val="20"/>
                <w:szCs w:val="20"/>
              </w:rPr>
              <w:t>Kumthak</w:t>
            </w:r>
            <w:proofErr w:type="spellEnd"/>
            <w:r w:rsidRPr="00CF4684">
              <w:rPr>
                <w:rFonts w:ascii="Arial Narrow" w:hAnsi="Arial Narrow" w:cs="Arial"/>
                <w:b/>
                <w:color w:val="222222"/>
                <w:sz w:val="20"/>
                <w:szCs w:val="20"/>
              </w:rPr>
              <w:t xml:space="preserve"> </w:t>
            </w:r>
            <w:proofErr w:type="spellStart"/>
            <w:r w:rsidRPr="00CF4684">
              <w:rPr>
                <w:rFonts w:ascii="Arial Narrow" w:hAnsi="Arial Narrow" w:cs="Arial"/>
                <w:b/>
                <w:color w:val="222222"/>
                <w:sz w:val="20"/>
                <w:szCs w:val="20"/>
              </w:rPr>
              <w:t>th</w:t>
            </w:r>
            <w:r w:rsidR="00F53C94" w:rsidRPr="00CF4684">
              <w:rPr>
                <w:rFonts w:ascii="Arial Narrow" w:hAnsi="Arial Narrow" w:cs="Arial"/>
                <w:b/>
                <w:color w:val="222222"/>
                <w:sz w:val="20"/>
                <w:szCs w:val="20"/>
              </w:rPr>
              <w:t>aw</w:t>
            </w:r>
            <w:r w:rsidRPr="00CF4684">
              <w:rPr>
                <w:rFonts w:ascii="Arial Narrow" w:hAnsi="Arial Narrow" w:cs="Arial"/>
                <w:b/>
                <w:color w:val="222222"/>
                <w:sz w:val="20"/>
                <w:szCs w:val="20"/>
              </w:rPr>
              <w:t>hlawm</w:t>
            </w:r>
            <w:proofErr w:type="spellEnd"/>
            <w:r w:rsidRPr="00CF4684">
              <w:rPr>
                <w:rFonts w:ascii="Arial Narrow" w:hAnsi="Arial Narrow" w:cs="Arial"/>
                <w:b/>
                <w:color w:val="222222"/>
                <w:sz w:val="20"/>
                <w:szCs w:val="20"/>
              </w:rPr>
              <w:t xml:space="preserve">  </w:t>
            </w:r>
            <w:proofErr w:type="spellStart"/>
            <w:r w:rsidRPr="00CF4684">
              <w:rPr>
                <w:rFonts w:ascii="Arial Narrow" w:hAnsi="Arial Narrow" w:cs="Arial"/>
                <w:b/>
                <w:color w:val="222222"/>
                <w:sz w:val="20"/>
                <w:szCs w:val="20"/>
              </w:rPr>
              <w:t>piak</w:t>
            </w:r>
            <w:proofErr w:type="spellEnd"/>
            <w:r w:rsidRPr="00CF4684">
              <w:rPr>
                <w:rFonts w:ascii="Arial Narrow" w:hAnsi="Arial Narrow" w:cs="Arial"/>
                <w:b/>
                <w:color w:val="222222"/>
                <w:sz w:val="20"/>
                <w:szCs w:val="20"/>
              </w:rPr>
              <w:t xml:space="preserve"> </w:t>
            </w:r>
            <w:proofErr w:type="spellStart"/>
            <w:r w:rsidRPr="00CF4684">
              <w:rPr>
                <w:rFonts w:ascii="Arial Narrow" w:hAnsi="Arial Narrow" w:cs="Arial"/>
                <w:b/>
                <w:color w:val="222222"/>
                <w:sz w:val="20"/>
                <w:szCs w:val="20"/>
              </w:rPr>
              <w:t>theih</w:t>
            </w:r>
            <w:proofErr w:type="spellEnd"/>
            <w:r w:rsidRPr="00CF4684">
              <w:rPr>
                <w:rFonts w:ascii="Arial Narrow" w:hAnsi="Arial Narrow" w:cs="Arial"/>
                <w:b/>
                <w:color w:val="222222"/>
                <w:sz w:val="20"/>
                <w:szCs w:val="20"/>
              </w:rPr>
              <w:t xml:space="preserve"> ding </w:t>
            </w:r>
            <w:proofErr w:type="spellStart"/>
            <w:r w:rsidRPr="00CF4684">
              <w:rPr>
                <w:rFonts w:ascii="Arial Narrow" w:hAnsi="Arial Narrow" w:cs="Arial"/>
                <w:b/>
                <w:color w:val="222222"/>
                <w:sz w:val="20"/>
                <w:szCs w:val="20"/>
              </w:rPr>
              <w:t>dan</w:t>
            </w:r>
            <w:proofErr w:type="spellEnd"/>
            <w:r w:rsidRPr="00CF4684">
              <w:rPr>
                <w:rFonts w:ascii="Arial Narrow" w:hAnsi="Arial Narrow" w:cs="Arial"/>
                <w:b/>
                <w:color w:val="222222"/>
                <w:sz w:val="20"/>
                <w:szCs w:val="20"/>
              </w:rPr>
              <w:t>:</w:t>
            </w:r>
          </w:p>
          <w:p w:rsidR="0086228D" w:rsidRPr="00CF4684" w:rsidRDefault="0086228D" w:rsidP="0074392E">
            <w:pPr>
              <w:shd w:val="clear" w:color="auto" w:fill="FFFFFF"/>
              <w:jc w:val="both"/>
              <w:rPr>
                <w:rFonts w:ascii="Arial Narrow" w:hAnsi="Arial Narrow" w:cs="Arial"/>
                <w:b/>
                <w:color w:val="222222"/>
                <w:sz w:val="20"/>
                <w:szCs w:val="20"/>
              </w:rPr>
            </w:pPr>
            <w:r w:rsidRPr="00CF4684">
              <w:rPr>
                <w:rFonts w:ascii="Arial Narrow" w:hAnsi="Arial Narrow" w:cs="Arial"/>
                <w:b/>
                <w:color w:val="222222"/>
                <w:sz w:val="20"/>
                <w:szCs w:val="20"/>
              </w:rPr>
              <w:t>1. Cash</w:t>
            </w:r>
            <w:r w:rsidR="00F53C94" w:rsidRPr="00CF4684">
              <w:rPr>
                <w:rFonts w:ascii="Arial Narrow" w:hAnsi="Arial Narrow" w:cs="Arial"/>
                <w:b/>
                <w:color w:val="222222"/>
                <w:sz w:val="20"/>
                <w:szCs w:val="20"/>
              </w:rPr>
              <w:t xml:space="preserve"> </w:t>
            </w:r>
            <w:r w:rsidRPr="00CF4684">
              <w:rPr>
                <w:rFonts w:ascii="Arial Narrow" w:hAnsi="Arial Narrow" w:cs="Arial"/>
                <w:b/>
                <w:color w:val="222222"/>
                <w:sz w:val="20"/>
                <w:szCs w:val="20"/>
              </w:rPr>
              <w:t>-</w:t>
            </w:r>
            <w:r w:rsidR="00F53C94" w:rsidRPr="00CF4684">
              <w:rPr>
                <w:rFonts w:ascii="Arial Narrow" w:hAnsi="Arial Narrow" w:cs="Arial"/>
                <w:b/>
                <w:color w:val="222222"/>
                <w:sz w:val="20"/>
                <w:szCs w:val="20"/>
              </w:rPr>
              <w:t xml:space="preserve"> </w:t>
            </w:r>
            <w:r w:rsidRPr="00CF4684">
              <w:rPr>
                <w:rFonts w:ascii="Arial Narrow" w:hAnsi="Arial Narrow" w:cs="Arial"/>
                <w:b/>
                <w:color w:val="222222"/>
                <w:sz w:val="20"/>
                <w:szCs w:val="20"/>
              </w:rPr>
              <w:t>New notes or</w:t>
            </w:r>
            <w:r w:rsidR="0074392E" w:rsidRPr="00CF4684">
              <w:rPr>
                <w:rFonts w:ascii="Arial Narrow" w:hAnsi="Arial Narrow" w:cs="Arial"/>
                <w:b/>
                <w:color w:val="222222"/>
                <w:sz w:val="20"/>
                <w:szCs w:val="20"/>
              </w:rPr>
              <w:t xml:space="preserve"> </w:t>
            </w:r>
            <w:r w:rsidRPr="00CF4684">
              <w:rPr>
                <w:rFonts w:ascii="Arial Narrow" w:hAnsi="Arial Narrow" w:cs="Arial"/>
                <w:b/>
                <w:color w:val="222222"/>
                <w:sz w:val="20"/>
                <w:szCs w:val="20"/>
              </w:rPr>
              <w:t xml:space="preserve">2. </w:t>
            </w:r>
            <w:proofErr w:type="spellStart"/>
            <w:r w:rsidRPr="00CF4684">
              <w:rPr>
                <w:rFonts w:ascii="Arial Narrow" w:hAnsi="Arial Narrow" w:cs="Arial"/>
                <w:b/>
                <w:color w:val="222222"/>
                <w:sz w:val="20"/>
                <w:szCs w:val="20"/>
              </w:rPr>
              <w:t>Cheque</w:t>
            </w:r>
            <w:proofErr w:type="spellEnd"/>
            <w:r w:rsidRPr="00CF4684">
              <w:rPr>
                <w:rFonts w:ascii="Arial Narrow" w:hAnsi="Arial Narrow" w:cs="Arial"/>
                <w:b/>
                <w:color w:val="222222"/>
                <w:sz w:val="20"/>
                <w:szCs w:val="20"/>
              </w:rPr>
              <w:t xml:space="preserve"> in favor of '</w:t>
            </w:r>
            <w:proofErr w:type="spellStart"/>
            <w:r w:rsidRPr="00CF4684">
              <w:rPr>
                <w:rFonts w:ascii="Arial Narrow" w:hAnsi="Arial Narrow" w:cs="Arial"/>
                <w:b/>
                <w:color w:val="222222"/>
                <w:sz w:val="20"/>
                <w:szCs w:val="20"/>
              </w:rPr>
              <w:t>Zomi</w:t>
            </w:r>
            <w:proofErr w:type="spellEnd"/>
            <w:r w:rsidRPr="00CF4684">
              <w:rPr>
                <w:rFonts w:ascii="Arial Narrow" w:hAnsi="Arial Narrow" w:cs="Arial"/>
                <w:b/>
                <w:color w:val="222222"/>
                <w:sz w:val="20"/>
                <w:szCs w:val="20"/>
              </w:rPr>
              <w:t xml:space="preserve"> Christian </w:t>
            </w:r>
            <w:proofErr w:type="spellStart"/>
            <w:r w:rsidRPr="00CF4684">
              <w:rPr>
                <w:rFonts w:ascii="Arial Narrow" w:hAnsi="Arial Narrow" w:cs="Arial"/>
                <w:b/>
                <w:color w:val="222222"/>
                <w:sz w:val="20"/>
                <w:szCs w:val="20"/>
              </w:rPr>
              <w:t>Fellowship</w:t>
            </w:r>
            <w:proofErr w:type="gramStart"/>
            <w:r w:rsidRPr="00CF4684">
              <w:rPr>
                <w:rFonts w:ascii="Arial Narrow" w:hAnsi="Arial Narrow" w:cs="Arial"/>
                <w:b/>
                <w:color w:val="222222"/>
                <w:sz w:val="20"/>
                <w:szCs w:val="20"/>
              </w:rPr>
              <w:t>,Delhi</w:t>
            </w:r>
            <w:proofErr w:type="spellEnd"/>
            <w:r w:rsidRPr="00CF4684">
              <w:rPr>
                <w:rFonts w:ascii="Arial Narrow" w:hAnsi="Arial Narrow" w:cs="Arial"/>
                <w:b/>
                <w:color w:val="222222"/>
                <w:sz w:val="20"/>
                <w:szCs w:val="20"/>
              </w:rPr>
              <w:t>'</w:t>
            </w:r>
            <w:proofErr w:type="gramEnd"/>
            <w:r w:rsidRPr="00CF4684">
              <w:rPr>
                <w:rFonts w:ascii="Arial Narrow" w:hAnsi="Arial Narrow" w:cs="Arial"/>
                <w:b/>
                <w:color w:val="222222"/>
                <w:sz w:val="20"/>
                <w:szCs w:val="20"/>
              </w:rPr>
              <w:t xml:space="preserve"> or</w:t>
            </w:r>
            <w:r w:rsidR="0074392E" w:rsidRPr="00CF4684">
              <w:rPr>
                <w:rFonts w:ascii="Arial Narrow" w:hAnsi="Arial Narrow" w:cs="Arial"/>
                <w:b/>
                <w:color w:val="222222"/>
                <w:sz w:val="20"/>
                <w:szCs w:val="20"/>
              </w:rPr>
              <w:t xml:space="preserve"> </w:t>
            </w:r>
            <w:r w:rsidRPr="00CF4684">
              <w:rPr>
                <w:rFonts w:ascii="Arial Narrow" w:hAnsi="Arial Narrow" w:cs="Arial"/>
                <w:b/>
                <w:color w:val="222222"/>
                <w:sz w:val="20"/>
                <w:szCs w:val="20"/>
              </w:rPr>
              <w:t>3.</w:t>
            </w:r>
            <w:r w:rsidR="00AC0126" w:rsidRPr="00CF4684">
              <w:rPr>
                <w:rFonts w:ascii="Arial Narrow" w:hAnsi="Arial Narrow" w:cs="Arial"/>
                <w:b/>
                <w:color w:val="222222"/>
                <w:sz w:val="20"/>
                <w:szCs w:val="20"/>
              </w:rPr>
              <w:t xml:space="preserve">  </w:t>
            </w:r>
            <w:r w:rsidRPr="00CF4684">
              <w:rPr>
                <w:rFonts w:ascii="Arial Narrow" w:hAnsi="Arial Narrow" w:cs="Arial"/>
                <w:b/>
                <w:color w:val="222222"/>
                <w:sz w:val="20"/>
                <w:szCs w:val="20"/>
              </w:rPr>
              <w:t>Internet banking/</w:t>
            </w:r>
            <w:r w:rsidR="0074392E" w:rsidRPr="00CF4684">
              <w:rPr>
                <w:rFonts w:ascii="Arial Narrow" w:hAnsi="Arial Narrow" w:cs="Arial"/>
                <w:b/>
                <w:color w:val="222222"/>
                <w:sz w:val="20"/>
                <w:szCs w:val="20"/>
              </w:rPr>
              <w:t xml:space="preserve"> </w:t>
            </w:r>
            <w:r w:rsidRPr="00CF4684">
              <w:rPr>
                <w:rFonts w:ascii="Arial Narrow" w:hAnsi="Arial Narrow" w:cs="Arial"/>
                <w:b/>
                <w:color w:val="222222"/>
                <w:sz w:val="20"/>
                <w:szCs w:val="20"/>
              </w:rPr>
              <w:t xml:space="preserve">account transfer: </w:t>
            </w:r>
            <w:proofErr w:type="spellStart"/>
            <w:r w:rsidRPr="00CF4684">
              <w:rPr>
                <w:rFonts w:ascii="Arial Narrow" w:hAnsi="Arial Narrow" w:cs="Arial"/>
                <w:b/>
                <w:color w:val="222222"/>
                <w:sz w:val="20"/>
                <w:szCs w:val="20"/>
              </w:rPr>
              <w:t>Zomi</w:t>
            </w:r>
            <w:proofErr w:type="spellEnd"/>
            <w:r w:rsidRPr="00CF4684">
              <w:rPr>
                <w:rFonts w:ascii="Arial Narrow" w:hAnsi="Arial Narrow" w:cs="Arial"/>
                <w:b/>
                <w:color w:val="222222"/>
                <w:sz w:val="20"/>
                <w:szCs w:val="20"/>
              </w:rPr>
              <w:t xml:space="preserve"> Christian Fellowship Delhi, </w:t>
            </w:r>
            <w:proofErr w:type="spellStart"/>
            <w:r w:rsidRPr="00CF4684">
              <w:rPr>
                <w:rFonts w:ascii="Arial Narrow" w:hAnsi="Arial Narrow" w:cs="Arial"/>
                <w:b/>
                <w:color w:val="222222"/>
                <w:sz w:val="20"/>
                <w:szCs w:val="20"/>
              </w:rPr>
              <w:t>Canara</w:t>
            </w:r>
            <w:proofErr w:type="spellEnd"/>
            <w:r w:rsidRPr="00CF4684">
              <w:rPr>
                <w:rFonts w:ascii="Arial Narrow" w:hAnsi="Arial Narrow" w:cs="Arial"/>
                <w:b/>
                <w:color w:val="222222"/>
                <w:sz w:val="20"/>
                <w:szCs w:val="20"/>
              </w:rPr>
              <w:t xml:space="preserve"> Bank SB A/C No.0347101030140; IFSC-CNRB0000347'"</w:t>
            </w:r>
          </w:p>
          <w:p w:rsidR="00F83C5E" w:rsidRPr="00CF4684" w:rsidRDefault="00F83C5E" w:rsidP="0074392E">
            <w:pPr>
              <w:shd w:val="clear" w:color="auto" w:fill="FFFFFF"/>
              <w:jc w:val="both"/>
              <w:rPr>
                <w:rFonts w:ascii="Arial Narrow" w:hAnsi="Arial Narrow" w:cs="Arial"/>
                <w:color w:val="222222"/>
                <w:sz w:val="8"/>
                <w:szCs w:val="20"/>
              </w:rPr>
            </w:pPr>
          </w:p>
          <w:p w:rsidR="00CF4684" w:rsidRPr="00CF4684" w:rsidRDefault="00CF4684" w:rsidP="00CF4684">
            <w:pPr>
              <w:shd w:val="clear" w:color="auto" w:fill="FFFFFF"/>
              <w:jc w:val="center"/>
              <w:rPr>
                <w:rFonts w:ascii="Arial Narrow" w:hAnsi="Arial Narrow" w:cs="Arial"/>
                <w:b/>
                <w:color w:val="222222"/>
                <w:sz w:val="20"/>
                <w:szCs w:val="20"/>
              </w:rPr>
            </w:pPr>
            <w:proofErr w:type="spellStart"/>
            <w:r w:rsidRPr="00CF4684">
              <w:rPr>
                <w:rFonts w:ascii="Arial Narrow" w:hAnsi="Arial Narrow" w:cs="Arial"/>
                <w:b/>
                <w:color w:val="222222"/>
                <w:sz w:val="20"/>
                <w:szCs w:val="20"/>
              </w:rPr>
              <w:t>Thungetna</w:t>
            </w:r>
            <w:proofErr w:type="spellEnd"/>
            <w:r w:rsidRPr="00CF4684">
              <w:rPr>
                <w:rFonts w:ascii="Arial Narrow" w:hAnsi="Arial Narrow" w:cs="Arial"/>
                <w:b/>
                <w:color w:val="222222"/>
                <w:sz w:val="20"/>
                <w:szCs w:val="20"/>
              </w:rPr>
              <w:t xml:space="preserve"> ah </w:t>
            </w:r>
            <w:proofErr w:type="spellStart"/>
            <w:r w:rsidRPr="00CF4684">
              <w:rPr>
                <w:rFonts w:ascii="Arial Narrow" w:hAnsi="Arial Narrow" w:cs="Arial"/>
                <w:b/>
                <w:color w:val="222222"/>
                <w:sz w:val="20"/>
                <w:szCs w:val="20"/>
              </w:rPr>
              <w:t>phawk</w:t>
            </w:r>
            <w:proofErr w:type="spellEnd"/>
            <w:r w:rsidRPr="00CF4684">
              <w:rPr>
                <w:rFonts w:ascii="Arial Narrow" w:hAnsi="Arial Narrow" w:cs="Arial"/>
                <w:b/>
                <w:color w:val="222222"/>
                <w:sz w:val="20"/>
                <w:szCs w:val="20"/>
              </w:rPr>
              <w:t xml:space="preserve"> </w:t>
            </w:r>
            <w:proofErr w:type="spellStart"/>
            <w:r w:rsidRPr="00CF4684">
              <w:rPr>
                <w:rFonts w:ascii="Arial Narrow" w:hAnsi="Arial Narrow" w:cs="Arial"/>
                <w:b/>
                <w:color w:val="222222"/>
                <w:sz w:val="20"/>
                <w:szCs w:val="20"/>
              </w:rPr>
              <w:t>ni</w:t>
            </w:r>
            <w:proofErr w:type="spellEnd"/>
          </w:p>
          <w:p w:rsidR="00CF4684" w:rsidRPr="00CF4684" w:rsidRDefault="00CF4684" w:rsidP="00CF4684">
            <w:pPr>
              <w:shd w:val="clear" w:color="auto" w:fill="FFFFFF"/>
              <w:jc w:val="center"/>
              <w:rPr>
                <w:rFonts w:ascii="Arial Narrow" w:hAnsi="Arial Narrow" w:cs="Arial"/>
                <w:b/>
                <w:color w:val="222222"/>
                <w:sz w:val="12"/>
                <w:szCs w:val="20"/>
              </w:rPr>
            </w:pPr>
          </w:p>
          <w:p w:rsidR="00CF4684" w:rsidRDefault="00CF4684" w:rsidP="0074392E">
            <w:pPr>
              <w:shd w:val="clear" w:color="auto" w:fill="FFFFFF"/>
              <w:jc w:val="both"/>
              <w:rPr>
                <w:rFonts w:ascii="Arial Narrow" w:hAnsi="Arial Narrow" w:cs="Arial"/>
                <w:color w:val="222222"/>
                <w:sz w:val="20"/>
                <w:szCs w:val="20"/>
              </w:rPr>
            </w:pPr>
            <w:r>
              <w:rPr>
                <w:rFonts w:ascii="Arial Narrow" w:hAnsi="Arial Narrow" w:cs="Arial"/>
                <w:color w:val="222222"/>
                <w:sz w:val="20"/>
                <w:szCs w:val="20"/>
              </w:rPr>
              <w:t xml:space="preserve">1. Christmas </w:t>
            </w:r>
            <w:proofErr w:type="spellStart"/>
            <w:r>
              <w:rPr>
                <w:rFonts w:ascii="Arial Narrow" w:hAnsi="Arial Narrow" w:cs="Arial"/>
                <w:color w:val="222222"/>
                <w:sz w:val="20"/>
                <w:szCs w:val="20"/>
              </w:rPr>
              <w:t>leh</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Kum</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Thak</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buaina</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omlo</w:t>
            </w:r>
            <w:proofErr w:type="spellEnd"/>
            <w:r>
              <w:rPr>
                <w:rFonts w:ascii="Arial Narrow" w:hAnsi="Arial Narrow" w:cs="Arial"/>
                <w:color w:val="222222"/>
                <w:sz w:val="20"/>
                <w:szCs w:val="20"/>
              </w:rPr>
              <w:t xml:space="preserve"> a </w:t>
            </w:r>
            <w:proofErr w:type="spellStart"/>
            <w:r>
              <w:rPr>
                <w:rFonts w:ascii="Arial Narrow" w:hAnsi="Arial Narrow" w:cs="Arial"/>
                <w:color w:val="222222"/>
                <w:sz w:val="20"/>
                <w:szCs w:val="20"/>
              </w:rPr>
              <w:t>nuamtak</w:t>
            </w:r>
            <w:proofErr w:type="spellEnd"/>
            <w:r>
              <w:rPr>
                <w:rFonts w:ascii="Arial Narrow" w:hAnsi="Arial Narrow" w:cs="Arial"/>
                <w:color w:val="222222"/>
                <w:sz w:val="20"/>
                <w:szCs w:val="20"/>
              </w:rPr>
              <w:t xml:space="preserve"> I </w:t>
            </w:r>
            <w:proofErr w:type="spellStart"/>
            <w:r>
              <w:rPr>
                <w:rFonts w:ascii="Arial Narrow" w:hAnsi="Arial Narrow" w:cs="Arial"/>
                <w:color w:val="222222"/>
                <w:sz w:val="20"/>
                <w:szCs w:val="20"/>
              </w:rPr>
              <w:t>zattheih</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nading</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Leitungbup</w:t>
            </w:r>
            <w:proofErr w:type="spellEnd"/>
            <w:r>
              <w:rPr>
                <w:rFonts w:ascii="Arial Narrow" w:hAnsi="Arial Narrow" w:cs="Arial"/>
                <w:color w:val="222222"/>
                <w:sz w:val="20"/>
                <w:szCs w:val="20"/>
              </w:rPr>
              <w:t xml:space="preserve"> ah </w:t>
            </w:r>
            <w:proofErr w:type="spellStart"/>
            <w:r>
              <w:rPr>
                <w:rFonts w:ascii="Arial Narrow" w:hAnsi="Arial Narrow" w:cs="Arial"/>
                <w:color w:val="222222"/>
                <w:sz w:val="20"/>
                <w:szCs w:val="20"/>
              </w:rPr>
              <w:t>hih</w:t>
            </w:r>
            <w:proofErr w:type="spellEnd"/>
            <w:r>
              <w:rPr>
                <w:rFonts w:ascii="Arial Narrow" w:hAnsi="Arial Narrow" w:cs="Arial"/>
                <w:color w:val="222222"/>
                <w:sz w:val="20"/>
                <w:szCs w:val="20"/>
              </w:rPr>
              <w:t xml:space="preserve"> Christmas </w:t>
            </w:r>
            <w:proofErr w:type="spellStart"/>
            <w:r>
              <w:rPr>
                <w:rFonts w:ascii="Arial Narrow" w:hAnsi="Arial Narrow" w:cs="Arial"/>
                <w:color w:val="222222"/>
                <w:sz w:val="20"/>
                <w:szCs w:val="20"/>
              </w:rPr>
              <w:t>zatna</w:t>
            </w:r>
            <w:proofErr w:type="spellEnd"/>
            <w:r>
              <w:rPr>
                <w:rFonts w:ascii="Arial Narrow" w:hAnsi="Arial Narrow" w:cs="Arial"/>
                <w:color w:val="222222"/>
                <w:sz w:val="20"/>
                <w:szCs w:val="20"/>
              </w:rPr>
              <w:t xml:space="preserve"> in </w:t>
            </w:r>
            <w:proofErr w:type="spellStart"/>
            <w:r>
              <w:rPr>
                <w:rFonts w:ascii="Arial Narrow" w:hAnsi="Arial Narrow" w:cs="Arial"/>
                <w:color w:val="222222"/>
                <w:sz w:val="20"/>
                <w:szCs w:val="20"/>
              </w:rPr>
              <w:t>muanna</w:t>
            </w:r>
            <w:proofErr w:type="spellEnd"/>
            <w:r>
              <w:rPr>
                <w:rFonts w:ascii="Arial Narrow" w:hAnsi="Arial Narrow" w:cs="Arial"/>
                <w:color w:val="222222"/>
                <w:sz w:val="20"/>
                <w:szCs w:val="20"/>
              </w:rPr>
              <w:t xml:space="preserve"> a </w:t>
            </w:r>
            <w:proofErr w:type="spellStart"/>
            <w:r>
              <w:rPr>
                <w:rFonts w:ascii="Arial Narrow" w:hAnsi="Arial Narrow" w:cs="Arial"/>
                <w:color w:val="222222"/>
                <w:sz w:val="20"/>
                <w:szCs w:val="20"/>
              </w:rPr>
              <w:t>piansak</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nading</w:t>
            </w:r>
            <w:proofErr w:type="spellEnd"/>
            <w:r>
              <w:rPr>
                <w:rFonts w:ascii="Arial Narrow" w:hAnsi="Arial Narrow" w:cs="Arial"/>
                <w:color w:val="222222"/>
                <w:sz w:val="20"/>
                <w:szCs w:val="20"/>
              </w:rPr>
              <w:t>.</w:t>
            </w:r>
          </w:p>
          <w:p w:rsidR="00CF4684" w:rsidRDefault="00CF4684" w:rsidP="0074392E">
            <w:pPr>
              <w:shd w:val="clear" w:color="auto" w:fill="FFFFFF"/>
              <w:jc w:val="both"/>
              <w:rPr>
                <w:rFonts w:ascii="Arial Narrow" w:hAnsi="Arial Narrow" w:cs="Arial"/>
                <w:color w:val="222222"/>
                <w:sz w:val="20"/>
                <w:szCs w:val="20"/>
              </w:rPr>
            </w:pPr>
            <w:r>
              <w:rPr>
                <w:rFonts w:ascii="Arial Narrow" w:hAnsi="Arial Narrow" w:cs="Arial"/>
                <w:color w:val="222222"/>
                <w:sz w:val="20"/>
                <w:szCs w:val="20"/>
              </w:rPr>
              <w:t xml:space="preserve">2. </w:t>
            </w:r>
            <w:proofErr w:type="spellStart"/>
            <w:r>
              <w:rPr>
                <w:rFonts w:ascii="Arial Narrow" w:hAnsi="Arial Narrow" w:cs="Arial"/>
                <w:color w:val="222222"/>
                <w:sz w:val="20"/>
                <w:szCs w:val="20"/>
              </w:rPr>
              <w:t>Muncih</w:t>
            </w:r>
            <w:proofErr w:type="spellEnd"/>
            <w:r>
              <w:rPr>
                <w:rFonts w:ascii="Arial Narrow" w:hAnsi="Arial Narrow" w:cs="Arial"/>
                <w:color w:val="222222"/>
                <w:sz w:val="20"/>
                <w:szCs w:val="20"/>
              </w:rPr>
              <w:t xml:space="preserve"> a Partnership </w:t>
            </w:r>
            <w:proofErr w:type="gramStart"/>
            <w:r>
              <w:rPr>
                <w:rFonts w:ascii="Arial Narrow" w:hAnsi="Arial Narrow" w:cs="Arial"/>
                <w:color w:val="222222"/>
                <w:sz w:val="20"/>
                <w:szCs w:val="20"/>
              </w:rPr>
              <w:t>a</w:t>
            </w:r>
            <w:proofErr w:type="gramEnd"/>
            <w:r>
              <w:rPr>
                <w:rFonts w:ascii="Arial Narrow" w:hAnsi="Arial Narrow" w:cs="Arial"/>
                <w:color w:val="222222"/>
                <w:sz w:val="20"/>
                <w:szCs w:val="20"/>
              </w:rPr>
              <w:t xml:space="preserve"> I </w:t>
            </w:r>
            <w:proofErr w:type="spellStart"/>
            <w:r>
              <w:rPr>
                <w:rFonts w:ascii="Arial Narrow" w:hAnsi="Arial Narrow" w:cs="Arial"/>
                <w:color w:val="222222"/>
                <w:sz w:val="20"/>
                <w:szCs w:val="20"/>
              </w:rPr>
              <w:t>seppihte</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ading</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Missionaryte</w:t>
            </w:r>
            <w:proofErr w:type="spellEnd"/>
            <w:r>
              <w:rPr>
                <w:rFonts w:ascii="Arial Narrow" w:hAnsi="Arial Narrow" w:cs="Arial"/>
                <w:color w:val="222222"/>
                <w:sz w:val="20"/>
                <w:szCs w:val="20"/>
              </w:rPr>
              <w:t>).</w:t>
            </w:r>
          </w:p>
          <w:p w:rsidR="00CF4684" w:rsidRDefault="00CF4684" w:rsidP="0074392E">
            <w:pPr>
              <w:shd w:val="clear" w:color="auto" w:fill="FFFFFF"/>
              <w:jc w:val="both"/>
              <w:rPr>
                <w:rFonts w:ascii="Arial Narrow" w:hAnsi="Arial Narrow" w:cs="Arial"/>
                <w:color w:val="222222"/>
                <w:sz w:val="20"/>
                <w:szCs w:val="20"/>
              </w:rPr>
            </w:pPr>
            <w:r>
              <w:rPr>
                <w:rFonts w:ascii="Arial Narrow" w:hAnsi="Arial Narrow" w:cs="Arial"/>
                <w:color w:val="222222"/>
                <w:sz w:val="20"/>
                <w:szCs w:val="20"/>
              </w:rPr>
              <w:t xml:space="preserve">3. </w:t>
            </w:r>
            <w:proofErr w:type="spellStart"/>
            <w:r>
              <w:rPr>
                <w:rFonts w:ascii="Arial Narrow" w:hAnsi="Arial Narrow" w:cs="Arial"/>
                <w:color w:val="222222"/>
                <w:sz w:val="20"/>
                <w:szCs w:val="20"/>
              </w:rPr>
              <w:t>Innlam</w:t>
            </w:r>
            <w:proofErr w:type="spellEnd"/>
            <w:r>
              <w:rPr>
                <w:rFonts w:ascii="Arial Narrow" w:hAnsi="Arial Narrow" w:cs="Arial"/>
                <w:color w:val="222222"/>
                <w:sz w:val="20"/>
                <w:szCs w:val="20"/>
              </w:rPr>
              <w:t xml:space="preserve"> a Christmas </w:t>
            </w:r>
            <w:proofErr w:type="spellStart"/>
            <w:r>
              <w:rPr>
                <w:rFonts w:ascii="Arial Narrow" w:hAnsi="Arial Narrow" w:cs="Arial"/>
                <w:color w:val="222222"/>
                <w:sz w:val="20"/>
                <w:szCs w:val="20"/>
              </w:rPr>
              <w:t>zang</w:t>
            </w:r>
            <w:proofErr w:type="spellEnd"/>
            <w:r>
              <w:rPr>
                <w:rFonts w:ascii="Arial Narrow" w:hAnsi="Arial Narrow" w:cs="Arial"/>
                <w:color w:val="222222"/>
                <w:sz w:val="20"/>
                <w:szCs w:val="20"/>
              </w:rPr>
              <w:t xml:space="preserve"> ding a </w:t>
            </w:r>
            <w:proofErr w:type="spellStart"/>
            <w:r>
              <w:rPr>
                <w:rFonts w:ascii="Arial Narrow" w:hAnsi="Arial Narrow" w:cs="Arial"/>
                <w:color w:val="222222"/>
                <w:sz w:val="20"/>
                <w:szCs w:val="20"/>
              </w:rPr>
              <w:t>paite</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ading</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leh</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Mopawi</w:t>
            </w:r>
            <w:proofErr w:type="spellEnd"/>
            <w:r>
              <w:rPr>
                <w:rFonts w:ascii="Arial Narrow" w:hAnsi="Arial Narrow" w:cs="Arial"/>
                <w:color w:val="222222"/>
                <w:sz w:val="20"/>
                <w:szCs w:val="20"/>
              </w:rPr>
              <w:t xml:space="preserve"> bawl </w:t>
            </w:r>
            <w:proofErr w:type="spellStart"/>
            <w:r>
              <w:rPr>
                <w:rFonts w:ascii="Arial Narrow" w:hAnsi="Arial Narrow" w:cs="Arial"/>
                <w:color w:val="222222"/>
                <w:sz w:val="20"/>
                <w:szCs w:val="20"/>
              </w:rPr>
              <w:t>dinga</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pai</w:t>
            </w:r>
            <w:proofErr w:type="spellEnd"/>
            <w:r>
              <w:rPr>
                <w:rFonts w:ascii="Arial Narrow" w:hAnsi="Arial Narrow" w:cs="Arial"/>
                <w:color w:val="222222"/>
                <w:sz w:val="20"/>
                <w:szCs w:val="20"/>
              </w:rPr>
              <w:t xml:space="preserve"> I </w:t>
            </w:r>
            <w:proofErr w:type="spellStart"/>
            <w:r>
              <w:rPr>
                <w:rFonts w:ascii="Arial Narrow" w:hAnsi="Arial Narrow" w:cs="Arial"/>
                <w:color w:val="222222"/>
                <w:sz w:val="20"/>
                <w:szCs w:val="20"/>
              </w:rPr>
              <w:t>sanggamte</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ading</w:t>
            </w:r>
            <w:proofErr w:type="spellEnd"/>
            <w:r>
              <w:rPr>
                <w:rFonts w:ascii="Arial Narrow" w:hAnsi="Arial Narrow" w:cs="Arial"/>
                <w:color w:val="222222"/>
                <w:sz w:val="20"/>
                <w:szCs w:val="20"/>
              </w:rPr>
              <w:t>.</w:t>
            </w:r>
          </w:p>
          <w:p w:rsidR="003C118F" w:rsidRPr="00F205BC" w:rsidRDefault="00CF4684" w:rsidP="00CF4684">
            <w:pPr>
              <w:shd w:val="clear" w:color="auto" w:fill="FFFFFF"/>
              <w:jc w:val="both"/>
              <w:rPr>
                <w:rFonts w:ascii="Arial Narrow" w:hAnsi="Arial Narrow"/>
              </w:rPr>
            </w:pPr>
            <w:r>
              <w:rPr>
                <w:rFonts w:ascii="Arial Narrow" w:hAnsi="Arial Narrow" w:cs="Arial"/>
                <w:color w:val="222222"/>
                <w:sz w:val="20"/>
                <w:szCs w:val="20"/>
              </w:rPr>
              <w:t xml:space="preserve">4. </w:t>
            </w:r>
            <w:proofErr w:type="spellStart"/>
            <w:r>
              <w:rPr>
                <w:rFonts w:ascii="Arial Narrow" w:hAnsi="Arial Narrow" w:cs="Arial"/>
                <w:color w:val="222222"/>
                <w:sz w:val="20"/>
                <w:szCs w:val="20"/>
              </w:rPr>
              <w:t>Pawlpi</w:t>
            </w:r>
            <w:proofErr w:type="spellEnd"/>
            <w:r>
              <w:rPr>
                <w:rFonts w:ascii="Arial Narrow" w:hAnsi="Arial Narrow" w:cs="Arial"/>
                <w:color w:val="222222"/>
                <w:sz w:val="20"/>
                <w:szCs w:val="20"/>
              </w:rPr>
              <w:t xml:space="preserve"> mi </w:t>
            </w:r>
            <w:proofErr w:type="spellStart"/>
            <w:r>
              <w:rPr>
                <w:rFonts w:ascii="Arial Narrow" w:hAnsi="Arial Narrow" w:cs="Arial"/>
                <w:color w:val="222222"/>
                <w:sz w:val="20"/>
                <w:szCs w:val="20"/>
              </w:rPr>
              <w:t>khempeuh</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kamphat</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daupai</w:t>
            </w:r>
            <w:proofErr w:type="spellEnd"/>
            <w:r>
              <w:rPr>
                <w:rFonts w:ascii="Arial Narrow" w:hAnsi="Arial Narrow" w:cs="Arial"/>
                <w:color w:val="222222"/>
                <w:sz w:val="20"/>
                <w:szCs w:val="20"/>
              </w:rPr>
              <w:t xml:space="preserve"> </w:t>
            </w:r>
            <w:proofErr w:type="spellStart"/>
            <w:r>
              <w:rPr>
                <w:rFonts w:ascii="Arial Narrow" w:hAnsi="Arial Narrow" w:cs="Arial"/>
                <w:color w:val="222222"/>
                <w:sz w:val="20"/>
                <w:szCs w:val="20"/>
              </w:rPr>
              <w:t>nadingin</w:t>
            </w:r>
            <w:proofErr w:type="spellEnd"/>
            <w:r>
              <w:rPr>
                <w:rFonts w:ascii="Arial Narrow" w:hAnsi="Arial Narrow" w:cs="Arial"/>
                <w:color w:val="222222"/>
                <w:sz w:val="20"/>
                <w:szCs w:val="20"/>
              </w:rPr>
              <w:t>.</w:t>
            </w:r>
          </w:p>
        </w:tc>
      </w:tr>
      <w:tr w:rsidR="00C121E5" w:rsidRPr="00767CFB" w:rsidTr="00444B42">
        <w:trPr>
          <w:trHeight w:val="78"/>
        </w:trPr>
        <w:tc>
          <w:tcPr>
            <w:tcW w:w="11055" w:type="dxa"/>
            <w:gridSpan w:val="3"/>
          </w:tcPr>
          <w:p w:rsidR="000607C2" w:rsidRPr="0076596D" w:rsidRDefault="00A03E13" w:rsidP="00601A47">
            <w:pPr>
              <w:jc w:val="center"/>
              <w:rPr>
                <w:rFonts w:ascii="Arial Narrow" w:hAnsi="Arial Narrow" w:cs="Arial"/>
                <w:b/>
              </w:rPr>
            </w:pPr>
            <w:r>
              <w:rPr>
                <w:rFonts w:ascii="Arial Narrow" w:hAnsi="Arial Narrow" w:cs="Arial"/>
                <w:b/>
              </w:rPr>
              <w:t xml:space="preserve">Usher for the month of </w:t>
            </w:r>
            <w:r w:rsidR="00601A47">
              <w:rPr>
                <w:rFonts w:ascii="Arial Narrow" w:hAnsi="Arial Narrow" w:cs="Arial"/>
                <w:b/>
              </w:rPr>
              <w:t>Dec</w:t>
            </w:r>
            <w:r w:rsidR="006D107C">
              <w:rPr>
                <w:rFonts w:ascii="Arial Narrow" w:hAnsi="Arial Narrow" w:cs="Arial"/>
                <w:b/>
              </w:rPr>
              <w:t>em</w:t>
            </w:r>
            <w:r w:rsidR="00C93E6D" w:rsidRPr="0076596D">
              <w:rPr>
                <w:rFonts w:ascii="Arial Narrow" w:hAnsi="Arial Narrow" w:cs="Arial"/>
                <w:b/>
              </w:rPr>
              <w:t xml:space="preserve">ber: </w:t>
            </w:r>
            <w:proofErr w:type="spellStart"/>
            <w:r w:rsidR="00C93E6D" w:rsidRPr="0076596D">
              <w:rPr>
                <w:rFonts w:ascii="Arial Narrow" w:hAnsi="Arial Narrow" w:cs="Arial"/>
                <w:b/>
              </w:rPr>
              <w:t>Lia</w:t>
            </w:r>
            <w:proofErr w:type="spellEnd"/>
            <w:r w:rsidR="00C93E6D" w:rsidRPr="0076596D">
              <w:rPr>
                <w:rFonts w:ascii="Arial Narrow" w:hAnsi="Arial Narrow" w:cs="Arial"/>
                <w:b/>
              </w:rPr>
              <w:t xml:space="preserve"> </w:t>
            </w:r>
            <w:proofErr w:type="spellStart"/>
            <w:r w:rsidR="0088689F">
              <w:rPr>
                <w:rFonts w:ascii="Arial Narrow" w:hAnsi="Arial Narrow" w:cs="Arial"/>
                <w:b/>
              </w:rPr>
              <w:t>Sangkim</w:t>
            </w:r>
            <w:proofErr w:type="spellEnd"/>
            <w:r w:rsidR="0088689F">
              <w:rPr>
                <w:rFonts w:ascii="Arial Narrow" w:hAnsi="Arial Narrow" w:cs="Arial"/>
                <w:b/>
              </w:rPr>
              <w:t xml:space="preserve"> </w:t>
            </w:r>
            <w:proofErr w:type="spellStart"/>
            <w:r w:rsidR="00C93E6D" w:rsidRPr="0076596D">
              <w:rPr>
                <w:rFonts w:ascii="Arial Narrow" w:hAnsi="Arial Narrow" w:cs="Arial"/>
                <w:b/>
              </w:rPr>
              <w:t>leh</w:t>
            </w:r>
            <w:proofErr w:type="spellEnd"/>
            <w:r w:rsidR="00C93E6D" w:rsidRPr="0076596D">
              <w:rPr>
                <w:rFonts w:ascii="Arial Narrow" w:hAnsi="Arial Narrow" w:cs="Arial"/>
                <w:b/>
              </w:rPr>
              <w:t xml:space="preserve"> </w:t>
            </w:r>
            <w:proofErr w:type="spellStart"/>
            <w:r>
              <w:rPr>
                <w:rFonts w:ascii="Arial Narrow" w:hAnsi="Arial Narrow" w:cs="Arial"/>
                <w:b/>
              </w:rPr>
              <w:t>Tg</w:t>
            </w:r>
            <w:proofErr w:type="spellEnd"/>
            <w:r>
              <w:rPr>
                <w:rFonts w:ascii="Arial Narrow" w:hAnsi="Arial Narrow" w:cs="Arial"/>
                <w:b/>
              </w:rPr>
              <w:t xml:space="preserve"> </w:t>
            </w:r>
            <w:r w:rsidR="0088689F">
              <w:rPr>
                <w:rFonts w:ascii="Arial Narrow" w:hAnsi="Arial Narrow" w:cs="Arial"/>
                <w:b/>
              </w:rPr>
              <w:t xml:space="preserve">MJ </w:t>
            </w:r>
            <w:proofErr w:type="spellStart"/>
            <w:r w:rsidR="0088689F">
              <w:rPr>
                <w:rFonts w:ascii="Arial Narrow" w:hAnsi="Arial Narrow" w:cs="Arial"/>
                <w:b/>
              </w:rPr>
              <w:t>Haokip</w:t>
            </w:r>
            <w:proofErr w:type="spellEnd"/>
          </w:p>
        </w:tc>
      </w:tr>
    </w:tbl>
    <w:p w:rsidR="009B1042" w:rsidRDefault="009B1042" w:rsidP="009B1042">
      <w:pPr>
        <w:rPr>
          <w:rFonts w:ascii="Arial Narrow" w:hAnsi="Arial Narrow" w:cs="MV Boli"/>
          <w:sz w:val="22"/>
          <w:szCs w:val="22"/>
        </w:rPr>
      </w:pPr>
    </w:p>
    <w:p w:rsidR="008C16FB" w:rsidRDefault="008C16FB" w:rsidP="009B1042">
      <w:pPr>
        <w:rPr>
          <w:rFonts w:ascii="Arial Narrow" w:hAnsi="Arial Narrow" w:cs="MV Boli"/>
          <w:sz w:val="22"/>
          <w:szCs w:val="22"/>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0"/>
        <w:gridCol w:w="5485"/>
      </w:tblGrid>
      <w:tr w:rsidR="008C16FB" w:rsidRPr="00E20210" w:rsidTr="00765E72">
        <w:trPr>
          <w:trHeight w:val="313"/>
        </w:trPr>
        <w:tc>
          <w:tcPr>
            <w:tcW w:w="11035" w:type="dxa"/>
            <w:gridSpan w:val="2"/>
          </w:tcPr>
          <w:p w:rsidR="008C16FB" w:rsidRPr="00AE3159" w:rsidRDefault="008C16FB" w:rsidP="00765E72">
            <w:pPr>
              <w:rPr>
                <w:rFonts w:ascii="Segoe Script" w:hAnsi="Segoe Script"/>
                <w:sz w:val="16"/>
                <w:szCs w:val="16"/>
              </w:rPr>
            </w:pPr>
            <w:proofErr w:type="spellStart"/>
            <w:r w:rsidRPr="00AE3159">
              <w:rPr>
                <w:rFonts w:ascii="Segoe Script" w:hAnsi="Segoe Script"/>
                <w:b/>
                <w:color w:val="000000"/>
                <w:sz w:val="16"/>
                <w:szCs w:val="16"/>
              </w:rPr>
              <w:t>Zomi</w:t>
            </w:r>
            <w:proofErr w:type="spellEnd"/>
            <w:r w:rsidRPr="00AE3159">
              <w:rPr>
                <w:rFonts w:ascii="Segoe Script" w:hAnsi="Segoe Script"/>
                <w:b/>
                <w:color w:val="000000"/>
                <w:sz w:val="16"/>
                <w:szCs w:val="16"/>
              </w:rPr>
              <w:t xml:space="preserve"> Christian Fellowship, Delhi    </w:t>
            </w:r>
            <w:r>
              <w:rPr>
                <w:rFonts w:ascii="Segoe Script" w:hAnsi="Segoe Script"/>
                <w:b/>
                <w:color w:val="000000"/>
                <w:sz w:val="16"/>
                <w:szCs w:val="16"/>
              </w:rPr>
              <w:t xml:space="preserve">      25</w:t>
            </w:r>
            <w:r w:rsidRPr="00AE3159">
              <w:rPr>
                <w:rFonts w:ascii="Segoe Script" w:hAnsi="Segoe Script"/>
                <w:b/>
                <w:color w:val="000000"/>
                <w:sz w:val="16"/>
                <w:szCs w:val="16"/>
              </w:rPr>
              <w:t>.</w:t>
            </w:r>
            <w:r>
              <w:rPr>
                <w:rFonts w:ascii="Segoe Script" w:hAnsi="Segoe Script"/>
                <w:b/>
                <w:color w:val="000000"/>
                <w:sz w:val="16"/>
                <w:szCs w:val="16"/>
              </w:rPr>
              <w:t>12</w:t>
            </w:r>
            <w:r w:rsidRPr="00AE3159">
              <w:rPr>
                <w:rFonts w:ascii="Segoe Script" w:hAnsi="Segoe Script"/>
                <w:b/>
                <w:color w:val="000000"/>
                <w:sz w:val="16"/>
                <w:szCs w:val="16"/>
              </w:rPr>
              <w:t xml:space="preserve">.2016 </w:t>
            </w:r>
            <w:r w:rsidRPr="00AE3159">
              <w:rPr>
                <w:rFonts w:ascii="Segoe Script" w:hAnsi="Segoe Script"/>
                <w:color w:val="000000"/>
                <w:sz w:val="16"/>
                <w:szCs w:val="16"/>
              </w:rPr>
              <w:t>(Page-</w:t>
            </w:r>
            <w:r>
              <w:rPr>
                <w:rFonts w:ascii="Segoe Script" w:hAnsi="Segoe Script"/>
                <w:color w:val="000000"/>
                <w:sz w:val="16"/>
                <w:szCs w:val="16"/>
              </w:rPr>
              <w:t>2</w:t>
            </w:r>
            <w:proofErr w:type="gramStart"/>
            <w:r w:rsidRPr="00AE3159">
              <w:rPr>
                <w:rFonts w:ascii="Segoe Script" w:hAnsi="Segoe Script"/>
                <w:color w:val="000000"/>
                <w:sz w:val="16"/>
                <w:szCs w:val="16"/>
              </w:rPr>
              <w:t>)</w:t>
            </w:r>
            <w:r w:rsidRPr="00AE3159">
              <w:rPr>
                <w:rFonts w:ascii="Segoe Script" w:hAnsi="Segoe Script"/>
                <w:b/>
                <w:color w:val="000000"/>
                <w:sz w:val="16"/>
                <w:szCs w:val="16"/>
              </w:rPr>
              <w:t xml:space="preserve"> :</w:t>
            </w:r>
            <w:proofErr w:type="gramEnd"/>
            <w:r>
              <w:rPr>
                <w:rFonts w:ascii="Segoe Script" w:hAnsi="Segoe Script"/>
                <w:b/>
                <w:color w:val="000000"/>
                <w:sz w:val="16"/>
                <w:szCs w:val="16"/>
              </w:rPr>
              <w:t xml:space="preserve">    </w:t>
            </w:r>
            <w:r w:rsidRPr="00AE3159">
              <w:rPr>
                <w:rFonts w:ascii="Segoe Script" w:hAnsi="Segoe Script"/>
                <w:b/>
                <w:color w:val="000000"/>
                <w:sz w:val="16"/>
                <w:szCs w:val="16"/>
              </w:rPr>
              <w:t>Theme: “</w:t>
            </w:r>
            <w:r w:rsidRPr="00AE3159">
              <w:rPr>
                <w:rFonts w:ascii="Segoe Script" w:hAnsi="Segoe Script"/>
                <w:sz w:val="16"/>
                <w:szCs w:val="16"/>
              </w:rPr>
              <w:t>let your light so shine before men.” (matt. 5:16)</w:t>
            </w:r>
            <w:r w:rsidRPr="00AE3159">
              <w:rPr>
                <w:rFonts w:ascii="Segoe Script" w:hAnsi="Segoe Script"/>
                <w:b/>
                <w:bCs/>
                <w:sz w:val="16"/>
                <w:szCs w:val="16"/>
              </w:rPr>
              <w:t xml:space="preserve">    </w:t>
            </w:r>
          </w:p>
        </w:tc>
      </w:tr>
      <w:tr w:rsidR="008C16FB" w:rsidRPr="00B9671E" w:rsidTr="00765E72">
        <w:trPr>
          <w:trHeight w:val="11910"/>
        </w:trPr>
        <w:tc>
          <w:tcPr>
            <w:tcW w:w="11035" w:type="dxa"/>
            <w:gridSpan w:val="2"/>
          </w:tcPr>
          <w:p w:rsidR="008C16FB" w:rsidRPr="000040D3" w:rsidRDefault="008C16FB" w:rsidP="00765E72">
            <w:pPr>
              <w:shd w:val="clear" w:color="auto" w:fill="FAF7F0"/>
              <w:jc w:val="center"/>
              <w:outlineLvl w:val="1"/>
              <w:rPr>
                <w:rFonts w:ascii="Arial Narrow" w:hAnsi="Arial Narrow" w:cs="Arial"/>
                <w:b/>
                <w:bCs/>
              </w:rPr>
            </w:pPr>
            <w:r w:rsidRPr="000040D3">
              <w:rPr>
                <w:rFonts w:ascii="Arial Narrow" w:hAnsi="Arial Narrow" w:cs="Arial"/>
                <w:b/>
                <w:bCs/>
                <w:u w:val="single"/>
              </w:rPr>
              <w:t>WHERE DID THE WISE MEN COME FROM</w:t>
            </w:r>
            <w:r w:rsidRPr="000040D3">
              <w:rPr>
                <w:rFonts w:ascii="Arial Narrow" w:hAnsi="Arial Narrow" w:cs="Arial"/>
                <w:b/>
                <w:bCs/>
              </w:rPr>
              <w:t>?</w:t>
            </w:r>
          </w:p>
          <w:p w:rsidR="008C16FB" w:rsidRPr="000040D3" w:rsidRDefault="008C16FB" w:rsidP="00765E72">
            <w:pPr>
              <w:shd w:val="clear" w:color="auto" w:fill="FAF7F0"/>
              <w:jc w:val="both"/>
              <w:outlineLvl w:val="1"/>
              <w:rPr>
                <w:rFonts w:ascii="Arial Narrow" w:hAnsi="Arial Narrow" w:cs="Arial"/>
                <w:b/>
                <w:bCs/>
              </w:rPr>
            </w:pPr>
            <w:r w:rsidRPr="000040D3">
              <w:rPr>
                <w:rFonts w:ascii="Arial Narrow" w:hAnsi="Arial Narrow" w:cs="Arial"/>
                <w:b/>
                <w:bCs/>
              </w:rPr>
              <w:t> </w:t>
            </w:r>
            <w:hyperlink r:id="rId7" w:tgtFrame="_blank" w:history="1">
              <w:r w:rsidRPr="000040D3">
                <w:rPr>
                  <w:rFonts w:ascii="Arial Narrow" w:hAnsi="Arial Narrow" w:cs="Arial"/>
                  <w:b/>
                  <w:bCs/>
                  <w:u w:val="single"/>
                </w:rPr>
                <w:t>Matthew 2:1-2</w:t>
              </w:r>
            </w:hyperlink>
          </w:p>
          <w:p w:rsidR="008C16FB" w:rsidRPr="000040D3" w:rsidRDefault="008C16FB" w:rsidP="00765E72">
            <w:pPr>
              <w:shd w:val="clear" w:color="auto" w:fill="FAF7F0"/>
              <w:ind w:left="408"/>
              <w:jc w:val="both"/>
              <w:rPr>
                <w:rFonts w:ascii="Arial Narrow" w:hAnsi="Arial Narrow"/>
              </w:rPr>
            </w:pPr>
            <w:r w:rsidRPr="000040D3">
              <w:rPr>
                <w:rFonts w:ascii="Arial Narrow" w:hAnsi="Arial Narrow"/>
              </w:rPr>
              <w:t>(1) Now after Jesus was born in Bethlehem of Judea in the days of Herod the king, behold, wise men from the East came to Jerusalem, (2) saying, "Where is He who has been born King of the Jews? For we have seen His star in the East and have come to worship Him."</w:t>
            </w:r>
          </w:p>
          <w:p w:rsidR="008C16FB" w:rsidRPr="000040D3" w:rsidRDefault="008C16FB" w:rsidP="00765E72">
            <w:pPr>
              <w:shd w:val="clear" w:color="auto" w:fill="FAF7F0"/>
              <w:jc w:val="both"/>
              <w:outlineLvl w:val="1"/>
              <w:rPr>
                <w:rFonts w:ascii="Arial Narrow" w:hAnsi="Arial Narrow" w:cs="Arial"/>
                <w:b/>
                <w:bCs/>
              </w:rPr>
            </w:pPr>
            <w:r w:rsidRPr="000040D3">
              <w:rPr>
                <w:rFonts w:ascii="Arial Narrow" w:hAnsi="Arial Narrow" w:cs="Arial"/>
                <w:b/>
                <w:bCs/>
              </w:rPr>
              <w:t>  </w:t>
            </w:r>
            <w:hyperlink r:id="rId8" w:tgtFrame="_blank" w:history="1">
              <w:r w:rsidRPr="000040D3">
                <w:rPr>
                  <w:rFonts w:ascii="Arial Narrow" w:hAnsi="Arial Narrow" w:cs="Arial"/>
                  <w:b/>
                  <w:bCs/>
                  <w:u w:val="single"/>
                </w:rPr>
                <w:t>Matthew 2:9</w:t>
              </w:r>
            </w:hyperlink>
          </w:p>
          <w:p w:rsidR="008C16FB" w:rsidRPr="000040D3" w:rsidRDefault="008C16FB" w:rsidP="00765E72">
            <w:pPr>
              <w:shd w:val="clear" w:color="auto" w:fill="FAF7F0"/>
              <w:ind w:left="408"/>
              <w:jc w:val="both"/>
              <w:rPr>
                <w:rFonts w:ascii="Arial Narrow" w:hAnsi="Arial Narrow" w:cs="Arial"/>
              </w:rPr>
            </w:pPr>
            <w:r w:rsidRPr="000040D3">
              <w:rPr>
                <w:rFonts w:ascii="Arial Narrow" w:hAnsi="Arial Narrow"/>
              </w:rPr>
              <w:t>(9) When they heard the king, they departed; and behold, the star which they had seen in the East went before them, till it came and stood over where the young Child was. </w:t>
            </w:r>
            <w:r w:rsidRPr="000040D3">
              <w:rPr>
                <w:rFonts w:ascii="Arial Narrow" w:hAnsi="Arial Narrow"/>
              </w:rPr>
              <w:br/>
            </w:r>
            <w:r w:rsidRPr="000040D3">
              <w:rPr>
                <w:rFonts w:ascii="Arial Narrow" w:hAnsi="Arial Narrow" w:cs="Arial"/>
                <w:b/>
                <w:bCs/>
                <w:i/>
                <w:iCs/>
              </w:rPr>
              <w:t>New King James Version</w:t>
            </w:r>
            <w:r w:rsidRPr="000040D3">
              <w:rPr>
                <w:rFonts w:ascii="Arial Narrow" w:hAnsi="Arial Narrow" w:cs="Arial"/>
              </w:rPr>
              <w:t>  </w:t>
            </w:r>
          </w:p>
          <w:p w:rsidR="008C16FB" w:rsidRPr="000040D3" w:rsidRDefault="008C16FB" w:rsidP="00765E72">
            <w:pPr>
              <w:shd w:val="clear" w:color="auto" w:fill="FAF7F0"/>
              <w:jc w:val="both"/>
              <w:rPr>
                <w:rFonts w:ascii="Arial Narrow" w:hAnsi="Arial Narrow"/>
              </w:rPr>
            </w:pPr>
            <w:r>
              <w:rPr>
                <w:rFonts w:ascii="Arial Narrow" w:hAnsi="Arial Narrow"/>
              </w:rPr>
              <w:t xml:space="preserve">       </w:t>
            </w:r>
            <w:r w:rsidRPr="000040D3">
              <w:rPr>
                <w:rFonts w:ascii="Arial Narrow" w:hAnsi="Arial Narrow"/>
              </w:rPr>
              <w:t xml:space="preserve">Where did these wise men come from? As explained in Francis W. </w:t>
            </w:r>
            <w:proofErr w:type="spellStart"/>
            <w:r w:rsidRPr="000040D3">
              <w:rPr>
                <w:rFonts w:ascii="Arial Narrow" w:hAnsi="Arial Narrow"/>
              </w:rPr>
              <w:t>Upham's</w:t>
            </w:r>
            <w:proofErr w:type="spellEnd"/>
            <w:r w:rsidRPr="000040D3">
              <w:rPr>
                <w:rFonts w:ascii="Arial Narrow" w:hAnsi="Arial Narrow"/>
              </w:rPr>
              <w:t xml:space="preserve"> book, </w:t>
            </w:r>
            <w:r w:rsidRPr="000040D3">
              <w:rPr>
                <w:rFonts w:ascii="Arial Narrow" w:hAnsi="Arial Narrow"/>
                <w:i/>
                <w:iCs/>
              </w:rPr>
              <w:t>The</w:t>
            </w:r>
            <w:r w:rsidRPr="000040D3">
              <w:rPr>
                <w:rFonts w:ascii="Arial Narrow" w:hAnsi="Arial Narrow"/>
              </w:rPr>
              <w:t> </w:t>
            </w:r>
            <w:r w:rsidRPr="000040D3">
              <w:rPr>
                <w:rFonts w:ascii="Arial Narrow" w:hAnsi="Arial Narrow"/>
                <w:i/>
                <w:iCs/>
              </w:rPr>
              <w:t>Wise Men</w:t>
            </w:r>
            <w:r w:rsidRPr="000040D3">
              <w:rPr>
                <w:rFonts w:ascii="Arial Narrow" w:hAnsi="Arial Narrow"/>
              </w:rPr>
              <w:t> (1869), there are two Greek expressions for "East" used in </w:t>
            </w:r>
            <w:bookmarkStart w:id="0" w:name="m_-4497664895022839265_2317123172"/>
            <w:r w:rsidR="00224F7C" w:rsidRPr="000040D3">
              <w:rPr>
                <w:rFonts w:ascii="Arial Narrow" w:hAnsi="Arial Narrow"/>
              </w:rPr>
              <w:fldChar w:fldCharType="begin"/>
            </w:r>
            <w:r w:rsidRPr="000040D3">
              <w:rPr>
                <w:rFonts w:ascii="Arial Narrow" w:hAnsi="Arial Narrow"/>
              </w:rPr>
              <w:instrText xml:space="preserve"> HYPERLINK "http://www.cgg.org/r/?s=hVTCUq4" \o "verse" \t "_blank" </w:instrText>
            </w:r>
            <w:r w:rsidR="00224F7C" w:rsidRPr="000040D3">
              <w:rPr>
                <w:rFonts w:ascii="Arial Narrow" w:hAnsi="Arial Narrow"/>
              </w:rPr>
              <w:fldChar w:fldCharType="separate"/>
            </w:r>
            <w:r w:rsidRPr="000040D3">
              <w:rPr>
                <w:rFonts w:ascii="Arial Narrow" w:hAnsi="Arial Narrow"/>
                <w:u w:val="single"/>
              </w:rPr>
              <w:t>Matthew 2:1-2</w:t>
            </w:r>
            <w:r w:rsidR="00224F7C" w:rsidRPr="000040D3">
              <w:rPr>
                <w:rFonts w:ascii="Arial Narrow" w:hAnsi="Arial Narrow"/>
              </w:rPr>
              <w:fldChar w:fldCharType="end"/>
            </w:r>
            <w:bookmarkEnd w:id="0"/>
            <w:r w:rsidRPr="000040D3">
              <w:rPr>
                <w:rFonts w:ascii="Arial Narrow" w:hAnsi="Arial Narrow"/>
              </w:rPr>
              <w:t>, 9.</w:t>
            </w:r>
          </w:p>
          <w:p w:rsidR="008C16FB" w:rsidRPr="000040D3" w:rsidRDefault="008C16FB" w:rsidP="00765E72">
            <w:pPr>
              <w:shd w:val="clear" w:color="auto" w:fill="FAF7F0"/>
              <w:jc w:val="both"/>
              <w:rPr>
                <w:rFonts w:ascii="Arial Narrow" w:hAnsi="Arial Narrow"/>
              </w:rPr>
            </w:pPr>
            <w:r w:rsidRPr="000040D3">
              <w:rPr>
                <w:rFonts w:ascii="Arial Narrow" w:hAnsi="Arial Narrow"/>
              </w:rPr>
              <w:t>Firstly, in verse 1: "Now after Jesus was born in Bethlehem of Judea in the days of Herod the king, behold, wise men from the East came to Jerusalem." "The East" is </w:t>
            </w:r>
            <w:r w:rsidRPr="000040D3">
              <w:rPr>
                <w:rFonts w:ascii="Arial Narrow" w:hAnsi="Arial Narrow"/>
                <w:i/>
                <w:iCs/>
              </w:rPr>
              <w:t xml:space="preserve">ton </w:t>
            </w:r>
            <w:proofErr w:type="spellStart"/>
            <w:r w:rsidRPr="000040D3">
              <w:rPr>
                <w:rFonts w:ascii="Arial Narrow" w:hAnsi="Arial Narrow"/>
                <w:i/>
                <w:iCs/>
              </w:rPr>
              <w:t>anatolon</w:t>
            </w:r>
            <w:proofErr w:type="spellEnd"/>
            <w:r w:rsidRPr="000040D3">
              <w:rPr>
                <w:rFonts w:ascii="Arial Narrow" w:hAnsi="Arial Narrow"/>
              </w:rPr>
              <w:t>, the common Greek expression for "eastern regions," particularly those far distant.</w:t>
            </w:r>
          </w:p>
          <w:p w:rsidR="008C16FB" w:rsidRPr="000040D3" w:rsidRDefault="008C16FB" w:rsidP="00765E72">
            <w:pPr>
              <w:shd w:val="clear" w:color="auto" w:fill="FAF7F0"/>
              <w:jc w:val="both"/>
              <w:rPr>
                <w:rFonts w:ascii="Arial Narrow" w:hAnsi="Arial Narrow"/>
              </w:rPr>
            </w:pPr>
            <w:r w:rsidRPr="000040D3">
              <w:rPr>
                <w:rFonts w:ascii="Arial Narrow" w:hAnsi="Arial Narrow"/>
              </w:rPr>
              <w:t>Secondly, in verses 2 and 9:</w:t>
            </w:r>
          </w:p>
          <w:p w:rsidR="008C16FB" w:rsidRPr="000040D3" w:rsidRDefault="008C16FB" w:rsidP="00765E72">
            <w:pPr>
              <w:shd w:val="clear" w:color="auto" w:fill="FAF7F0"/>
              <w:jc w:val="both"/>
              <w:rPr>
                <w:rFonts w:ascii="Arial Narrow" w:hAnsi="Arial Narrow" w:cs="Arial"/>
              </w:rPr>
            </w:pPr>
            <w:r>
              <w:rPr>
                <w:rFonts w:ascii="Arial Narrow" w:hAnsi="Arial Narrow" w:cs="Arial"/>
              </w:rPr>
              <w:t xml:space="preserve">       </w:t>
            </w:r>
            <w:r w:rsidRPr="000040D3">
              <w:rPr>
                <w:rFonts w:ascii="Arial Narrow" w:hAnsi="Arial Narrow" w:cs="Arial"/>
              </w:rPr>
              <w:t>"Where is He who has been born King of the Jews? For we have seen His star in the East, and have come to worship Him." . . . When they heard the king, they departed; and behold, the star which they had seen in the East went before them, till it came and stood over where the young Child was.</w:t>
            </w:r>
          </w:p>
          <w:p w:rsidR="008C16FB" w:rsidRPr="000040D3" w:rsidRDefault="008C16FB" w:rsidP="00765E72">
            <w:pPr>
              <w:shd w:val="clear" w:color="auto" w:fill="FAF7F0"/>
              <w:jc w:val="both"/>
              <w:rPr>
                <w:rFonts w:ascii="Arial Narrow" w:hAnsi="Arial Narrow"/>
              </w:rPr>
            </w:pPr>
            <w:r w:rsidRPr="000040D3">
              <w:rPr>
                <w:rFonts w:ascii="Arial Narrow" w:hAnsi="Arial Narrow"/>
              </w:rPr>
              <w:t>In both verses, "the East" is </w:t>
            </w:r>
            <w:proofErr w:type="spellStart"/>
            <w:r w:rsidRPr="000040D3">
              <w:rPr>
                <w:rFonts w:ascii="Arial Narrow" w:hAnsi="Arial Narrow"/>
                <w:i/>
                <w:iCs/>
              </w:rPr>
              <w:t>te</w:t>
            </w:r>
            <w:proofErr w:type="spellEnd"/>
            <w:r w:rsidRPr="000040D3">
              <w:rPr>
                <w:rFonts w:ascii="Arial Narrow" w:hAnsi="Arial Narrow"/>
                <w:i/>
                <w:iCs/>
              </w:rPr>
              <w:t xml:space="preserve"> </w:t>
            </w:r>
            <w:proofErr w:type="spellStart"/>
            <w:r w:rsidRPr="000040D3">
              <w:rPr>
                <w:rFonts w:ascii="Arial Narrow" w:hAnsi="Arial Narrow"/>
                <w:i/>
                <w:iCs/>
              </w:rPr>
              <w:t>anatole</w:t>
            </w:r>
            <w:proofErr w:type="spellEnd"/>
            <w:r w:rsidRPr="000040D3">
              <w:rPr>
                <w:rFonts w:ascii="Arial Narrow" w:hAnsi="Arial Narrow"/>
              </w:rPr>
              <w:t>, literally, "the rising," which could mean either that the magi saw the star when it first appeared—at its rising—or that they saw it from their vantage point east of Jerusalem, the direction in which the sun rises. The latter is more natural and to be preferred. The magi, while in a place east of Jerusalem, saw the star, and it led them west.</w:t>
            </w:r>
          </w:p>
          <w:p w:rsidR="008C16FB" w:rsidRPr="000040D3" w:rsidRDefault="008C16FB" w:rsidP="00765E72">
            <w:pPr>
              <w:shd w:val="clear" w:color="auto" w:fill="FAF7F0"/>
              <w:jc w:val="both"/>
              <w:rPr>
                <w:rFonts w:ascii="Arial Narrow" w:hAnsi="Arial Narrow"/>
              </w:rPr>
            </w:pPr>
            <w:r>
              <w:rPr>
                <w:rFonts w:ascii="Arial Narrow" w:hAnsi="Arial Narrow"/>
              </w:rPr>
              <w:t xml:space="preserve">       </w:t>
            </w:r>
            <w:r w:rsidRPr="000040D3">
              <w:rPr>
                <w:rFonts w:ascii="Arial Narrow" w:hAnsi="Arial Narrow"/>
              </w:rPr>
              <w:t>The more important expression, then, appears in verse 1. The magi were from "the East," a land or lands far away from the Judea of 4 BC. This could not mean Arabia for two reasons: 1) The New Testament explicitly identifies Arabia in </w:t>
            </w:r>
            <w:bookmarkStart w:id="1" w:name="m_-4497664895022839265_2907529075"/>
            <w:r w:rsidR="00224F7C" w:rsidRPr="000040D3">
              <w:rPr>
                <w:rFonts w:ascii="Arial Narrow" w:hAnsi="Arial Narrow"/>
              </w:rPr>
              <w:fldChar w:fldCharType="begin"/>
            </w:r>
            <w:r w:rsidRPr="000040D3">
              <w:rPr>
                <w:rFonts w:ascii="Arial Narrow" w:hAnsi="Arial Narrow"/>
              </w:rPr>
              <w:instrText xml:space="preserve"> HYPERLINK "http://www.cgg.org/r/?s=Yre0gbt" \o "verse" \t "_blank" </w:instrText>
            </w:r>
            <w:r w:rsidR="00224F7C" w:rsidRPr="000040D3">
              <w:rPr>
                <w:rFonts w:ascii="Arial Narrow" w:hAnsi="Arial Narrow"/>
              </w:rPr>
              <w:fldChar w:fldCharType="separate"/>
            </w:r>
            <w:r w:rsidRPr="000040D3">
              <w:rPr>
                <w:rFonts w:ascii="Arial Narrow" w:hAnsi="Arial Narrow"/>
                <w:u w:val="single"/>
              </w:rPr>
              <w:t>Galatians 1:17</w:t>
            </w:r>
            <w:r w:rsidR="00224F7C" w:rsidRPr="000040D3">
              <w:rPr>
                <w:rFonts w:ascii="Arial Narrow" w:hAnsi="Arial Narrow"/>
              </w:rPr>
              <w:fldChar w:fldCharType="end"/>
            </w:r>
            <w:bookmarkEnd w:id="1"/>
            <w:r w:rsidRPr="000040D3">
              <w:rPr>
                <w:rFonts w:ascii="Arial Narrow" w:hAnsi="Arial Narrow"/>
              </w:rPr>
              <w:t>, so why not here as well? 2) Though we know Arabia is east and south of Palestine, commonly expression of the time considered Arabia to be in the south, not the east. Further, any nearby country would have been named specifically and does not qualify as "distant."</w:t>
            </w:r>
          </w:p>
          <w:p w:rsidR="008C16FB" w:rsidRPr="000040D3" w:rsidRDefault="008C16FB" w:rsidP="00765E72">
            <w:pPr>
              <w:shd w:val="clear" w:color="auto" w:fill="FAF7F0"/>
              <w:jc w:val="both"/>
              <w:rPr>
                <w:rFonts w:ascii="Arial Narrow" w:hAnsi="Arial Narrow"/>
              </w:rPr>
            </w:pPr>
            <w:r>
              <w:rPr>
                <w:rFonts w:ascii="Arial Narrow" w:hAnsi="Arial Narrow"/>
              </w:rPr>
              <w:t xml:space="preserve">       </w:t>
            </w:r>
            <w:r w:rsidRPr="000040D3">
              <w:rPr>
                <w:rFonts w:ascii="Arial Narrow" w:hAnsi="Arial Narrow"/>
              </w:rPr>
              <w:t>In the distant east lay the Parthian Empire, little known today, but it rivaled the Roman Empire for hegemony of the world at the time. Parthia included all the conquered lands of Babylon, Persia, Bactria, and many other countries on the east side of the Euphrates River. It was to these lands that the Assyrians had exiled some of the ancient house of Israel, and many of their descendants had remained in the region.</w:t>
            </w:r>
          </w:p>
          <w:p w:rsidR="008C16FB" w:rsidRPr="000040D3" w:rsidRDefault="008C16FB" w:rsidP="00765E72">
            <w:pPr>
              <w:shd w:val="clear" w:color="auto" w:fill="FAF7F0"/>
              <w:jc w:val="both"/>
              <w:rPr>
                <w:rFonts w:ascii="Arial Narrow" w:hAnsi="Arial Narrow"/>
              </w:rPr>
            </w:pPr>
            <w:r>
              <w:rPr>
                <w:rFonts w:ascii="Arial Narrow" w:hAnsi="Arial Narrow"/>
                <w:i/>
                <w:iCs/>
              </w:rPr>
              <w:t xml:space="preserve">       </w:t>
            </w:r>
            <w:r w:rsidRPr="000040D3">
              <w:rPr>
                <w:rFonts w:ascii="Arial Narrow" w:hAnsi="Arial Narrow"/>
                <w:i/>
                <w:iCs/>
              </w:rPr>
              <w:t>The Cyclopedia of Biblical, Theological, and Ecclesiastical Literature</w:t>
            </w:r>
            <w:r w:rsidRPr="000040D3">
              <w:rPr>
                <w:rFonts w:ascii="Arial Narrow" w:hAnsi="Arial Narrow"/>
              </w:rPr>
              <w:t> by John J. McClintock and James Strong, in its article "Magi," says that some of the ancient magi claimed Abraham as their ancestor. If this were true, it would add evidence that the magi were Israelites who were desirous to honor the One who could be their rightful King, especially since the miraculous star made His birth so auspicious. (For more on the magi being Israelites from Parthia, please see </w:t>
            </w:r>
            <w:r w:rsidRPr="000040D3">
              <w:rPr>
                <w:rFonts w:ascii="Arial Narrow" w:hAnsi="Arial Narrow"/>
                <w:i/>
                <w:iCs/>
              </w:rPr>
              <w:t xml:space="preserve">The "Lost" </w:t>
            </w:r>
            <w:r>
              <w:rPr>
                <w:rFonts w:ascii="Arial Narrow" w:hAnsi="Arial Narrow"/>
                <w:i/>
                <w:iCs/>
              </w:rPr>
              <w:t xml:space="preserve">           </w:t>
            </w:r>
            <w:r w:rsidRPr="000040D3">
              <w:rPr>
                <w:rFonts w:ascii="Arial Narrow" w:hAnsi="Arial Narrow"/>
                <w:i/>
                <w:iCs/>
              </w:rPr>
              <w:t>Ten Tribes of Israel . . . Found! </w:t>
            </w:r>
            <w:r w:rsidRPr="000040D3">
              <w:rPr>
                <w:rFonts w:ascii="Arial Narrow" w:hAnsi="Arial Narrow"/>
              </w:rPr>
              <w:t>by Steven M. Collins, pp. 205-278.)</w:t>
            </w:r>
          </w:p>
          <w:p w:rsidR="008C16FB" w:rsidRPr="000040D3" w:rsidRDefault="008C16FB" w:rsidP="00765E72">
            <w:pPr>
              <w:shd w:val="clear" w:color="auto" w:fill="FAF7F0"/>
              <w:jc w:val="both"/>
              <w:rPr>
                <w:rFonts w:ascii="Arial Narrow" w:hAnsi="Arial Narrow"/>
              </w:rPr>
            </w:pPr>
            <w:r>
              <w:rPr>
                <w:rFonts w:ascii="Arial Narrow" w:hAnsi="Arial Narrow"/>
              </w:rPr>
              <w:t xml:space="preserve">       </w:t>
            </w:r>
            <w:r w:rsidRPr="000040D3">
              <w:rPr>
                <w:rFonts w:ascii="Arial Narrow" w:hAnsi="Arial Narrow"/>
              </w:rPr>
              <w:t>Altogether, this biblical and historical evidence indicates that the magi of Matthew 2 were not pagan astrologers whose observations of the heavenly bodies led them to the infant Jesus. Rather, they were probably God-fearing descendants of the exiled house of Israel who were led to Bethlehem miraculously, likely by an angel, just as they were "divinely warned" to flee back to their homeland after their visit (</w:t>
            </w:r>
            <w:bookmarkStart w:id="2" w:name="m_-4497664895022839265_2318223182"/>
            <w:r w:rsidR="00224F7C" w:rsidRPr="000040D3">
              <w:rPr>
                <w:rFonts w:ascii="Arial Narrow" w:hAnsi="Arial Narrow"/>
              </w:rPr>
              <w:fldChar w:fldCharType="begin"/>
            </w:r>
            <w:r w:rsidRPr="000040D3">
              <w:rPr>
                <w:rFonts w:ascii="Arial Narrow" w:hAnsi="Arial Narrow"/>
              </w:rPr>
              <w:instrText xml:space="preserve"> HYPERLINK "http://www.cgg.org/r/?s=hxLa9ou" \o "verse" \t "_blank" </w:instrText>
            </w:r>
            <w:r w:rsidR="00224F7C" w:rsidRPr="000040D3">
              <w:rPr>
                <w:rFonts w:ascii="Arial Narrow" w:hAnsi="Arial Narrow"/>
              </w:rPr>
              <w:fldChar w:fldCharType="separate"/>
            </w:r>
            <w:r w:rsidRPr="000040D3">
              <w:rPr>
                <w:rFonts w:ascii="Arial Narrow" w:hAnsi="Arial Narrow"/>
                <w:u w:val="single"/>
              </w:rPr>
              <w:t>Matthew 2:12</w:t>
            </w:r>
            <w:r w:rsidR="00224F7C" w:rsidRPr="000040D3">
              <w:rPr>
                <w:rFonts w:ascii="Arial Narrow" w:hAnsi="Arial Narrow"/>
              </w:rPr>
              <w:fldChar w:fldCharType="end"/>
            </w:r>
            <w:bookmarkEnd w:id="2"/>
            <w:r w:rsidRPr="000040D3">
              <w:rPr>
                <w:rFonts w:ascii="Arial Narrow" w:hAnsi="Arial Narrow"/>
              </w:rPr>
              <w:t>).</w:t>
            </w:r>
          </w:p>
          <w:p w:rsidR="008C16FB" w:rsidRPr="000040D3" w:rsidRDefault="008C16FB" w:rsidP="00765E72">
            <w:pPr>
              <w:shd w:val="clear" w:color="auto" w:fill="FAF7F0"/>
              <w:jc w:val="both"/>
              <w:rPr>
                <w:rFonts w:ascii="Arial Narrow" w:hAnsi="Arial Narrow"/>
              </w:rPr>
            </w:pPr>
            <w:r>
              <w:rPr>
                <w:rFonts w:ascii="Arial Narrow" w:hAnsi="Arial Narrow"/>
              </w:rPr>
              <w:t xml:space="preserve">       </w:t>
            </w:r>
            <w:r w:rsidRPr="000040D3">
              <w:rPr>
                <w:rFonts w:ascii="Arial Narrow" w:hAnsi="Arial Narrow"/>
              </w:rPr>
              <w:t>Once again, we see that if we are willing to break free of the bonds of the world's traditions, the historical evidence backs up the Bible record and leads us to the truth.</w:t>
            </w:r>
          </w:p>
          <w:p w:rsidR="008C16FB" w:rsidRPr="00B9671E" w:rsidRDefault="008C16FB" w:rsidP="00765E72">
            <w:pPr>
              <w:jc w:val="center"/>
              <w:rPr>
                <w:rFonts w:ascii="Arial Narrow" w:hAnsi="Arial Narrow"/>
              </w:rPr>
            </w:pPr>
            <w:r w:rsidRPr="000040D3">
              <w:rPr>
                <w:rFonts w:ascii="Arial Narrow" w:hAnsi="Arial Narrow"/>
              </w:rPr>
              <w:t>(</w:t>
            </w:r>
            <w:proofErr w:type="spellStart"/>
            <w:r w:rsidRPr="000040D3">
              <w:rPr>
                <w:rFonts w:ascii="Arial Narrow" w:hAnsi="Arial Narrow"/>
              </w:rPr>
              <w:t>Source:The</w:t>
            </w:r>
            <w:proofErr w:type="spellEnd"/>
            <w:r w:rsidRPr="000040D3">
              <w:rPr>
                <w:rFonts w:ascii="Arial Narrow" w:hAnsi="Arial Narrow"/>
              </w:rPr>
              <w:t xml:space="preserve"> </w:t>
            </w:r>
            <w:proofErr w:type="spellStart"/>
            <w:r w:rsidRPr="000040D3">
              <w:rPr>
                <w:rFonts w:ascii="Arial Narrow" w:hAnsi="Arial Narrow"/>
              </w:rPr>
              <w:t>Berean</w:t>
            </w:r>
            <w:proofErr w:type="spellEnd"/>
            <w:r w:rsidRPr="000040D3">
              <w:rPr>
                <w:rFonts w:ascii="Arial Narrow" w:hAnsi="Arial Narrow"/>
              </w:rPr>
              <w:t>-Daily verse &amp; comments)</w:t>
            </w:r>
          </w:p>
        </w:tc>
      </w:tr>
      <w:tr w:rsidR="008C16FB" w:rsidRPr="00B9671E" w:rsidTr="00765E72">
        <w:trPr>
          <w:trHeight w:val="2859"/>
        </w:trPr>
        <w:tc>
          <w:tcPr>
            <w:tcW w:w="5550" w:type="dxa"/>
          </w:tcPr>
          <w:p w:rsidR="008C16FB" w:rsidRDefault="008C16FB" w:rsidP="00765E72">
            <w:pPr>
              <w:jc w:val="center"/>
              <w:rPr>
                <w:rFonts w:ascii="Arial Narrow" w:hAnsi="Arial Narrow"/>
                <w:b/>
                <w:bCs/>
                <w:caps/>
              </w:rPr>
            </w:pPr>
            <w:r>
              <w:rPr>
                <w:rFonts w:ascii="Arial Narrow" w:hAnsi="Arial Narrow"/>
                <w:b/>
                <w:bCs/>
                <w:caps/>
                <w:sz w:val="22"/>
                <w:szCs w:val="22"/>
              </w:rPr>
              <w:t>NEW YEAR 2017</w:t>
            </w:r>
            <w:r w:rsidRPr="008D2DB1">
              <w:rPr>
                <w:rFonts w:ascii="Arial Narrow" w:hAnsi="Arial Narrow"/>
                <w:b/>
                <w:bCs/>
                <w:caps/>
                <w:sz w:val="22"/>
                <w:szCs w:val="22"/>
              </w:rPr>
              <w:t xml:space="preserve"> PROGRAMME</w:t>
            </w:r>
          </w:p>
          <w:p w:rsidR="008C16FB" w:rsidRPr="00DE2382" w:rsidRDefault="008C16FB" w:rsidP="00765E72">
            <w:pPr>
              <w:jc w:val="center"/>
              <w:rPr>
                <w:rFonts w:ascii="Arial Narrow" w:hAnsi="Arial Narrow"/>
                <w:b/>
                <w:bCs/>
                <w:caps/>
                <w:sz w:val="14"/>
              </w:rPr>
            </w:pPr>
          </w:p>
          <w:p w:rsidR="008C16FB" w:rsidRDefault="008C16FB" w:rsidP="00765E72">
            <w:pPr>
              <w:widowControl w:val="0"/>
              <w:spacing w:line="225" w:lineRule="auto"/>
              <w:jc w:val="center"/>
              <w:rPr>
                <w:rFonts w:ascii="Arial Narrow" w:hAnsi="Arial Narrow"/>
                <w:b/>
                <w:bCs/>
                <w:caps/>
              </w:rPr>
            </w:pPr>
            <w:r>
              <w:rPr>
                <w:rFonts w:ascii="Arial Narrow" w:hAnsi="Arial Narrow"/>
                <w:b/>
                <w:bCs/>
                <w:sz w:val="22"/>
                <w:szCs w:val="22"/>
              </w:rPr>
              <w:t>Theme:– “Enlarge your territory” - Chronicle 4:10</w:t>
            </w:r>
          </w:p>
          <w:p w:rsidR="008C16FB" w:rsidRDefault="008C16FB" w:rsidP="00765E72">
            <w:pPr>
              <w:rPr>
                <w:rFonts w:ascii="Arial Narrow" w:hAnsi="Arial Narrow"/>
              </w:rPr>
            </w:pPr>
            <w:r w:rsidRPr="006A6D5E">
              <w:rPr>
                <w:rFonts w:ascii="Arial Narrow" w:hAnsi="Arial Narrow"/>
                <w:sz w:val="22"/>
                <w:szCs w:val="22"/>
              </w:rPr>
              <w:t>13:00-13:05: Scripture reader</w:t>
            </w:r>
            <w:r>
              <w:rPr>
                <w:rFonts w:ascii="Arial Narrow" w:hAnsi="Arial Narrow"/>
                <w:sz w:val="22"/>
                <w:szCs w:val="22"/>
              </w:rPr>
              <w:t xml:space="preserve">    </w:t>
            </w:r>
            <w:r w:rsidRPr="006A6D5E">
              <w:rPr>
                <w:rFonts w:ascii="Arial Narrow" w:hAnsi="Arial Narrow"/>
                <w:sz w:val="22"/>
                <w:szCs w:val="22"/>
              </w:rPr>
              <w:t xml:space="preserve">: Nu </w:t>
            </w:r>
            <w:r>
              <w:rPr>
                <w:rFonts w:ascii="Arial Narrow" w:hAnsi="Arial Narrow"/>
                <w:sz w:val="22"/>
                <w:szCs w:val="22"/>
              </w:rPr>
              <w:t xml:space="preserve">Esther </w:t>
            </w:r>
            <w:proofErr w:type="spellStart"/>
            <w:r>
              <w:rPr>
                <w:rFonts w:ascii="Arial Narrow" w:hAnsi="Arial Narrow"/>
                <w:sz w:val="22"/>
                <w:szCs w:val="22"/>
              </w:rPr>
              <w:t>Vungneiching</w:t>
            </w:r>
            <w:proofErr w:type="spellEnd"/>
          </w:p>
          <w:p w:rsidR="008C16FB" w:rsidRPr="006A6D5E" w:rsidRDefault="008C16FB" w:rsidP="00765E72">
            <w:pPr>
              <w:rPr>
                <w:rFonts w:ascii="Arial Narrow" w:hAnsi="Arial Narrow"/>
              </w:rPr>
            </w:pPr>
            <w:r>
              <w:rPr>
                <w:rFonts w:ascii="Arial Narrow" w:hAnsi="Arial Narrow"/>
                <w:sz w:val="22"/>
                <w:szCs w:val="22"/>
              </w:rPr>
              <w:t xml:space="preserve">                      </w:t>
            </w:r>
            <w:r w:rsidRPr="006A6D5E">
              <w:rPr>
                <w:rFonts w:ascii="Arial Narrow" w:hAnsi="Arial Narrow"/>
                <w:sz w:val="22"/>
                <w:szCs w:val="22"/>
              </w:rPr>
              <w:t>&amp; prayer</w:t>
            </w:r>
          </w:p>
          <w:p w:rsidR="008C16FB" w:rsidRPr="006A6D5E" w:rsidRDefault="008C16FB" w:rsidP="00765E72">
            <w:pPr>
              <w:rPr>
                <w:rFonts w:ascii="Arial Narrow" w:hAnsi="Arial Narrow"/>
              </w:rPr>
            </w:pPr>
            <w:r w:rsidRPr="006A6D5E">
              <w:rPr>
                <w:rFonts w:ascii="Arial Narrow" w:hAnsi="Arial Narrow"/>
                <w:sz w:val="22"/>
                <w:szCs w:val="22"/>
              </w:rPr>
              <w:t>13:05-13:25: Praise &amp; Worship   : PW Team/Youth Dept</w:t>
            </w:r>
          </w:p>
          <w:p w:rsidR="008C16FB" w:rsidRPr="006A6D5E" w:rsidRDefault="008C16FB" w:rsidP="00765E72">
            <w:pPr>
              <w:rPr>
                <w:rFonts w:ascii="Arial Narrow" w:hAnsi="Arial Narrow"/>
              </w:rPr>
            </w:pPr>
            <w:r w:rsidRPr="006A6D5E">
              <w:rPr>
                <w:rFonts w:ascii="Arial Narrow" w:hAnsi="Arial Narrow"/>
                <w:sz w:val="22"/>
                <w:szCs w:val="22"/>
              </w:rPr>
              <w:t>13:25-14:05: Message</w:t>
            </w:r>
            <w:r w:rsidRPr="006A6D5E">
              <w:rPr>
                <w:rFonts w:ascii="Arial Narrow" w:hAnsi="Arial Narrow"/>
                <w:sz w:val="22"/>
                <w:szCs w:val="22"/>
              </w:rPr>
              <w:tab/>
              <w:t xml:space="preserve">     </w:t>
            </w:r>
            <w:r>
              <w:rPr>
                <w:rFonts w:ascii="Arial Narrow" w:hAnsi="Arial Narrow"/>
                <w:sz w:val="22"/>
                <w:szCs w:val="22"/>
              </w:rPr>
              <w:t xml:space="preserve">   </w:t>
            </w:r>
            <w:r w:rsidRPr="006A6D5E">
              <w:rPr>
                <w:rFonts w:ascii="Arial Narrow" w:hAnsi="Arial Narrow"/>
                <w:sz w:val="22"/>
                <w:szCs w:val="22"/>
              </w:rPr>
              <w:t xml:space="preserve"> : Rev Dr </w:t>
            </w:r>
            <w:proofErr w:type="spellStart"/>
            <w:r w:rsidRPr="006A6D5E">
              <w:rPr>
                <w:rFonts w:ascii="Arial Narrow" w:hAnsi="Arial Narrow"/>
                <w:sz w:val="22"/>
                <w:szCs w:val="22"/>
              </w:rPr>
              <w:t>Dongza</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Thawng</w:t>
            </w:r>
            <w:proofErr w:type="spellEnd"/>
          </w:p>
          <w:p w:rsidR="008C16FB" w:rsidRPr="006A6D5E" w:rsidRDefault="008C16FB" w:rsidP="00765E72">
            <w:pPr>
              <w:rPr>
                <w:rFonts w:ascii="Arial Narrow" w:hAnsi="Arial Narrow"/>
              </w:rPr>
            </w:pPr>
            <w:r w:rsidRPr="006A6D5E">
              <w:rPr>
                <w:rFonts w:ascii="Arial Narrow" w:hAnsi="Arial Narrow"/>
                <w:sz w:val="22"/>
                <w:szCs w:val="22"/>
              </w:rPr>
              <w:t>14:05-14:20: Special Nos.</w:t>
            </w:r>
            <w:r w:rsidRPr="006A6D5E">
              <w:rPr>
                <w:rFonts w:ascii="Arial Narrow" w:hAnsi="Arial Narrow"/>
                <w:sz w:val="22"/>
                <w:szCs w:val="22"/>
              </w:rPr>
              <w:tab/>
              <w:t xml:space="preserve">    </w:t>
            </w:r>
            <w:r>
              <w:rPr>
                <w:rFonts w:ascii="Arial Narrow" w:hAnsi="Arial Narrow"/>
                <w:sz w:val="22"/>
                <w:szCs w:val="22"/>
              </w:rPr>
              <w:t xml:space="preserve">     </w:t>
            </w:r>
            <w:r w:rsidRPr="006A6D5E">
              <w:rPr>
                <w:rFonts w:ascii="Arial Narrow" w:hAnsi="Arial Narrow"/>
                <w:sz w:val="22"/>
                <w:szCs w:val="22"/>
              </w:rPr>
              <w:t xml:space="preserve">: Y/D, </w:t>
            </w:r>
            <w:proofErr w:type="spellStart"/>
            <w:r w:rsidRPr="006A6D5E">
              <w:rPr>
                <w:rFonts w:ascii="Arial Narrow" w:hAnsi="Arial Narrow"/>
                <w:sz w:val="22"/>
                <w:szCs w:val="22"/>
              </w:rPr>
              <w:t>Munirka</w:t>
            </w:r>
            <w:proofErr w:type="spellEnd"/>
            <w:r w:rsidRPr="006A6D5E">
              <w:rPr>
                <w:rFonts w:ascii="Arial Narrow" w:hAnsi="Arial Narrow"/>
                <w:sz w:val="22"/>
                <w:szCs w:val="22"/>
              </w:rPr>
              <w:t xml:space="preserve"> Prayer Cell, </w:t>
            </w:r>
            <w:r>
              <w:rPr>
                <w:rFonts w:ascii="Arial Narrow" w:hAnsi="Arial Narrow"/>
                <w:sz w:val="22"/>
                <w:szCs w:val="22"/>
              </w:rPr>
              <w:t xml:space="preserve">    </w:t>
            </w:r>
          </w:p>
          <w:p w:rsidR="008C16FB" w:rsidRPr="006A6D5E" w:rsidRDefault="008C16FB" w:rsidP="00765E72">
            <w:pPr>
              <w:rPr>
                <w:rFonts w:ascii="Arial Narrow" w:hAnsi="Arial Narrow"/>
              </w:rPr>
            </w:pPr>
            <w:r w:rsidRPr="006A6D5E">
              <w:rPr>
                <w:rFonts w:ascii="Arial Narrow" w:hAnsi="Arial Narrow"/>
                <w:sz w:val="22"/>
                <w:szCs w:val="22"/>
              </w:rPr>
              <w:t xml:space="preserve">                                       </w:t>
            </w:r>
            <w:r>
              <w:rPr>
                <w:rFonts w:ascii="Arial Narrow" w:hAnsi="Arial Narrow"/>
                <w:sz w:val="22"/>
                <w:szCs w:val="22"/>
              </w:rPr>
              <w:t xml:space="preserve">             </w:t>
            </w:r>
            <w:r w:rsidRPr="006A6D5E">
              <w:rPr>
                <w:rFonts w:ascii="Arial Narrow" w:hAnsi="Arial Narrow"/>
                <w:sz w:val="22"/>
                <w:szCs w:val="22"/>
              </w:rPr>
              <w:t xml:space="preserve">GMB, </w:t>
            </w:r>
            <w:proofErr w:type="spellStart"/>
            <w:r w:rsidRPr="006A6D5E">
              <w:rPr>
                <w:rFonts w:ascii="Arial Narrow" w:hAnsi="Arial Narrow"/>
                <w:sz w:val="22"/>
                <w:szCs w:val="22"/>
              </w:rPr>
              <w:t>Lunmung</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Safmalrai</w:t>
            </w:r>
            <w:proofErr w:type="spellEnd"/>
          </w:p>
          <w:p w:rsidR="008C16FB" w:rsidRPr="006A6D5E" w:rsidRDefault="008C16FB" w:rsidP="00765E72">
            <w:pPr>
              <w:rPr>
                <w:rFonts w:ascii="Arial Narrow" w:hAnsi="Arial Narrow"/>
              </w:rPr>
            </w:pPr>
            <w:r>
              <w:rPr>
                <w:rFonts w:ascii="Arial Narrow" w:hAnsi="Arial Narrow"/>
                <w:sz w:val="22"/>
                <w:szCs w:val="22"/>
              </w:rPr>
              <w:t xml:space="preserve"> </w:t>
            </w:r>
            <w:r w:rsidRPr="006A6D5E">
              <w:rPr>
                <w:rFonts w:ascii="Arial Narrow" w:hAnsi="Arial Narrow"/>
                <w:sz w:val="22"/>
                <w:szCs w:val="22"/>
              </w:rPr>
              <w:t>14:20-14:27: Congregation Hymn : “</w:t>
            </w:r>
            <w:r>
              <w:rPr>
                <w:rFonts w:ascii="Arial Narrow" w:hAnsi="Arial Narrow"/>
                <w:sz w:val="22"/>
                <w:szCs w:val="22"/>
              </w:rPr>
              <w:t xml:space="preserve">Len in </w:t>
            </w:r>
            <w:proofErr w:type="spellStart"/>
            <w:r>
              <w:rPr>
                <w:rFonts w:ascii="Arial Narrow" w:hAnsi="Arial Narrow"/>
                <w:sz w:val="22"/>
                <w:szCs w:val="22"/>
              </w:rPr>
              <w:t>Pathian</w:t>
            </w:r>
            <w:proofErr w:type="spellEnd"/>
            <w:r>
              <w:rPr>
                <w:rFonts w:ascii="Arial Narrow" w:hAnsi="Arial Narrow"/>
                <w:sz w:val="22"/>
                <w:szCs w:val="22"/>
              </w:rPr>
              <w:t xml:space="preserve">’ </w:t>
            </w:r>
            <w:proofErr w:type="spellStart"/>
            <w:r>
              <w:rPr>
                <w:rFonts w:ascii="Arial Narrow" w:hAnsi="Arial Narrow"/>
                <w:sz w:val="22"/>
                <w:szCs w:val="22"/>
              </w:rPr>
              <w:t>khut</w:t>
            </w:r>
            <w:proofErr w:type="spellEnd"/>
            <w:r>
              <w:rPr>
                <w:rFonts w:ascii="Arial Narrow" w:hAnsi="Arial Narrow"/>
                <w:sz w:val="22"/>
                <w:szCs w:val="22"/>
              </w:rPr>
              <w:t xml:space="preserve"> </w:t>
            </w:r>
            <w:proofErr w:type="spellStart"/>
            <w:r>
              <w:rPr>
                <w:rFonts w:ascii="Arial Narrow" w:hAnsi="Arial Narrow"/>
                <w:sz w:val="22"/>
                <w:szCs w:val="22"/>
              </w:rPr>
              <w:t>len</w:t>
            </w:r>
            <w:proofErr w:type="spellEnd"/>
            <w:r>
              <w:rPr>
                <w:rFonts w:ascii="Arial Narrow" w:hAnsi="Arial Narrow"/>
                <w:sz w:val="22"/>
                <w:szCs w:val="22"/>
              </w:rPr>
              <w:t xml:space="preserve"> in</w:t>
            </w:r>
            <w:r w:rsidRPr="006A6D5E">
              <w:rPr>
                <w:rFonts w:ascii="Arial Narrow" w:hAnsi="Arial Narrow"/>
                <w:sz w:val="22"/>
                <w:szCs w:val="22"/>
              </w:rPr>
              <w:t xml:space="preserve">”  </w:t>
            </w:r>
          </w:p>
          <w:p w:rsidR="008C16FB" w:rsidRPr="006A6D5E" w:rsidRDefault="008C16FB" w:rsidP="00765E72">
            <w:pPr>
              <w:ind w:left="2444" w:hanging="2444"/>
              <w:rPr>
                <w:rFonts w:ascii="Arial Narrow" w:hAnsi="Arial Narrow"/>
              </w:rPr>
            </w:pPr>
            <w:r w:rsidRPr="006A6D5E">
              <w:rPr>
                <w:rFonts w:ascii="Arial Narrow" w:hAnsi="Arial Narrow"/>
                <w:sz w:val="22"/>
                <w:szCs w:val="22"/>
              </w:rPr>
              <w:t xml:space="preserve">                         </w:t>
            </w:r>
            <w:r>
              <w:rPr>
                <w:rFonts w:ascii="Arial Narrow" w:hAnsi="Arial Narrow"/>
                <w:sz w:val="22"/>
                <w:szCs w:val="22"/>
              </w:rPr>
              <w:t xml:space="preserve">       </w:t>
            </w:r>
            <w:r w:rsidRPr="006A6D5E">
              <w:rPr>
                <w:rFonts w:ascii="Arial Narrow" w:hAnsi="Arial Narrow"/>
                <w:sz w:val="22"/>
                <w:szCs w:val="22"/>
              </w:rPr>
              <w:t>(Offering will be collected while singing)</w:t>
            </w:r>
          </w:p>
          <w:p w:rsidR="008C16FB" w:rsidRPr="000040D3" w:rsidRDefault="008C16FB" w:rsidP="00765E72">
            <w:pPr>
              <w:rPr>
                <w:rFonts w:ascii="Arial Narrow" w:hAnsi="Arial Narrow" w:cs="Arial"/>
                <w:b/>
                <w:bCs/>
                <w:u w:val="single"/>
              </w:rPr>
            </w:pPr>
            <w:r w:rsidRPr="006A6D5E">
              <w:rPr>
                <w:rFonts w:ascii="Arial Narrow" w:hAnsi="Arial Narrow"/>
                <w:sz w:val="22"/>
                <w:szCs w:val="22"/>
              </w:rPr>
              <w:t xml:space="preserve">14:27-14:30: Offertory prayer       : Rev. J </w:t>
            </w:r>
            <w:proofErr w:type="spellStart"/>
            <w:r w:rsidRPr="006A6D5E">
              <w:rPr>
                <w:rFonts w:ascii="Arial Narrow" w:hAnsi="Arial Narrow"/>
                <w:sz w:val="22"/>
                <w:szCs w:val="22"/>
              </w:rPr>
              <w:t>Mangte</w:t>
            </w:r>
            <w:proofErr w:type="spellEnd"/>
          </w:p>
        </w:tc>
        <w:tc>
          <w:tcPr>
            <w:tcW w:w="5485" w:type="dxa"/>
          </w:tcPr>
          <w:p w:rsidR="008C16FB" w:rsidRDefault="008C16FB" w:rsidP="00765E72">
            <w:pPr>
              <w:ind w:left="5103" w:hanging="5103"/>
              <w:rPr>
                <w:rFonts w:ascii="Arial Narrow" w:hAnsi="Arial Narrow"/>
              </w:rPr>
            </w:pPr>
            <w:r w:rsidRPr="006A6D5E">
              <w:rPr>
                <w:rFonts w:ascii="Arial Narrow" w:hAnsi="Arial Narrow"/>
                <w:sz w:val="22"/>
                <w:szCs w:val="22"/>
              </w:rPr>
              <w:t xml:space="preserve">14:30-14:50: Special No.              : Children Department, </w:t>
            </w:r>
          </w:p>
          <w:p w:rsidR="008C16FB" w:rsidRDefault="008C16FB" w:rsidP="00765E72">
            <w:pPr>
              <w:ind w:left="5103" w:hanging="5103"/>
              <w:rPr>
                <w:rFonts w:ascii="Arial Narrow" w:hAnsi="Arial Narrow" w:cs="Arial"/>
                <w:color w:val="222222"/>
              </w:rPr>
            </w:pPr>
            <w:r>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Kishangarh</w:t>
            </w:r>
            <w:proofErr w:type="spellEnd"/>
            <w:r w:rsidRPr="006A6D5E">
              <w:rPr>
                <w:rFonts w:ascii="Arial Narrow" w:hAnsi="Arial Narrow" w:cs="Arial"/>
                <w:color w:val="222222"/>
                <w:sz w:val="22"/>
                <w:szCs w:val="22"/>
              </w:rPr>
              <w:t xml:space="preserve"> Prayer Cell, </w:t>
            </w:r>
            <w:proofErr w:type="spellStart"/>
            <w:r w:rsidRPr="006A6D5E">
              <w:rPr>
                <w:rFonts w:ascii="Arial Narrow" w:hAnsi="Arial Narrow" w:cs="Arial"/>
                <w:color w:val="222222"/>
                <w:sz w:val="22"/>
                <w:szCs w:val="22"/>
              </w:rPr>
              <w:t>Nupi</w:t>
            </w:r>
            <w:proofErr w:type="spellEnd"/>
            <w:r>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leh</w:t>
            </w:r>
            <w:proofErr w:type="spellEnd"/>
            <w:r w:rsidRPr="006A6D5E">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Papi</w:t>
            </w:r>
            <w:proofErr w:type="spellEnd"/>
            <w:r w:rsidRPr="006A6D5E">
              <w:rPr>
                <w:rFonts w:ascii="Arial Narrow" w:hAnsi="Arial Narrow" w:cs="Arial"/>
                <w:color w:val="222222"/>
                <w:sz w:val="22"/>
                <w:szCs w:val="22"/>
              </w:rPr>
              <w:t xml:space="preserve"> </w:t>
            </w:r>
            <w:proofErr w:type="spellStart"/>
            <w:r w:rsidRPr="006A6D5E">
              <w:rPr>
                <w:rFonts w:ascii="Arial Narrow" w:hAnsi="Arial Narrow" w:cs="Arial"/>
                <w:color w:val="222222"/>
                <w:sz w:val="22"/>
                <w:szCs w:val="22"/>
              </w:rPr>
              <w:t>lapawl</w:t>
            </w:r>
            <w:proofErr w:type="spellEnd"/>
            <w:r w:rsidRPr="006A6D5E">
              <w:rPr>
                <w:rFonts w:ascii="Arial Narrow" w:hAnsi="Arial Narrow" w:cs="Arial"/>
                <w:color w:val="222222"/>
                <w:sz w:val="22"/>
                <w:szCs w:val="22"/>
              </w:rPr>
              <w:t xml:space="preserve">, </w:t>
            </w:r>
          </w:p>
          <w:p w:rsidR="008C16FB" w:rsidRPr="006A6D5E" w:rsidRDefault="008C16FB" w:rsidP="00765E72">
            <w:pPr>
              <w:ind w:left="5103" w:hanging="5103"/>
              <w:rPr>
                <w:rFonts w:ascii="Arial Narrow" w:hAnsi="Arial Narrow"/>
              </w:rPr>
            </w:pPr>
            <w:r>
              <w:rPr>
                <w:rFonts w:ascii="Arial Narrow" w:hAnsi="Arial Narrow" w:cs="Arial"/>
                <w:color w:val="222222"/>
                <w:sz w:val="22"/>
                <w:szCs w:val="22"/>
              </w:rPr>
              <w:t xml:space="preserve"> </w:t>
            </w:r>
            <w:r w:rsidRPr="006A6D5E">
              <w:rPr>
                <w:rFonts w:ascii="Arial Narrow" w:hAnsi="Arial Narrow"/>
                <w:sz w:val="22"/>
                <w:szCs w:val="22"/>
              </w:rPr>
              <w:t xml:space="preserve">14:50-15:00: </w:t>
            </w:r>
            <w:r>
              <w:rPr>
                <w:rFonts w:ascii="Arial Narrow" w:hAnsi="Arial Narrow"/>
                <w:sz w:val="22"/>
                <w:szCs w:val="22"/>
              </w:rPr>
              <w:t xml:space="preserve">Announcement           </w:t>
            </w:r>
            <w:r w:rsidRPr="006A6D5E">
              <w:rPr>
                <w:rFonts w:ascii="Arial Narrow" w:hAnsi="Arial Narrow"/>
                <w:sz w:val="22"/>
                <w:szCs w:val="22"/>
              </w:rPr>
              <w:t xml:space="preserve"> : If any</w:t>
            </w:r>
          </w:p>
          <w:p w:rsidR="008C16FB" w:rsidRPr="006A6D5E" w:rsidRDefault="008C16FB" w:rsidP="00765E72">
            <w:pPr>
              <w:rPr>
                <w:rFonts w:ascii="Arial Narrow" w:hAnsi="Arial Narrow"/>
              </w:rPr>
            </w:pPr>
            <w:r w:rsidRPr="006A6D5E">
              <w:rPr>
                <w:rFonts w:ascii="Arial Narrow" w:hAnsi="Arial Narrow"/>
                <w:sz w:val="22"/>
                <w:szCs w:val="22"/>
              </w:rPr>
              <w:t xml:space="preserve">15:00-15:07: Closing Hymn     </w:t>
            </w:r>
            <w:proofErr w:type="gramStart"/>
            <w:r w:rsidRPr="006A6D5E">
              <w:rPr>
                <w:rFonts w:ascii="Arial Narrow" w:hAnsi="Arial Narrow"/>
                <w:sz w:val="22"/>
                <w:szCs w:val="22"/>
              </w:rPr>
              <w:t>:</w:t>
            </w:r>
            <w:r>
              <w:rPr>
                <w:rFonts w:ascii="Arial Narrow" w:hAnsi="Arial Narrow"/>
                <w:sz w:val="22"/>
                <w:szCs w:val="22"/>
              </w:rPr>
              <w:t>A</w:t>
            </w:r>
            <w:proofErr w:type="gramEnd"/>
            <w:r>
              <w:rPr>
                <w:rFonts w:ascii="Arial Narrow" w:hAnsi="Arial Narrow"/>
                <w:sz w:val="22"/>
                <w:szCs w:val="22"/>
              </w:rPr>
              <w:t xml:space="preserve"> </w:t>
            </w:r>
            <w:proofErr w:type="spellStart"/>
            <w:r>
              <w:rPr>
                <w:rFonts w:ascii="Arial Narrow" w:hAnsi="Arial Narrow"/>
                <w:sz w:val="22"/>
                <w:szCs w:val="22"/>
              </w:rPr>
              <w:t>sangzaw</w:t>
            </w:r>
            <w:proofErr w:type="spellEnd"/>
            <w:r>
              <w:rPr>
                <w:rFonts w:ascii="Arial Narrow" w:hAnsi="Arial Narrow"/>
                <w:sz w:val="22"/>
                <w:szCs w:val="22"/>
              </w:rPr>
              <w:t xml:space="preserve"> lam ka </w:t>
            </w:r>
            <w:proofErr w:type="spellStart"/>
            <w:r>
              <w:rPr>
                <w:rFonts w:ascii="Arial Narrow" w:hAnsi="Arial Narrow"/>
                <w:sz w:val="22"/>
                <w:szCs w:val="22"/>
              </w:rPr>
              <w:t>delh</w:t>
            </w:r>
            <w:proofErr w:type="spellEnd"/>
            <w:r>
              <w:rPr>
                <w:rFonts w:ascii="Arial Narrow" w:hAnsi="Arial Narrow"/>
                <w:sz w:val="22"/>
                <w:szCs w:val="22"/>
              </w:rPr>
              <w:t xml:space="preserve"> </w:t>
            </w:r>
            <w:proofErr w:type="spellStart"/>
            <w:r>
              <w:rPr>
                <w:rFonts w:ascii="Arial Narrow" w:hAnsi="Arial Narrow"/>
                <w:sz w:val="22"/>
                <w:szCs w:val="22"/>
              </w:rPr>
              <w:t>tawntung</w:t>
            </w:r>
            <w:proofErr w:type="spellEnd"/>
            <w:r>
              <w:rPr>
                <w:rFonts w:ascii="Arial Narrow" w:hAnsi="Arial Narrow"/>
                <w:sz w:val="22"/>
                <w:szCs w:val="22"/>
              </w:rPr>
              <w:t xml:space="preserve">. </w:t>
            </w:r>
          </w:p>
          <w:p w:rsidR="008C16FB" w:rsidRPr="006A6D5E" w:rsidRDefault="008C16FB" w:rsidP="00765E72">
            <w:pPr>
              <w:rPr>
                <w:rFonts w:ascii="Arial Narrow" w:hAnsi="Arial Narrow"/>
              </w:rPr>
            </w:pPr>
            <w:r w:rsidRPr="006A6D5E">
              <w:rPr>
                <w:rFonts w:ascii="Arial Narrow" w:hAnsi="Arial Narrow"/>
                <w:sz w:val="22"/>
                <w:szCs w:val="22"/>
              </w:rPr>
              <w:t xml:space="preserve">15:07-15:10: Closing prayer             : </w:t>
            </w:r>
            <w:r>
              <w:rPr>
                <w:rFonts w:ascii="Arial Narrow" w:hAnsi="Arial Narrow"/>
                <w:sz w:val="22"/>
                <w:szCs w:val="22"/>
              </w:rPr>
              <w:t xml:space="preserve">Rev GK </w:t>
            </w:r>
            <w:proofErr w:type="spellStart"/>
            <w:r>
              <w:rPr>
                <w:rFonts w:ascii="Arial Narrow" w:hAnsi="Arial Narrow"/>
                <w:sz w:val="22"/>
                <w:szCs w:val="22"/>
              </w:rPr>
              <w:t>Samte</w:t>
            </w:r>
            <w:proofErr w:type="spellEnd"/>
          </w:p>
          <w:p w:rsidR="008C16FB" w:rsidRPr="006A6D5E" w:rsidRDefault="008C16FB" w:rsidP="00765E72">
            <w:pPr>
              <w:rPr>
                <w:rFonts w:ascii="Arial Narrow" w:hAnsi="Arial Narrow"/>
              </w:rPr>
            </w:pPr>
            <w:r w:rsidRPr="006A6D5E">
              <w:rPr>
                <w:rFonts w:ascii="Arial Narrow" w:hAnsi="Arial Narrow"/>
                <w:sz w:val="22"/>
                <w:szCs w:val="22"/>
              </w:rPr>
              <w:t>15:10-15:30: TEA  BREAK               :  TEA BREAK</w:t>
            </w:r>
          </w:p>
          <w:p w:rsidR="008C16FB" w:rsidRPr="006A6D5E" w:rsidRDefault="008C16FB" w:rsidP="00765E72">
            <w:pPr>
              <w:rPr>
                <w:rFonts w:ascii="Arial Narrow" w:hAnsi="Arial Narrow"/>
              </w:rPr>
            </w:pPr>
            <w:r w:rsidRPr="006A6D5E">
              <w:rPr>
                <w:rFonts w:ascii="Arial Narrow" w:hAnsi="Arial Narrow"/>
                <w:sz w:val="22"/>
                <w:szCs w:val="22"/>
              </w:rPr>
              <w:t>15:30-17:00:LENGKHAWM              :  LENGKHAWM</w:t>
            </w:r>
          </w:p>
          <w:p w:rsidR="008C16FB" w:rsidRPr="00C7228C" w:rsidRDefault="008C16FB" w:rsidP="00765E72">
            <w:pPr>
              <w:jc w:val="center"/>
              <w:rPr>
                <w:rFonts w:ascii="Arial Narrow" w:hAnsi="Arial Narrow"/>
                <w:b/>
              </w:rPr>
            </w:pPr>
            <w:proofErr w:type="spellStart"/>
            <w:r w:rsidRPr="00C7228C">
              <w:rPr>
                <w:rFonts w:ascii="Arial Narrow" w:hAnsi="Arial Narrow"/>
                <w:b/>
                <w:sz w:val="22"/>
                <w:szCs w:val="22"/>
              </w:rPr>
              <w:t>Ankuang</w:t>
            </w:r>
            <w:proofErr w:type="spellEnd"/>
            <w:r w:rsidRPr="00C7228C">
              <w:rPr>
                <w:rFonts w:ascii="Arial Narrow" w:hAnsi="Arial Narrow"/>
                <w:b/>
                <w:sz w:val="22"/>
                <w:szCs w:val="22"/>
              </w:rPr>
              <w:t xml:space="preserve"> </w:t>
            </w:r>
            <w:proofErr w:type="spellStart"/>
            <w:r w:rsidRPr="00C7228C">
              <w:rPr>
                <w:rFonts w:ascii="Arial Narrow" w:hAnsi="Arial Narrow"/>
                <w:b/>
                <w:sz w:val="22"/>
                <w:szCs w:val="22"/>
              </w:rPr>
              <w:t>thumna</w:t>
            </w:r>
            <w:proofErr w:type="spellEnd"/>
            <w:r w:rsidRPr="00C7228C">
              <w:rPr>
                <w:rFonts w:ascii="Arial Narrow" w:hAnsi="Arial Narrow"/>
                <w:b/>
                <w:sz w:val="22"/>
                <w:szCs w:val="22"/>
              </w:rPr>
              <w:t xml:space="preserve">: </w:t>
            </w:r>
            <w:r>
              <w:rPr>
                <w:rFonts w:ascii="Arial Narrow" w:hAnsi="Arial Narrow"/>
                <w:b/>
                <w:sz w:val="22"/>
                <w:szCs w:val="22"/>
              </w:rPr>
              <w:t xml:space="preserve">Pa L </w:t>
            </w:r>
            <w:proofErr w:type="spellStart"/>
            <w:r>
              <w:rPr>
                <w:rFonts w:ascii="Arial Narrow" w:hAnsi="Arial Narrow"/>
                <w:b/>
                <w:sz w:val="22"/>
                <w:szCs w:val="22"/>
              </w:rPr>
              <w:t>Neng</w:t>
            </w:r>
            <w:proofErr w:type="spellEnd"/>
            <w:r>
              <w:rPr>
                <w:rFonts w:ascii="Arial Narrow" w:hAnsi="Arial Narrow"/>
                <w:b/>
                <w:sz w:val="22"/>
                <w:szCs w:val="22"/>
              </w:rPr>
              <w:t xml:space="preserve"> Khan </w:t>
            </w:r>
            <w:proofErr w:type="spellStart"/>
            <w:r>
              <w:rPr>
                <w:rFonts w:ascii="Arial Narrow" w:hAnsi="Arial Narrow"/>
                <w:b/>
                <w:sz w:val="22"/>
                <w:szCs w:val="22"/>
              </w:rPr>
              <w:t>Lian</w:t>
            </w:r>
            <w:proofErr w:type="spellEnd"/>
          </w:p>
          <w:p w:rsidR="008C16FB" w:rsidRPr="006A6D5E" w:rsidRDefault="008C16FB" w:rsidP="00765E72">
            <w:pPr>
              <w:rPr>
                <w:rFonts w:ascii="Arial Narrow" w:hAnsi="Arial Narrow"/>
              </w:rPr>
            </w:pPr>
            <w:r w:rsidRPr="006A6D5E">
              <w:rPr>
                <w:rFonts w:ascii="Arial Narrow" w:hAnsi="Arial Narrow"/>
                <w:sz w:val="22"/>
                <w:szCs w:val="22"/>
              </w:rPr>
              <w:t xml:space="preserve">17:00-18:00: </w:t>
            </w:r>
            <w:r>
              <w:rPr>
                <w:rFonts w:ascii="Arial Narrow" w:hAnsi="Arial Narrow"/>
                <w:sz w:val="22"/>
                <w:szCs w:val="22"/>
              </w:rPr>
              <w:t xml:space="preserve">      </w:t>
            </w:r>
            <w:r w:rsidRPr="006A6D5E">
              <w:rPr>
                <w:rFonts w:ascii="Arial Narrow" w:hAnsi="Arial Narrow"/>
                <w:sz w:val="22"/>
                <w:szCs w:val="22"/>
              </w:rPr>
              <w:t xml:space="preserve">FEAST </w:t>
            </w:r>
            <w:r>
              <w:rPr>
                <w:rFonts w:ascii="Arial Narrow" w:hAnsi="Arial Narrow"/>
                <w:sz w:val="22"/>
                <w:szCs w:val="22"/>
              </w:rPr>
              <w:t xml:space="preserve">      </w:t>
            </w:r>
            <w:r w:rsidRPr="006A6D5E">
              <w:rPr>
                <w:rFonts w:ascii="Arial Narrow" w:hAnsi="Arial Narrow"/>
                <w:sz w:val="22"/>
                <w:szCs w:val="22"/>
              </w:rPr>
              <w:t xml:space="preserve">! </w:t>
            </w:r>
            <w:r>
              <w:rPr>
                <w:rFonts w:ascii="Arial Narrow" w:hAnsi="Arial Narrow"/>
                <w:sz w:val="22"/>
                <w:szCs w:val="22"/>
              </w:rPr>
              <w:t xml:space="preserve">         </w:t>
            </w:r>
            <w:r w:rsidRPr="006A6D5E">
              <w:rPr>
                <w:rFonts w:ascii="Arial Narrow" w:hAnsi="Arial Narrow"/>
                <w:sz w:val="22"/>
                <w:szCs w:val="22"/>
              </w:rPr>
              <w:t>FEAST</w:t>
            </w:r>
          </w:p>
          <w:p w:rsidR="008C16FB" w:rsidRPr="006A6D5E" w:rsidRDefault="008C16FB" w:rsidP="00765E72">
            <w:pPr>
              <w:rPr>
                <w:rFonts w:ascii="Arial Narrow" w:hAnsi="Arial Narrow"/>
              </w:rPr>
            </w:pPr>
            <w:r>
              <w:rPr>
                <w:rFonts w:ascii="Arial Narrow" w:hAnsi="Arial Narrow"/>
                <w:sz w:val="22"/>
                <w:szCs w:val="22"/>
              </w:rPr>
              <w:t>NB:  (</w:t>
            </w:r>
            <w:proofErr w:type="spellStart"/>
            <w:r>
              <w:rPr>
                <w:rFonts w:ascii="Arial Narrow" w:hAnsi="Arial Narrow"/>
                <w:sz w:val="22"/>
                <w:szCs w:val="22"/>
              </w:rPr>
              <w:t>i</w:t>
            </w:r>
            <w:proofErr w:type="spellEnd"/>
            <w:r>
              <w:rPr>
                <w:rFonts w:ascii="Arial Narrow" w:hAnsi="Arial Narrow"/>
                <w:sz w:val="22"/>
                <w:szCs w:val="22"/>
              </w:rPr>
              <w:t xml:space="preserve">) </w:t>
            </w:r>
            <w:proofErr w:type="spellStart"/>
            <w:r w:rsidRPr="00C7228C">
              <w:rPr>
                <w:rFonts w:ascii="Arial Narrow" w:hAnsi="Arial Narrow"/>
                <w:sz w:val="22"/>
                <w:szCs w:val="22"/>
              </w:rPr>
              <w:t>Leng</w:t>
            </w:r>
            <w:proofErr w:type="spellEnd"/>
            <w:r w:rsidRPr="00C7228C">
              <w:rPr>
                <w:rFonts w:ascii="Arial Narrow" w:hAnsi="Arial Narrow"/>
                <w:sz w:val="22"/>
                <w:szCs w:val="22"/>
              </w:rPr>
              <w:t xml:space="preserve"> </w:t>
            </w:r>
            <w:proofErr w:type="spellStart"/>
            <w:r w:rsidRPr="00C7228C">
              <w:rPr>
                <w:rFonts w:ascii="Arial Narrow" w:hAnsi="Arial Narrow"/>
                <w:sz w:val="22"/>
                <w:szCs w:val="22"/>
              </w:rPr>
              <w:t>khawm</w:t>
            </w:r>
            <w:proofErr w:type="spellEnd"/>
            <w:r w:rsidRPr="00C7228C">
              <w:rPr>
                <w:rFonts w:ascii="Arial Narrow" w:hAnsi="Arial Narrow"/>
                <w:sz w:val="22"/>
                <w:szCs w:val="22"/>
              </w:rPr>
              <w:t xml:space="preserve"> Leaders</w:t>
            </w:r>
            <w:r w:rsidRPr="006A6D5E">
              <w:rPr>
                <w:rFonts w:ascii="Arial Narrow" w:hAnsi="Arial Narrow"/>
                <w:b/>
                <w:i/>
                <w:sz w:val="22"/>
                <w:szCs w:val="22"/>
              </w:rPr>
              <w:t xml:space="preserve">              :</w:t>
            </w:r>
            <w:r w:rsidRPr="006A6D5E">
              <w:rPr>
                <w:rFonts w:ascii="Arial Narrow" w:hAnsi="Arial Narrow"/>
                <w:sz w:val="22"/>
                <w:szCs w:val="22"/>
              </w:rPr>
              <w:t xml:space="preserve"> </w:t>
            </w:r>
            <w:r>
              <w:rPr>
                <w:rFonts w:ascii="Arial Narrow" w:hAnsi="Arial Narrow"/>
                <w:sz w:val="22"/>
                <w:szCs w:val="22"/>
              </w:rPr>
              <w:t xml:space="preserve">Pastor B Nelson, </w:t>
            </w:r>
            <w:proofErr w:type="spellStart"/>
            <w:r w:rsidRPr="006A6D5E">
              <w:rPr>
                <w:rFonts w:ascii="Arial Narrow" w:hAnsi="Arial Narrow"/>
                <w:sz w:val="22"/>
                <w:szCs w:val="22"/>
              </w:rPr>
              <w:t>Khakhai</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Zou</w:t>
            </w:r>
            <w:proofErr w:type="spellEnd"/>
            <w:r w:rsidRPr="006A6D5E">
              <w:rPr>
                <w:rFonts w:ascii="Arial Narrow" w:hAnsi="Arial Narrow"/>
                <w:sz w:val="22"/>
                <w:szCs w:val="22"/>
              </w:rPr>
              <w:t xml:space="preserve">, David </w:t>
            </w:r>
            <w:proofErr w:type="spellStart"/>
            <w:r w:rsidRPr="006A6D5E">
              <w:rPr>
                <w:rFonts w:ascii="Arial Narrow" w:hAnsi="Arial Narrow"/>
                <w:sz w:val="22"/>
                <w:szCs w:val="22"/>
              </w:rPr>
              <w:t>Shoute</w:t>
            </w:r>
            <w:proofErr w:type="spellEnd"/>
            <w:r w:rsidRPr="006A6D5E">
              <w:rPr>
                <w:rFonts w:ascii="Arial Narrow" w:hAnsi="Arial Narrow"/>
                <w:sz w:val="22"/>
                <w:szCs w:val="22"/>
              </w:rPr>
              <w:t xml:space="preserve">, </w:t>
            </w:r>
            <w:proofErr w:type="spellStart"/>
            <w:r w:rsidRPr="006A6D5E">
              <w:rPr>
                <w:rFonts w:ascii="Arial Narrow" w:hAnsi="Arial Narrow"/>
                <w:sz w:val="22"/>
                <w:szCs w:val="22"/>
              </w:rPr>
              <w:t>Ngaihzual</w:t>
            </w:r>
            <w:proofErr w:type="spellEnd"/>
            <w:proofErr w:type="gramStart"/>
            <w:r w:rsidRPr="006A6D5E">
              <w:rPr>
                <w:rFonts w:ascii="Arial Narrow" w:hAnsi="Arial Narrow"/>
                <w:sz w:val="22"/>
                <w:szCs w:val="22"/>
              </w:rPr>
              <w:t>,</w:t>
            </w:r>
            <w:r>
              <w:rPr>
                <w:rFonts w:ascii="Arial Narrow" w:hAnsi="Arial Narrow"/>
                <w:sz w:val="22"/>
                <w:szCs w:val="22"/>
              </w:rPr>
              <w:t xml:space="preserve"> </w:t>
            </w:r>
            <w:r w:rsidRPr="006A6D5E">
              <w:rPr>
                <w:rFonts w:ascii="Arial Narrow" w:hAnsi="Arial Narrow"/>
                <w:sz w:val="22"/>
                <w:szCs w:val="22"/>
              </w:rPr>
              <w:t xml:space="preserve"> </w:t>
            </w:r>
            <w:proofErr w:type="spellStart"/>
            <w:r w:rsidRPr="006A6D5E">
              <w:rPr>
                <w:rFonts w:ascii="Arial Narrow" w:hAnsi="Arial Narrow"/>
                <w:sz w:val="22"/>
                <w:szCs w:val="22"/>
              </w:rPr>
              <w:t>Kamlianmang</w:t>
            </w:r>
            <w:proofErr w:type="spellEnd"/>
            <w:proofErr w:type="gramEnd"/>
            <w:r w:rsidRPr="006A6D5E">
              <w:rPr>
                <w:rFonts w:ascii="Arial Narrow" w:hAnsi="Arial Narrow"/>
                <w:sz w:val="22"/>
                <w:szCs w:val="22"/>
              </w:rPr>
              <w:t xml:space="preserve"> etc.</w:t>
            </w:r>
          </w:p>
          <w:p w:rsidR="008C16FB" w:rsidRPr="000040D3" w:rsidRDefault="008C16FB" w:rsidP="00765E72">
            <w:pPr>
              <w:rPr>
                <w:rFonts w:ascii="Arial Narrow" w:hAnsi="Arial Narrow" w:cs="Arial"/>
                <w:b/>
                <w:bCs/>
                <w:u w:val="single"/>
              </w:rPr>
            </w:pPr>
            <w:r>
              <w:rPr>
                <w:rFonts w:ascii="Arial Narrow" w:hAnsi="Arial Narrow"/>
                <w:sz w:val="22"/>
                <w:szCs w:val="22"/>
              </w:rPr>
              <w:t xml:space="preserve">        (</w:t>
            </w:r>
            <w:proofErr w:type="spellStart"/>
            <w:r>
              <w:rPr>
                <w:rFonts w:ascii="Arial Narrow" w:hAnsi="Arial Narrow"/>
                <w:sz w:val="22"/>
                <w:szCs w:val="22"/>
              </w:rPr>
              <w:t>i</w:t>
            </w:r>
            <w:proofErr w:type="spellEnd"/>
            <w:r>
              <w:rPr>
                <w:rFonts w:ascii="Arial Narrow" w:hAnsi="Arial Narrow"/>
                <w:sz w:val="22"/>
                <w:szCs w:val="22"/>
              </w:rPr>
              <w:t>)</w:t>
            </w:r>
            <w:r w:rsidRPr="006A6D5E">
              <w:rPr>
                <w:rFonts w:ascii="Arial Narrow" w:hAnsi="Arial Narrow"/>
                <w:sz w:val="22"/>
                <w:szCs w:val="22"/>
              </w:rPr>
              <w:t xml:space="preserve"> Banner, refreshment, dinner etc: Youth Department</w:t>
            </w:r>
          </w:p>
        </w:tc>
      </w:tr>
      <w:tr w:rsidR="008C16FB" w:rsidRPr="007C4A67" w:rsidTr="00765E72">
        <w:trPr>
          <w:trHeight w:val="70"/>
        </w:trPr>
        <w:tc>
          <w:tcPr>
            <w:tcW w:w="11035" w:type="dxa"/>
            <w:gridSpan w:val="2"/>
          </w:tcPr>
          <w:p w:rsidR="008C16FB" w:rsidRPr="007C4A67" w:rsidRDefault="008C16FB" w:rsidP="00765E72">
            <w:pPr>
              <w:jc w:val="center"/>
              <w:rPr>
                <w:rFonts w:ascii="Arial Narrow" w:hAnsi="Arial Narrow"/>
                <w:b/>
                <w:i/>
                <w:color w:val="000000"/>
                <w:kern w:val="28"/>
              </w:rPr>
            </w:pPr>
            <w:r w:rsidRPr="007C4A67">
              <w:rPr>
                <w:rFonts w:ascii="Arial Narrow" w:hAnsi="Arial Narrow" w:cs="Arial"/>
                <w:b/>
                <w:sz w:val="22"/>
                <w:szCs w:val="22"/>
              </w:rPr>
              <w:t>For news item or suggestion: send SMS to 9582580095, 9818538122 or mail at: jmangte@gmail.com  or  gsnaulak@gmail.com</w:t>
            </w:r>
          </w:p>
        </w:tc>
      </w:tr>
    </w:tbl>
    <w:p w:rsidR="008C16FB" w:rsidRDefault="008C16FB" w:rsidP="008C16FB">
      <w:pPr>
        <w:rPr>
          <w:rFonts w:ascii="Arial Narrow" w:hAnsi="Arial Narrow" w:cs="MV Boli"/>
          <w:sz w:val="20"/>
          <w:szCs w:val="20"/>
        </w:rPr>
      </w:pPr>
    </w:p>
    <w:p w:rsidR="008C16FB" w:rsidRDefault="008C16FB" w:rsidP="009B1042">
      <w:pPr>
        <w:rPr>
          <w:rFonts w:ascii="Arial Narrow" w:hAnsi="Arial Narrow" w:cs="MV Boli"/>
          <w:sz w:val="22"/>
          <w:szCs w:val="22"/>
        </w:rPr>
      </w:pPr>
    </w:p>
    <w:p w:rsidR="008C16FB" w:rsidRDefault="008C16FB" w:rsidP="009B1042">
      <w:pPr>
        <w:rPr>
          <w:rFonts w:ascii="Arial Narrow" w:hAnsi="Arial Narrow" w:cs="MV Boli"/>
          <w:sz w:val="22"/>
          <w:szCs w:val="22"/>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5"/>
      </w:tblGrid>
      <w:tr w:rsidR="008C16FB" w:rsidRPr="00E20210" w:rsidTr="00765E72">
        <w:trPr>
          <w:trHeight w:val="313"/>
        </w:trPr>
        <w:tc>
          <w:tcPr>
            <w:tcW w:w="11035" w:type="dxa"/>
          </w:tcPr>
          <w:p w:rsidR="008C16FB" w:rsidRPr="00AE3159" w:rsidRDefault="008C16FB" w:rsidP="00765E72">
            <w:pPr>
              <w:rPr>
                <w:rFonts w:ascii="Segoe Script" w:hAnsi="Segoe Script"/>
                <w:sz w:val="16"/>
                <w:szCs w:val="16"/>
              </w:rPr>
            </w:pPr>
            <w:proofErr w:type="spellStart"/>
            <w:r w:rsidRPr="00AE3159">
              <w:rPr>
                <w:rFonts w:ascii="Segoe Script" w:hAnsi="Segoe Script"/>
                <w:b/>
                <w:color w:val="000000"/>
                <w:sz w:val="16"/>
                <w:szCs w:val="16"/>
              </w:rPr>
              <w:t>Zomi</w:t>
            </w:r>
            <w:proofErr w:type="spellEnd"/>
            <w:r w:rsidRPr="00AE3159">
              <w:rPr>
                <w:rFonts w:ascii="Segoe Script" w:hAnsi="Segoe Script"/>
                <w:b/>
                <w:color w:val="000000"/>
                <w:sz w:val="16"/>
                <w:szCs w:val="16"/>
              </w:rPr>
              <w:t xml:space="preserve"> Christian Fellowship, Delhi    </w:t>
            </w:r>
            <w:r>
              <w:rPr>
                <w:rFonts w:ascii="Segoe Script" w:hAnsi="Segoe Script"/>
                <w:b/>
                <w:color w:val="000000"/>
                <w:sz w:val="16"/>
                <w:szCs w:val="16"/>
              </w:rPr>
              <w:t xml:space="preserve">      25</w:t>
            </w:r>
            <w:r w:rsidRPr="00AE3159">
              <w:rPr>
                <w:rFonts w:ascii="Segoe Script" w:hAnsi="Segoe Script"/>
                <w:b/>
                <w:color w:val="000000"/>
                <w:sz w:val="16"/>
                <w:szCs w:val="16"/>
              </w:rPr>
              <w:t>.</w:t>
            </w:r>
            <w:r>
              <w:rPr>
                <w:rFonts w:ascii="Segoe Script" w:hAnsi="Segoe Script"/>
                <w:b/>
                <w:color w:val="000000"/>
                <w:sz w:val="16"/>
                <w:szCs w:val="16"/>
              </w:rPr>
              <w:t>12</w:t>
            </w:r>
            <w:r w:rsidRPr="00AE3159">
              <w:rPr>
                <w:rFonts w:ascii="Segoe Script" w:hAnsi="Segoe Script"/>
                <w:b/>
                <w:color w:val="000000"/>
                <w:sz w:val="16"/>
                <w:szCs w:val="16"/>
              </w:rPr>
              <w:t xml:space="preserve">.2016 </w:t>
            </w:r>
            <w:r w:rsidRPr="00AE3159">
              <w:rPr>
                <w:rFonts w:ascii="Segoe Script" w:hAnsi="Segoe Script"/>
                <w:color w:val="000000"/>
                <w:sz w:val="16"/>
                <w:szCs w:val="16"/>
              </w:rPr>
              <w:t>(Page-</w:t>
            </w:r>
            <w:r>
              <w:rPr>
                <w:rFonts w:ascii="Segoe Script" w:hAnsi="Segoe Script"/>
                <w:color w:val="000000"/>
                <w:sz w:val="16"/>
                <w:szCs w:val="16"/>
              </w:rPr>
              <w:t>3</w:t>
            </w:r>
            <w:proofErr w:type="gramStart"/>
            <w:r w:rsidRPr="00AE3159">
              <w:rPr>
                <w:rFonts w:ascii="Segoe Script" w:hAnsi="Segoe Script"/>
                <w:color w:val="000000"/>
                <w:sz w:val="16"/>
                <w:szCs w:val="16"/>
              </w:rPr>
              <w:t>)</w:t>
            </w:r>
            <w:r w:rsidRPr="00AE3159">
              <w:rPr>
                <w:rFonts w:ascii="Segoe Script" w:hAnsi="Segoe Script"/>
                <w:b/>
                <w:color w:val="000000"/>
                <w:sz w:val="16"/>
                <w:szCs w:val="16"/>
              </w:rPr>
              <w:t xml:space="preserve"> :</w:t>
            </w:r>
            <w:proofErr w:type="gramEnd"/>
            <w:r>
              <w:rPr>
                <w:rFonts w:ascii="Segoe Script" w:hAnsi="Segoe Script"/>
                <w:b/>
                <w:color w:val="000000"/>
                <w:sz w:val="16"/>
                <w:szCs w:val="16"/>
              </w:rPr>
              <w:t xml:space="preserve">    </w:t>
            </w:r>
            <w:r w:rsidRPr="00AE3159">
              <w:rPr>
                <w:rFonts w:ascii="Segoe Script" w:hAnsi="Segoe Script"/>
                <w:b/>
                <w:color w:val="000000"/>
                <w:sz w:val="16"/>
                <w:szCs w:val="16"/>
              </w:rPr>
              <w:t>Theme: “</w:t>
            </w:r>
            <w:r w:rsidRPr="00AE3159">
              <w:rPr>
                <w:rFonts w:ascii="Segoe Script" w:hAnsi="Segoe Script"/>
                <w:sz w:val="16"/>
                <w:szCs w:val="16"/>
              </w:rPr>
              <w:t>let your light so shine before men.” (matt. 5:16)</w:t>
            </w:r>
            <w:r w:rsidRPr="00AE3159">
              <w:rPr>
                <w:rFonts w:ascii="Segoe Script" w:hAnsi="Segoe Script"/>
                <w:b/>
                <w:bCs/>
                <w:sz w:val="16"/>
                <w:szCs w:val="16"/>
              </w:rPr>
              <w:t xml:space="preserve">    </w:t>
            </w:r>
          </w:p>
        </w:tc>
      </w:tr>
      <w:tr w:rsidR="008C16FB" w:rsidRPr="00B9671E" w:rsidTr="00765E72">
        <w:trPr>
          <w:trHeight w:val="14784"/>
        </w:trPr>
        <w:tc>
          <w:tcPr>
            <w:tcW w:w="11035" w:type="dxa"/>
          </w:tcPr>
          <w:p w:rsidR="008C16FB" w:rsidRPr="00805F43" w:rsidRDefault="008C16FB" w:rsidP="00765E72">
            <w:pPr>
              <w:jc w:val="center"/>
              <w:rPr>
                <w:rFonts w:ascii="Arial Narrow" w:hAnsi="Arial Narrow"/>
                <w:b/>
              </w:rPr>
            </w:pPr>
            <w:r w:rsidRPr="00805F43">
              <w:rPr>
                <w:rFonts w:ascii="Arial Narrow" w:hAnsi="Arial Narrow"/>
                <w:b/>
              </w:rPr>
              <w:t xml:space="preserve">From </w:t>
            </w:r>
            <w:r w:rsidRPr="00805F43">
              <w:rPr>
                <w:rFonts w:ascii="Arial Narrow" w:hAnsi="Arial Narrow"/>
                <w:b/>
                <w:sz w:val="22"/>
                <w:szCs w:val="22"/>
              </w:rPr>
              <w:t>Widows Welfare Association Asia</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Dear Co-workers in Christ,</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 xml:space="preserve"> </w:t>
            </w:r>
            <w:r w:rsidRPr="00D44A68">
              <w:rPr>
                <w:rFonts w:ascii="Arial Narrow" w:hAnsi="Arial Narrow"/>
                <w:sz w:val="22"/>
                <w:szCs w:val="22"/>
              </w:rPr>
              <w:tab/>
              <w:t xml:space="preserve">Greetings in the precious name of Jesus! </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ab/>
              <w:t xml:space="preserve">I am writing this letter with joyful heart thanking for God’s marvelous work and his leading hand upon us as Paul says in Phi 2:16 (NIV).”I did not run or </w:t>
            </w:r>
            <w:proofErr w:type="spellStart"/>
            <w:r w:rsidRPr="00D44A68">
              <w:rPr>
                <w:rFonts w:ascii="Arial Narrow" w:hAnsi="Arial Narrow"/>
                <w:sz w:val="22"/>
                <w:szCs w:val="22"/>
              </w:rPr>
              <w:t>Labour</w:t>
            </w:r>
            <w:proofErr w:type="spellEnd"/>
            <w:r w:rsidRPr="00D44A68">
              <w:rPr>
                <w:rFonts w:ascii="Arial Narrow" w:hAnsi="Arial Narrow"/>
                <w:sz w:val="22"/>
                <w:szCs w:val="22"/>
              </w:rPr>
              <w:t xml:space="preserve"> nothing.” We cherish our love and concern for the unprivileged. The joy of mentoring lingers on. We are proud of who are shining for God’s doing a cross-cultural Evangelism. The price we pay and the agony we undergo are worth the joy of knowing. </w:t>
            </w:r>
          </w:p>
          <w:p w:rsidR="008C16FB" w:rsidRPr="00805F43" w:rsidRDefault="008C16FB" w:rsidP="00765E72">
            <w:pPr>
              <w:autoSpaceDE w:val="0"/>
              <w:autoSpaceDN w:val="0"/>
              <w:adjustRightInd w:val="0"/>
              <w:jc w:val="both"/>
              <w:rPr>
                <w:rFonts w:ascii="Arial Narrow" w:hAnsi="Arial Narrow"/>
                <w:b/>
              </w:rPr>
            </w:pPr>
            <w:r w:rsidRPr="00D44A68">
              <w:rPr>
                <w:rFonts w:ascii="Arial Narrow" w:hAnsi="Arial Narrow"/>
                <w:sz w:val="22"/>
                <w:szCs w:val="22"/>
              </w:rPr>
              <w:tab/>
            </w:r>
            <w:r w:rsidRPr="00805F43">
              <w:rPr>
                <w:rFonts w:ascii="Arial Narrow" w:hAnsi="Arial Narrow"/>
                <w:b/>
                <w:sz w:val="22"/>
                <w:szCs w:val="22"/>
              </w:rPr>
              <w:t xml:space="preserve">Praise and prayer Bulletin: September and October 2016 </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 xml:space="preserve">1. On 3rd Sept. spent time on the prayer mountain </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 xml:space="preserve">To pray for various - work to be done. On </w:t>
            </w:r>
            <w:proofErr w:type="gramStart"/>
            <w:r w:rsidRPr="00D44A68">
              <w:rPr>
                <w:rFonts w:ascii="Arial Narrow" w:hAnsi="Arial Narrow"/>
                <w:sz w:val="22"/>
                <w:szCs w:val="22"/>
              </w:rPr>
              <w:t>5th  Sept</w:t>
            </w:r>
            <w:proofErr w:type="gramEnd"/>
            <w:r w:rsidRPr="00D44A68">
              <w:rPr>
                <w:rFonts w:ascii="Arial Narrow" w:hAnsi="Arial Narrow"/>
                <w:sz w:val="22"/>
                <w:szCs w:val="22"/>
              </w:rPr>
              <w:t xml:space="preserve">. 2016  having Board members meeting at ECCI campus, Nehru </w:t>
            </w:r>
            <w:proofErr w:type="spellStart"/>
            <w:r w:rsidRPr="00D44A68">
              <w:rPr>
                <w:rFonts w:ascii="Arial Narrow" w:hAnsi="Arial Narrow"/>
                <w:sz w:val="22"/>
                <w:szCs w:val="22"/>
              </w:rPr>
              <w:t>Marg</w:t>
            </w:r>
            <w:proofErr w:type="spellEnd"/>
            <w:r w:rsidRPr="00D44A68">
              <w:rPr>
                <w:rFonts w:ascii="Arial Narrow" w:hAnsi="Arial Narrow"/>
                <w:sz w:val="22"/>
                <w:szCs w:val="22"/>
              </w:rPr>
              <w:t xml:space="preserve"> regarding Silver Jubilee. On 7th went to </w:t>
            </w:r>
            <w:proofErr w:type="spellStart"/>
            <w:r w:rsidRPr="00D44A68">
              <w:rPr>
                <w:rFonts w:ascii="Arial Narrow" w:hAnsi="Arial Narrow"/>
                <w:sz w:val="22"/>
                <w:szCs w:val="22"/>
              </w:rPr>
              <w:t>Imphal</w:t>
            </w:r>
            <w:proofErr w:type="spellEnd"/>
            <w:r w:rsidRPr="00D44A68">
              <w:rPr>
                <w:rFonts w:ascii="Arial Narrow" w:hAnsi="Arial Narrow"/>
                <w:sz w:val="22"/>
                <w:szCs w:val="22"/>
              </w:rPr>
              <w:t xml:space="preserve"> at offset printing press to delivered Calendar 2017 for fund raising. 12th Sept. 2016 by the grace of God we got selection for one of the best farmers work and the government offered one grinding machine with full set like measuring, packing, dryer machines, like 50 people gathering to have thanks giving, using by this machine we can make different organic powders like Ginger, Turmeric, Soya-bean, </w:t>
            </w:r>
            <w:proofErr w:type="spellStart"/>
            <w:r w:rsidRPr="00D44A68">
              <w:rPr>
                <w:rFonts w:ascii="Arial Narrow" w:hAnsi="Arial Narrow"/>
                <w:sz w:val="22"/>
                <w:szCs w:val="22"/>
              </w:rPr>
              <w:t>Chilli</w:t>
            </w:r>
            <w:proofErr w:type="spellEnd"/>
            <w:r w:rsidRPr="00D44A68">
              <w:rPr>
                <w:rFonts w:ascii="Arial Narrow" w:hAnsi="Arial Narrow"/>
                <w:sz w:val="22"/>
                <w:szCs w:val="22"/>
              </w:rPr>
              <w:t xml:space="preserve"> etc. for healthy food for the people. We thank God for God’s provision.</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2. </w:t>
            </w:r>
            <w:r w:rsidRPr="00D44A68">
              <w:rPr>
                <w:rFonts w:ascii="Arial Narrow" w:hAnsi="Arial Narrow"/>
                <w:sz w:val="22"/>
                <w:szCs w:val="22"/>
              </w:rPr>
              <w:t>On 11-15th office paper work for the plans for the year.</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3. </w:t>
            </w:r>
            <w:r w:rsidRPr="00D44A68">
              <w:rPr>
                <w:rFonts w:ascii="Arial Narrow" w:hAnsi="Arial Narrow"/>
                <w:sz w:val="22"/>
                <w:szCs w:val="22"/>
              </w:rPr>
              <w:t xml:space="preserve">On 16th we are </w:t>
            </w:r>
            <w:proofErr w:type="gramStart"/>
            <w:r w:rsidRPr="00D44A68">
              <w:rPr>
                <w:rFonts w:ascii="Arial Narrow" w:hAnsi="Arial Narrow"/>
                <w:sz w:val="22"/>
                <w:szCs w:val="22"/>
              </w:rPr>
              <w:t>having  Board</w:t>
            </w:r>
            <w:proofErr w:type="gramEnd"/>
            <w:r w:rsidRPr="00D44A68">
              <w:rPr>
                <w:rFonts w:ascii="Arial Narrow" w:hAnsi="Arial Narrow"/>
                <w:sz w:val="22"/>
                <w:szCs w:val="22"/>
              </w:rPr>
              <w:t xml:space="preserve"> members prayer meeting at our office.</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4. </w:t>
            </w:r>
            <w:r w:rsidRPr="00D44A68">
              <w:rPr>
                <w:rFonts w:ascii="Arial Narrow" w:hAnsi="Arial Narrow"/>
                <w:sz w:val="22"/>
                <w:szCs w:val="22"/>
              </w:rPr>
              <w:t>On 24th we visited new Born Baby in our church to shower by the church mother, I spoke to encourage new mother how to care new born baby as they are growing day by day.</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5. </w:t>
            </w:r>
            <w:r w:rsidRPr="00D44A68">
              <w:rPr>
                <w:rFonts w:ascii="Arial Narrow" w:hAnsi="Arial Narrow"/>
                <w:sz w:val="22"/>
                <w:szCs w:val="22"/>
              </w:rPr>
              <w:t>On 17th speech at the Bereave family at Bethel.</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6. </w:t>
            </w:r>
            <w:r w:rsidRPr="00D44A68">
              <w:rPr>
                <w:rFonts w:ascii="Arial Narrow" w:hAnsi="Arial Narrow"/>
                <w:sz w:val="22"/>
                <w:szCs w:val="22"/>
              </w:rPr>
              <w:t xml:space="preserve">28-29th working and fellowship at widows home </w:t>
            </w:r>
            <w:proofErr w:type="spellStart"/>
            <w:r w:rsidRPr="00D44A68">
              <w:rPr>
                <w:rFonts w:ascii="Arial Narrow" w:hAnsi="Arial Narrow"/>
                <w:sz w:val="22"/>
                <w:szCs w:val="22"/>
              </w:rPr>
              <w:t>Lajangphai</w:t>
            </w:r>
            <w:proofErr w:type="spellEnd"/>
            <w:r w:rsidRPr="00D44A68">
              <w:rPr>
                <w:rFonts w:ascii="Arial Narrow" w:hAnsi="Arial Narrow"/>
                <w:sz w:val="22"/>
                <w:szCs w:val="22"/>
              </w:rPr>
              <w:t>.</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7. </w:t>
            </w:r>
            <w:r w:rsidRPr="00D44A68">
              <w:rPr>
                <w:rFonts w:ascii="Arial Narrow" w:hAnsi="Arial Narrow"/>
                <w:sz w:val="22"/>
                <w:szCs w:val="22"/>
              </w:rPr>
              <w:t>30th spent time with weaving centre, 9 girls were at Training, encourage with the word of God and pray together.</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 8. </w:t>
            </w:r>
            <w:r w:rsidRPr="00D44A68">
              <w:rPr>
                <w:rFonts w:ascii="Arial Narrow" w:hAnsi="Arial Narrow"/>
                <w:sz w:val="22"/>
                <w:szCs w:val="22"/>
              </w:rPr>
              <w:t xml:space="preserve">On 1st Oct new month thanks giving to start with </w:t>
            </w:r>
            <w:proofErr w:type="gramStart"/>
            <w:r w:rsidRPr="00D44A68">
              <w:rPr>
                <w:rFonts w:ascii="Arial Narrow" w:hAnsi="Arial Narrow"/>
                <w:sz w:val="22"/>
                <w:szCs w:val="22"/>
              </w:rPr>
              <w:t>prayer .</w:t>
            </w:r>
            <w:proofErr w:type="gramEnd"/>
            <w:r w:rsidRPr="00D44A68">
              <w:rPr>
                <w:rFonts w:ascii="Arial Narrow" w:hAnsi="Arial Narrow"/>
                <w:sz w:val="22"/>
                <w:szCs w:val="22"/>
              </w:rPr>
              <w:t xml:space="preserve"> </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9. </w:t>
            </w:r>
            <w:r w:rsidRPr="00D44A68">
              <w:rPr>
                <w:rFonts w:ascii="Arial Narrow" w:hAnsi="Arial Narrow"/>
                <w:sz w:val="22"/>
                <w:szCs w:val="22"/>
              </w:rPr>
              <w:t xml:space="preserve">On 2rd speech at Bible Hills EAC church, lots </w:t>
            </w:r>
            <w:proofErr w:type="gramStart"/>
            <w:r w:rsidRPr="00D44A68">
              <w:rPr>
                <w:rFonts w:ascii="Arial Narrow" w:hAnsi="Arial Narrow"/>
                <w:sz w:val="22"/>
                <w:szCs w:val="22"/>
              </w:rPr>
              <w:t>of  church</w:t>
            </w:r>
            <w:proofErr w:type="gramEnd"/>
            <w:r w:rsidRPr="00D44A68">
              <w:rPr>
                <w:rFonts w:ascii="Arial Narrow" w:hAnsi="Arial Narrow"/>
                <w:sz w:val="22"/>
                <w:szCs w:val="22"/>
              </w:rPr>
              <w:t xml:space="preserve"> members attended God’s presence with us.</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 xml:space="preserve">On 4th Oct, 2016 we meet Medical Director of Manipur at </w:t>
            </w:r>
            <w:proofErr w:type="spellStart"/>
            <w:r w:rsidRPr="00D44A68">
              <w:rPr>
                <w:rFonts w:ascii="Arial Narrow" w:hAnsi="Arial Narrow"/>
                <w:sz w:val="22"/>
                <w:szCs w:val="22"/>
              </w:rPr>
              <w:t>Imphal</w:t>
            </w:r>
            <w:proofErr w:type="spellEnd"/>
            <w:r w:rsidRPr="00D44A68">
              <w:rPr>
                <w:rFonts w:ascii="Arial Narrow" w:hAnsi="Arial Narrow"/>
                <w:sz w:val="22"/>
                <w:szCs w:val="22"/>
              </w:rPr>
              <w:t>, After along waiting of Wheelchairs, hearing, aids, walking sticks and some Medical supply we received we thank God’ and gave Food to the needy According to their needs.</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10. </w:t>
            </w:r>
            <w:r w:rsidRPr="00D44A68">
              <w:rPr>
                <w:rFonts w:ascii="Arial Narrow" w:hAnsi="Arial Narrow"/>
                <w:sz w:val="22"/>
                <w:szCs w:val="22"/>
              </w:rPr>
              <w:t xml:space="preserve">On 5th House visited to </w:t>
            </w:r>
            <w:proofErr w:type="spellStart"/>
            <w:r w:rsidRPr="00D44A68">
              <w:rPr>
                <w:rFonts w:ascii="Arial Narrow" w:hAnsi="Arial Narrow"/>
                <w:sz w:val="22"/>
                <w:szCs w:val="22"/>
              </w:rPr>
              <w:t>Mongjang</w:t>
            </w:r>
            <w:proofErr w:type="spellEnd"/>
            <w:r w:rsidRPr="00D44A68">
              <w:rPr>
                <w:rFonts w:ascii="Arial Narrow" w:hAnsi="Arial Narrow"/>
                <w:sz w:val="22"/>
                <w:szCs w:val="22"/>
              </w:rPr>
              <w:t xml:space="preserve"> Village to pray and help, to comfort as she lost her husband after for month she lost again her son due to snow land slide at Kashmir as an Army.</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11. </w:t>
            </w:r>
            <w:r w:rsidRPr="00D44A68">
              <w:rPr>
                <w:rFonts w:ascii="Arial Narrow" w:hAnsi="Arial Narrow"/>
                <w:sz w:val="22"/>
                <w:szCs w:val="22"/>
              </w:rPr>
              <w:t xml:space="preserve">6-9th At different places young people died in over doses, </w:t>
            </w:r>
            <w:proofErr w:type="gramStart"/>
            <w:r w:rsidRPr="00D44A68">
              <w:rPr>
                <w:rFonts w:ascii="Arial Narrow" w:hAnsi="Arial Narrow"/>
                <w:sz w:val="22"/>
                <w:szCs w:val="22"/>
              </w:rPr>
              <w:t>attend</w:t>
            </w:r>
            <w:proofErr w:type="gramEnd"/>
            <w:r w:rsidRPr="00D44A68">
              <w:rPr>
                <w:rFonts w:ascii="Arial Narrow" w:hAnsi="Arial Narrow"/>
                <w:sz w:val="22"/>
                <w:szCs w:val="22"/>
              </w:rPr>
              <w:t xml:space="preserve"> in Funeral and to encouraged Bereaved family.</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12. </w:t>
            </w:r>
            <w:r w:rsidRPr="00D44A68">
              <w:rPr>
                <w:rFonts w:ascii="Arial Narrow" w:hAnsi="Arial Narrow"/>
                <w:sz w:val="22"/>
                <w:szCs w:val="22"/>
              </w:rPr>
              <w:t xml:space="preserve">On 14th Speak at Widows one day seminar conducted by ESC </w:t>
            </w:r>
            <w:proofErr w:type="spellStart"/>
            <w:r w:rsidRPr="00D44A68">
              <w:rPr>
                <w:rFonts w:ascii="Arial Narrow" w:hAnsi="Arial Narrow"/>
                <w:sz w:val="22"/>
                <w:szCs w:val="22"/>
              </w:rPr>
              <w:t>Chiengkonpang</w:t>
            </w:r>
            <w:proofErr w:type="spellEnd"/>
            <w:r w:rsidRPr="00D44A68">
              <w:rPr>
                <w:rFonts w:ascii="Arial Narrow" w:hAnsi="Arial Narrow"/>
                <w:sz w:val="22"/>
                <w:szCs w:val="22"/>
              </w:rPr>
              <w:t>.</w:t>
            </w:r>
          </w:p>
          <w:p w:rsidR="008C16FB" w:rsidRPr="00D44A68" w:rsidRDefault="008C16FB" w:rsidP="00765E72">
            <w:pPr>
              <w:jc w:val="both"/>
              <w:rPr>
                <w:rFonts w:ascii="Arial Narrow" w:hAnsi="Arial Narrow"/>
              </w:rPr>
            </w:pPr>
            <w:r>
              <w:rPr>
                <w:rFonts w:ascii="Arial Narrow" w:hAnsi="Arial Narrow"/>
                <w:sz w:val="22"/>
                <w:szCs w:val="22"/>
              </w:rPr>
              <w:t xml:space="preserve">13. </w:t>
            </w:r>
            <w:r w:rsidRPr="00D44A68">
              <w:rPr>
                <w:rFonts w:ascii="Arial Narrow" w:hAnsi="Arial Narrow"/>
                <w:sz w:val="22"/>
                <w:szCs w:val="22"/>
              </w:rPr>
              <w:t xml:space="preserve">On 16th Attend and  speak Women Leaders conference ECA at M. </w:t>
            </w:r>
            <w:proofErr w:type="spellStart"/>
            <w:r w:rsidRPr="00D44A68">
              <w:rPr>
                <w:rFonts w:ascii="Arial Narrow" w:hAnsi="Arial Narrow"/>
                <w:sz w:val="22"/>
                <w:szCs w:val="22"/>
              </w:rPr>
              <w:t>Songgel</w:t>
            </w:r>
            <w:proofErr w:type="spellEnd"/>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14. </w:t>
            </w:r>
            <w:r w:rsidRPr="00D44A68">
              <w:rPr>
                <w:rFonts w:ascii="Arial Narrow" w:hAnsi="Arial Narrow"/>
                <w:sz w:val="22"/>
                <w:szCs w:val="22"/>
              </w:rPr>
              <w:t xml:space="preserve">On 19-23th  </w:t>
            </w:r>
            <w:proofErr w:type="spellStart"/>
            <w:r w:rsidRPr="00D44A68">
              <w:rPr>
                <w:rFonts w:ascii="Arial Narrow" w:hAnsi="Arial Narrow"/>
                <w:sz w:val="22"/>
                <w:szCs w:val="22"/>
              </w:rPr>
              <w:t>N.Leipul</w:t>
            </w:r>
            <w:proofErr w:type="spellEnd"/>
            <w:r w:rsidRPr="00D44A68">
              <w:rPr>
                <w:rFonts w:ascii="Arial Narrow" w:hAnsi="Arial Narrow"/>
                <w:sz w:val="22"/>
                <w:szCs w:val="22"/>
              </w:rPr>
              <w:t xml:space="preserve">, Couples Camp, 90 Couples attended at Bible Camp many excepted Christ as their own personal </w:t>
            </w:r>
            <w:proofErr w:type="spellStart"/>
            <w:r w:rsidRPr="00D44A68">
              <w:rPr>
                <w:rFonts w:ascii="Arial Narrow" w:hAnsi="Arial Narrow"/>
                <w:sz w:val="22"/>
                <w:szCs w:val="22"/>
              </w:rPr>
              <w:t>saviour</w:t>
            </w:r>
            <w:proofErr w:type="spellEnd"/>
            <w:r w:rsidRPr="00D44A68">
              <w:rPr>
                <w:rFonts w:ascii="Arial Narrow" w:hAnsi="Arial Narrow"/>
                <w:sz w:val="22"/>
                <w:szCs w:val="22"/>
              </w:rPr>
              <w:t>, confessed their mistakes to one another asking forgiveness with tears of repentance, our heart  rejoice  seeing the work of Holy spirit in the hearts of couples. We thanks God and gave a glory and honored to the mighty God.</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15. </w:t>
            </w:r>
            <w:r w:rsidRPr="00D44A68">
              <w:rPr>
                <w:rFonts w:ascii="Arial Narrow" w:hAnsi="Arial Narrow"/>
                <w:sz w:val="22"/>
                <w:szCs w:val="22"/>
              </w:rPr>
              <w:t xml:space="preserve">On 24th at </w:t>
            </w:r>
            <w:proofErr w:type="spellStart"/>
            <w:r w:rsidRPr="00D44A68">
              <w:rPr>
                <w:rFonts w:ascii="Arial Narrow" w:hAnsi="Arial Narrow"/>
                <w:sz w:val="22"/>
                <w:szCs w:val="22"/>
              </w:rPr>
              <w:t>Songpijang</w:t>
            </w:r>
            <w:proofErr w:type="spellEnd"/>
            <w:r w:rsidRPr="00D44A68">
              <w:rPr>
                <w:rFonts w:ascii="Arial Narrow" w:hAnsi="Arial Narrow"/>
                <w:sz w:val="22"/>
                <w:szCs w:val="22"/>
              </w:rPr>
              <w:t xml:space="preserve"> (</w:t>
            </w:r>
            <w:proofErr w:type="spellStart"/>
            <w:r w:rsidRPr="00D44A68">
              <w:rPr>
                <w:rFonts w:ascii="Arial Narrow" w:hAnsi="Arial Narrow"/>
                <w:sz w:val="22"/>
                <w:szCs w:val="22"/>
              </w:rPr>
              <w:t>Halflong</w:t>
            </w:r>
            <w:proofErr w:type="spellEnd"/>
            <w:r w:rsidRPr="00D44A68">
              <w:rPr>
                <w:rFonts w:ascii="Arial Narrow" w:hAnsi="Arial Narrow"/>
                <w:sz w:val="22"/>
                <w:szCs w:val="22"/>
              </w:rPr>
              <w:t xml:space="preserve">) widows gather and waiting us. Whole day we spend time together, pray together, gave them delicious meal together. </w:t>
            </w:r>
            <w:proofErr w:type="gramStart"/>
            <w:r w:rsidRPr="00D44A68">
              <w:rPr>
                <w:rFonts w:ascii="Arial Narrow" w:hAnsi="Arial Narrow"/>
                <w:sz w:val="22"/>
                <w:szCs w:val="22"/>
              </w:rPr>
              <w:t>our</w:t>
            </w:r>
            <w:proofErr w:type="gramEnd"/>
            <w:r w:rsidRPr="00D44A68">
              <w:rPr>
                <w:rFonts w:ascii="Arial Narrow" w:hAnsi="Arial Narrow"/>
                <w:sz w:val="22"/>
                <w:szCs w:val="22"/>
              </w:rPr>
              <w:t xml:space="preserve"> heart is full of joy as fellowship with our suffering sisters at Assam.</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16. </w:t>
            </w:r>
            <w:r w:rsidRPr="00D44A68">
              <w:rPr>
                <w:rFonts w:ascii="Arial Narrow" w:hAnsi="Arial Narrow"/>
                <w:sz w:val="22"/>
                <w:szCs w:val="22"/>
              </w:rPr>
              <w:t xml:space="preserve">On 25th Came back by Train to </w:t>
            </w:r>
            <w:proofErr w:type="spellStart"/>
            <w:r w:rsidRPr="00D44A68">
              <w:rPr>
                <w:rFonts w:ascii="Arial Narrow" w:hAnsi="Arial Narrow"/>
                <w:sz w:val="22"/>
                <w:szCs w:val="22"/>
              </w:rPr>
              <w:t>Gauhati</w:t>
            </w:r>
            <w:proofErr w:type="spellEnd"/>
            <w:r w:rsidRPr="00D44A68">
              <w:rPr>
                <w:rFonts w:ascii="Arial Narrow" w:hAnsi="Arial Narrow"/>
                <w:sz w:val="22"/>
                <w:szCs w:val="22"/>
              </w:rPr>
              <w:t xml:space="preserve"> to </w:t>
            </w:r>
            <w:proofErr w:type="spellStart"/>
            <w:r w:rsidRPr="00D44A68">
              <w:rPr>
                <w:rFonts w:ascii="Arial Narrow" w:hAnsi="Arial Narrow"/>
                <w:sz w:val="22"/>
                <w:szCs w:val="22"/>
              </w:rPr>
              <w:t>Imphal</w:t>
            </w:r>
            <w:proofErr w:type="spellEnd"/>
            <w:r w:rsidRPr="00D44A68">
              <w:rPr>
                <w:rFonts w:ascii="Arial Narrow" w:hAnsi="Arial Narrow"/>
                <w:sz w:val="22"/>
                <w:szCs w:val="22"/>
              </w:rPr>
              <w:t xml:space="preserve"> by flight and reached Home on 26th 2016. He leaded us wherever we ministry to the people, God’s spirit moved the work of the people.</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17. </w:t>
            </w:r>
            <w:r w:rsidRPr="00D44A68">
              <w:rPr>
                <w:rFonts w:ascii="Arial Narrow" w:hAnsi="Arial Narrow"/>
                <w:sz w:val="22"/>
                <w:szCs w:val="22"/>
              </w:rPr>
              <w:t xml:space="preserve">On 27th- Spend time at Ruth blessed Home with Residence </w:t>
            </w:r>
          </w:p>
          <w:p w:rsidR="008C16FB" w:rsidRPr="00D44A68" w:rsidRDefault="008C16FB" w:rsidP="00765E72">
            <w:pPr>
              <w:autoSpaceDE w:val="0"/>
              <w:autoSpaceDN w:val="0"/>
              <w:adjustRightInd w:val="0"/>
              <w:jc w:val="both"/>
              <w:rPr>
                <w:rFonts w:ascii="Arial Narrow" w:hAnsi="Arial Narrow"/>
              </w:rPr>
            </w:pPr>
            <w:r>
              <w:rPr>
                <w:rFonts w:ascii="Arial Narrow" w:hAnsi="Arial Narrow"/>
                <w:sz w:val="22"/>
                <w:szCs w:val="22"/>
              </w:rPr>
              <w:t xml:space="preserve">18. </w:t>
            </w:r>
            <w:r w:rsidRPr="00D44A68">
              <w:rPr>
                <w:rFonts w:ascii="Arial Narrow" w:hAnsi="Arial Narrow"/>
                <w:sz w:val="22"/>
                <w:szCs w:val="22"/>
              </w:rPr>
              <w:t>On 29th Fasting prayer at Ruth blessed Home with co-workers.</w:t>
            </w:r>
          </w:p>
          <w:p w:rsidR="008C16FB" w:rsidRPr="00D44A68" w:rsidRDefault="008C16FB" w:rsidP="00765E72">
            <w:pPr>
              <w:jc w:val="both"/>
              <w:rPr>
                <w:rFonts w:ascii="Arial Narrow" w:hAnsi="Arial Narrow"/>
              </w:rPr>
            </w:pPr>
            <w:r>
              <w:rPr>
                <w:rFonts w:ascii="Arial Narrow" w:hAnsi="Arial Narrow"/>
                <w:sz w:val="22"/>
                <w:szCs w:val="22"/>
              </w:rPr>
              <w:t xml:space="preserve">19. </w:t>
            </w:r>
            <w:r w:rsidRPr="00D44A68">
              <w:rPr>
                <w:rFonts w:ascii="Arial Narrow" w:hAnsi="Arial Narrow"/>
                <w:sz w:val="22"/>
                <w:szCs w:val="22"/>
              </w:rPr>
              <w:t xml:space="preserve">On 30th Sunday we went to S. </w:t>
            </w:r>
            <w:proofErr w:type="spellStart"/>
            <w:r w:rsidRPr="00D44A68">
              <w:rPr>
                <w:rFonts w:ascii="Arial Narrow" w:hAnsi="Arial Narrow"/>
                <w:sz w:val="22"/>
                <w:szCs w:val="22"/>
              </w:rPr>
              <w:t>Canan</w:t>
            </w:r>
            <w:proofErr w:type="spellEnd"/>
            <w:r w:rsidRPr="00D44A68">
              <w:rPr>
                <w:rFonts w:ascii="Arial Narrow" w:hAnsi="Arial Narrow"/>
                <w:sz w:val="22"/>
                <w:szCs w:val="22"/>
              </w:rPr>
              <w:t xml:space="preserve"> </w:t>
            </w:r>
            <w:proofErr w:type="spellStart"/>
            <w:r w:rsidRPr="00D44A68">
              <w:rPr>
                <w:rFonts w:ascii="Arial Narrow" w:hAnsi="Arial Narrow"/>
                <w:sz w:val="22"/>
                <w:szCs w:val="22"/>
              </w:rPr>
              <w:t>Veng</w:t>
            </w:r>
            <w:proofErr w:type="spellEnd"/>
            <w:r w:rsidRPr="00D44A68">
              <w:rPr>
                <w:rFonts w:ascii="Arial Narrow" w:hAnsi="Arial Narrow"/>
                <w:sz w:val="22"/>
                <w:szCs w:val="22"/>
              </w:rPr>
              <w:t xml:space="preserve"> celebrating </w:t>
            </w:r>
            <w:proofErr w:type="gramStart"/>
            <w:r w:rsidRPr="00D44A68">
              <w:rPr>
                <w:rFonts w:ascii="Arial Narrow" w:hAnsi="Arial Narrow"/>
                <w:sz w:val="22"/>
                <w:szCs w:val="22"/>
              </w:rPr>
              <w:t>widows</w:t>
            </w:r>
            <w:proofErr w:type="gramEnd"/>
            <w:r w:rsidRPr="00D44A68">
              <w:rPr>
                <w:rFonts w:ascii="Arial Narrow" w:hAnsi="Arial Narrow"/>
                <w:sz w:val="22"/>
                <w:szCs w:val="22"/>
              </w:rPr>
              <w:t xml:space="preserve"> day at their church. All the widows in their church they offer 50kgs of rice bag and gave financial help to the widows and their Children  we thank God for the church, who care and show their concerned to the poor widows and their lively children. Evening </w:t>
            </w:r>
            <w:proofErr w:type="spellStart"/>
            <w:r w:rsidRPr="00D44A68">
              <w:rPr>
                <w:rFonts w:ascii="Arial Narrow" w:hAnsi="Arial Narrow"/>
                <w:sz w:val="22"/>
                <w:szCs w:val="22"/>
              </w:rPr>
              <w:t>Mr</w:t>
            </w:r>
            <w:proofErr w:type="spellEnd"/>
            <w:r w:rsidRPr="00D44A68">
              <w:rPr>
                <w:rFonts w:ascii="Arial Narrow" w:hAnsi="Arial Narrow"/>
                <w:sz w:val="22"/>
                <w:szCs w:val="22"/>
              </w:rPr>
              <w:t xml:space="preserve"> Evan </w:t>
            </w:r>
            <w:proofErr w:type="spellStart"/>
            <w:r w:rsidRPr="00D44A68">
              <w:rPr>
                <w:rFonts w:ascii="Arial Narrow" w:hAnsi="Arial Narrow"/>
                <w:sz w:val="22"/>
                <w:szCs w:val="22"/>
              </w:rPr>
              <w:t>Holthang</w:t>
            </w:r>
            <w:proofErr w:type="spellEnd"/>
            <w:r w:rsidRPr="00D44A68">
              <w:rPr>
                <w:rFonts w:ascii="Arial Narrow" w:hAnsi="Arial Narrow"/>
                <w:sz w:val="22"/>
                <w:szCs w:val="22"/>
              </w:rPr>
              <w:t xml:space="preserve"> Mate and to his wife. Invited them for dinner and gave gift to the widows family again, It is so much encouraging and the widow children they make them happy that  which they show their love and care to them let the Almighty bless them who sacrificed the sake of  poor and needy.</w:t>
            </w:r>
          </w:p>
          <w:p w:rsidR="008C16FB" w:rsidRPr="00D44A68" w:rsidRDefault="008C16FB" w:rsidP="00765E72">
            <w:pPr>
              <w:autoSpaceDE w:val="0"/>
              <w:autoSpaceDN w:val="0"/>
              <w:adjustRightInd w:val="0"/>
              <w:jc w:val="both"/>
              <w:rPr>
                <w:rFonts w:ascii="Arial Narrow" w:hAnsi="Arial Narrow"/>
              </w:rPr>
            </w:pPr>
            <w:r>
              <w:rPr>
                <w:rFonts w:ascii="Arial Narrow" w:hAnsi="Arial Narrow"/>
                <w:b/>
                <w:bCs/>
                <w:sz w:val="22"/>
                <w:szCs w:val="22"/>
                <w:u w:val="single"/>
              </w:rPr>
              <w:t>P</w:t>
            </w:r>
            <w:r w:rsidRPr="00D44A68">
              <w:rPr>
                <w:rFonts w:ascii="Arial Narrow" w:hAnsi="Arial Narrow"/>
                <w:b/>
                <w:bCs/>
                <w:sz w:val="22"/>
                <w:szCs w:val="22"/>
                <w:u w:val="single"/>
              </w:rPr>
              <w:t>rayer point :</w:t>
            </w:r>
            <w:r w:rsidRPr="00D44A68">
              <w:rPr>
                <w:rFonts w:ascii="Arial Narrow" w:hAnsi="Arial Narrow"/>
                <w:sz w:val="22"/>
                <w:szCs w:val="22"/>
              </w:rPr>
              <w:tab/>
            </w:r>
            <w:r w:rsidRPr="00D44A68">
              <w:rPr>
                <w:rFonts w:ascii="Arial Narrow" w:hAnsi="Arial Narrow"/>
                <w:sz w:val="22"/>
                <w:szCs w:val="22"/>
              </w:rPr>
              <w:tab/>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1. As the winter started the cool weather will be worse than previous year. For the poor widow they need Good Clothes and shelters.</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2 .New Believers need Holy Bible as Christmas gift.</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 xml:space="preserve">3. Pray for our Advent Christmas </w:t>
            </w:r>
            <w:proofErr w:type="spellStart"/>
            <w:r w:rsidRPr="00D44A68">
              <w:rPr>
                <w:rFonts w:ascii="Arial Narrow" w:hAnsi="Arial Narrow"/>
                <w:sz w:val="22"/>
                <w:szCs w:val="22"/>
              </w:rPr>
              <w:t>programme</w:t>
            </w:r>
            <w:proofErr w:type="spellEnd"/>
            <w:r w:rsidRPr="00D44A68">
              <w:rPr>
                <w:rFonts w:ascii="Arial Narrow" w:hAnsi="Arial Narrow"/>
                <w:sz w:val="22"/>
                <w:szCs w:val="22"/>
              </w:rPr>
              <w:t xml:space="preserve"> among the unbelievers and the needs of feeding and Transportation on 18 Dec 2016 </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4. The project of prayer conference of Feb 2017. And the needs.</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5. As India face so much of finance problem Many Violence increasing.</w:t>
            </w: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6. Project for clinic to the poor</w:t>
            </w:r>
            <w:r>
              <w:rPr>
                <w:rFonts w:ascii="Arial Narrow" w:hAnsi="Arial Narrow"/>
                <w:sz w:val="22"/>
                <w:szCs w:val="22"/>
              </w:rPr>
              <w:t xml:space="preserve"> and</w:t>
            </w:r>
            <w:r w:rsidRPr="00D44A68">
              <w:rPr>
                <w:rFonts w:ascii="Arial Narrow" w:hAnsi="Arial Narrow"/>
                <w:sz w:val="22"/>
                <w:szCs w:val="22"/>
              </w:rPr>
              <w:t xml:space="preserve"> Ambulance for Emergency.</w:t>
            </w:r>
          </w:p>
          <w:p w:rsidR="008C16FB" w:rsidRPr="00D44A68" w:rsidRDefault="008C16FB" w:rsidP="00765E72">
            <w:pPr>
              <w:jc w:val="both"/>
              <w:rPr>
                <w:rFonts w:ascii="Arial Narrow" w:hAnsi="Arial Narrow"/>
              </w:rPr>
            </w:pPr>
            <w:r w:rsidRPr="00D44A68">
              <w:rPr>
                <w:rFonts w:ascii="Arial Narrow" w:hAnsi="Arial Narrow"/>
                <w:sz w:val="22"/>
                <w:szCs w:val="22"/>
              </w:rPr>
              <w:tab/>
              <w:t xml:space="preserve">As we are Ambassador for Christ, our dreamt of reaching unreached and our burden for the perishing every of our love ones where in the world us to our knees to save more soul for Christ. Let stand together to fight the Evil </w:t>
            </w:r>
            <w:proofErr w:type="gramStart"/>
            <w:r w:rsidRPr="00D44A68">
              <w:rPr>
                <w:rFonts w:ascii="Arial Narrow" w:hAnsi="Arial Narrow"/>
                <w:sz w:val="22"/>
                <w:szCs w:val="22"/>
              </w:rPr>
              <w:t>spirit which always attack</w:t>
            </w:r>
            <w:proofErr w:type="gramEnd"/>
            <w:r w:rsidRPr="00D44A68">
              <w:rPr>
                <w:rFonts w:ascii="Arial Narrow" w:hAnsi="Arial Narrow"/>
                <w:sz w:val="22"/>
                <w:szCs w:val="22"/>
              </w:rPr>
              <w:t xml:space="preserve"> the children of God.</w:t>
            </w:r>
          </w:p>
          <w:p w:rsidR="008C16FB" w:rsidRPr="00D44A68" w:rsidRDefault="008C16FB" w:rsidP="00765E72">
            <w:pPr>
              <w:jc w:val="both"/>
              <w:rPr>
                <w:rFonts w:ascii="Arial Narrow" w:hAnsi="Arial Narrow"/>
              </w:rPr>
            </w:pPr>
            <w:r>
              <w:rPr>
                <w:rFonts w:ascii="Arial Narrow" w:hAnsi="Arial Narrow"/>
                <w:sz w:val="22"/>
                <w:szCs w:val="22"/>
              </w:rPr>
              <w:t xml:space="preserve">               </w:t>
            </w:r>
            <w:r w:rsidRPr="00D44A68">
              <w:rPr>
                <w:rFonts w:ascii="Arial Narrow" w:hAnsi="Arial Narrow"/>
                <w:sz w:val="22"/>
                <w:szCs w:val="22"/>
              </w:rPr>
              <w:t xml:space="preserve">As you are always a blessing to many suffering and the lost. If you want to donate </w:t>
            </w:r>
            <w:proofErr w:type="gramStart"/>
            <w:r w:rsidRPr="00D44A68">
              <w:rPr>
                <w:rFonts w:ascii="Arial Narrow" w:hAnsi="Arial Narrow"/>
                <w:sz w:val="22"/>
                <w:szCs w:val="22"/>
              </w:rPr>
              <w:t>for  Christmas</w:t>
            </w:r>
            <w:proofErr w:type="gramEnd"/>
            <w:r w:rsidRPr="00D44A68">
              <w:rPr>
                <w:rFonts w:ascii="Arial Narrow" w:hAnsi="Arial Narrow"/>
                <w:sz w:val="22"/>
                <w:szCs w:val="22"/>
              </w:rPr>
              <w:t xml:space="preserve"> gift to the needy you can sent your gift to the address below or Bank to Bank Transfer, or Western Union  or check.</w:t>
            </w:r>
          </w:p>
          <w:p w:rsidR="008C16FB" w:rsidRDefault="008C16FB" w:rsidP="00765E72">
            <w:pPr>
              <w:autoSpaceDE w:val="0"/>
              <w:autoSpaceDN w:val="0"/>
              <w:adjustRightInd w:val="0"/>
              <w:jc w:val="both"/>
              <w:rPr>
                <w:rFonts w:ascii="Arial Narrow" w:hAnsi="Arial Narrow"/>
              </w:rPr>
            </w:pPr>
            <w:r w:rsidRPr="00D44A68">
              <w:rPr>
                <w:rFonts w:ascii="Arial Narrow" w:hAnsi="Arial Narrow"/>
                <w:sz w:val="22"/>
                <w:szCs w:val="22"/>
              </w:rPr>
              <w:t>God bless</w:t>
            </w:r>
            <w:r>
              <w:rPr>
                <w:rFonts w:ascii="Arial Narrow" w:hAnsi="Arial Narrow"/>
                <w:sz w:val="22"/>
                <w:szCs w:val="22"/>
              </w:rPr>
              <w:t>,</w:t>
            </w:r>
          </w:p>
          <w:p w:rsidR="008C16FB" w:rsidRPr="006E2C73" w:rsidRDefault="008C16FB" w:rsidP="00765E72">
            <w:pPr>
              <w:autoSpaceDE w:val="0"/>
              <w:autoSpaceDN w:val="0"/>
              <w:adjustRightInd w:val="0"/>
              <w:jc w:val="both"/>
              <w:rPr>
                <w:rFonts w:ascii="Arial Narrow" w:hAnsi="Arial Narrow"/>
                <w:sz w:val="6"/>
              </w:rPr>
            </w:pPr>
          </w:p>
          <w:p w:rsidR="008C16FB" w:rsidRPr="00D44A68" w:rsidRDefault="008C16FB" w:rsidP="00765E72">
            <w:pPr>
              <w:autoSpaceDE w:val="0"/>
              <w:autoSpaceDN w:val="0"/>
              <w:adjustRightInd w:val="0"/>
              <w:jc w:val="both"/>
              <w:rPr>
                <w:rFonts w:ascii="Arial Narrow" w:hAnsi="Arial Narrow"/>
              </w:rPr>
            </w:pPr>
            <w:r w:rsidRPr="00D44A68">
              <w:rPr>
                <w:rFonts w:ascii="Arial Narrow" w:hAnsi="Arial Narrow"/>
                <w:sz w:val="22"/>
                <w:szCs w:val="22"/>
              </w:rPr>
              <w:t>Your Co-Worker in Christ</w:t>
            </w:r>
            <w:r>
              <w:rPr>
                <w:rFonts w:ascii="Arial Narrow" w:hAnsi="Arial Narrow"/>
                <w:sz w:val="22"/>
                <w:szCs w:val="22"/>
              </w:rPr>
              <w:t>,</w:t>
            </w:r>
          </w:p>
          <w:p w:rsidR="008C16FB" w:rsidRPr="00B9671E" w:rsidRDefault="008C16FB" w:rsidP="00765E72">
            <w:pPr>
              <w:autoSpaceDE w:val="0"/>
              <w:autoSpaceDN w:val="0"/>
              <w:adjustRightInd w:val="0"/>
              <w:jc w:val="both"/>
              <w:rPr>
                <w:rFonts w:ascii="Arial Narrow" w:hAnsi="Arial Narrow"/>
              </w:rPr>
            </w:pPr>
            <w:r w:rsidRPr="00D44A68">
              <w:rPr>
                <w:rFonts w:ascii="Arial Narrow" w:hAnsi="Arial Narrow"/>
                <w:sz w:val="22"/>
                <w:szCs w:val="22"/>
              </w:rPr>
              <w:t xml:space="preserve">Rev, </w:t>
            </w:r>
            <w:proofErr w:type="gramStart"/>
            <w:r w:rsidRPr="00D44A68">
              <w:rPr>
                <w:rFonts w:ascii="Arial Narrow" w:hAnsi="Arial Narrow"/>
                <w:sz w:val="22"/>
                <w:szCs w:val="22"/>
              </w:rPr>
              <w:t>Dr ,</w:t>
            </w:r>
            <w:proofErr w:type="gramEnd"/>
            <w:r w:rsidRPr="00D44A68">
              <w:rPr>
                <w:rFonts w:ascii="Arial Narrow" w:hAnsi="Arial Narrow"/>
                <w:sz w:val="22"/>
                <w:szCs w:val="22"/>
              </w:rPr>
              <w:t xml:space="preserve"> Ruth N, </w:t>
            </w:r>
            <w:proofErr w:type="spellStart"/>
            <w:r w:rsidRPr="00D44A68">
              <w:rPr>
                <w:rFonts w:ascii="Arial Narrow" w:hAnsi="Arial Narrow"/>
                <w:sz w:val="22"/>
                <w:szCs w:val="22"/>
              </w:rPr>
              <w:t>Singson</w:t>
            </w:r>
            <w:proofErr w:type="spellEnd"/>
            <w:r>
              <w:rPr>
                <w:rFonts w:ascii="Arial Narrow" w:hAnsi="Arial Narrow"/>
                <w:sz w:val="22"/>
                <w:szCs w:val="22"/>
              </w:rPr>
              <w:t>, F</w:t>
            </w:r>
            <w:r w:rsidRPr="00D44A68">
              <w:rPr>
                <w:rFonts w:ascii="Arial Narrow" w:hAnsi="Arial Narrow"/>
                <w:sz w:val="22"/>
                <w:szCs w:val="22"/>
              </w:rPr>
              <w:t>ounder Director WWAA.</w:t>
            </w:r>
          </w:p>
        </w:tc>
      </w:tr>
      <w:tr w:rsidR="008C16FB" w:rsidRPr="007C4A67" w:rsidTr="00765E72">
        <w:trPr>
          <w:trHeight w:val="70"/>
        </w:trPr>
        <w:tc>
          <w:tcPr>
            <w:tcW w:w="11035" w:type="dxa"/>
          </w:tcPr>
          <w:p w:rsidR="008C16FB" w:rsidRPr="007C4A67" w:rsidRDefault="008C16FB" w:rsidP="00765E72">
            <w:pPr>
              <w:jc w:val="center"/>
              <w:rPr>
                <w:rFonts w:ascii="Arial Narrow" w:hAnsi="Arial Narrow"/>
                <w:b/>
                <w:i/>
                <w:color w:val="000000"/>
                <w:kern w:val="28"/>
              </w:rPr>
            </w:pPr>
            <w:r w:rsidRPr="007C4A67">
              <w:rPr>
                <w:rFonts w:ascii="Arial Narrow" w:hAnsi="Arial Narrow" w:cs="Arial"/>
                <w:b/>
                <w:sz w:val="22"/>
                <w:szCs w:val="22"/>
              </w:rPr>
              <w:t>For news item or suggestion: send SMS to 9582580095, 9818538122 or mail at: jmangte@gmail.com  or  gsnaulak@gmail.com</w:t>
            </w:r>
          </w:p>
        </w:tc>
      </w:tr>
    </w:tbl>
    <w:p w:rsidR="008C16FB" w:rsidRDefault="008C16FB" w:rsidP="008C16FB">
      <w:pPr>
        <w:rPr>
          <w:rFonts w:ascii="Arial Narrow" w:hAnsi="Arial Narrow" w:cs="MV Boli"/>
          <w:sz w:val="20"/>
          <w:szCs w:val="20"/>
        </w:rPr>
      </w:pPr>
    </w:p>
    <w:p w:rsidR="008C16FB" w:rsidRDefault="008C16FB" w:rsidP="009B1042">
      <w:pPr>
        <w:rPr>
          <w:rFonts w:ascii="Arial Narrow" w:hAnsi="Arial Narrow" w:cs="MV Boli"/>
          <w:sz w:val="22"/>
          <w:szCs w:val="22"/>
        </w:rPr>
      </w:pPr>
    </w:p>
    <w:p w:rsidR="008C16FB" w:rsidRDefault="008C16FB" w:rsidP="009B1042">
      <w:pPr>
        <w:rPr>
          <w:rFonts w:ascii="Arial Narrow" w:hAnsi="Arial Narrow" w:cs="MV Boli"/>
          <w:sz w:val="22"/>
          <w:szCs w:val="22"/>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35"/>
      </w:tblGrid>
      <w:tr w:rsidR="008C16FB" w:rsidRPr="00E20210" w:rsidTr="00765E72">
        <w:trPr>
          <w:trHeight w:val="313"/>
        </w:trPr>
        <w:tc>
          <w:tcPr>
            <w:tcW w:w="11035" w:type="dxa"/>
          </w:tcPr>
          <w:p w:rsidR="008C16FB" w:rsidRPr="00AE3159" w:rsidRDefault="008C16FB" w:rsidP="00765E72">
            <w:pPr>
              <w:rPr>
                <w:rFonts w:ascii="Segoe Script" w:hAnsi="Segoe Script"/>
                <w:sz w:val="16"/>
                <w:szCs w:val="16"/>
              </w:rPr>
            </w:pPr>
            <w:proofErr w:type="spellStart"/>
            <w:r w:rsidRPr="00AE3159">
              <w:rPr>
                <w:rFonts w:ascii="Segoe Script" w:hAnsi="Segoe Script"/>
                <w:b/>
                <w:color w:val="000000"/>
                <w:sz w:val="16"/>
                <w:szCs w:val="16"/>
              </w:rPr>
              <w:t>Zomi</w:t>
            </w:r>
            <w:proofErr w:type="spellEnd"/>
            <w:r w:rsidRPr="00AE3159">
              <w:rPr>
                <w:rFonts w:ascii="Segoe Script" w:hAnsi="Segoe Script"/>
                <w:b/>
                <w:color w:val="000000"/>
                <w:sz w:val="16"/>
                <w:szCs w:val="16"/>
              </w:rPr>
              <w:t xml:space="preserve"> Christian Fellowship, Delhi    </w:t>
            </w:r>
            <w:r>
              <w:rPr>
                <w:rFonts w:ascii="Segoe Script" w:hAnsi="Segoe Script"/>
                <w:b/>
                <w:color w:val="000000"/>
                <w:sz w:val="16"/>
                <w:szCs w:val="16"/>
              </w:rPr>
              <w:t xml:space="preserve">      25</w:t>
            </w:r>
            <w:r w:rsidRPr="00AE3159">
              <w:rPr>
                <w:rFonts w:ascii="Segoe Script" w:hAnsi="Segoe Script"/>
                <w:b/>
                <w:color w:val="000000"/>
                <w:sz w:val="16"/>
                <w:szCs w:val="16"/>
              </w:rPr>
              <w:t>.</w:t>
            </w:r>
            <w:r>
              <w:rPr>
                <w:rFonts w:ascii="Segoe Script" w:hAnsi="Segoe Script"/>
                <w:b/>
                <w:color w:val="000000"/>
                <w:sz w:val="16"/>
                <w:szCs w:val="16"/>
              </w:rPr>
              <w:t>12</w:t>
            </w:r>
            <w:r w:rsidRPr="00AE3159">
              <w:rPr>
                <w:rFonts w:ascii="Segoe Script" w:hAnsi="Segoe Script"/>
                <w:b/>
                <w:color w:val="000000"/>
                <w:sz w:val="16"/>
                <w:szCs w:val="16"/>
              </w:rPr>
              <w:t xml:space="preserve">.2016 </w:t>
            </w:r>
            <w:r w:rsidRPr="00AE3159">
              <w:rPr>
                <w:rFonts w:ascii="Segoe Script" w:hAnsi="Segoe Script"/>
                <w:color w:val="000000"/>
                <w:sz w:val="16"/>
                <w:szCs w:val="16"/>
              </w:rPr>
              <w:t>(Page-</w:t>
            </w:r>
            <w:r>
              <w:rPr>
                <w:rFonts w:ascii="Segoe Script" w:hAnsi="Segoe Script"/>
                <w:color w:val="000000"/>
                <w:sz w:val="16"/>
                <w:szCs w:val="16"/>
              </w:rPr>
              <w:t>4</w:t>
            </w:r>
            <w:proofErr w:type="gramStart"/>
            <w:r w:rsidRPr="00AE3159">
              <w:rPr>
                <w:rFonts w:ascii="Segoe Script" w:hAnsi="Segoe Script"/>
                <w:color w:val="000000"/>
                <w:sz w:val="16"/>
                <w:szCs w:val="16"/>
              </w:rPr>
              <w:t>)</w:t>
            </w:r>
            <w:r w:rsidRPr="00AE3159">
              <w:rPr>
                <w:rFonts w:ascii="Segoe Script" w:hAnsi="Segoe Script"/>
                <w:b/>
                <w:color w:val="000000"/>
                <w:sz w:val="16"/>
                <w:szCs w:val="16"/>
              </w:rPr>
              <w:t xml:space="preserve"> :</w:t>
            </w:r>
            <w:proofErr w:type="gramEnd"/>
            <w:r>
              <w:rPr>
                <w:rFonts w:ascii="Segoe Script" w:hAnsi="Segoe Script"/>
                <w:b/>
                <w:color w:val="000000"/>
                <w:sz w:val="16"/>
                <w:szCs w:val="16"/>
              </w:rPr>
              <w:t xml:space="preserve">    </w:t>
            </w:r>
            <w:r w:rsidRPr="00AE3159">
              <w:rPr>
                <w:rFonts w:ascii="Segoe Script" w:hAnsi="Segoe Script"/>
                <w:b/>
                <w:color w:val="000000"/>
                <w:sz w:val="16"/>
                <w:szCs w:val="16"/>
              </w:rPr>
              <w:t>Theme: “</w:t>
            </w:r>
            <w:r w:rsidRPr="00AE3159">
              <w:rPr>
                <w:rFonts w:ascii="Segoe Script" w:hAnsi="Segoe Script"/>
                <w:sz w:val="16"/>
                <w:szCs w:val="16"/>
              </w:rPr>
              <w:t>let your light so shine before men.” (matt. 5:16)</w:t>
            </w:r>
            <w:r w:rsidRPr="00AE3159">
              <w:rPr>
                <w:rFonts w:ascii="Segoe Script" w:hAnsi="Segoe Script"/>
                <w:b/>
                <w:bCs/>
                <w:sz w:val="16"/>
                <w:szCs w:val="16"/>
              </w:rPr>
              <w:t xml:space="preserve">    </w:t>
            </w:r>
          </w:p>
        </w:tc>
      </w:tr>
      <w:tr w:rsidR="008C16FB" w:rsidRPr="00B9671E" w:rsidTr="00765E72">
        <w:trPr>
          <w:trHeight w:val="14784"/>
        </w:trPr>
        <w:tc>
          <w:tcPr>
            <w:tcW w:w="11035" w:type="dxa"/>
          </w:tcPr>
          <w:p w:rsidR="008C16FB" w:rsidRPr="003224B2" w:rsidRDefault="008C16FB" w:rsidP="00765E72">
            <w:pPr>
              <w:jc w:val="center"/>
              <w:rPr>
                <w:rFonts w:ascii="Arial Narrow" w:hAnsi="Arial Narrow"/>
                <w:b/>
                <w:sz w:val="8"/>
              </w:rPr>
            </w:pPr>
          </w:p>
          <w:p w:rsidR="008C16FB" w:rsidRDefault="008C16FB" w:rsidP="00765E72">
            <w:pPr>
              <w:jc w:val="center"/>
              <w:rPr>
                <w:rFonts w:ascii="Arial Narrow" w:hAnsi="Arial Narrow"/>
                <w:b/>
              </w:rPr>
            </w:pPr>
            <w:r w:rsidRPr="009411EA">
              <w:rPr>
                <w:rFonts w:ascii="Arial Narrow" w:hAnsi="Arial Narrow"/>
                <w:b/>
              </w:rPr>
              <w:t xml:space="preserve">From </w:t>
            </w:r>
            <w:proofErr w:type="spellStart"/>
            <w:r w:rsidRPr="009411EA">
              <w:rPr>
                <w:rFonts w:ascii="Arial Narrow" w:hAnsi="Arial Narrow"/>
                <w:b/>
              </w:rPr>
              <w:t>Elim</w:t>
            </w:r>
            <w:proofErr w:type="spellEnd"/>
            <w:r w:rsidRPr="009411EA">
              <w:rPr>
                <w:rFonts w:ascii="Arial Narrow" w:hAnsi="Arial Narrow"/>
                <w:b/>
              </w:rPr>
              <w:t xml:space="preserve"> Resource Centre</w:t>
            </w:r>
            <w:r>
              <w:rPr>
                <w:rFonts w:ascii="Arial Narrow" w:hAnsi="Arial Narrow"/>
                <w:b/>
              </w:rPr>
              <w:t xml:space="preserve">, </w:t>
            </w:r>
            <w:proofErr w:type="spellStart"/>
            <w:r>
              <w:rPr>
                <w:rFonts w:ascii="Arial Narrow" w:hAnsi="Arial Narrow"/>
                <w:b/>
              </w:rPr>
              <w:t>Guwahati</w:t>
            </w:r>
            <w:proofErr w:type="spellEnd"/>
          </w:p>
          <w:p w:rsidR="008C16FB" w:rsidRDefault="008C16FB" w:rsidP="00765E72">
            <w:pPr>
              <w:jc w:val="both"/>
              <w:rPr>
                <w:rFonts w:ascii="Arial Narrow" w:hAnsi="Arial Narrow"/>
              </w:rPr>
            </w:pPr>
            <w:r w:rsidRPr="007B01AA">
              <w:rPr>
                <w:rFonts w:ascii="Arial Narrow" w:hAnsi="Arial Narrow"/>
              </w:rPr>
              <w:t xml:space="preserve"> Dear friends,</w:t>
            </w:r>
          </w:p>
          <w:p w:rsidR="008C16FB" w:rsidRPr="007B01AA"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    Seasonal greetings in His name!  </w:t>
            </w:r>
          </w:p>
          <w:p w:rsidR="008C16FB" w:rsidRPr="007B01AA"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As we are busy preparing for the advent celebration, we would like to share with you a song sung by the Ball Brothers, titled It’s about the Cross: It's not just about the manger where the baby lay It's not all about the angels who sing for him that day It's not just about the shepherds or the bright and shining star It's not all about the wise men who travelled from afar It's about the cross, It's about my sin It's about how Jesus came to be born once So that we could be born again,  It's about the stone that was rolled away,  So that you and I could have real life someday It's about the cross  </w:t>
            </w:r>
          </w:p>
          <w:p w:rsidR="008C16FB" w:rsidRPr="007B01AA"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Yes, it’s about the cross and the unlimited love of God. In this update, we would like to share with you the ministry opportunities we had in Myanmar and Malaysia.   </w:t>
            </w:r>
          </w:p>
          <w:p w:rsidR="008C16FB" w:rsidRPr="007B01AA" w:rsidRDefault="008C16FB" w:rsidP="00765E72">
            <w:pPr>
              <w:jc w:val="both"/>
              <w:rPr>
                <w:rFonts w:ascii="Arial Narrow" w:hAnsi="Arial Narrow"/>
              </w:rPr>
            </w:pPr>
            <w:r w:rsidRPr="009411EA">
              <w:rPr>
                <w:rFonts w:ascii="Arial Narrow" w:hAnsi="Arial Narrow"/>
                <w:b/>
              </w:rPr>
              <w:t>1. Marriage Enrichment Workshop, Yangon, Myanmar (Nov.12 &amp; 14, 2016</w:t>
            </w:r>
            <w:r w:rsidRPr="007B01AA">
              <w:rPr>
                <w:rFonts w:ascii="Arial Narrow" w:hAnsi="Arial Narrow"/>
              </w:rPr>
              <w:t xml:space="preserve">) Rev. Dr. Nang </w:t>
            </w:r>
            <w:proofErr w:type="spellStart"/>
            <w:r w:rsidRPr="007B01AA">
              <w:rPr>
                <w:rFonts w:ascii="Arial Narrow" w:hAnsi="Arial Narrow"/>
              </w:rPr>
              <w:t>Sawm</w:t>
            </w:r>
            <w:proofErr w:type="spellEnd"/>
            <w:r w:rsidRPr="007B01AA">
              <w:rPr>
                <w:rFonts w:ascii="Arial Narrow" w:hAnsi="Arial Narrow"/>
              </w:rPr>
              <w:t xml:space="preserve"> </w:t>
            </w:r>
            <w:proofErr w:type="spellStart"/>
            <w:r w:rsidRPr="007B01AA">
              <w:rPr>
                <w:rFonts w:ascii="Arial Narrow" w:hAnsi="Arial Narrow"/>
              </w:rPr>
              <w:t>Piang</w:t>
            </w:r>
            <w:proofErr w:type="spellEnd"/>
            <w:r w:rsidRPr="007B01AA">
              <w:rPr>
                <w:rFonts w:ascii="Arial Narrow" w:hAnsi="Arial Narrow"/>
              </w:rPr>
              <w:t xml:space="preserve">, Principal of </w:t>
            </w:r>
            <w:proofErr w:type="spellStart"/>
            <w:r w:rsidRPr="007B01AA">
              <w:rPr>
                <w:rFonts w:ascii="Arial Narrow" w:hAnsi="Arial Narrow"/>
              </w:rPr>
              <w:t>Teddim</w:t>
            </w:r>
            <w:proofErr w:type="spellEnd"/>
            <w:r w:rsidRPr="007B01AA">
              <w:rPr>
                <w:rFonts w:ascii="Arial Narrow" w:hAnsi="Arial Narrow"/>
              </w:rPr>
              <w:t xml:space="preserve"> Theological College, Yangon who attended the Marriage workshop with his wife wrote this report:  </w:t>
            </w:r>
          </w:p>
          <w:p w:rsidR="008C16FB" w:rsidRPr="007B01AA" w:rsidRDefault="008C16FB" w:rsidP="00765E72">
            <w:pPr>
              <w:jc w:val="both"/>
              <w:rPr>
                <w:rFonts w:ascii="Arial Narrow" w:hAnsi="Arial Narrow"/>
              </w:rPr>
            </w:pPr>
            <w:r w:rsidRPr="007B01AA">
              <w:rPr>
                <w:rFonts w:ascii="Arial Narrow" w:hAnsi="Arial Narrow"/>
              </w:rPr>
              <w:t xml:space="preserve">“The two days’ workshop was held at TBC-Yangon Conference Hall on Nov.12 &amp; 14, 2016. Rev. Pau and Lucy were the facilitators. Altogether 10 couples and 7 singles attended.   </w:t>
            </w:r>
          </w:p>
          <w:p w:rsidR="008C16FB" w:rsidRPr="007B01AA"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The scene of the room was lively, dynamic and participatory. Each couple sat together and involved in discussion by working together on the workbook.  The participants were very happy to learn that successful marriage is none other than following God’s design for marriage. The teaching is biblical focusing on God’s institution of marriage (Gen. 1:26-27; 2: 24) and the necessity of tripartite relation among God-husband-wife for establishing a healthy and dynamic Christian family.   </w:t>
            </w:r>
          </w:p>
          <w:p w:rsidR="008C16FB" w:rsidRPr="007B01AA"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Through the discussions, several problems were detected which hinder to embrace the biblical teaching on marriage: background of cultural sensitivity of male dominant mindset or female inferior complex in a given social structure, or work/money oriented mindset which ignores spiritual life and family life, or extreme spirituality which takes ministry exclusively as primary while husband/wife or family as secondary. At the end, the participants learned that successful marriage is putting God at the center of the couple’s relationship, at the center of the marriage/family life, and at the center of everyday life. In a nutshell, successful marriage brings successful family, and consequently, successful family brings successful ministry.  </w:t>
            </w:r>
          </w:p>
          <w:p w:rsidR="008C16FB" w:rsidRPr="007B01AA"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The two days’ workshop on Marriage Enrichment was culminated by a consecration service. The couples, holding each other’s hands, prayed for their respective spouse and committed unswervingly to share what they have learned in this workshop to their own Churches/Cell groups &amp; family members”.     </w:t>
            </w:r>
          </w:p>
          <w:p w:rsidR="008C16FB" w:rsidRPr="007B01AA" w:rsidRDefault="008C16FB" w:rsidP="00765E72">
            <w:pPr>
              <w:jc w:val="both"/>
              <w:rPr>
                <w:rFonts w:ascii="Arial Narrow" w:hAnsi="Arial Narrow"/>
              </w:rPr>
            </w:pPr>
            <w:r w:rsidRPr="009411EA">
              <w:rPr>
                <w:rFonts w:ascii="Arial Narrow" w:hAnsi="Arial Narrow"/>
                <w:b/>
              </w:rPr>
              <w:t xml:space="preserve">2. Leadership Seminar at </w:t>
            </w:r>
            <w:proofErr w:type="spellStart"/>
            <w:r w:rsidRPr="009411EA">
              <w:rPr>
                <w:rFonts w:ascii="Arial Narrow" w:hAnsi="Arial Narrow"/>
                <w:b/>
              </w:rPr>
              <w:t>Sakollam</w:t>
            </w:r>
            <w:proofErr w:type="spellEnd"/>
            <w:r w:rsidRPr="009411EA">
              <w:rPr>
                <w:rFonts w:ascii="Arial Narrow" w:hAnsi="Arial Narrow"/>
                <w:b/>
              </w:rPr>
              <w:t xml:space="preserve"> Baptist Church, Chin State (Nov 17-20, 2016</w:t>
            </w:r>
            <w:r w:rsidRPr="007B01AA">
              <w:rPr>
                <w:rFonts w:ascii="Arial Narrow" w:hAnsi="Arial Narrow"/>
              </w:rPr>
              <w:t xml:space="preserve">) The leadership Seminar was efficiently hosted and organized by the local Church on the topic “The responsibility of the Pastors &amp; leaders”. The seminar sessions was done during the day followed by evening worship services. The hunger to learn how to be an effective Church in the changing world were seen in everyone taking notes and asking lots of questions. Neighboring Churches comprising of Catholics, Seventh Day Adventist and other denominations also attended the evening worship services. The Church was fully packed with both young and old, making commitment to be intimately walking with the Lord.   </w:t>
            </w:r>
          </w:p>
          <w:p w:rsidR="008C16FB" w:rsidRPr="007B01AA" w:rsidRDefault="008C16FB" w:rsidP="00765E72">
            <w:pPr>
              <w:jc w:val="both"/>
              <w:rPr>
                <w:rFonts w:ascii="Arial Narrow" w:hAnsi="Arial Narrow"/>
              </w:rPr>
            </w:pPr>
            <w:r w:rsidRPr="009411EA">
              <w:rPr>
                <w:rFonts w:ascii="Arial Narrow" w:hAnsi="Arial Narrow"/>
                <w:b/>
              </w:rPr>
              <w:t xml:space="preserve">3. Global </w:t>
            </w:r>
            <w:proofErr w:type="spellStart"/>
            <w:r w:rsidRPr="009411EA">
              <w:rPr>
                <w:rFonts w:ascii="Arial Narrow" w:hAnsi="Arial Narrow"/>
                <w:b/>
              </w:rPr>
              <w:t>Zomi</w:t>
            </w:r>
            <w:proofErr w:type="spellEnd"/>
            <w:r w:rsidRPr="009411EA">
              <w:rPr>
                <w:rFonts w:ascii="Arial Narrow" w:hAnsi="Arial Narrow"/>
                <w:b/>
              </w:rPr>
              <w:t xml:space="preserve"> Alliance Conference (Nov 24-27, 2016)</w:t>
            </w:r>
            <w:r w:rsidRPr="007B01AA">
              <w:rPr>
                <w:rFonts w:ascii="Arial Narrow" w:hAnsi="Arial Narrow"/>
              </w:rPr>
              <w:t xml:space="preserve"> The 3rd GZA annual gathering was held at </w:t>
            </w:r>
            <w:proofErr w:type="spellStart"/>
            <w:r w:rsidRPr="007B01AA">
              <w:rPr>
                <w:rFonts w:ascii="Arial Narrow" w:hAnsi="Arial Narrow"/>
              </w:rPr>
              <w:t>Tedim</w:t>
            </w:r>
            <w:proofErr w:type="spellEnd"/>
            <w:r w:rsidRPr="007B01AA">
              <w:rPr>
                <w:rFonts w:ascii="Arial Narrow" w:hAnsi="Arial Narrow"/>
              </w:rPr>
              <w:t xml:space="preserve"> Baptist Church, Yangon. The organization is headed by ordained ministers from different denominations. </w:t>
            </w:r>
            <w:proofErr w:type="gramStart"/>
            <w:r w:rsidRPr="007B01AA">
              <w:rPr>
                <w:rFonts w:ascii="Arial Narrow" w:hAnsi="Arial Narrow"/>
              </w:rPr>
              <w:t>It’s</w:t>
            </w:r>
            <w:proofErr w:type="gramEnd"/>
            <w:r w:rsidRPr="007B01AA">
              <w:rPr>
                <w:rFonts w:ascii="Arial Narrow" w:hAnsi="Arial Narrow"/>
              </w:rPr>
              <w:t xml:space="preserve"> role is more of the prophetic and trends setter than implementation. Pau ministered the Word of God both on Sunday morning and evening emphasizing on “Sacramental view of Life”.   </w:t>
            </w:r>
          </w:p>
          <w:p w:rsidR="008C16FB" w:rsidRPr="007B01AA" w:rsidRDefault="008C16FB" w:rsidP="00765E72">
            <w:pPr>
              <w:jc w:val="both"/>
              <w:rPr>
                <w:rFonts w:ascii="Arial Narrow" w:hAnsi="Arial Narrow"/>
              </w:rPr>
            </w:pPr>
            <w:r w:rsidRPr="009411EA">
              <w:rPr>
                <w:rFonts w:ascii="Arial Narrow" w:hAnsi="Arial Narrow"/>
                <w:b/>
              </w:rPr>
              <w:t xml:space="preserve">4. </w:t>
            </w:r>
            <w:proofErr w:type="spellStart"/>
            <w:r w:rsidRPr="009411EA">
              <w:rPr>
                <w:rFonts w:ascii="Arial Narrow" w:hAnsi="Arial Narrow"/>
                <w:b/>
              </w:rPr>
              <w:t>Zomi</w:t>
            </w:r>
            <w:proofErr w:type="spellEnd"/>
            <w:r w:rsidRPr="009411EA">
              <w:rPr>
                <w:rFonts w:ascii="Arial Narrow" w:hAnsi="Arial Narrow"/>
                <w:b/>
              </w:rPr>
              <w:t xml:space="preserve"> Christian Assembly Discipleship Camp, Kuala Lumpur, Malaysia (Dec 2-3, 2016</w:t>
            </w:r>
            <w:r w:rsidRPr="007B01AA">
              <w:rPr>
                <w:rFonts w:ascii="Arial Narrow" w:hAnsi="Arial Narrow"/>
              </w:rPr>
              <w:t xml:space="preserve">)   </w:t>
            </w:r>
          </w:p>
          <w:p w:rsidR="008C16FB" w:rsidRPr="007B01AA" w:rsidRDefault="008C16FB" w:rsidP="00765E72">
            <w:pPr>
              <w:jc w:val="both"/>
              <w:rPr>
                <w:rFonts w:ascii="Arial Narrow" w:hAnsi="Arial Narrow"/>
              </w:rPr>
            </w:pPr>
            <w:r w:rsidRPr="007B01AA">
              <w:rPr>
                <w:rFonts w:ascii="Arial Narrow" w:hAnsi="Arial Narrow"/>
              </w:rPr>
              <w:t xml:space="preserve">Edward Aw and Pau along with 48 young people left for a discipleship camp at the seaside Port Dickson. Pau took 3 practical sessions on 'sitting at Jesus feet'; 'discipleship &amp; fruit bearing'; 'how to disciple others' while Edward took a session inviting them to be 'radical disciples'.    </w:t>
            </w:r>
          </w:p>
          <w:p w:rsidR="008C16FB" w:rsidRPr="007B01AA" w:rsidRDefault="008C16FB" w:rsidP="00765E72">
            <w:pPr>
              <w:jc w:val="both"/>
              <w:rPr>
                <w:rFonts w:ascii="Arial Narrow" w:hAnsi="Arial Narrow"/>
              </w:rPr>
            </w:pPr>
            <w:r w:rsidRPr="007B01AA">
              <w:rPr>
                <w:rFonts w:ascii="Arial Narrow" w:hAnsi="Arial Narrow"/>
              </w:rPr>
              <w:t xml:space="preserve"> </w:t>
            </w:r>
            <w:r w:rsidRPr="009411EA">
              <w:rPr>
                <w:rFonts w:ascii="Arial Narrow" w:hAnsi="Arial Narrow"/>
                <w:b/>
              </w:rPr>
              <w:t xml:space="preserve">5. Leadership training organized by </w:t>
            </w:r>
            <w:proofErr w:type="spellStart"/>
            <w:r w:rsidRPr="009411EA">
              <w:rPr>
                <w:rFonts w:ascii="Arial Narrow" w:hAnsi="Arial Narrow"/>
                <w:b/>
              </w:rPr>
              <w:t>Zomi</w:t>
            </w:r>
            <w:proofErr w:type="spellEnd"/>
            <w:r w:rsidRPr="009411EA">
              <w:rPr>
                <w:rFonts w:ascii="Arial Narrow" w:hAnsi="Arial Narrow"/>
                <w:b/>
              </w:rPr>
              <w:t xml:space="preserve"> Christian Ministers’ Council, (Dec.5-6, 2016</w:t>
            </w:r>
            <w:r w:rsidRPr="007B01AA">
              <w:rPr>
                <w:rFonts w:ascii="Arial Narrow" w:hAnsi="Arial Narrow"/>
              </w:rPr>
              <w:t xml:space="preserve">)   About 30 Pastors and their spouse in Kuala Lumpur attended the two days leadership training. Pau took sessions on 'the six challenges of leadership &amp; how to overcome them' and Edward took a session on 'the concept of House Church'. Every evening, we spent time with the Pastoral team and the elders of the host Church in discussing about their strategic plan for 2017.    </w:t>
            </w:r>
          </w:p>
          <w:p w:rsidR="008C16FB" w:rsidRPr="007B01AA" w:rsidRDefault="008C16FB" w:rsidP="00765E72">
            <w:pPr>
              <w:jc w:val="both"/>
              <w:rPr>
                <w:rFonts w:ascii="Arial Narrow" w:hAnsi="Arial Narrow"/>
              </w:rPr>
            </w:pPr>
            <w:r>
              <w:rPr>
                <w:rFonts w:ascii="Arial Narrow" w:hAnsi="Arial Narrow"/>
              </w:rPr>
              <w:t xml:space="preserve">       </w:t>
            </w:r>
            <w:r w:rsidRPr="009411EA">
              <w:rPr>
                <w:rFonts w:ascii="Arial Narrow" w:hAnsi="Arial Narrow"/>
                <w:b/>
              </w:rPr>
              <w:t>Christmas and New Year</w:t>
            </w:r>
            <w:r w:rsidRPr="007B01AA">
              <w:rPr>
                <w:rFonts w:ascii="Arial Narrow" w:hAnsi="Arial Narrow"/>
              </w:rPr>
              <w:t xml:space="preserve">:  A small get-together with selected friends &amp; family members will be held in our village in Manipur on Dec 23rd to celebrate our 30th wedding anniversary. To mark this special occasion, we will be releasing a Souvenir called 'Thirty: A Book of Letters'. We are grateful to our two sons Daniel and </w:t>
            </w:r>
            <w:proofErr w:type="spellStart"/>
            <w:r w:rsidRPr="007B01AA">
              <w:rPr>
                <w:rFonts w:ascii="Arial Narrow" w:hAnsi="Arial Narrow"/>
              </w:rPr>
              <w:t>Toshi</w:t>
            </w:r>
            <w:proofErr w:type="spellEnd"/>
            <w:r w:rsidRPr="007B01AA">
              <w:rPr>
                <w:rFonts w:ascii="Arial Narrow" w:hAnsi="Arial Narrow"/>
              </w:rPr>
              <w:t xml:space="preserve"> for initiating this Souvenir and sponsoring towards this celebration.     </w:t>
            </w:r>
          </w:p>
          <w:p w:rsidR="008C16FB" w:rsidRDefault="008C16FB" w:rsidP="00765E72">
            <w:pPr>
              <w:jc w:val="both"/>
              <w:rPr>
                <w:rFonts w:ascii="Arial Narrow" w:hAnsi="Arial Narrow"/>
              </w:rPr>
            </w:pPr>
            <w:r>
              <w:rPr>
                <w:rFonts w:ascii="Arial Narrow" w:hAnsi="Arial Narrow"/>
              </w:rPr>
              <w:t xml:space="preserve">       </w:t>
            </w:r>
            <w:r w:rsidRPr="007B01AA">
              <w:rPr>
                <w:rFonts w:ascii="Arial Narrow" w:hAnsi="Arial Narrow"/>
              </w:rPr>
              <w:t xml:space="preserve">Wishing you a Merry Christmas and Happy New Year.  </w:t>
            </w:r>
          </w:p>
          <w:p w:rsidR="008C16FB" w:rsidRPr="007B01AA" w:rsidRDefault="008C16FB" w:rsidP="00765E72">
            <w:pPr>
              <w:jc w:val="both"/>
              <w:rPr>
                <w:rFonts w:ascii="Arial Narrow" w:hAnsi="Arial Narrow"/>
              </w:rPr>
            </w:pPr>
          </w:p>
          <w:p w:rsidR="008C16FB" w:rsidRPr="007B01AA" w:rsidRDefault="008C16FB" w:rsidP="00765E72">
            <w:pPr>
              <w:jc w:val="both"/>
              <w:rPr>
                <w:rFonts w:ascii="Arial Narrow" w:hAnsi="Arial Narrow"/>
              </w:rPr>
            </w:pPr>
            <w:r w:rsidRPr="007B01AA">
              <w:rPr>
                <w:rFonts w:ascii="Arial Narrow" w:hAnsi="Arial Narrow"/>
              </w:rPr>
              <w:t xml:space="preserve">Blessings abundant,  </w:t>
            </w:r>
          </w:p>
          <w:p w:rsidR="008C16FB" w:rsidRPr="00B9671E" w:rsidRDefault="008C16FB" w:rsidP="00765E72">
            <w:pPr>
              <w:jc w:val="both"/>
              <w:rPr>
                <w:rFonts w:ascii="Arial Narrow" w:hAnsi="Arial Narrow"/>
              </w:rPr>
            </w:pPr>
            <w:r w:rsidRPr="007B01AA">
              <w:rPr>
                <w:rFonts w:ascii="Arial Narrow" w:hAnsi="Arial Narrow"/>
              </w:rPr>
              <w:t xml:space="preserve">Pau and Lucy   </w:t>
            </w:r>
          </w:p>
        </w:tc>
      </w:tr>
      <w:tr w:rsidR="008C16FB" w:rsidRPr="007C4A67" w:rsidTr="00765E72">
        <w:trPr>
          <w:trHeight w:val="70"/>
        </w:trPr>
        <w:tc>
          <w:tcPr>
            <w:tcW w:w="11035" w:type="dxa"/>
          </w:tcPr>
          <w:p w:rsidR="008C16FB" w:rsidRPr="007C4A67" w:rsidRDefault="008C16FB" w:rsidP="00765E72">
            <w:pPr>
              <w:jc w:val="center"/>
              <w:rPr>
                <w:rFonts w:ascii="Arial Narrow" w:hAnsi="Arial Narrow"/>
                <w:b/>
                <w:i/>
                <w:color w:val="000000"/>
                <w:kern w:val="28"/>
              </w:rPr>
            </w:pPr>
            <w:r w:rsidRPr="007C4A67">
              <w:rPr>
                <w:rFonts w:ascii="Arial Narrow" w:hAnsi="Arial Narrow" w:cs="Arial"/>
                <w:b/>
                <w:sz w:val="22"/>
                <w:szCs w:val="22"/>
              </w:rPr>
              <w:t>For news item or suggestion: send SMS to 9582580095, 9818538122 or mail at: jmangte@gmail.com  or  gsnaulak@gmail.com</w:t>
            </w:r>
          </w:p>
        </w:tc>
      </w:tr>
    </w:tbl>
    <w:p w:rsidR="008C16FB" w:rsidRDefault="008C16FB" w:rsidP="008C16FB">
      <w:pPr>
        <w:rPr>
          <w:rFonts w:ascii="Arial Narrow" w:hAnsi="Arial Narrow" w:cs="MV Boli"/>
          <w:sz w:val="20"/>
          <w:szCs w:val="20"/>
        </w:rPr>
      </w:pPr>
    </w:p>
    <w:p w:rsidR="008C16FB" w:rsidRPr="009B1042" w:rsidRDefault="008C16FB" w:rsidP="009B1042">
      <w:pPr>
        <w:rPr>
          <w:rFonts w:ascii="Arial Narrow" w:hAnsi="Arial Narrow" w:cs="MV Boli"/>
          <w:sz w:val="22"/>
          <w:szCs w:val="22"/>
        </w:rPr>
      </w:pPr>
    </w:p>
    <w:sectPr w:rsidR="008C16FB" w:rsidRPr="009B1042" w:rsidSect="00D95716">
      <w:pgSz w:w="11907" w:h="16840" w:code="9"/>
      <w:pgMar w:top="227" w:right="39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FFFFFF89"/>
    <w:multiLevelType w:val="singleLevel"/>
    <w:tmpl w:val="B93A7292"/>
    <w:lvl w:ilvl="0">
      <w:start w:val="1"/>
      <w:numFmt w:val="bullet"/>
      <w:pStyle w:val="ListBullet"/>
      <w:lvlText w:val=""/>
      <w:lvlJc w:val="left"/>
      <w:pPr>
        <w:tabs>
          <w:tab w:val="num" w:pos="630"/>
        </w:tabs>
        <w:ind w:left="63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6C63EA"/>
    <w:multiLevelType w:val="hybridMultilevel"/>
    <w:tmpl w:val="8122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96F3E"/>
    <w:multiLevelType w:val="hybridMultilevel"/>
    <w:tmpl w:val="B6789BE6"/>
    <w:lvl w:ilvl="0" w:tplc="40090003">
      <w:start w:val="1"/>
      <w:numFmt w:val="bullet"/>
      <w:lvlText w:val="o"/>
      <w:lvlJc w:val="left"/>
      <w:pPr>
        <w:ind w:left="72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13C520E9"/>
    <w:multiLevelType w:val="hybridMultilevel"/>
    <w:tmpl w:val="9762309A"/>
    <w:lvl w:ilvl="0" w:tplc="FA6A7936">
      <w:start w:val="1"/>
      <w:numFmt w:val="bullet"/>
      <w:lvlText w:val=""/>
      <w:lvlPicBulletId w:val="0"/>
      <w:lvlJc w:val="left"/>
      <w:pPr>
        <w:tabs>
          <w:tab w:val="num" w:pos="720"/>
        </w:tabs>
        <w:ind w:left="720" w:hanging="360"/>
      </w:pPr>
      <w:rPr>
        <w:rFonts w:ascii="Symbol" w:hAnsi="Symbol" w:hint="default"/>
      </w:rPr>
    </w:lvl>
    <w:lvl w:ilvl="1" w:tplc="9D344BF4" w:tentative="1">
      <w:start w:val="1"/>
      <w:numFmt w:val="bullet"/>
      <w:lvlText w:val=""/>
      <w:lvlJc w:val="left"/>
      <w:pPr>
        <w:tabs>
          <w:tab w:val="num" w:pos="1440"/>
        </w:tabs>
        <w:ind w:left="1440" w:hanging="360"/>
      </w:pPr>
      <w:rPr>
        <w:rFonts w:ascii="Symbol" w:hAnsi="Symbol" w:hint="default"/>
      </w:rPr>
    </w:lvl>
    <w:lvl w:ilvl="2" w:tplc="37B45392" w:tentative="1">
      <w:start w:val="1"/>
      <w:numFmt w:val="bullet"/>
      <w:lvlText w:val=""/>
      <w:lvlJc w:val="left"/>
      <w:pPr>
        <w:tabs>
          <w:tab w:val="num" w:pos="2160"/>
        </w:tabs>
        <w:ind w:left="2160" w:hanging="360"/>
      </w:pPr>
      <w:rPr>
        <w:rFonts w:ascii="Symbol" w:hAnsi="Symbol" w:hint="default"/>
      </w:rPr>
    </w:lvl>
    <w:lvl w:ilvl="3" w:tplc="73BE9C60" w:tentative="1">
      <w:start w:val="1"/>
      <w:numFmt w:val="bullet"/>
      <w:lvlText w:val=""/>
      <w:lvlJc w:val="left"/>
      <w:pPr>
        <w:tabs>
          <w:tab w:val="num" w:pos="2880"/>
        </w:tabs>
        <w:ind w:left="2880" w:hanging="360"/>
      </w:pPr>
      <w:rPr>
        <w:rFonts w:ascii="Symbol" w:hAnsi="Symbol" w:hint="default"/>
      </w:rPr>
    </w:lvl>
    <w:lvl w:ilvl="4" w:tplc="A0EAC2E6" w:tentative="1">
      <w:start w:val="1"/>
      <w:numFmt w:val="bullet"/>
      <w:lvlText w:val=""/>
      <w:lvlJc w:val="left"/>
      <w:pPr>
        <w:tabs>
          <w:tab w:val="num" w:pos="3600"/>
        </w:tabs>
        <w:ind w:left="3600" w:hanging="360"/>
      </w:pPr>
      <w:rPr>
        <w:rFonts w:ascii="Symbol" w:hAnsi="Symbol" w:hint="default"/>
      </w:rPr>
    </w:lvl>
    <w:lvl w:ilvl="5" w:tplc="8A3ECCE6" w:tentative="1">
      <w:start w:val="1"/>
      <w:numFmt w:val="bullet"/>
      <w:lvlText w:val=""/>
      <w:lvlJc w:val="left"/>
      <w:pPr>
        <w:tabs>
          <w:tab w:val="num" w:pos="4320"/>
        </w:tabs>
        <w:ind w:left="4320" w:hanging="360"/>
      </w:pPr>
      <w:rPr>
        <w:rFonts w:ascii="Symbol" w:hAnsi="Symbol" w:hint="default"/>
      </w:rPr>
    </w:lvl>
    <w:lvl w:ilvl="6" w:tplc="2F74D848" w:tentative="1">
      <w:start w:val="1"/>
      <w:numFmt w:val="bullet"/>
      <w:lvlText w:val=""/>
      <w:lvlJc w:val="left"/>
      <w:pPr>
        <w:tabs>
          <w:tab w:val="num" w:pos="5040"/>
        </w:tabs>
        <w:ind w:left="5040" w:hanging="360"/>
      </w:pPr>
      <w:rPr>
        <w:rFonts w:ascii="Symbol" w:hAnsi="Symbol" w:hint="default"/>
      </w:rPr>
    </w:lvl>
    <w:lvl w:ilvl="7" w:tplc="F558F1FE" w:tentative="1">
      <w:start w:val="1"/>
      <w:numFmt w:val="bullet"/>
      <w:lvlText w:val=""/>
      <w:lvlJc w:val="left"/>
      <w:pPr>
        <w:tabs>
          <w:tab w:val="num" w:pos="5760"/>
        </w:tabs>
        <w:ind w:left="5760" w:hanging="360"/>
      </w:pPr>
      <w:rPr>
        <w:rFonts w:ascii="Symbol" w:hAnsi="Symbol" w:hint="default"/>
      </w:rPr>
    </w:lvl>
    <w:lvl w:ilvl="8" w:tplc="25FE0C36" w:tentative="1">
      <w:start w:val="1"/>
      <w:numFmt w:val="bullet"/>
      <w:lvlText w:val=""/>
      <w:lvlJc w:val="left"/>
      <w:pPr>
        <w:tabs>
          <w:tab w:val="num" w:pos="6480"/>
        </w:tabs>
        <w:ind w:left="6480" w:hanging="360"/>
      </w:pPr>
      <w:rPr>
        <w:rFonts w:ascii="Symbol" w:hAnsi="Symbol" w:hint="default"/>
      </w:rPr>
    </w:lvl>
  </w:abstractNum>
  <w:abstractNum w:abstractNumId="8">
    <w:nsid w:val="143C0163"/>
    <w:multiLevelType w:val="hybridMultilevel"/>
    <w:tmpl w:val="D1B221E2"/>
    <w:lvl w:ilvl="0" w:tplc="40090003">
      <w:start w:val="1"/>
      <w:numFmt w:val="bullet"/>
      <w:lvlText w:val="o"/>
      <w:lvlJc w:val="left"/>
      <w:pPr>
        <w:ind w:left="72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17B121D4"/>
    <w:multiLevelType w:val="hybridMultilevel"/>
    <w:tmpl w:val="D72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811C6"/>
    <w:multiLevelType w:val="hybridMultilevel"/>
    <w:tmpl w:val="6D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C3D13"/>
    <w:multiLevelType w:val="hybridMultilevel"/>
    <w:tmpl w:val="2DCAEA8A"/>
    <w:lvl w:ilvl="0" w:tplc="165AF5A4">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4C6D39"/>
    <w:multiLevelType w:val="hybridMultilevel"/>
    <w:tmpl w:val="691A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E19FD"/>
    <w:multiLevelType w:val="hybridMultilevel"/>
    <w:tmpl w:val="F8F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A22CD"/>
    <w:multiLevelType w:val="hybridMultilevel"/>
    <w:tmpl w:val="978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74367"/>
    <w:multiLevelType w:val="hybridMultilevel"/>
    <w:tmpl w:val="6C709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E846E5"/>
    <w:multiLevelType w:val="hybridMultilevel"/>
    <w:tmpl w:val="CC7C66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782074"/>
    <w:multiLevelType w:val="hybridMultilevel"/>
    <w:tmpl w:val="A54AA02C"/>
    <w:lvl w:ilvl="0" w:tplc="5E5432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1CC4D69"/>
    <w:multiLevelType w:val="hybridMultilevel"/>
    <w:tmpl w:val="C7B02840"/>
    <w:lvl w:ilvl="0" w:tplc="B1F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DC07B9"/>
    <w:multiLevelType w:val="hybridMultilevel"/>
    <w:tmpl w:val="EB8E4DA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C3A07D7"/>
    <w:multiLevelType w:val="hybridMultilevel"/>
    <w:tmpl w:val="D35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13B72"/>
    <w:multiLevelType w:val="hybridMultilevel"/>
    <w:tmpl w:val="2C3A06A6"/>
    <w:lvl w:ilvl="0" w:tplc="9844D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4"/>
  </w:num>
  <w:num w:numId="5">
    <w:abstractNumId w:val="9"/>
  </w:num>
  <w:num w:numId="6">
    <w:abstractNumId w:val="13"/>
  </w:num>
  <w:num w:numId="7">
    <w:abstractNumId w:val="10"/>
  </w:num>
  <w:num w:numId="8">
    <w:abstractNumId w:val="21"/>
  </w:num>
  <w:num w:numId="9">
    <w:abstractNumId w:val="1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F30F3"/>
    <w:rsid w:val="00000FBC"/>
    <w:rsid w:val="000021C9"/>
    <w:rsid w:val="00002689"/>
    <w:rsid w:val="00002C48"/>
    <w:rsid w:val="00002DD9"/>
    <w:rsid w:val="00002E7A"/>
    <w:rsid w:val="00003252"/>
    <w:rsid w:val="0000474B"/>
    <w:rsid w:val="000051C5"/>
    <w:rsid w:val="00005818"/>
    <w:rsid w:val="00005F3A"/>
    <w:rsid w:val="00006FFF"/>
    <w:rsid w:val="00007D96"/>
    <w:rsid w:val="00010176"/>
    <w:rsid w:val="0001138C"/>
    <w:rsid w:val="00011AC5"/>
    <w:rsid w:val="000134E7"/>
    <w:rsid w:val="00013CA8"/>
    <w:rsid w:val="00013DF6"/>
    <w:rsid w:val="00014A0B"/>
    <w:rsid w:val="00015C73"/>
    <w:rsid w:val="00016510"/>
    <w:rsid w:val="00016E2A"/>
    <w:rsid w:val="000177A7"/>
    <w:rsid w:val="00021B0C"/>
    <w:rsid w:val="00022335"/>
    <w:rsid w:val="00022546"/>
    <w:rsid w:val="00022814"/>
    <w:rsid w:val="00024CA9"/>
    <w:rsid w:val="00025F0B"/>
    <w:rsid w:val="00026122"/>
    <w:rsid w:val="00026962"/>
    <w:rsid w:val="00026AB0"/>
    <w:rsid w:val="00030D2F"/>
    <w:rsid w:val="00031072"/>
    <w:rsid w:val="0003138B"/>
    <w:rsid w:val="00032519"/>
    <w:rsid w:val="000332D2"/>
    <w:rsid w:val="0003358D"/>
    <w:rsid w:val="00033E02"/>
    <w:rsid w:val="00034D10"/>
    <w:rsid w:val="00035527"/>
    <w:rsid w:val="000355DC"/>
    <w:rsid w:val="0003784B"/>
    <w:rsid w:val="00037BA1"/>
    <w:rsid w:val="00041E16"/>
    <w:rsid w:val="00041E63"/>
    <w:rsid w:val="000424DD"/>
    <w:rsid w:val="000427E9"/>
    <w:rsid w:val="00042919"/>
    <w:rsid w:val="00042C1C"/>
    <w:rsid w:val="00042E86"/>
    <w:rsid w:val="00044CDF"/>
    <w:rsid w:val="00044EC4"/>
    <w:rsid w:val="00045F64"/>
    <w:rsid w:val="00046129"/>
    <w:rsid w:val="00046E37"/>
    <w:rsid w:val="000474D0"/>
    <w:rsid w:val="0005066E"/>
    <w:rsid w:val="000508C6"/>
    <w:rsid w:val="00051541"/>
    <w:rsid w:val="000516A7"/>
    <w:rsid w:val="000517C0"/>
    <w:rsid w:val="00051A70"/>
    <w:rsid w:val="000532BC"/>
    <w:rsid w:val="000545AC"/>
    <w:rsid w:val="00054773"/>
    <w:rsid w:val="00054BEA"/>
    <w:rsid w:val="00054D69"/>
    <w:rsid w:val="00054F3F"/>
    <w:rsid w:val="00055AD9"/>
    <w:rsid w:val="00060399"/>
    <w:rsid w:val="000607C2"/>
    <w:rsid w:val="00060C04"/>
    <w:rsid w:val="0006148A"/>
    <w:rsid w:val="00062163"/>
    <w:rsid w:val="00062759"/>
    <w:rsid w:val="00062F9F"/>
    <w:rsid w:val="0006372B"/>
    <w:rsid w:val="0006396A"/>
    <w:rsid w:val="00064E9A"/>
    <w:rsid w:val="00065B32"/>
    <w:rsid w:val="00066A8E"/>
    <w:rsid w:val="00066BC2"/>
    <w:rsid w:val="00066F52"/>
    <w:rsid w:val="000670C5"/>
    <w:rsid w:val="000679CE"/>
    <w:rsid w:val="00067B17"/>
    <w:rsid w:val="000712FA"/>
    <w:rsid w:val="00071A5D"/>
    <w:rsid w:val="00071E1A"/>
    <w:rsid w:val="00072276"/>
    <w:rsid w:val="0007291D"/>
    <w:rsid w:val="00073E66"/>
    <w:rsid w:val="00076C9E"/>
    <w:rsid w:val="00076F1E"/>
    <w:rsid w:val="0008015A"/>
    <w:rsid w:val="00081304"/>
    <w:rsid w:val="000816D4"/>
    <w:rsid w:val="00082824"/>
    <w:rsid w:val="00083BE0"/>
    <w:rsid w:val="00083E5E"/>
    <w:rsid w:val="00085570"/>
    <w:rsid w:val="000857B0"/>
    <w:rsid w:val="00086FF2"/>
    <w:rsid w:val="00087E5E"/>
    <w:rsid w:val="000902DC"/>
    <w:rsid w:val="00091A30"/>
    <w:rsid w:val="0009245E"/>
    <w:rsid w:val="0009253D"/>
    <w:rsid w:val="00092B9B"/>
    <w:rsid w:val="00092FAD"/>
    <w:rsid w:val="000933BC"/>
    <w:rsid w:val="0009347E"/>
    <w:rsid w:val="00094BB5"/>
    <w:rsid w:val="0009551C"/>
    <w:rsid w:val="00095D33"/>
    <w:rsid w:val="00096041"/>
    <w:rsid w:val="00096370"/>
    <w:rsid w:val="00097123"/>
    <w:rsid w:val="00097AA2"/>
    <w:rsid w:val="00097BFB"/>
    <w:rsid w:val="000A0463"/>
    <w:rsid w:val="000A0AD7"/>
    <w:rsid w:val="000A0C4A"/>
    <w:rsid w:val="000A1B1F"/>
    <w:rsid w:val="000A2DF5"/>
    <w:rsid w:val="000A3B20"/>
    <w:rsid w:val="000A3E31"/>
    <w:rsid w:val="000A4A4A"/>
    <w:rsid w:val="000A4C13"/>
    <w:rsid w:val="000A5535"/>
    <w:rsid w:val="000A5ABC"/>
    <w:rsid w:val="000A6152"/>
    <w:rsid w:val="000A61A7"/>
    <w:rsid w:val="000A7EF6"/>
    <w:rsid w:val="000B03B1"/>
    <w:rsid w:val="000B06FA"/>
    <w:rsid w:val="000B1C23"/>
    <w:rsid w:val="000B2597"/>
    <w:rsid w:val="000B2B8F"/>
    <w:rsid w:val="000B38DF"/>
    <w:rsid w:val="000B3A84"/>
    <w:rsid w:val="000B429E"/>
    <w:rsid w:val="000B43C9"/>
    <w:rsid w:val="000B4501"/>
    <w:rsid w:val="000B4936"/>
    <w:rsid w:val="000B629F"/>
    <w:rsid w:val="000B67D2"/>
    <w:rsid w:val="000B6AAE"/>
    <w:rsid w:val="000C10B6"/>
    <w:rsid w:val="000C12C9"/>
    <w:rsid w:val="000C1756"/>
    <w:rsid w:val="000C189B"/>
    <w:rsid w:val="000C2477"/>
    <w:rsid w:val="000C618E"/>
    <w:rsid w:val="000C6708"/>
    <w:rsid w:val="000C6849"/>
    <w:rsid w:val="000C6E20"/>
    <w:rsid w:val="000D072B"/>
    <w:rsid w:val="000D0E82"/>
    <w:rsid w:val="000D1240"/>
    <w:rsid w:val="000D1720"/>
    <w:rsid w:val="000D193E"/>
    <w:rsid w:val="000D1C45"/>
    <w:rsid w:val="000D2047"/>
    <w:rsid w:val="000D21DC"/>
    <w:rsid w:val="000D360F"/>
    <w:rsid w:val="000D3804"/>
    <w:rsid w:val="000D3815"/>
    <w:rsid w:val="000D4C2D"/>
    <w:rsid w:val="000D5835"/>
    <w:rsid w:val="000D5EBF"/>
    <w:rsid w:val="000D6169"/>
    <w:rsid w:val="000D730F"/>
    <w:rsid w:val="000E034E"/>
    <w:rsid w:val="000E121C"/>
    <w:rsid w:val="000E1501"/>
    <w:rsid w:val="000E219E"/>
    <w:rsid w:val="000E2700"/>
    <w:rsid w:val="000E2946"/>
    <w:rsid w:val="000E29F8"/>
    <w:rsid w:val="000E2A57"/>
    <w:rsid w:val="000E4EAE"/>
    <w:rsid w:val="000E4FEC"/>
    <w:rsid w:val="000E5021"/>
    <w:rsid w:val="000E5DC4"/>
    <w:rsid w:val="000E6AA6"/>
    <w:rsid w:val="000E704C"/>
    <w:rsid w:val="000E7177"/>
    <w:rsid w:val="000E7AC8"/>
    <w:rsid w:val="000F0198"/>
    <w:rsid w:val="000F054A"/>
    <w:rsid w:val="000F2FE7"/>
    <w:rsid w:val="000F30F3"/>
    <w:rsid w:val="000F3B6E"/>
    <w:rsid w:val="000F3CAD"/>
    <w:rsid w:val="000F3D69"/>
    <w:rsid w:val="000F4377"/>
    <w:rsid w:val="000F4A4E"/>
    <w:rsid w:val="000F641C"/>
    <w:rsid w:val="000F6C86"/>
    <w:rsid w:val="000F6EB5"/>
    <w:rsid w:val="000F74B4"/>
    <w:rsid w:val="000F7B8F"/>
    <w:rsid w:val="00100745"/>
    <w:rsid w:val="00103373"/>
    <w:rsid w:val="001050E2"/>
    <w:rsid w:val="001055FA"/>
    <w:rsid w:val="00105637"/>
    <w:rsid w:val="001059CC"/>
    <w:rsid w:val="00106561"/>
    <w:rsid w:val="0010742C"/>
    <w:rsid w:val="00107484"/>
    <w:rsid w:val="001074F6"/>
    <w:rsid w:val="0010759C"/>
    <w:rsid w:val="00107661"/>
    <w:rsid w:val="0011039B"/>
    <w:rsid w:val="0011057F"/>
    <w:rsid w:val="0011080E"/>
    <w:rsid w:val="00111AAF"/>
    <w:rsid w:val="0011276C"/>
    <w:rsid w:val="0011335E"/>
    <w:rsid w:val="00113798"/>
    <w:rsid w:val="00114066"/>
    <w:rsid w:val="00114994"/>
    <w:rsid w:val="00114E2B"/>
    <w:rsid w:val="0011503B"/>
    <w:rsid w:val="0011523A"/>
    <w:rsid w:val="00115ADF"/>
    <w:rsid w:val="00115BD2"/>
    <w:rsid w:val="001167F4"/>
    <w:rsid w:val="00116CE8"/>
    <w:rsid w:val="00116E7C"/>
    <w:rsid w:val="001175A8"/>
    <w:rsid w:val="001207A3"/>
    <w:rsid w:val="0012097A"/>
    <w:rsid w:val="00120A0C"/>
    <w:rsid w:val="00122096"/>
    <w:rsid w:val="00122A9E"/>
    <w:rsid w:val="001230CD"/>
    <w:rsid w:val="00123EDE"/>
    <w:rsid w:val="001254D0"/>
    <w:rsid w:val="0012572A"/>
    <w:rsid w:val="00125974"/>
    <w:rsid w:val="001260E1"/>
    <w:rsid w:val="00126557"/>
    <w:rsid w:val="00127426"/>
    <w:rsid w:val="00127992"/>
    <w:rsid w:val="001307E0"/>
    <w:rsid w:val="00131B7E"/>
    <w:rsid w:val="00131CD9"/>
    <w:rsid w:val="001336A5"/>
    <w:rsid w:val="00133810"/>
    <w:rsid w:val="00133C60"/>
    <w:rsid w:val="00134AAB"/>
    <w:rsid w:val="00134F58"/>
    <w:rsid w:val="00134F83"/>
    <w:rsid w:val="00136362"/>
    <w:rsid w:val="0013745B"/>
    <w:rsid w:val="00137FA6"/>
    <w:rsid w:val="00141724"/>
    <w:rsid w:val="00142039"/>
    <w:rsid w:val="00142940"/>
    <w:rsid w:val="00142F5D"/>
    <w:rsid w:val="00143147"/>
    <w:rsid w:val="001432B7"/>
    <w:rsid w:val="00145E2F"/>
    <w:rsid w:val="00146887"/>
    <w:rsid w:val="001474BB"/>
    <w:rsid w:val="0015066B"/>
    <w:rsid w:val="00151565"/>
    <w:rsid w:val="00151876"/>
    <w:rsid w:val="00152246"/>
    <w:rsid w:val="001527E9"/>
    <w:rsid w:val="001533D2"/>
    <w:rsid w:val="001536EA"/>
    <w:rsid w:val="001537C4"/>
    <w:rsid w:val="00154144"/>
    <w:rsid w:val="00154172"/>
    <w:rsid w:val="00154EB9"/>
    <w:rsid w:val="001559F6"/>
    <w:rsid w:val="00157BFD"/>
    <w:rsid w:val="00157CA2"/>
    <w:rsid w:val="00160C1F"/>
    <w:rsid w:val="00160ED3"/>
    <w:rsid w:val="00161FA8"/>
    <w:rsid w:val="00162164"/>
    <w:rsid w:val="00162986"/>
    <w:rsid w:val="00163A0C"/>
    <w:rsid w:val="00163A6B"/>
    <w:rsid w:val="001642FD"/>
    <w:rsid w:val="00164B8D"/>
    <w:rsid w:val="00164C78"/>
    <w:rsid w:val="001650CE"/>
    <w:rsid w:val="00166D03"/>
    <w:rsid w:val="001673B9"/>
    <w:rsid w:val="00167BE8"/>
    <w:rsid w:val="0017052D"/>
    <w:rsid w:val="001705DC"/>
    <w:rsid w:val="00170688"/>
    <w:rsid w:val="0017089F"/>
    <w:rsid w:val="00171DC5"/>
    <w:rsid w:val="00173201"/>
    <w:rsid w:val="00173E28"/>
    <w:rsid w:val="00175374"/>
    <w:rsid w:val="001754E0"/>
    <w:rsid w:val="00175874"/>
    <w:rsid w:val="00176C23"/>
    <w:rsid w:val="00176C2A"/>
    <w:rsid w:val="001800F9"/>
    <w:rsid w:val="00181162"/>
    <w:rsid w:val="0018251A"/>
    <w:rsid w:val="0018353D"/>
    <w:rsid w:val="001846F7"/>
    <w:rsid w:val="00186579"/>
    <w:rsid w:val="001867E1"/>
    <w:rsid w:val="001873D6"/>
    <w:rsid w:val="001900E1"/>
    <w:rsid w:val="001904C3"/>
    <w:rsid w:val="00190766"/>
    <w:rsid w:val="001909F2"/>
    <w:rsid w:val="00191841"/>
    <w:rsid w:val="001926FF"/>
    <w:rsid w:val="00193F62"/>
    <w:rsid w:val="00194DB8"/>
    <w:rsid w:val="00196761"/>
    <w:rsid w:val="00196B1D"/>
    <w:rsid w:val="001A019B"/>
    <w:rsid w:val="001A030B"/>
    <w:rsid w:val="001A0763"/>
    <w:rsid w:val="001A1336"/>
    <w:rsid w:val="001A1C2D"/>
    <w:rsid w:val="001A3128"/>
    <w:rsid w:val="001A3664"/>
    <w:rsid w:val="001A3B4F"/>
    <w:rsid w:val="001A41DB"/>
    <w:rsid w:val="001A4421"/>
    <w:rsid w:val="001A5145"/>
    <w:rsid w:val="001A7986"/>
    <w:rsid w:val="001A7B4B"/>
    <w:rsid w:val="001B1E76"/>
    <w:rsid w:val="001B2983"/>
    <w:rsid w:val="001B2CBD"/>
    <w:rsid w:val="001B39B6"/>
    <w:rsid w:val="001B3AED"/>
    <w:rsid w:val="001B3D2E"/>
    <w:rsid w:val="001B3E58"/>
    <w:rsid w:val="001B50D4"/>
    <w:rsid w:val="001B6C55"/>
    <w:rsid w:val="001C0DB6"/>
    <w:rsid w:val="001C12F8"/>
    <w:rsid w:val="001C1AB2"/>
    <w:rsid w:val="001C1F50"/>
    <w:rsid w:val="001C21B8"/>
    <w:rsid w:val="001C2B43"/>
    <w:rsid w:val="001C36D8"/>
    <w:rsid w:val="001C3B65"/>
    <w:rsid w:val="001C481D"/>
    <w:rsid w:val="001C5ED1"/>
    <w:rsid w:val="001C6401"/>
    <w:rsid w:val="001C731D"/>
    <w:rsid w:val="001D07C7"/>
    <w:rsid w:val="001D0DF3"/>
    <w:rsid w:val="001D13E3"/>
    <w:rsid w:val="001D21E6"/>
    <w:rsid w:val="001D335B"/>
    <w:rsid w:val="001D3670"/>
    <w:rsid w:val="001D39AD"/>
    <w:rsid w:val="001D4B34"/>
    <w:rsid w:val="001D54F8"/>
    <w:rsid w:val="001D5701"/>
    <w:rsid w:val="001E1242"/>
    <w:rsid w:val="001E16C2"/>
    <w:rsid w:val="001E2D1F"/>
    <w:rsid w:val="001E3903"/>
    <w:rsid w:val="001E3C99"/>
    <w:rsid w:val="001E4504"/>
    <w:rsid w:val="001E451A"/>
    <w:rsid w:val="001E55F9"/>
    <w:rsid w:val="001E61D1"/>
    <w:rsid w:val="001E65FB"/>
    <w:rsid w:val="001E6713"/>
    <w:rsid w:val="001E67DC"/>
    <w:rsid w:val="001E7495"/>
    <w:rsid w:val="001E7A93"/>
    <w:rsid w:val="001F06E3"/>
    <w:rsid w:val="001F0859"/>
    <w:rsid w:val="001F1221"/>
    <w:rsid w:val="001F2404"/>
    <w:rsid w:val="001F2651"/>
    <w:rsid w:val="001F2687"/>
    <w:rsid w:val="001F2CD7"/>
    <w:rsid w:val="001F35C5"/>
    <w:rsid w:val="001F41CF"/>
    <w:rsid w:val="001F4A55"/>
    <w:rsid w:val="001F50E4"/>
    <w:rsid w:val="001F53B6"/>
    <w:rsid w:val="001F5DEB"/>
    <w:rsid w:val="001F66E1"/>
    <w:rsid w:val="001F692B"/>
    <w:rsid w:val="001F6943"/>
    <w:rsid w:val="001F6FE0"/>
    <w:rsid w:val="001F728B"/>
    <w:rsid w:val="001F7644"/>
    <w:rsid w:val="0020151C"/>
    <w:rsid w:val="002023BB"/>
    <w:rsid w:val="002026C2"/>
    <w:rsid w:val="00204280"/>
    <w:rsid w:val="00204559"/>
    <w:rsid w:val="0020564A"/>
    <w:rsid w:val="0020609C"/>
    <w:rsid w:val="0020613D"/>
    <w:rsid w:val="002116CC"/>
    <w:rsid w:val="002120EA"/>
    <w:rsid w:val="00212D02"/>
    <w:rsid w:val="002136F2"/>
    <w:rsid w:val="0021658D"/>
    <w:rsid w:val="00216CF7"/>
    <w:rsid w:val="00217C1B"/>
    <w:rsid w:val="00220745"/>
    <w:rsid w:val="00221B92"/>
    <w:rsid w:val="00222BFD"/>
    <w:rsid w:val="00223572"/>
    <w:rsid w:val="002245D8"/>
    <w:rsid w:val="002245E0"/>
    <w:rsid w:val="00224CFD"/>
    <w:rsid w:val="00224F7C"/>
    <w:rsid w:val="0022676B"/>
    <w:rsid w:val="00227245"/>
    <w:rsid w:val="002276F7"/>
    <w:rsid w:val="00233536"/>
    <w:rsid w:val="002337E2"/>
    <w:rsid w:val="00233834"/>
    <w:rsid w:val="002340AD"/>
    <w:rsid w:val="002348CE"/>
    <w:rsid w:val="002358EF"/>
    <w:rsid w:val="002366BD"/>
    <w:rsid w:val="002376C9"/>
    <w:rsid w:val="00237A82"/>
    <w:rsid w:val="0024017E"/>
    <w:rsid w:val="00240555"/>
    <w:rsid w:val="002407F5"/>
    <w:rsid w:val="00240935"/>
    <w:rsid w:val="0024099C"/>
    <w:rsid w:val="00240E10"/>
    <w:rsid w:val="00241C9C"/>
    <w:rsid w:val="00241DA4"/>
    <w:rsid w:val="002420E9"/>
    <w:rsid w:val="00242A8F"/>
    <w:rsid w:val="00243BC7"/>
    <w:rsid w:val="00244820"/>
    <w:rsid w:val="00245660"/>
    <w:rsid w:val="00247398"/>
    <w:rsid w:val="00247775"/>
    <w:rsid w:val="00247EF5"/>
    <w:rsid w:val="00247FD0"/>
    <w:rsid w:val="002505C4"/>
    <w:rsid w:val="002516DC"/>
    <w:rsid w:val="00251AB5"/>
    <w:rsid w:val="00251F83"/>
    <w:rsid w:val="002523DB"/>
    <w:rsid w:val="00252B2D"/>
    <w:rsid w:val="00253B94"/>
    <w:rsid w:val="00254A75"/>
    <w:rsid w:val="00255D96"/>
    <w:rsid w:val="002565E9"/>
    <w:rsid w:val="0025740A"/>
    <w:rsid w:val="002577D3"/>
    <w:rsid w:val="00257D25"/>
    <w:rsid w:val="002609A3"/>
    <w:rsid w:val="0026220A"/>
    <w:rsid w:val="00262BB5"/>
    <w:rsid w:val="00262CF7"/>
    <w:rsid w:val="00263A4F"/>
    <w:rsid w:val="00265AE0"/>
    <w:rsid w:val="00265E05"/>
    <w:rsid w:val="00266601"/>
    <w:rsid w:val="002701C6"/>
    <w:rsid w:val="00271314"/>
    <w:rsid w:val="002717DF"/>
    <w:rsid w:val="00271A14"/>
    <w:rsid w:val="00273ED9"/>
    <w:rsid w:val="00276000"/>
    <w:rsid w:val="00276EC3"/>
    <w:rsid w:val="00277D45"/>
    <w:rsid w:val="002809FC"/>
    <w:rsid w:val="00282324"/>
    <w:rsid w:val="00282331"/>
    <w:rsid w:val="00282EFF"/>
    <w:rsid w:val="00284CC3"/>
    <w:rsid w:val="002879D6"/>
    <w:rsid w:val="00287BF2"/>
    <w:rsid w:val="002905AE"/>
    <w:rsid w:val="00290973"/>
    <w:rsid w:val="00291BCF"/>
    <w:rsid w:val="00291FBD"/>
    <w:rsid w:val="00292905"/>
    <w:rsid w:val="00292A71"/>
    <w:rsid w:val="0029398A"/>
    <w:rsid w:val="00295470"/>
    <w:rsid w:val="00295D59"/>
    <w:rsid w:val="0029662B"/>
    <w:rsid w:val="00296A2F"/>
    <w:rsid w:val="002970D4"/>
    <w:rsid w:val="00297D0E"/>
    <w:rsid w:val="002A1CDC"/>
    <w:rsid w:val="002A229E"/>
    <w:rsid w:val="002A236B"/>
    <w:rsid w:val="002A3AC4"/>
    <w:rsid w:val="002A3C0A"/>
    <w:rsid w:val="002A3C24"/>
    <w:rsid w:val="002A4011"/>
    <w:rsid w:val="002A4207"/>
    <w:rsid w:val="002A5E60"/>
    <w:rsid w:val="002A5FC1"/>
    <w:rsid w:val="002A7C85"/>
    <w:rsid w:val="002B0B2E"/>
    <w:rsid w:val="002B0BD0"/>
    <w:rsid w:val="002B1C70"/>
    <w:rsid w:val="002B2615"/>
    <w:rsid w:val="002B2EE9"/>
    <w:rsid w:val="002B3565"/>
    <w:rsid w:val="002B4D92"/>
    <w:rsid w:val="002B55C2"/>
    <w:rsid w:val="002B6AF4"/>
    <w:rsid w:val="002B7DA3"/>
    <w:rsid w:val="002C07C7"/>
    <w:rsid w:val="002C1C11"/>
    <w:rsid w:val="002C3081"/>
    <w:rsid w:val="002C3482"/>
    <w:rsid w:val="002C6DC7"/>
    <w:rsid w:val="002C7C11"/>
    <w:rsid w:val="002D01F3"/>
    <w:rsid w:val="002D043E"/>
    <w:rsid w:val="002D0A86"/>
    <w:rsid w:val="002D0CE6"/>
    <w:rsid w:val="002D13D6"/>
    <w:rsid w:val="002D1ECE"/>
    <w:rsid w:val="002D3218"/>
    <w:rsid w:val="002D3B3D"/>
    <w:rsid w:val="002D5D8F"/>
    <w:rsid w:val="002D610E"/>
    <w:rsid w:val="002D7A82"/>
    <w:rsid w:val="002E037D"/>
    <w:rsid w:val="002E03B5"/>
    <w:rsid w:val="002E187D"/>
    <w:rsid w:val="002E3EC9"/>
    <w:rsid w:val="002E499C"/>
    <w:rsid w:val="002E641F"/>
    <w:rsid w:val="002E6EF0"/>
    <w:rsid w:val="002E70DC"/>
    <w:rsid w:val="002F0528"/>
    <w:rsid w:val="002F0B06"/>
    <w:rsid w:val="002F2526"/>
    <w:rsid w:val="002F2841"/>
    <w:rsid w:val="002F3042"/>
    <w:rsid w:val="002F3846"/>
    <w:rsid w:val="002F6416"/>
    <w:rsid w:val="002F6C5A"/>
    <w:rsid w:val="002F6E83"/>
    <w:rsid w:val="003012AE"/>
    <w:rsid w:val="003018A2"/>
    <w:rsid w:val="003028F1"/>
    <w:rsid w:val="00303B38"/>
    <w:rsid w:val="003042ED"/>
    <w:rsid w:val="00304986"/>
    <w:rsid w:val="00305F98"/>
    <w:rsid w:val="00307D1F"/>
    <w:rsid w:val="00307DA4"/>
    <w:rsid w:val="00311525"/>
    <w:rsid w:val="00311855"/>
    <w:rsid w:val="0031329E"/>
    <w:rsid w:val="00313DE8"/>
    <w:rsid w:val="00315906"/>
    <w:rsid w:val="003164E9"/>
    <w:rsid w:val="00317883"/>
    <w:rsid w:val="00320697"/>
    <w:rsid w:val="00320B28"/>
    <w:rsid w:val="003217D4"/>
    <w:rsid w:val="00322F7C"/>
    <w:rsid w:val="0032310C"/>
    <w:rsid w:val="00323CDE"/>
    <w:rsid w:val="00324754"/>
    <w:rsid w:val="0032486C"/>
    <w:rsid w:val="0032534D"/>
    <w:rsid w:val="00325572"/>
    <w:rsid w:val="00325C48"/>
    <w:rsid w:val="00327B0A"/>
    <w:rsid w:val="00330F40"/>
    <w:rsid w:val="003324FF"/>
    <w:rsid w:val="00332513"/>
    <w:rsid w:val="003326E1"/>
    <w:rsid w:val="00333CE6"/>
    <w:rsid w:val="00333E3B"/>
    <w:rsid w:val="00334EEE"/>
    <w:rsid w:val="00335394"/>
    <w:rsid w:val="00335754"/>
    <w:rsid w:val="003376C5"/>
    <w:rsid w:val="00337741"/>
    <w:rsid w:val="00341EAA"/>
    <w:rsid w:val="0034230D"/>
    <w:rsid w:val="003425DF"/>
    <w:rsid w:val="00343B02"/>
    <w:rsid w:val="003449CD"/>
    <w:rsid w:val="00345854"/>
    <w:rsid w:val="00347443"/>
    <w:rsid w:val="003479E2"/>
    <w:rsid w:val="00347A1B"/>
    <w:rsid w:val="00347CCB"/>
    <w:rsid w:val="00350005"/>
    <w:rsid w:val="00351151"/>
    <w:rsid w:val="0035141A"/>
    <w:rsid w:val="0035219E"/>
    <w:rsid w:val="003521D2"/>
    <w:rsid w:val="003531F9"/>
    <w:rsid w:val="003534E7"/>
    <w:rsid w:val="00353A9A"/>
    <w:rsid w:val="00354D4F"/>
    <w:rsid w:val="00355E5F"/>
    <w:rsid w:val="00356DBF"/>
    <w:rsid w:val="00357062"/>
    <w:rsid w:val="003570E9"/>
    <w:rsid w:val="003600D0"/>
    <w:rsid w:val="00363D61"/>
    <w:rsid w:val="00364252"/>
    <w:rsid w:val="00364621"/>
    <w:rsid w:val="00364AF5"/>
    <w:rsid w:val="00365065"/>
    <w:rsid w:val="0036525D"/>
    <w:rsid w:val="00367F41"/>
    <w:rsid w:val="0037083C"/>
    <w:rsid w:val="00370C31"/>
    <w:rsid w:val="00371468"/>
    <w:rsid w:val="00371680"/>
    <w:rsid w:val="0037217A"/>
    <w:rsid w:val="00372F34"/>
    <w:rsid w:val="00373827"/>
    <w:rsid w:val="00373E0A"/>
    <w:rsid w:val="00373E35"/>
    <w:rsid w:val="0037467C"/>
    <w:rsid w:val="00374AB3"/>
    <w:rsid w:val="003761C6"/>
    <w:rsid w:val="0037642E"/>
    <w:rsid w:val="003776FE"/>
    <w:rsid w:val="00377846"/>
    <w:rsid w:val="00377B81"/>
    <w:rsid w:val="003804DD"/>
    <w:rsid w:val="00380528"/>
    <w:rsid w:val="0038054B"/>
    <w:rsid w:val="00380CEA"/>
    <w:rsid w:val="00381892"/>
    <w:rsid w:val="00381D9E"/>
    <w:rsid w:val="00381DDA"/>
    <w:rsid w:val="003838A9"/>
    <w:rsid w:val="0038548E"/>
    <w:rsid w:val="003855B0"/>
    <w:rsid w:val="003865C5"/>
    <w:rsid w:val="00386A8C"/>
    <w:rsid w:val="00390677"/>
    <w:rsid w:val="003910BB"/>
    <w:rsid w:val="00392711"/>
    <w:rsid w:val="00392C46"/>
    <w:rsid w:val="003947A6"/>
    <w:rsid w:val="00394CB9"/>
    <w:rsid w:val="003A09F7"/>
    <w:rsid w:val="003A1288"/>
    <w:rsid w:val="003A2FE6"/>
    <w:rsid w:val="003A38E4"/>
    <w:rsid w:val="003A3979"/>
    <w:rsid w:val="003A4404"/>
    <w:rsid w:val="003A4E93"/>
    <w:rsid w:val="003A5473"/>
    <w:rsid w:val="003A587B"/>
    <w:rsid w:val="003A6A15"/>
    <w:rsid w:val="003A6BCC"/>
    <w:rsid w:val="003B03F0"/>
    <w:rsid w:val="003B0F6B"/>
    <w:rsid w:val="003B117B"/>
    <w:rsid w:val="003B1855"/>
    <w:rsid w:val="003B1973"/>
    <w:rsid w:val="003B3015"/>
    <w:rsid w:val="003B3B1F"/>
    <w:rsid w:val="003B47F5"/>
    <w:rsid w:val="003B5087"/>
    <w:rsid w:val="003B5875"/>
    <w:rsid w:val="003B6C53"/>
    <w:rsid w:val="003B7FCD"/>
    <w:rsid w:val="003C118F"/>
    <w:rsid w:val="003C175C"/>
    <w:rsid w:val="003C250D"/>
    <w:rsid w:val="003C2527"/>
    <w:rsid w:val="003C286A"/>
    <w:rsid w:val="003C3734"/>
    <w:rsid w:val="003C3794"/>
    <w:rsid w:val="003C3B03"/>
    <w:rsid w:val="003C400B"/>
    <w:rsid w:val="003C4F6B"/>
    <w:rsid w:val="003C50CE"/>
    <w:rsid w:val="003C5296"/>
    <w:rsid w:val="003C61E7"/>
    <w:rsid w:val="003C7057"/>
    <w:rsid w:val="003C76EB"/>
    <w:rsid w:val="003C7DF9"/>
    <w:rsid w:val="003D025D"/>
    <w:rsid w:val="003D2648"/>
    <w:rsid w:val="003D30AE"/>
    <w:rsid w:val="003D3C64"/>
    <w:rsid w:val="003D3E0E"/>
    <w:rsid w:val="003D3F82"/>
    <w:rsid w:val="003D4655"/>
    <w:rsid w:val="003D56A8"/>
    <w:rsid w:val="003D628C"/>
    <w:rsid w:val="003D700C"/>
    <w:rsid w:val="003D76FB"/>
    <w:rsid w:val="003E1DD8"/>
    <w:rsid w:val="003E2311"/>
    <w:rsid w:val="003E46ED"/>
    <w:rsid w:val="003E5EE9"/>
    <w:rsid w:val="003E6492"/>
    <w:rsid w:val="003E6F5E"/>
    <w:rsid w:val="003E7452"/>
    <w:rsid w:val="003E78C6"/>
    <w:rsid w:val="003E7AE2"/>
    <w:rsid w:val="003F0301"/>
    <w:rsid w:val="003F1144"/>
    <w:rsid w:val="003F2498"/>
    <w:rsid w:val="003F47B1"/>
    <w:rsid w:val="003F584E"/>
    <w:rsid w:val="003F5BB1"/>
    <w:rsid w:val="003F5EEF"/>
    <w:rsid w:val="003F69EB"/>
    <w:rsid w:val="003F7BFC"/>
    <w:rsid w:val="00400437"/>
    <w:rsid w:val="004032C3"/>
    <w:rsid w:val="004032C6"/>
    <w:rsid w:val="004034F8"/>
    <w:rsid w:val="00403573"/>
    <w:rsid w:val="0040379F"/>
    <w:rsid w:val="00403819"/>
    <w:rsid w:val="00405F39"/>
    <w:rsid w:val="004061A2"/>
    <w:rsid w:val="00406500"/>
    <w:rsid w:val="00406C21"/>
    <w:rsid w:val="00406C7C"/>
    <w:rsid w:val="00407362"/>
    <w:rsid w:val="00407E70"/>
    <w:rsid w:val="00412881"/>
    <w:rsid w:val="004128E0"/>
    <w:rsid w:val="00412DE2"/>
    <w:rsid w:val="00413592"/>
    <w:rsid w:val="00413A2F"/>
    <w:rsid w:val="00413E8E"/>
    <w:rsid w:val="00414696"/>
    <w:rsid w:val="00414E02"/>
    <w:rsid w:val="00415B3B"/>
    <w:rsid w:val="00417268"/>
    <w:rsid w:val="004172A5"/>
    <w:rsid w:val="00417388"/>
    <w:rsid w:val="0042076E"/>
    <w:rsid w:val="0042104F"/>
    <w:rsid w:val="00421182"/>
    <w:rsid w:val="0042139A"/>
    <w:rsid w:val="00422645"/>
    <w:rsid w:val="0042271E"/>
    <w:rsid w:val="004229DC"/>
    <w:rsid w:val="00424305"/>
    <w:rsid w:val="004254EA"/>
    <w:rsid w:val="00425F8F"/>
    <w:rsid w:val="004261B5"/>
    <w:rsid w:val="00426AC3"/>
    <w:rsid w:val="004271D5"/>
    <w:rsid w:val="00427E4B"/>
    <w:rsid w:val="00430154"/>
    <w:rsid w:val="00431BC2"/>
    <w:rsid w:val="00431E80"/>
    <w:rsid w:val="00431F89"/>
    <w:rsid w:val="004320E5"/>
    <w:rsid w:val="00432E3D"/>
    <w:rsid w:val="00432EC5"/>
    <w:rsid w:val="0043344F"/>
    <w:rsid w:val="004335A9"/>
    <w:rsid w:val="00433DBC"/>
    <w:rsid w:val="00434DAD"/>
    <w:rsid w:val="004356AF"/>
    <w:rsid w:val="00435AE2"/>
    <w:rsid w:val="0043616A"/>
    <w:rsid w:val="00436D0A"/>
    <w:rsid w:val="00436FEC"/>
    <w:rsid w:val="0043712B"/>
    <w:rsid w:val="004403EB"/>
    <w:rsid w:val="004407EB"/>
    <w:rsid w:val="0044082E"/>
    <w:rsid w:val="00440E83"/>
    <w:rsid w:val="004410B2"/>
    <w:rsid w:val="0044216E"/>
    <w:rsid w:val="00443649"/>
    <w:rsid w:val="0044459F"/>
    <w:rsid w:val="00444B42"/>
    <w:rsid w:val="00445D2D"/>
    <w:rsid w:val="00446DD7"/>
    <w:rsid w:val="00447001"/>
    <w:rsid w:val="004525B5"/>
    <w:rsid w:val="00454F4E"/>
    <w:rsid w:val="0045580A"/>
    <w:rsid w:val="00457238"/>
    <w:rsid w:val="00457A54"/>
    <w:rsid w:val="00460716"/>
    <w:rsid w:val="00460A8F"/>
    <w:rsid w:val="00460F5F"/>
    <w:rsid w:val="00461819"/>
    <w:rsid w:val="00461D4D"/>
    <w:rsid w:val="004630E6"/>
    <w:rsid w:val="00465171"/>
    <w:rsid w:val="004659A9"/>
    <w:rsid w:val="0046642A"/>
    <w:rsid w:val="00467DBB"/>
    <w:rsid w:val="00470D34"/>
    <w:rsid w:val="00471984"/>
    <w:rsid w:val="004719F1"/>
    <w:rsid w:val="00471ED4"/>
    <w:rsid w:val="00471F55"/>
    <w:rsid w:val="00472DB6"/>
    <w:rsid w:val="00473D03"/>
    <w:rsid w:val="00476378"/>
    <w:rsid w:val="00476C7E"/>
    <w:rsid w:val="00477FD4"/>
    <w:rsid w:val="0048095D"/>
    <w:rsid w:val="00480A1C"/>
    <w:rsid w:val="00481990"/>
    <w:rsid w:val="00481C1D"/>
    <w:rsid w:val="00481CA2"/>
    <w:rsid w:val="00482618"/>
    <w:rsid w:val="00483E09"/>
    <w:rsid w:val="004840E5"/>
    <w:rsid w:val="00484DF2"/>
    <w:rsid w:val="00485080"/>
    <w:rsid w:val="00487A6C"/>
    <w:rsid w:val="0049069A"/>
    <w:rsid w:val="00491AB7"/>
    <w:rsid w:val="00491B0A"/>
    <w:rsid w:val="00492D74"/>
    <w:rsid w:val="00492F0E"/>
    <w:rsid w:val="004941F9"/>
    <w:rsid w:val="00494529"/>
    <w:rsid w:val="004948C7"/>
    <w:rsid w:val="00495701"/>
    <w:rsid w:val="004975B1"/>
    <w:rsid w:val="00497910"/>
    <w:rsid w:val="00497C9D"/>
    <w:rsid w:val="00497EA1"/>
    <w:rsid w:val="004A0014"/>
    <w:rsid w:val="004A06DA"/>
    <w:rsid w:val="004A1065"/>
    <w:rsid w:val="004A13E0"/>
    <w:rsid w:val="004A23A0"/>
    <w:rsid w:val="004A2A55"/>
    <w:rsid w:val="004A2FE7"/>
    <w:rsid w:val="004A3C61"/>
    <w:rsid w:val="004A4436"/>
    <w:rsid w:val="004A61D5"/>
    <w:rsid w:val="004A6290"/>
    <w:rsid w:val="004A70DA"/>
    <w:rsid w:val="004B0BEE"/>
    <w:rsid w:val="004B286C"/>
    <w:rsid w:val="004B3094"/>
    <w:rsid w:val="004B3288"/>
    <w:rsid w:val="004B4464"/>
    <w:rsid w:val="004B52F5"/>
    <w:rsid w:val="004B5BE6"/>
    <w:rsid w:val="004B5BFB"/>
    <w:rsid w:val="004B7169"/>
    <w:rsid w:val="004B7286"/>
    <w:rsid w:val="004B7818"/>
    <w:rsid w:val="004B7BB5"/>
    <w:rsid w:val="004B7F12"/>
    <w:rsid w:val="004C1890"/>
    <w:rsid w:val="004C1E44"/>
    <w:rsid w:val="004C2BE5"/>
    <w:rsid w:val="004C3D57"/>
    <w:rsid w:val="004C5424"/>
    <w:rsid w:val="004C570A"/>
    <w:rsid w:val="004C5718"/>
    <w:rsid w:val="004C5B31"/>
    <w:rsid w:val="004C60B5"/>
    <w:rsid w:val="004C6881"/>
    <w:rsid w:val="004D023C"/>
    <w:rsid w:val="004D0BA7"/>
    <w:rsid w:val="004D0C17"/>
    <w:rsid w:val="004D2595"/>
    <w:rsid w:val="004D3BA0"/>
    <w:rsid w:val="004D3C2B"/>
    <w:rsid w:val="004D41A3"/>
    <w:rsid w:val="004D4912"/>
    <w:rsid w:val="004D4EAC"/>
    <w:rsid w:val="004D533E"/>
    <w:rsid w:val="004D586B"/>
    <w:rsid w:val="004D67AD"/>
    <w:rsid w:val="004D687F"/>
    <w:rsid w:val="004D6B09"/>
    <w:rsid w:val="004D783A"/>
    <w:rsid w:val="004D78E8"/>
    <w:rsid w:val="004D7A33"/>
    <w:rsid w:val="004E003C"/>
    <w:rsid w:val="004E02F2"/>
    <w:rsid w:val="004E0E98"/>
    <w:rsid w:val="004E15A2"/>
    <w:rsid w:val="004E1B89"/>
    <w:rsid w:val="004E1F07"/>
    <w:rsid w:val="004E2783"/>
    <w:rsid w:val="004E3F4D"/>
    <w:rsid w:val="004E5201"/>
    <w:rsid w:val="004E53A4"/>
    <w:rsid w:val="004E58DB"/>
    <w:rsid w:val="004E58FA"/>
    <w:rsid w:val="004E5C35"/>
    <w:rsid w:val="004E6CE7"/>
    <w:rsid w:val="004E6FFE"/>
    <w:rsid w:val="004E71D9"/>
    <w:rsid w:val="004E734D"/>
    <w:rsid w:val="004F1162"/>
    <w:rsid w:val="004F2F63"/>
    <w:rsid w:val="004F3418"/>
    <w:rsid w:val="004F4A33"/>
    <w:rsid w:val="004F5C17"/>
    <w:rsid w:val="004F626A"/>
    <w:rsid w:val="004F69ED"/>
    <w:rsid w:val="004F6B57"/>
    <w:rsid w:val="00500EBE"/>
    <w:rsid w:val="00501358"/>
    <w:rsid w:val="00502907"/>
    <w:rsid w:val="00502C40"/>
    <w:rsid w:val="00502CFA"/>
    <w:rsid w:val="00503D82"/>
    <w:rsid w:val="00504856"/>
    <w:rsid w:val="00505F57"/>
    <w:rsid w:val="00507554"/>
    <w:rsid w:val="00507E64"/>
    <w:rsid w:val="00510B41"/>
    <w:rsid w:val="00510C3A"/>
    <w:rsid w:val="00510F33"/>
    <w:rsid w:val="00511E19"/>
    <w:rsid w:val="00513461"/>
    <w:rsid w:val="00513AF1"/>
    <w:rsid w:val="00517789"/>
    <w:rsid w:val="00517C44"/>
    <w:rsid w:val="005211D8"/>
    <w:rsid w:val="0052140F"/>
    <w:rsid w:val="00521478"/>
    <w:rsid w:val="00521BB9"/>
    <w:rsid w:val="00522927"/>
    <w:rsid w:val="00523230"/>
    <w:rsid w:val="00523729"/>
    <w:rsid w:val="00523BCB"/>
    <w:rsid w:val="00526F9E"/>
    <w:rsid w:val="005304D4"/>
    <w:rsid w:val="00531E71"/>
    <w:rsid w:val="00531FCC"/>
    <w:rsid w:val="00532210"/>
    <w:rsid w:val="005326C4"/>
    <w:rsid w:val="00536807"/>
    <w:rsid w:val="005374E7"/>
    <w:rsid w:val="00537A30"/>
    <w:rsid w:val="00537BCF"/>
    <w:rsid w:val="00541154"/>
    <w:rsid w:val="005420A1"/>
    <w:rsid w:val="00542444"/>
    <w:rsid w:val="00543B40"/>
    <w:rsid w:val="00543B86"/>
    <w:rsid w:val="00545804"/>
    <w:rsid w:val="0055177B"/>
    <w:rsid w:val="00551CCF"/>
    <w:rsid w:val="00551CD5"/>
    <w:rsid w:val="00552B16"/>
    <w:rsid w:val="00553B2C"/>
    <w:rsid w:val="0055526D"/>
    <w:rsid w:val="005555FA"/>
    <w:rsid w:val="0055700F"/>
    <w:rsid w:val="00560AA6"/>
    <w:rsid w:val="005618A8"/>
    <w:rsid w:val="00561941"/>
    <w:rsid w:val="00561FFD"/>
    <w:rsid w:val="00562763"/>
    <w:rsid w:val="00562A3D"/>
    <w:rsid w:val="00563846"/>
    <w:rsid w:val="00563C3E"/>
    <w:rsid w:val="005664B0"/>
    <w:rsid w:val="0056687B"/>
    <w:rsid w:val="0056766E"/>
    <w:rsid w:val="00567861"/>
    <w:rsid w:val="00567A28"/>
    <w:rsid w:val="00567D9A"/>
    <w:rsid w:val="00570A6D"/>
    <w:rsid w:val="00573203"/>
    <w:rsid w:val="005745BC"/>
    <w:rsid w:val="00575520"/>
    <w:rsid w:val="00575996"/>
    <w:rsid w:val="005767A6"/>
    <w:rsid w:val="005769CC"/>
    <w:rsid w:val="00577548"/>
    <w:rsid w:val="00581A41"/>
    <w:rsid w:val="00582EFC"/>
    <w:rsid w:val="00583E85"/>
    <w:rsid w:val="00584BB7"/>
    <w:rsid w:val="00585CF9"/>
    <w:rsid w:val="00587A23"/>
    <w:rsid w:val="00590C1E"/>
    <w:rsid w:val="005911C7"/>
    <w:rsid w:val="00592BD1"/>
    <w:rsid w:val="00592F83"/>
    <w:rsid w:val="00593197"/>
    <w:rsid w:val="005943A0"/>
    <w:rsid w:val="005944AC"/>
    <w:rsid w:val="0059680C"/>
    <w:rsid w:val="0059727F"/>
    <w:rsid w:val="005977E7"/>
    <w:rsid w:val="00597EE1"/>
    <w:rsid w:val="005A0785"/>
    <w:rsid w:val="005A1177"/>
    <w:rsid w:val="005A32B6"/>
    <w:rsid w:val="005A33FA"/>
    <w:rsid w:val="005A413F"/>
    <w:rsid w:val="005A4735"/>
    <w:rsid w:val="005A51A2"/>
    <w:rsid w:val="005A64D4"/>
    <w:rsid w:val="005A678E"/>
    <w:rsid w:val="005B0339"/>
    <w:rsid w:val="005B0344"/>
    <w:rsid w:val="005B03EE"/>
    <w:rsid w:val="005B0785"/>
    <w:rsid w:val="005B0DB5"/>
    <w:rsid w:val="005B0F5B"/>
    <w:rsid w:val="005B11BD"/>
    <w:rsid w:val="005B2124"/>
    <w:rsid w:val="005B2588"/>
    <w:rsid w:val="005B28D4"/>
    <w:rsid w:val="005B2B43"/>
    <w:rsid w:val="005B2D74"/>
    <w:rsid w:val="005B2F68"/>
    <w:rsid w:val="005B37BC"/>
    <w:rsid w:val="005B5377"/>
    <w:rsid w:val="005B603F"/>
    <w:rsid w:val="005B615C"/>
    <w:rsid w:val="005B658C"/>
    <w:rsid w:val="005B66A2"/>
    <w:rsid w:val="005B696E"/>
    <w:rsid w:val="005B6AEE"/>
    <w:rsid w:val="005C0A54"/>
    <w:rsid w:val="005C0D8D"/>
    <w:rsid w:val="005C1AB2"/>
    <w:rsid w:val="005C1C6B"/>
    <w:rsid w:val="005C3C64"/>
    <w:rsid w:val="005C3D0D"/>
    <w:rsid w:val="005C4F6B"/>
    <w:rsid w:val="005C5662"/>
    <w:rsid w:val="005C5941"/>
    <w:rsid w:val="005C6BF9"/>
    <w:rsid w:val="005C75FC"/>
    <w:rsid w:val="005D02B5"/>
    <w:rsid w:val="005D02E2"/>
    <w:rsid w:val="005D0ABF"/>
    <w:rsid w:val="005D2F59"/>
    <w:rsid w:val="005D5A1D"/>
    <w:rsid w:val="005D6064"/>
    <w:rsid w:val="005D6B49"/>
    <w:rsid w:val="005D770D"/>
    <w:rsid w:val="005E0C58"/>
    <w:rsid w:val="005E2537"/>
    <w:rsid w:val="005E274B"/>
    <w:rsid w:val="005E4169"/>
    <w:rsid w:val="005E5006"/>
    <w:rsid w:val="005E5683"/>
    <w:rsid w:val="005E5A82"/>
    <w:rsid w:val="005F0152"/>
    <w:rsid w:val="005F0844"/>
    <w:rsid w:val="005F1DB7"/>
    <w:rsid w:val="005F1FDE"/>
    <w:rsid w:val="005F295B"/>
    <w:rsid w:val="005F3080"/>
    <w:rsid w:val="005F36C0"/>
    <w:rsid w:val="005F5D0F"/>
    <w:rsid w:val="005F6D35"/>
    <w:rsid w:val="005F76E7"/>
    <w:rsid w:val="006003E0"/>
    <w:rsid w:val="0060072E"/>
    <w:rsid w:val="006015A3"/>
    <w:rsid w:val="00601A47"/>
    <w:rsid w:val="00602F25"/>
    <w:rsid w:val="00602FF8"/>
    <w:rsid w:val="00603020"/>
    <w:rsid w:val="006034A1"/>
    <w:rsid w:val="00603B0F"/>
    <w:rsid w:val="00603C6C"/>
    <w:rsid w:val="00604109"/>
    <w:rsid w:val="00605AEF"/>
    <w:rsid w:val="00605D43"/>
    <w:rsid w:val="00605F95"/>
    <w:rsid w:val="00607068"/>
    <w:rsid w:val="006107E0"/>
    <w:rsid w:val="006107E4"/>
    <w:rsid w:val="0061202C"/>
    <w:rsid w:val="006123D8"/>
    <w:rsid w:val="0061249F"/>
    <w:rsid w:val="00612838"/>
    <w:rsid w:val="00614566"/>
    <w:rsid w:val="00614C8A"/>
    <w:rsid w:val="00614F69"/>
    <w:rsid w:val="006171AA"/>
    <w:rsid w:val="00617286"/>
    <w:rsid w:val="006177FD"/>
    <w:rsid w:val="006225A7"/>
    <w:rsid w:val="00624957"/>
    <w:rsid w:val="00624C2C"/>
    <w:rsid w:val="00625C30"/>
    <w:rsid w:val="00626019"/>
    <w:rsid w:val="00627499"/>
    <w:rsid w:val="006317A5"/>
    <w:rsid w:val="006320F9"/>
    <w:rsid w:val="006329B5"/>
    <w:rsid w:val="00633162"/>
    <w:rsid w:val="00633BD9"/>
    <w:rsid w:val="0063475B"/>
    <w:rsid w:val="00635012"/>
    <w:rsid w:val="0063518C"/>
    <w:rsid w:val="00636C85"/>
    <w:rsid w:val="00637808"/>
    <w:rsid w:val="00637A36"/>
    <w:rsid w:val="00637A39"/>
    <w:rsid w:val="00637B48"/>
    <w:rsid w:val="00640B22"/>
    <w:rsid w:val="0064214F"/>
    <w:rsid w:val="006423AE"/>
    <w:rsid w:val="00643651"/>
    <w:rsid w:val="00643CB5"/>
    <w:rsid w:val="006443E0"/>
    <w:rsid w:val="00644467"/>
    <w:rsid w:val="00644586"/>
    <w:rsid w:val="00644E70"/>
    <w:rsid w:val="00645344"/>
    <w:rsid w:val="00645D53"/>
    <w:rsid w:val="00646BFC"/>
    <w:rsid w:val="00646F5F"/>
    <w:rsid w:val="00646F6C"/>
    <w:rsid w:val="0065036A"/>
    <w:rsid w:val="0065097A"/>
    <w:rsid w:val="00652ED5"/>
    <w:rsid w:val="00652FA8"/>
    <w:rsid w:val="0065303C"/>
    <w:rsid w:val="0065314E"/>
    <w:rsid w:val="006536AC"/>
    <w:rsid w:val="00653944"/>
    <w:rsid w:val="00656352"/>
    <w:rsid w:val="0065743E"/>
    <w:rsid w:val="00661616"/>
    <w:rsid w:val="006627C7"/>
    <w:rsid w:val="00663135"/>
    <w:rsid w:val="0066348B"/>
    <w:rsid w:val="00663A6A"/>
    <w:rsid w:val="006645BB"/>
    <w:rsid w:val="006650A6"/>
    <w:rsid w:val="00665261"/>
    <w:rsid w:val="00665523"/>
    <w:rsid w:val="00666D86"/>
    <w:rsid w:val="006704DB"/>
    <w:rsid w:val="00671250"/>
    <w:rsid w:val="006729C9"/>
    <w:rsid w:val="00673650"/>
    <w:rsid w:val="00673D9E"/>
    <w:rsid w:val="006755D5"/>
    <w:rsid w:val="006774BB"/>
    <w:rsid w:val="006775F0"/>
    <w:rsid w:val="0067762A"/>
    <w:rsid w:val="00677A55"/>
    <w:rsid w:val="00683959"/>
    <w:rsid w:val="00683D66"/>
    <w:rsid w:val="0068411A"/>
    <w:rsid w:val="00684512"/>
    <w:rsid w:val="00684EE2"/>
    <w:rsid w:val="00685124"/>
    <w:rsid w:val="006854D6"/>
    <w:rsid w:val="00685BC0"/>
    <w:rsid w:val="00686313"/>
    <w:rsid w:val="0068666D"/>
    <w:rsid w:val="00686EA5"/>
    <w:rsid w:val="00687476"/>
    <w:rsid w:val="006878B5"/>
    <w:rsid w:val="00687E45"/>
    <w:rsid w:val="006904E6"/>
    <w:rsid w:val="00690F32"/>
    <w:rsid w:val="00692C8D"/>
    <w:rsid w:val="006938D7"/>
    <w:rsid w:val="00695256"/>
    <w:rsid w:val="00695272"/>
    <w:rsid w:val="00695C71"/>
    <w:rsid w:val="006962C3"/>
    <w:rsid w:val="0069697C"/>
    <w:rsid w:val="00696C8C"/>
    <w:rsid w:val="00696D6B"/>
    <w:rsid w:val="00697924"/>
    <w:rsid w:val="00697A25"/>
    <w:rsid w:val="00697BBC"/>
    <w:rsid w:val="006A00BB"/>
    <w:rsid w:val="006A10FD"/>
    <w:rsid w:val="006A1FAD"/>
    <w:rsid w:val="006A22BC"/>
    <w:rsid w:val="006A2793"/>
    <w:rsid w:val="006A2798"/>
    <w:rsid w:val="006A29ED"/>
    <w:rsid w:val="006A2B6E"/>
    <w:rsid w:val="006A3017"/>
    <w:rsid w:val="006A31AB"/>
    <w:rsid w:val="006A36E5"/>
    <w:rsid w:val="006A37A1"/>
    <w:rsid w:val="006A387D"/>
    <w:rsid w:val="006A67EE"/>
    <w:rsid w:val="006A70A8"/>
    <w:rsid w:val="006A7E8D"/>
    <w:rsid w:val="006B12D0"/>
    <w:rsid w:val="006B1BA6"/>
    <w:rsid w:val="006B1BB3"/>
    <w:rsid w:val="006B205C"/>
    <w:rsid w:val="006B2ACE"/>
    <w:rsid w:val="006B3DA0"/>
    <w:rsid w:val="006B3DF7"/>
    <w:rsid w:val="006B3E79"/>
    <w:rsid w:val="006B60A0"/>
    <w:rsid w:val="006B702D"/>
    <w:rsid w:val="006B74C7"/>
    <w:rsid w:val="006B7BF0"/>
    <w:rsid w:val="006C1AEB"/>
    <w:rsid w:val="006C20BB"/>
    <w:rsid w:val="006C2CF7"/>
    <w:rsid w:val="006C2D62"/>
    <w:rsid w:val="006C2FE3"/>
    <w:rsid w:val="006C30FD"/>
    <w:rsid w:val="006C4053"/>
    <w:rsid w:val="006C5C62"/>
    <w:rsid w:val="006C5F8A"/>
    <w:rsid w:val="006C603A"/>
    <w:rsid w:val="006D027A"/>
    <w:rsid w:val="006D044E"/>
    <w:rsid w:val="006D08D3"/>
    <w:rsid w:val="006D107C"/>
    <w:rsid w:val="006D1330"/>
    <w:rsid w:val="006D2306"/>
    <w:rsid w:val="006D2605"/>
    <w:rsid w:val="006D2A0D"/>
    <w:rsid w:val="006D2DAD"/>
    <w:rsid w:val="006D30CE"/>
    <w:rsid w:val="006D48FB"/>
    <w:rsid w:val="006D522E"/>
    <w:rsid w:val="006D5326"/>
    <w:rsid w:val="006D756F"/>
    <w:rsid w:val="006D77BA"/>
    <w:rsid w:val="006E1A47"/>
    <w:rsid w:val="006E1FB1"/>
    <w:rsid w:val="006E2344"/>
    <w:rsid w:val="006E239E"/>
    <w:rsid w:val="006E2A3E"/>
    <w:rsid w:val="006E3EB1"/>
    <w:rsid w:val="006E4637"/>
    <w:rsid w:val="006E5E3D"/>
    <w:rsid w:val="006E72DE"/>
    <w:rsid w:val="006E750E"/>
    <w:rsid w:val="006E7C81"/>
    <w:rsid w:val="006F13E8"/>
    <w:rsid w:val="006F3225"/>
    <w:rsid w:val="006F369F"/>
    <w:rsid w:val="006F3E38"/>
    <w:rsid w:val="006F5A72"/>
    <w:rsid w:val="006F6D66"/>
    <w:rsid w:val="006F7BF0"/>
    <w:rsid w:val="00700616"/>
    <w:rsid w:val="007023D3"/>
    <w:rsid w:val="0070395A"/>
    <w:rsid w:val="00703A63"/>
    <w:rsid w:val="00704318"/>
    <w:rsid w:val="007045DC"/>
    <w:rsid w:val="00704AEE"/>
    <w:rsid w:val="00706319"/>
    <w:rsid w:val="00706494"/>
    <w:rsid w:val="00706549"/>
    <w:rsid w:val="00707E3B"/>
    <w:rsid w:val="00710DAB"/>
    <w:rsid w:val="00712FB9"/>
    <w:rsid w:val="00712FDF"/>
    <w:rsid w:val="00714000"/>
    <w:rsid w:val="00714818"/>
    <w:rsid w:val="00714D79"/>
    <w:rsid w:val="007173F1"/>
    <w:rsid w:val="00722155"/>
    <w:rsid w:val="0072248D"/>
    <w:rsid w:val="007237CA"/>
    <w:rsid w:val="007238C5"/>
    <w:rsid w:val="00724C9C"/>
    <w:rsid w:val="00724F00"/>
    <w:rsid w:val="00724FCF"/>
    <w:rsid w:val="007253FB"/>
    <w:rsid w:val="00726211"/>
    <w:rsid w:val="00726249"/>
    <w:rsid w:val="00727447"/>
    <w:rsid w:val="00727DA2"/>
    <w:rsid w:val="007304A6"/>
    <w:rsid w:val="00730825"/>
    <w:rsid w:val="0073253C"/>
    <w:rsid w:val="0073265A"/>
    <w:rsid w:val="00732B68"/>
    <w:rsid w:val="00732FFB"/>
    <w:rsid w:val="007337A8"/>
    <w:rsid w:val="0073409F"/>
    <w:rsid w:val="00734428"/>
    <w:rsid w:val="00734902"/>
    <w:rsid w:val="00734F48"/>
    <w:rsid w:val="00734F78"/>
    <w:rsid w:val="007352FA"/>
    <w:rsid w:val="0073599F"/>
    <w:rsid w:val="007362ED"/>
    <w:rsid w:val="0074214F"/>
    <w:rsid w:val="0074241B"/>
    <w:rsid w:val="00742987"/>
    <w:rsid w:val="00742A6A"/>
    <w:rsid w:val="00743832"/>
    <w:rsid w:val="00743843"/>
    <w:rsid w:val="0074392E"/>
    <w:rsid w:val="00743BC2"/>
    <w:rsid w:val="00744462"/>
    <w:rsid w:val="007445C6"/>
    <w:rsid w:val="0074519A"/>
    <w:rsid w:val="00746929"/>
    <w:rsid w:val="0074770B"/>
    <w:rsid w:val="00747CB3"/>
    <w:rsid w:val="00747E95"/>
    <w:rsid w:val="00750D6D"/>
    <w:rsid w:val="00750DDA"/>
    <w:rsid w:val="00750F8E"/>
    <w:rsid w:val="00751251"/>
    <w:rsid w:val="00751683"/>
    <w:rsid w:val="007519CC"/>
    <w:rsid w:val="00752209"/>
    <w:rsid w:val="007548D3"/>
    <w:rsid w:val="00754F92"/>
    <w:rsid w:val="00756A51"/>
    <w:rsid w:val="00761929"/>
    <w:rsid w:val="007626B5"/>
    <w:rsid w:val="00762984"/>
    <w:rsid w:val="00762D7A"/>
    <w:rsid w:val="00763122"/>
    <w:rsid w:val="0076537E"/>
    <w:rsid w:val="0076596D"/>
    <w:rsid w:val="007673DB"/>
    <w:rsid w:val="007674BB"/>
    <w:rsid w:val="007678B4"/>
    <w:rsid w:val="00767995"/>
    <w:rsid w:val="00767D32"/>
    <w:rsid w:val="007717C3"/>
    <w:rsid w:val="00771AC1"/>
    <w:rsid w:val="00772AED"/>
    <w:rsid w:val="00772B63"/>
    <w:rsid w:val="00773988"/>
    <w:rsid w:val="00773B97"/>
    <w:rsid w:val="00774A76"/>
    <w:rsid w:val="00774FF1"/>
    <w:rsid w:val="0077603D"/>
    <w:rsid w:val="0077607F"/>
    <w:rsid w:val="00776457"/>
    <w:rsid w:val="0077773A"/>
    <w:rsid w:val="007779DB"/>
    <w:rsid w:val="00777AA3"/>
    <w:rsid w:val="00777ABD"/>
    <w:rsid w:val="00780332"/>
    <w:rsid w:val="007817ED"/>
    <w:rsid w:val="00781FEC"/>
    <w:rsid w:val="00783B93"/>
    <w:rsid w:val="00783EC8"/>
    <w:rsid w:val="00784890"/>
    <w:rsid w:val="00784A96"/>
    <w:rsid w:val="00784AFE"/>
    <w:rsid w:val="0078651B"/>
    <w:rsid w:val="007874B4"/>
    <w:rsid w:val="0079059A"/>
    <w:rsid w:val="007913C0"/>
    <w:rsid w:val="0079153B"/>
    <w:rsid w:val="007919D4"/>
    <w:rsid w:val="0079278B"/>
    <w:rsid w:val="00792A31"/>
    <w:rsid w:val="00792DEC"/>
    <w:rsid w:val="00793D1A"/>
    <w:rsid w:val="007942EC"/>
    <w:rsid w:val="0079464F"/>
    <w:rsid w:val="00795246"/>
    <w:rsid w:val="00795B9C"/>
    <w:rsid w:val="0079609E"/>
    <w:rsid w:val="00796838"/>
    <w:rsid w:val="00797396"/>
    <w:rsid w:val="00797452"/>
    <w:rsid w:val="007978BA"/>
    <w:rsid w:val="00797A8A"/>
    <w:rsid w:val="007A1A42"/>
    <w:rsid w:val="007A212C"/>
    <w:rsid w:val="007A24D5"/>
    <w:rsid w:val="007A359D"/>
    <w:rsid w:val="007A48AB"/>
    <w:rsid w:val="007A5BB1"/>
    <w:rsid w:val="007A655A"/>
    <w:rsid w:val="007A7A1B"/>
    <w:rsid w:val="007B04F6"/>
    <w:rsid w:val="007B0A82"/>
    <w:rsid w:val="007B103B"/>
    <w:rsid w:val="007B2835"/>
    <w:rsid w:val="007B3656"/>
    <w:rsid w:val="007B3F35"/>
    <w:rsid w:val="007B4618"/>
    <w:rsid w:val="007B58D6"/>
    <w:rsid w:val="007B5B64"/>
    <w:rsid w:val="007B5C5A"/>
    <w:rsid w:val="007B5CC6"/>
    <w:rsid w:val="007C0315"/>
    <w:rsid w:val="007C05F8"/>
    <w:rsid w:val="007C123A"/>
    <w:rsid w:val="007C1C86"/>
    <w:rsid w:val="007C1CF9"/>
    <w:rsid w:val="007C1D8E"/>
    <w:rsid w:val="007C2371"/>
    <w:rsid w:val="007C29F6"/>
    <w:rsid w:val="007C3200"/>
    <w:rsid w:val="007C3EDE"/>
    <w:rsid w:val="007C4B41"/>
    <w:rsid w:val="007C5AA5"/>
    <w:rsid w:val="007C6D40"/>
    <w:rsid w:val="007D0616"/>
    <w:rsid w:val="007D14B7"/>
    <w:rsid w:val="007D17F5"/>
    <w:rsid w:val="007D1C70"/>
    <w:rsid w:val="007D1FAC"/>
    <w:rsid w:val="007D2154"/>
    <w:rsid w:val="007D3033"/>
    <w:rsid w:val="007D373A"/>
    <w:rsid w:val="007D37DB"/>
    <w:rsid w:val="007D3EB9"/>
    <w:rsid w:val="007E03FC"/>
    <w:rsid w:val="007E18FE"/>
    <w:rsid w:val="007E2A15"/>
    <w:rsid w:val="007E2D7B"/>
    <w:rsid w:val="007E3786"/>
    <w:rsid w:val="007E3796"/>
    <w:rsid w:val="007E4F96"/>
    <w:rsid w:val="007E5AF4"/>
    <w:rsid w:val="007E6C87"/>
    <w:rsid w:val="007F05BB"/>
    <w:rsid w:val="007F0765"/>
    <w:rsid w:val="007F1870"/>
    <w:rsid w:val="007F19FD"/>
    <w:rsid w:val="007F1CE7"/>
    <w:rsid w:val="007F2A3A"/>
    <w:rsid w:val="007F2EE6"/>
    <w:rsid w:val="007F304D"/>
    <w:rsid w:val="007F3E24"/>
    <w:rsid w:val="007F4EDE"/>
    <w:rsid w:val="007F79AD"/>
    <w:rsid w:val="00800DBE"/>
    <w:rsid w:val="00800F96"/>
    <w:rsid w:val="00801450"/>
    <w:rsid w:val="00801816"/>
    <w:rsid w:val="00803EE1"/>
    <w:rsid w:val="00804A8C"/>
    <w:rsid w:val="00804B00"/>
    <w:rsid w:val="00804ED5"/>
    <w:rsid w:val="008055AF"/>
    <w:rsid w:val="00805AFE"/>
    <w:rsid w:val="00805E96"/>
    <w:rsid w:val="00806773"/>
    <w:rsid w:val="008068FA"/>
    <w:rsid w:val="0081053C"/>
    <w:rsid w:val="00811FDB"/>
    <w:rsid w:val="00812307"/>
    <w:rsid w:val="00812C26"/>
    <w:rsid w:val="0081368E"/>
    <w:rsid w:val="008143F9"/>
    <w:rsid w:val="00814B87"/>
    <w:rsid w:val="00814CB8"/>
    <w:rsid w:val="0081529C"/>
    <w:rsid w:val="00816A6D"/>
    <w:rsid w:val="00816FFF"/>
    <w:rsid w:val="00817A62"/>
    <w:rsid w:val="008202B9"/>
    <w:rsid w:val="00820AFC"/>
    <w:rsid w:val="008215B8"/>
    <w:rsid w:val="00822300"/>
    <w:rsid w:val="00823ED8"/>
    <w:rsid w:val="00824004"/>
    <w:rsid w:val="0082441E"/>
    <w:rsid w:val="00825881"/>
    <w:rsid w:val="00825C9E"/>
    <w:rsid w:val="00826F7B"/>
    <w:rsid w:val="00827BC1"/>
    <w:rsid w:val="00830174"/>
    <w:rsid w:val="00830524"/>
    <w:rsid w:val="00830ECF"/>
    <w:rsid w:val="00832C28"/>
    <w:rsid w:val="00832F80"/>
    <w:rsid w:val="00833DF1"/>
    <w:rsid w:val="008345C6"/>
    <w:rsid w:val="008347C1"/>
    <w:rsid w:val="008352BD"/>
    <w:rsid w:val="00835B9F"/>
    <w:rsid w:val="00836DE8"/>
    <w:rsid w:val="00837E78"/>
    <w:rsid w:val="00840F39"/>
    <w:rsid w:val="00840FD5"/>
    <w:rsid w:val="00842599"/>
    <w:rsid w:val="008426F2"/>
    <w:rsid w:val="00843682"/>
    <w:rsid w:val="008442EB"/>
    <w:rsid w:val="00847044"/>
    <w:rsid w:val="00851109"/>
    <w:rsid w:val="00852635"/>
    <w:rsid w:val="00853BCD"/>
    <w:rsid w:val="008554D6"/>
    <w:rsid w:val="0085628A"/>
    <w:rsid w:val="00856FD6"/>
    <w:rsid w:val="00857C8D"/>
    <w:rsid w:val="00857ED9"/>
    <w:rsid w:val="00860247"/>
    <w:rsid w:val="008607F7"/>
    <w:rsid w:val="00860F5F"/>
    <w:rsid w:val="0086110A"/>
    <w:rsid w:val="00861531"/>
    <w:rsid w:val="0086228D"/>
    <w:rsid w:val="008626F8"/>
    <w:rsid w:val="00862A41"/>
    <w:rsid w:val="00862D41"/>
    <w:rsid w:val="00864BDD"/>
    <w:rsid w:val="00864BE9"/>
    <w:rsid w:val="00872457"/>
    <w:rsid w:val="00873BC2"/>
    <w:rsid w:val="00873FC1"/>
    <w:rsid w:val="00874536"/>
    <w:rsid w:val="00874776"/>
    <w:rsid w:val="00874FD9"/>
    <w:rsid w:val="0087579A"/>
    <w:rsid w:val="00876958"/>
    <w:rsid w:val="00876FEB"/>
    <w:rsid w:val="0088151E"/>
    <w:rsid w:val="00883014"/>
    <w:rsid w:val="00885438"/>
    <w:rsid w:val="00885F75"/>
    <w:rsid w:val="0088689F"/>
    <w:rsid w:val="00886C1D"/>
    <w:rsid w:val="008901B8"/>
    <w:rsid w:val="00890888"/>
    <w:rsid w:val="00890D03"/>
    <w:rsid w:val="00891204"/>
    <w:rsid w:val="00891D1B"/>
    <w:rsid w:val="0089234C"/>
    <w:rsid w:val="008927CE"/>
    <w:rsid w:val="00892D6F"/>
    <w:rsid w:val="00893E19"/>
    <w:rsid w:val="008942FA"/>
    <w:rsid w:val="00894F38"/>
    <w:rsid w:val="008957BA"/>
    <w:rsid w:val="008959C7"/>
    <w:rsid w:val="008A0D34"/>
    <w:rsid w:val="008A10BC"/>
    <w:rsid w:val="008A1621"/>
    <w:rsid w:val="008A20DB"/>
    <w:rsid w:val="008A277F"/>
    <w:rsid w:val="008A2F86"/>
    <w:rsid w:val="008A34AB"/>
    <w:rsid w:val="008A5AA7"/>
    <w:rsid w:val="008A62ED"/>
    <w:rsid w:val="008A6C88"/>
    <w:rsid w:val="008A7242"/>
    <w:rsid w:val="008B01DF"/>
    <w:rsid w:val="008B2081"/>
    <w:rsid w:val="008B3F30"/>
    <w:rsid w:val="008B4A7C"/>
    <w:rsid w:val="008B5B13"/>
    <w:rsid w:val="008B5C6B"/>
    <w:rsid w:val="008B65E6"/>
    <w:rsid w:val="008B7574"/>
    <w:rsid w:val="008B76AC"/>
    <w:rsid w:val="008C0981"/>
    <w:rsid w:val="008C16FB"/>
    <w:rsid w:val="008C35F2"/>
    <w:rsid w:val="008C3E39"/>
    <w:rsid w:val="008C3E66"/>
    <w:rsid w:val="008C4AC9"/>
    <w:rsid w:val="008C4BBE"/>
    <w:rsid w:val="008C5EF8"/>
    <w:rsid w:val="008C61AE"/>
    <w:rsid w:val="008C6C92"/>
    <w:rsid w:val="008C7B64"/>
    <w:rsid w:val="008D23B5"/>
    <w:rsid w:val="008D26AC"/>
    <w:rsid w:val="008D2DB1"/>
    <w:rsid w:val="008D3C88"/>
    <w:rsid w:val="008D3F4C"/>
    <w:rsid w:val="008D466E"/>
    <w:rsid w:val="008D4E33"/>
    <w:rsid w:val="008D5E0D"/>
    <w:rsid w:val="008D61E8"/>
    <w:rsid w:val="008D6DD0"/>
    <w:rsid w:val="008D70CB"/>
    <w:rsid w:val="008E01B5"/>
    <w:rsid w:val="008E1FAA"/>
    <w:rsid w:val="008E41B0"/>
    <w:rsid w:val="008E4FC1"/>
    <w:rsid w:val="008E5485"/>
    <w:rsid w:val="008E55FA"/>
    <w:rsid w:val="008E57C8"/>
    <w:rsid w:val="008E5C28"/>
    <w:rsid w:val="008E6BE0"/>
    <w:rsid w:val="008E6E32"/>
    <w:rsid w:val="008E6F12"/>
    <w:rsid w:val="008E76FE"/>
    <w:rsid w:val="008F1107"/>
    <w:rsid w:val="008F1883"/>
    <w:rsid w:val="008F2C9E"/>
    <w:rsid w:val="008F6BF6"/>
    <w:rsid w:val="008F7DC4"/>
    <w:rsid w:val="00900A21"/>
    <w:rsid w:val="00901051"/>
    <w:rsid w:val="00901B71"/>
    <w:rsid w:val="00902DE8"/>
    <w:rsid w:val="0090322F"/>
    <w:rsid w:val="00903CB7"/>
    <w:rsid w:val="00906BFB"/>
    <w:rsid w:val="009074D5"/>
    <w:rsid w:val="009111E3"/>
    <w:rsid w:val="00911BA3"/>
    <w:rsid w:val="00911C66"/>
    <w:rsid w:val="00912A76"/>
    <w:rsid w:val="00912B5A"/>
    <w:rsid w:val="00913490"/>
    <w:rsid w:val="0091555B"/>
    <w:rsid w:val="00915711"/>
    <w:rsid w:val="00915E3A"/>
    <w:rsid w:val="00915F9B"/>
    <w:rsid w:val="009178F1"/>
    <w:rsid w:val="0092041F"/>
    <w:rsid w:val="00922677"/>
    <w:rsid w:val="00922DAD"/>
    <w:rsid w:val="0092356F"/>
    <w:rsid w:val="00923D19"/>
    <w:rsid w:val="0092416E"/>
    <w:rsid w:val="00924220"/>
    <w:rsid w:val="00924551"/>
    <w:rsid w:val="00924B69"/>
    <w:rsid w:val="00924E4E"/>
    <w:rsid w:val="00926017"/>
    <w:rsid w:val="009272FA"/>
    <w:rsid w:val="009278EE"/>
    <w:rsid w:val="00930140"/>
    <w:rsid w:val="0093115C"/>
    <w:rsid w:val="00931323"/>
    <w:rsid w:val="00931426"/>
    <w:rsid w:val="00932D3E"/>
    <w:rsid w:val="009337F0"/>
    <w:rsid w:val="009339DF"/>
    <w:rsid w:val="00934194"/>
    <w:rsid w:val="00934802"/>
    <w:rsid w:val="00935D3F"/>
    <w:rsid w:val="00936843"/>
    <w:rsid w:val="0093687C"/>
    <w:rsid w:val="00937397"/>
    <w:rsid w:val="009408FB"/>
    <w:rsid w:val="00941073"/>
    <w:rsid w:val="00941F63"/>
    <w:rsid w:val="00943517"/>
    <w:rsid w:val="009440AA"/>
    <w:rsid w:val="00944C0B"/>
    <w:rsid w:val="009451CA"/>
    <w:rsid w:val="00945CB9"/>
    <w:rsid w:val="00946967"/>
    <w:rsid w:val="00947C1C"/>
    <w:rsid w:val="00950449"/>
    <w:rsid w:val="00950775"/>
    <w:rsid w:val="00951CB7"/>
    <w:rsid w:val="0095235E"/>
    <w:rsid w:val="009558CA"/>
    <w:rsid w:val="00955A61"/>
    <w:rsid w:val="009565C1"/>
    <w:rsid w:val="00956790"/>
    <w:rsid w:val="00956BFF"/>
    <w:rsid w:val="00956D25"/>
    <w:rsid w:val="009600A1"/>
    <w:rsid w:val="00960A60"/>
    <w:rsid w:val="00961396"/>
    <w:rsid w:val="00962139"/>
    <w:rsid w:val="0096290A"/>
    <w:rsid w:val="00964E18"/>
    <w:rsid w:val="00965150"/>
    <w:rsid w:val="0096530F"/>
    <w:rsid w:val="00965482"/>
    <w:rsid w:val="0096597E"/>
    <w:rsid w:val="00966A81"/>
    <w:rsid w:val="00970049"/>
    <w:rsid w:val="0097045F"/>
    <w:rsid w:val="00971AF5"/>
    <w:rsid w:val="00972301"/>
    <w:rsid w:val="009743A9"/>
    <w:rsid w:val="00974C48"/>
    <w:rsid w:val="00975CDA"/>
    <w:rsid w:val="00975D4C"/>
    <w:rsid w:val="00975DD8"/>
    <w:rsid w:val="00976A3F"/>
    <w:rsid w:val="0098051B"/>
    <w:rsid w:val="00980A14"/>
    <w:rsid w:val="00982C0C"/>
    <w:rsid w:val="00982E43"/>
    <w:rsid w:val="00982FF4"/>
    <w:rsid w:val="009832D0"/>
    <w:rsid w:val="009836CA"/>
    <w:rsid w:val="0098495F"/>
    <w:rsid w:val="009849EC"/>
    <w:rsid w:val="00984AEA"/>
    <w:rsid w:val="00985A54"/>
    <w:rsid w:val="00986111"/>
    <w:rsid w:val="00986897"/>
    <w:rsid w:val="00986AEC"/>
    <w:rsid w:val="00987A83"/>
    <w:rsid w:val="00987B98"/>
    <w:rsid w:val="00987E86"/>
    <w:rsid w:val="00990AA5"/>
    <w:rsid w:val="0099155D"/>
    <w:rsid w:val="009915EF"/>
    <w:rsid w:val="00991722"/>
    <w:rsid w:val="00991F16"/>
    <w:rsid w:val="00992220"/>
    <w:rsid w:val="00992518"/>
    <w:rsid w:val="00994A32"/>
    <w:rsid w:val="00994CCF"/>
    <w:rsid w:val="0099508F"/>
    <w:rsid w:val="00995113"/>
    <w:rsid w:val="00995428"/>
    <w:rsid w:val="009957A3"/>
    <w:rsid w:val="00995D2E"/>
    <w:rsid w:val="00996B6F"/>
    <w:rsid w:val="009978FB"/>
    <w:rsid w:val="00997D02"/>
    <w:rsid w:val="009A0483"/>
    <w:rsid w:val="009A13B0"/>
    <w:rsid w:val="009A21C9"/>
    <w:rsid w:val="009A25A1"/>
    <w:rsid w:val="009A2E7B"/>
    <w:rsid w:val="009A3A0B"/>
    <w:rsid w:val="009A44DE"/>
    <w:rsid w:val="009A4AC3"/>
    <w:rsid w:val="009A787A"/>
    <w:rsid w:val="009B045A"/>
    <w:rsid w:val="009B05E5"/>
    <w:rsid w:val="009B1042"/>
    <w:rsid w:val="009B11ED"/>
    <w:rsid w:val="009B2501"/>
    <w:rsid w:val="009B30BA"/>
    <w:rsid w:val="009B3488"/>
    <w:rsid w:val="009B4590"/>
    <w:rsid w:val="009B4DE3"/>
    <w:rsid w:val="009B5608"/>
    <w:rsid w:val="009B664E"/>
    <w:rsid w:val="009B6B1C"/>
    <w:rsid w:val="009B6E71"/>
    <w:rsid w:val="009B719E"/>
    <w:rsid w:val="009B74BC"/>
    <w:rsid w:val="009B7A10"/>
    <w:rsid w:val="009C0243"/>
    <w:rsid w:val="009C08F4"/>
    <w:rsid w:val="009C1119"/>
    <w:rsid w:val="009C1629"/>
    <w:rsid w:val="009C18B4"/>
    <w:rsid w:val="009C19FC"/>
    <w:rsid w:val="009C1F42"/>
    <w:rsid w:val="009C2115"/>
    <w:rsid w:val="009C2F3F"/>
    <w:rsid w:val="009C3021"/>
    <w:rsid w:val="009C35F7"/>
    <w:rsid w:val="009C41FC"/>
    <w:rsid w:val="009C5938"/>
    <w:rsid w:val="009C5EB0"/>
    <w:rsid w:val="009D020B"/>
    <w:rsid w:val="009D0AB0"/>
    <w:rsid w:val="009D0CFB"/>
    <w:rsid w:val="009D1A4D"/>
    <w:rsid w:val="009D1D23"/>
    <w:rsid w:val="009D3FB3"/>
    <w:rsid w:val="009D5CC3"/>
    <w:rsid w:val="009D60AA"/>
    <w:rsid w:val="009D6DA6"/>
    <w:rsid w:val="009D799E"/>
    <w:rsid w:val="009D7BCC"/>
    <w:rsid w:val="009E0673"/>
    <w:rsid w:val="009E1114"/>
    <w:rsid w:val="009E1B33"/>
    <w:rsid w:val="009E1B5B"/>
    <w:rsid w:val="009E1BE5"/>
    <w:rsid w:val="009E28AA"/>
    <w:rsid w:val="009E5C1C"/>
    <w:rsid w:val="009E5C64"/>
    <w:rsid w:val="009E6237"/>
    <w:rsid w:val="009E75A9"/>
    <w:rsid w:val="009E7963"/>
    <w:rsid w:val="009E7CF1"/>
    <w:rsid w:val="009F0094"/>
    <w:rsid w:val="009F0744"/>
    <w:rsid w:val="009F2554"/>
    <w:rsid w:val="009F3A5A"/>
    <w:rsid w:val="009F42BD"/>
    <w:rsid w:val="009F5D26"/>
    <w:rsid w:val="009F764D"/>
    <w:rsid w:val="009F78B6"/>
    <w:rsid w:val="00A00153"/>
    <w:rsid w:val="00A0039B"/>
    <w:rsid w:val="00A00B99"/>
    <w:rsid w:val="00A00BFE"/>
    <w:rsid w:val="00A019CC"/>
    <w:rsid w:val="00A0243B"/>
    <w:rsid w:val="00A0307E"/>
    <w:rsid w:val="00A03E13"/>
    <w:rsid w:val="00A04104"/>
    <w:rsid w:val="00A07083"/>
    <w:rsid w:val="00A076D4"/>
    <w:rsid w:val="00A117D1"/>
    <w:rsid w:val="00A119E1"/>
    <w:rsid w:val="00A135E1"/>
    <w:rsid w:val="00A14FEB"/>
    <w:rsid w:val="00A16312"/>
    <w:rsid w:val="00A17B1A"/>
    <w:rsid w:val="00A206A1"/>
    <w:rsid w:val="00A20C58"/>
    <w:rsid w:val="00A22256"/>
    <w:rsid w:val="00A22DFF"/>
    <w:rsid w:val="00A23040"/>
    <w:rsid w:val="00A23FC5"/>
    <w:rsid w:val="00A24962"/>
    <w:rsid w:val="00A249D8"/>
    <w:rsid w:val="00A251F9"/>
    <w:rsid w:val="00A2635D"/>
    <w:rsid w:val="00A26E99"/>
    <w:rsid w:val="00A272BA"/>
    <w:rsid w:val="00A27FFE"/>
    <w:rsid w:val="00A30746"/>
    <w:rsid w:val="00A31964"/>
    <w:rsid w:val="00A31A87"/>
    <w:rsid w:val="00A31C90"/>
    <w:rsid w:val="00A31E80"/>
    <w:rsid w:val="00A327EF"/>
    <w:rsid w:val="00A32A88"/>
    <w:rsid w:val="00A33A46"/>
    <w:rsid w:val="00A33E97"/>
    <w:rsid w:val="00A34260"/>
    <w:rsid w:val="00A34610"/>
    <w:rsid w:val="00A3489A"/>
    <w:rsid w:val="00A3657B"/>
    <w:rsid w:val="00A36EDE"/>
    <w:rsid w:val="00A36F49"/>
    <w:rsid w:val="00A371B1"/>
    <w:rsid w:val="00A403F4"/>
    <w:rsid w:val="00A40B8B"/>
    <w:rsid w:val="00A41413"/>
    <w:rsid w:val="00A41D04"/>
    <w:rsid w:val="00A4295D"/>
    <w:rsid w:val="00A4362F"/>
    <w:rsid w:val="00A44F84"/>
    <w:rsid w:val="00A4502E"/>
    <w:rsid w:val="00A45061"/>
    <w:rsid w:val="00A45341"/>
    <w:rsid w:val="00A4676A"/>
    <w:rsid w:val="00A50DA8"/>
    <w:rsid w:val="00A51D3B"/>
    <w:rsid w:val="00A527D8"/>
    <w:rsid w:val="00A53103"/>
    <w:rsid w:val="00A531E6"/>
    <w:rsid w:val="00A5328D"/>
    <w:rsid w:val="00A5506A"/>
    <w:rsid w:val="00A55540"/>
    <w:rsid w:val="00A55B96"/>
    <w:rsid w:val="00A564AD"/>
    <w:rsid w:val="00A5718B"/>
    <w:rsid w:val="00A57697"/>
    <w:rsid w:val="00A605EE"/>
    <w:rsid w:val="00A606F5"/>
    <w:rsid w:val="00A60E1F"/>
    <w:rsid w:val="00A61C22"/>
    <w:rsid w:val="00A62627"/>
    <w:rsid w:val="00A62A8B"/>
    <w:rsid w:val="00A6343B"/>
    <w:rsid w:val="00A63C8D"/>
    <w:rsid w:val="00A64A7E"/>
    <w:rsid w:val="00A64B9F"/>
    <w:rsid w:val="00A64E42"/>
    <w:rsid w:val="00A65887"/>
    <w:rsid w:val="00A67D3E"/>
    <w:rsid w:val="00A70239"/>
    <w:rsid w:val="00A7066E"/>
    <w:rsid w:val="00A716B3"/>
    <w:rsid w:val="00A71EF5"/>
    <w:rsid w:val="00A731D1"/>
    <w:rsid w:val="00A73935"/>
    <w:rsid w:val="00A74216"/>
    <w:rsid w:val="00A75C16"/>
    <w:rsid w:val="00A770B4"/>
    <w:rsid w:val="00A776E4"/>
    <w:rsid w:val="00A801D0"/>
    <w:rsid w:val="00A809AF"/>
    <w:rsid w:val="00A81C89"/>
    <w:rsid w:val="00A81D1F"/>
    <w:rsid w:val="00A834A4"/>
    <w:rsid w:val="00A84782"/>
    <w:rsid w:val="00A84D3F"/>
    <w:rsid w:val="00A85A95"/>
    <w:rsid w:val="00A86438"/>
    <w:rsid w:val="00A875DA"/>
    <w:rsid w:val="00A90160"/>
    <w:rsid w:val="00A902FF"/>
    <w:rsid w:val="00A90E07"/>
    <w:rsid w:val="00A92016"/>
    <w:rsid w:val="00A922C4"/>
    <w:rsid w:val="00A93231"/>
    <w:rsid w:val="00A93EB2"/>
    <w:rsid w:val="00A944A0"/>
    <w:rsid w:val="00A94605"/>
    <w:rsid w:val="00A94751"/>
    <w:rsid w:val="00A9620D"/>
    <w:rsid w:val="00A96753"/>
    <w:rsid w:val="00AA05F1"/>
    <w:rsid w:val="00AA1A60"/>
    <w:rsid w:val="00AA1ADF"/>
    <w:rsid w:val="00AA27F4"/>
    <w:rsid w:val="00AA2B0D"/>
    <w:rsid w:val="00AA4954"/>
    <w:rsid w:val="00AA64E8"/>
    <w:rsid w:val="00AA6A81"/>
    <w:rsid w:val="00AB01A8"/>
    <w:rsid w:val="00AB0921"/>
    <w:rsid w:val="00AB1896"/>
    <w:rsid w:val="00AB3585"/>
    <w:rsid w:val="00AB375A"/>
    <w:rsid w:val="00AB45A6"/>
    <w:rsid w:val="00AB58F2"/>
    <w:rsid w:val="00AB5C07"/>
    <w:rsid w:val="00AB64D3"/>
    <w:rsid w:val="00AB65FB"/>
    <w:rsid w:val="00AB6BD4"/>
    <w:rsid w:val="00AB7679"/>
    <w:rsid w:val="00AC0126"/>
    <w:rsid w:val="00AC0522"/>
    <w:rsid w:val="00AC0524"/>
    <w:rsid w:val="00AC0BF2"/>
    <w:rsid w:val="00AC1313"/>
    <w:rsid w:val="00AC1807"/>
    <w:rsid w:val="00AC3BA5"/>
    <w:rsid w:val="00AC428B"/>
    <w:rsid w:val="00AC4D62"/>
    <w:rsid w:val="00AC6803"/>
    <w:rsid w:val="00AC721B"/>
    <w:rsid w:val="00AC72F5"/>
    <w:rsid w:val="00AC74FB"/>
    <w:rsid w:val="00AC76CA"/>
    <w:rsid w:val="00AD003D"/>
    <w:rsid w:val="00AD0DC4"/>
    <w:rsid w:val="00AD1EC3"/>
    <w:rsid w:val="00AD2401"/>
    <w:rsid w:val="00AD3020"/>
    <w:rsid w:val="00AD30E2"/>
    <w:rsid w:val="00AD36F7"/>
    <w:rsid w:val="00AD42BD"/>
    <w:rsid w:val="00AD66F1"/>
    <w:rsid w:val="00AD774B"/>
    <w:rsid w:val="00AD7ED2"/>
    <w:rsid w:val="00AE041C"/>
    <w:rsid w:val="00AE089D"/>
    <w:rsid w:val="00AE09BE"/>
    <w:rsid w:val="00AE1801"/>
    <w:rsid w:val="00AE1A5E"/>
    <w:rsid w:val="00AE3ECC"/>
    <w:rsid w:val="00AE4427"/>
    <w:rsid w:val="00AE4463"/>
    <w:rsid w:val="00AE655E"/>
    <w:rsid w:val="00AE67A6"/>
    <w:rsid w:val="00AE75C3"/>
    <w:rsid w:val="00AF1048"/>
    <w:rsid w:val="00AF2EBB"/>
    <w:rsid w:val="00AF354B"/>
    <w:rsid w:val="00AF4FF7"/>
    <w:rsid w:val="00AF5399"/>
    <w:rsid w:val="00AF6229"/>
    <w:rsid w:val="00AF6CB5"/>
    <w:rsid w:val="00AF717B"/>
    <w:rsid w:val="00B00182"/>
    <w:rsid w:val="00B01DD6"/>
    <w:rsid w:val="00B01F7B"/>
    <w:rsid w:val="00B040A5"/>
    <w:rsid w:val="00B05139"/>
    <w:rsid w:val="00B053E2"/>
    <w:rsid w:val="00B058FE"/>
    <w:rsid w:val="00B0660E"/>
    <w:rsid w:val="00B067D7"/>
    <w:rsid w:val="00B06895"/>
    <w:rsid w:val="00B06B4C"/>
    <w:rsid w:val="00B0700D"/>
    <w:rsid w:val="00B07472"/>
    <w:rsid w:val="00B07E61"/>
    <w:rsid w:val="00B07F82"/>
    <w:rsid w:val="00B10514"/>
    <w:rsid w:val="00B11735"/>
    <w:rsid w:val="00B1340A"/>
    <w:rsid w:val="00B136DA"/>
    <w:rsid w:val="00B13985"/>
    <w:rsid w:val="00B13FEB"/>
    <w:rsid w:val="00B14318"/>
    <w:rsid w:val="00B149A7"/>
    <w:rsid w:val="00B14F11"/>
    <w:rsid w:val="00B15A15"/>
    <w:rsid w:val="00B15A97"/>
    <w:rsid w:val="00B168AA"/>
    <w:rsid w:val="00B17005"/>
    <w:rsid w:val="00B17182"/>
    <w:rsid w:val="00B22B89"/>
    <w:rsid w:val="00B22CC3"/>
    <w:rsid w:val="00B2314E"/>
    <w:rsid w:val="00B23B94"/>
    <w:rsid w:val="00B26791"/>
    <w:rsid w:val="00B269B5"/>
    <w:rsid w:val="00B26B68"/>
    <w:rsid w:val="00B30BEC"/>
    <w:rsid w:val="00B31639"/>
    <w:rsid w:val="00B323E4"/>
    <w:rsid w:val="00B3296F"/>
    <w:rsid w:val="00B32B26"/>
    <w:rsid w:val="00B330DC"/>
    <w:rsid w:val="00B33F32"/>
    <w:rsid w:val="00B341A8"/>
    <w:rsid w:val="00B34813"/>
    <w:rsid w:val="00B34BA7"/>
    <w:rsid w:val="00B37DEA"/>
    <w:rsid w:val="00B37F7B"/>
    <w:rsid w:val="00B41716"/>
    <w:rsid w:val="00B42672"/>
    <w:rsid w:val="00B45B68"/>
    <w:rsid w:val="00B45CA0"/>
    <w:rsid w:val="00B46325"/>
    <w:rsid w:val="00B47FE9"/>
    <w:rsid w:val="00B50F28"/>
    <w:rsid w:val="00B51A64"/>
    <w:rsid w:val="00B524D5"/>
    <w:rsid w:val="00B53484"/>
    <w:rsid w:val="00B535DC"/>
    <w:rsid w:val="00B551E3"/>
    <w:rsid w:val="00B555BE"/>
    <w:rsid w:val="00B55AAC"/>
    <w:rsid w:val="00B562C9"/>
    <w:rsid w:val="00B566EB"/>
    <w:rsid w:val="00B56875"/>
    <w:rsid w:val="00B57F5E"/>
    <w:rsid w:val="00B604F3"/>
    <w:rsid w:val="00B60714"/>
    <w:rsid w:val="00B616B0"/>
    <w:rsid w:val="00B63C6F"/>
    <w:rsid w:val="00B64481"/>
    <w:rsid w:val="00B644E8"/>
    <w:rsid w:val="00B64BC9"/>
    <w:rsid w:val="00B64C40"/>
    <w:rsid w:val="00B67090"/>
    <w:rsid w:val="00B6785C"/>
    <w:rsid w:val="00B70DF2"/>
    <w:rsid w:val="00B71247"/>
    <w:rsid w:val="00B72081"/>
    <w:rsid w:val="00B73124"/>
    <w:rsid w:val="00B74144"/>
    <w:rsid w:val="00B74F88"/>
    <w:rsid w:val="00B758D6"/>
    <w:rsid w:val="00B76069"/>
    <w:rsid w:val="00B774BE"/>
    <w:rsid w:val="00B808FD"/>
    <w:rsid w:val="00B80F9F"/>
    <w:rsid w:val="00B826B1"/>
    <w:rsid w:val="00B82F44"/>
    <w:rsid w:val="00B83918"/>
    <w:rsid w:val="00B869CB"/>
    <w:rsid w:val="00B87358"/>
    <w:rsid w:val="00B87955"/>
    <w:rsid w:val="00B87D09"/>
    <w:rsid w:val="00B90111"/>
    <w:rsid w:val="00B914B9"/>
    <w:rsid w:val="00B92C1C"/>
    <w:rsid w:val="00B9345D"/>
    <w:rsid w:val="00B937B3"/>
    <w:rsid w:val="00B93C66"/>
    <w:rsid w:val="00B95E66"/>
    <w:rsid w:val="00B95EDF"/>
    <w:rsid w:val="00B95EEB"/>
    <w:rsid w:val="00B95F8A"/>
    <w:rsid w:val="00B9638C"/>
    <w:rsid w:val="00B9646A"/>
    <w:rsid w:val="00B97703"/>
    <w:rsid w:val="00B978B4"/>
    <w:rsid w:val="00BA26D9"/>
    <w:rsid w:val="00BA2C77"/>
    <w:rsid w:val="00BA2D91"/>
    <w:rsid w:val="00BA2E09"/>
    <w:rsid w:val="00BA339B"/>
    <w:rsid w:val="00BA44EB"/>
    <w:rsid w:val="00BA59DE"/>
    <w:rsid w:val="00BA5AA2"/>
    <w:rsid w:val="00BA761D"/>
    <w:rsid w:val="00BA78DB"/>
    <w:rsid w:val="00BA7A83"/>
    <w:rsid w:val="00BB0F42"/>
    <w:rsid w:val="00BB2816"/>
    <w:rsid w:val="00BB5069"/>
    <w:rsid w:val="00BB5542"/>
    <w:rsid w:val="00BB6462"/>
    <w:rsid w:val="00BB6A0C"/>
    <w:rsid w:val="00BB6AA9"/>
    <w:rsid w:val="00BB7897"/>
    <w:rsid w:val="00BC0E89"/>
    <w:rsid w:val="00BC1A8A"/>
    <w:rsid w:val="00BC1B55"/>
    <w:rsid w:val="00BC20A9"/>
    <w:rsid w:val="00BC3CB9"/>
    <w:rsid w:val="00BC413D"/>
    <w:rsid w:val="00BC555C"/>
    <w:rsid w:val="00BC5F2B"/>
    <w:rsid w:val="00BC612D"/>
    <w:rsid w:val="00BC67D0"/>
    <w:rsid w:val="00BC74FE"/>
    <w:rsid w:val="00BD0150"/>
    <w:rsid w:val="00BD0606"/>
    <w:rsid w:val="00BD0638"/>
    <w:rsid w:val="00BD0DA5"/>
    <w:rsid w:val="00BD1B9D"/>
    <w:rsid w:val="00BD1D89"/>
    <w:rsid w:val="00BD28F1"/>
    <w:rsid w:val="00BD2986"/>
    <w:rsid w:val="00BD32AC"/>
    <w:rsid w:val="00BD38CB"/>
    <w:rsid w:val="00BD5554"/>
    <w:rsid w:val="00BD5717"/>
    <w:rsid w:val="00BD66BE"/>
    <w:rsid w:val="00BD68BE"/>
    <w:rsid w:val="00BD6F33"/>
    <w:rsid w:val="00BD6F37"/>
    <w:rsid w:val="00BD7BE0"/>
    <w:rsid w:val="00BE00FE"/>
    <w:rsid w:val="00BE2BCA"/>
    <w:rsid w:val="00BE4E91"/>
    <w:rsid w:val="00BE58A5"/>
    <w:rsid w:val="00BE6280"/>
    <w:rsid w:val="00BE6630"/>
    <w:rsid w:val="00BE676C"/>
    <w:rsid w:val="00BE71AC"/>
    <w:rsid w:val="00BE767E"/>
    <w:rsid w:val="00BE7CAE"/>
    <w:rsid w:val="00BE7EE8"/>
    <w:rsid w:val="00BF0A44"/>
    <w:rsid w:val="00BF19FF"/>
    <w:rsid w:val="00BF2317"/>
    <w:rsid w:val="00BF237C"/>
    <w:rsid w:val="00BF258C"/>
    <w:rsid w:val="00BF2C42"/>
    <w:rsid w:val="00BF2D04"/>
    <w:rsid w:val="00BF2D4E"/>
    <w:rsid w:val="00BF3665"/>
    <w:rsid w:val="00BF375C"/>
    <w:rsid w:val="00BF3D43"/>
    <w:rsid w:val="00BF4188"/>
    <w:rsid w:val="00C00EBA"/>
    <w:rsid w:val="00C02CEC"/>
    <w:rsid w:val="00C044B4"/>
    <w:rsid w:val="00C05632"/>
    <w:rsid w:val="00C0564D"/>
    <w:rsid w:val="00C070B7"/>
    <w:rsid w:val="00C076F4"/>
    <w:rsid w:val="00C10670"/>
    <w:rsid w:val="00C121E5"/>
    <w:rsid w:val="00C12503"/>
    <w:rsid w:val="00C12AEB"/>
    <w:rsid w:val="00C12AF1"/>
    <w:rsid w:val="00C12E1F"/>
    <w:rsid w:val="00C12F98"/>
    <w:rsid w:val="00C13B0F"/>
    <w:rsid w:val="00C14541"/>
    <w:rsid w:val="00C14780"/>
    <w:rsid w:val="00C14933"/>
    <w:rsid w:val="00C15AB8"/>
    <w:rsid w:val="00C16D69"/>
    <w:rsid w:val="00C20136"/>
    <w:rsid w:val="00C20A5A"/>
    <w:rsid w:val="00C20B53"/>
    <w:rsid w:val="00C21D02"/>
    <w:rsid w:val="00C21F92"/>
    <w:rsid w:val="00C22E06"/>
    <w:rsid w:val="00C234F3"/>
    <w:rsid w:val="00C25656"/>
    <w:rsid w:val="00C258A9"/>
    <w:rsid w:val="00C25B49"/>
    <w:rsid w:val="00C260DD"/>
    <w:rsid w:val="00C26F15"/>
    <w:rsid w:val="00C279E5"/>
    <w:rsid w:val="00C27B2E"/>
    <w:rsid w:val="00C309BF"/>
    <w:rsid w:val="00C322BC"/>
    <w:rsid w:val="00C32744"/>
    <w:rsid w:val="00C3323E"/>
    <w:rsid w:val="00C33E8A"/>
    <w:rsid w:val="00C35977"/>
    <w:rsid w:val="00C365D0"/>
    <w:rsid w:val="00C36CE0"/>
    <w:rsid w:val="00C36DD9"/>
    <w:rsid w:val="00C37162"/>
    <w:rsid w:val="00C40FA9"/>
    <w:rsid w:val="00C4120A"/>
    <w:rsid w:val="00C41509"/>
    <w:rsid w:val="00C41C28"/>
    <w:rsid w:val="00C421F8"/>
    <w:rsid w:val="00C4294F"/>
    <w:rsid w:val="00C42CC6"/>
    <w:rsid w:val="00C434AD"/>
    <w:rsid w:val="00C436DD"/>
    <w:rsid w:val="00C43C32"/>
    <w:rsid w:val="00C4405B"/>
    <w:rsid w:val="00C44462"/>
    <w:rsid w:val="00C44C1B"/>
    <w:rsid w:val="00C44F3E"/>
    <w:rsid w:val="00C458EF"/>
    <w:rsid w:val="00C4599A"/>
    <w:rsid w:val="00C45C54"/>
    <w:rsid w:val="00C461CB"/>
    <w:rsid w:val="00C46379"/>
    <w:rsid w:val="00C46435"/>
    <w:rsid w:val="00C464EA"/>
    <w:rsid w:val="00C46E88"/>
    <w:rsid w:val="00C478C7"/>
    <w:rsid w:val="00C47AAC"/>
    <w:rsid w:val="00C47C1A"/>
    <w:rsid w:val="00C50019"/>
    <w:rsid w:val="00C505F4"/>
    <w:rsid w:val="00C50CB0"/>
    <w:rsid w:val="00C50FBC"/>
    <w:rsid w:val="00C52574"/>
    <w:rsid w:val="00C53907"/>
    <w:rsid w:val="00C5518A"/>
    <w:rsid w:val="00C555AD"/>
    <w:rsid w:val="00C5699F"/>
    <w:rsid w:val="00C56C06"/>
    <w:rsid w:val="00C56D8A"/>
    <w:rsid w:val="00C57233"/>
    <w:rsid w:val="00C57FB8"/>
    <w:rsid w:val="00C613B0"/>
    <w:rsid w:val="00C61924"/>
    <w:rsid w:val="00C62D2D"/>
    <w:rsid w:val="00C63292"/>
    <w:rsid w:val="00C637C8"/>
    <w:rsid w:val="00C63B95"/>
    <w:rsid w:val="00C63D11"/>
    <w:rsid w:val="00C64AAE"/>
    <w:rsid w:val="00C66496"/>
    <w:rsid w:val="00C666F0"/>
    <w:rsid w:val="00C66F76"/>
    <w:rsid w:val="00C6707D"/>
    <w:rsid w:val="00C671B7"/>
    <w:rsid w:val="00C675DE"/>
    <w:rsid w:val="00C70B4F"/>
    <w:rsid w:val="00C7228C"/>
    <w:rsid w:val="00C72481"/>
    <w:rsid w:val="00C72CCF"/>
    <w:rsid w:val="00C73210"/>
    <w:rsid w:val="00C73C69"/>
    <w:rsid w:val="00C74325"/>
    <w:rsid w:val="00C74D8D"/>
    <w:rsid w:val="00C75C13"/>
    <w:rsid w:val="00C7656B"/>
    <w:rsid w:val="00C774F7"/>
    <w:rsid w:val="00C775A2"/>
    <w:rsid w:val="00C807F9"/>
    <w:rsid w:val="00C80D77"/>
    <w:rsid w:val="00C81109"/>
    <w:rsid w:val="00C811BC"/>
    <w:rsid w:val="00C82454"/>
    <w:rsid w:val="00C83527"/>
    <w:rsid w:val="00C8371E"/>
    <w:rsid w:val="00C85045"/>
    <w:rsid w:val="00C85A11"/>
    <w:rsid w:val="00C85AD7"/>
    <w:rsid w:val="00C85FB9"/>
    <w:rsid w:val="00C87488"/>
    <w:rsid w:val="00C874B1"/>
    <w:rsid w:val="00C8778D"/>
    <w:rsid w:val="00C8792B"/>
    <w:rsid w:val="00C90D74"/>
    <w:rsid w:val="00C91369"/>
    <w:rsid w:val="00C91C9D"/>
    <w:rsid w:val="00C91D58"/>
    <w:rsid w:val="00C92698"/>
    <w:rsid w:val="00C93E6D"/>
    <w:rsid w:val="00C94633"/>
    <w:rsid w:val="00C96430"/>
    <w:rsid w:val="00C97355"/>
    <w:rsid w:val="00C97A62"/>
    <w:rsid w:val="00CA11DF"/>
    <w:rsid w:val="00CA1E6C"/>
    <w:rsid w:val="00CA2246"/>
    <w:rsid w:val="00CA50AD"/>
    <w:rsid w:val="00CA5F30"/>
    <w:rsid w:val="00CA7EA6"/>
    <w:rsid w:val="00CB08F2"/>
    <w:rsid w:val="00CB1EC1"/>
    <w:rsid w:val="00CB2700"/>
    <w:rsid w:val="00CB2B25"/>
    <w:rsid w:val="00CB34DD"/>
    <w:rsid w:val="00CB4A26"/>
    <w:rsid w:val="00CB4A2F"/>
    <w:rsid w:val="00CB5ECC"/>
    <w:rsid w:val="00CB5F02"/>
    <w:rsid w:val="00CB7443"/>
    <w:rsid w:val="00CB7A8F"/>
    <w:rsid w:val="00CC12AF"/>
    <w:rsid w:val="00CC15A0"/>
    <w:rsid w:val="00CC2291"/>
    <w:rsid w:val="00CC2B11"/>
    <w:rsid w:val="00CC31CF"/>
    <w:rsid w:val="00CC3CF1"/>
    <w:rsid w:val="00CC4617"/>
    <w:rsid w:val="00CC4C57"/>
    <w:rsid w:val="00CC4FBB"/>
    <w:rsid w:val="00CC50C4"/>
    <w:rsid w:val="00CC5410"/>
    <w:rsid w:val="00CC56AF"/>
    <w:rsid w:val="00CC576D"/>
    <w:rsid w:val="00CD01C7"/>
    <w:rsid w:val="00CD1CF3"/>
    <w:rsid w:val="00CD2D72"/>
    <w:rsid w:val="00CD4571"/>
    <w:rsid w:val="00CD52CA"/>
    <w:rsid w:val="00CD5598"/>
    <w:rsid w:val="00CD5902"/>
    <w:rsid w:val="00CD6ABA"/>
    <w:rsid w:val="00CD7CD2"/>
    <w:rsid w:val="00CE0678"/>
    <w:rsid w:val="00CE1FBB"/>
    <w:rsid w:val="00CE247D"/>
    <w:rsid w:val="00CE295D"/>
    <w:rsid w:val="00CE2A63"/>
    <w:rsid w:val="00CE3096"/>
    <w:rsid w:val="00CE30D3"/>
    <w:rsid w:val="00CE35C4"/>
    <w:rsid w:val="00CE3656"/>
    <w:rsid w:val="00CE3ED0"/>
    <w:rsid w:val="00CE668A"/>
    <w:rsid w:val="00CE6AF2"/>
    <w:rsid w:val="00CE74D8"/>
    <w:rsid w:val="00CF0BD6"/>
    <w:rsid w:val="00CF0E23"/>
    <w:rsid w:val="00CF0E64"/>
    <w:rsid w:val="00CF103D"/>
    <w:rsid w:val="00CF1F5B"/>
    <w:rsid w:val="00CF284E"/>
    <w:rsid w:val="00CF2E2D"/>
    <w:rsid w:val="00CF4684"/>
    <w:rsid w:val="00CF6081"/>
    <w:rsid w:val="00CF64A0"/>
    <w:rsid w:val="00CF68FB"/>
    <w:rsid w:val="00CF6CC3"/>
    <w:rsid w:val="00CF725A"/>
    <w:rsid w:val="00D0073F"/>
    <w:rsid w:val="00D02B27"/>
    <w:rsid w:val="00D030BF"/>
    <w:rsid w:val="00D0373F"/>
    <w:rsid w:val="00D03C78"/>
    <w:rsid w:val="00D044B6"/>
    <w:rsid w:val="00D05F4E"/>
    <w:rsid w:val="00D075FE"/>
    <w:rsid w:val="00D1018B"/>
    <w:rsid w:val="00D1121E"/>
    <w:rsid w:val="00D11253"/>
    <w:rsid w:val="00D12489"/>
    <w:rsid w:val="00D12BFC"/>
    <w:rsid w:val="00D15284"/>
    <w:rsid w:val="00D166A2"/>
    <w:rsid w:val="00D16C18"/>
    <w:rsid w:val="00D176C6"/>
    <w:rsid w:val="00D17B9E"/>
    <w:rsid w:val="00D17F65"/>
    <w:rsid w:val="00D20EA8"/>
    <w:rsid w:val="00D21011"/>
    <w:rsid w:val="00D21810"/>
    <w:rsid w:val="00D220F9"/>
    <w:rsid w:val="00D22EC2"/>
    <w:rsid w:val="00D23E6C"/>
    <w:rsid w:val="00D25D98"/>
    <w:rsid w:val="00D2615E"/>
    <w:rsid w:val="00D26FEB"/>
    <w:rsid w:val="00D271D6"/>
    <w:rsid w:val="00D278D6"/>
    <w:rsid w:val="00D32630"/>
    <w:rsid w:val="00D32EBD"/>
    <w:rsid w:val="00D331BF"/>
    <w:rsid w:val="00D3333A"/>
    <w:rsid w:val="00D3425A"/>
    <w:rsid w:val="00D34532"/>
    <w:rsid w:val="00D35076"/>
    <w:rsid w:val="00D35AA6"/>
    <w:rsid w:val="00D37C9F"/>
    <w:rsid w:val="00D40686"/>
    <w:rsid w:val="00D411BB"/>
    <w:rsid w:val="00D412BC"/>
    <w:rsid w:val="00D42859"/>
    <w:rsid w:val="00D42A3F"/>
    <w:rsid w:val="00D42ECF"/>
    <w:rsid w:val="00D4493B"/>
    <w:rsid w:val="00D469C5"/>
    <w:rsid w:val="00D46BE1"/>
    <w:rsid w:val="00D47149"/>
    <w:rsid w:val="00D4736E"/>
    <w:rsid w:val="00D47A9A"/>
    <w:rsid w:val="00D513E9"/>
    <w:rsid w:val="00D51639"/>
    <w:rsid w:val="00D52877"/>
    <w:rsid w:val="00D5457F"/>
    <w:rsid w:val="00D545D9"/>
    <w:rsid w:val="00D54603"/>
    <w:rsid w:val="00D5464E"/>
    <w:rsid w:val="00D54AD1"/>
    <w:rsid w:val="00D54B47"/>
    <w:rsid w:val="00D54CAD"/>
    <w:rsid w:val="00D56113"/>
    <w:rsid w:val="00D56486"/>
    <w:rsid w:val="00D5728A"/>
    <w:rsid w:val="00D57502"/>
    <w:rsid w:val="00D578F9"/>
    <w:rsid w:val="00D61F4F"/>
    <w:rsid w:val="00D627D3"/>
    <w:rsid w:val="00D62AF5"/>
    <w:rsid w:val="00D642FC"/>
    <w:rsid w:val="00D6440F"/>
    <w:rsid w:val="00D64629"/>
    <w:rsid w:val="00D6465B"/>
    <w:rsid w:val="00D65762"/>
    <w:rsid w:val="00D65A9D"/>
    <w:rsid w:val="00D6607A"/>
    <w:rsid w:val="00D70747"/>
    <w:rsid w:val="00D710A5"/>
    <w:rsid w:val="00D71562"/>
    <w:rsid w:val="00D71770"/>
    <w:rsid w:val="00D722AD"/>
    <w:rsid w:val="00D73AF6"/>
    <w:rsid w:val="00D751DC"/>
    <w:rsid w:val="00D755D0"/>
    <w:rsid w:val="00D761A5"/>
    <w:rsid w:val="00D769A6"/>
    <w:rsid w:val="00D77240"/>
    <w:rsid w:val="00D772A6"/>
    <w:rsid w:val="00D773AB"/>
    <w:rsid w:val="00D80FD5"/>
    <w:rsid w:val="00D82108"/>
    <w:rsid w:val="00D82716"/>
    <w:rsid w:val="00D82987"/>
    <w:rsid w:val="00D83C69"/>
    <w:rsid w:val="00D84655"/>
    <w:rsid w:val="00D87586"/>
    <w:rsid w:val="00D879B2"/>
    <w:rsid w:val="00D87F65"/>
    <w:rsid w:val="00D90429"/>
    <w:rsid w:val="00D90BCA"/>
    <w:rsid w:val="00D91240"/>
    <w:rsid w:val="00D91797"/>
    <w:rsid w:val="00D9254A"/>
    <w:rsid w:val="00D927B4"/>
    <w:rsid w:val="00D92A6A"/>
    <w:rsid w:val="00D93777"/>
    <w:rsid w:val="00D94C7A"/>
    <w:rsid w:val="00D94DB3"/>
    <w:rsid w:val="00D950B7"/>
    <w:rsid w:val="00D952ED"/>
    <w:rsid w:val="00D95716"/>
    <w:rsid w:val="00D965C4"/>
    <w:rsid w:val="00D96BE3"/>
    <w:rsid w:val="00D97027"/>
    <w:rsid w:val="00D97AEF"/>
    <w:rsid w:val="00DA12DD"/>
    <w:rsid w:val="00DA1613"/>
    <w:rsid w:val="00DA36F5"/>
    <w:rsid w:val="00DA3D1D"/>
    <w:rsid w:val="00DA3F1D"/>
    <w:rsid w:val="00DA4475"/>
    <w:rsid w:val="00DA4A48"/>
    <w:rsid w:val="00DA4DC4"/>
    <w:rsid w:val="00DA50FC"/>
    <w:rsid w:val="00DA5432"/>
    <w:rsid w:val="00DA6A23"/>
    <w:rsid w:val="00DA6C8C"/>
    <w:rsid w:val="00DA79AE"/>
    <w:rsid w:val="00DA7CA8"/>
    <w:rsid w:val="00DB06F8"/>
    <w:rsid w:val="00DB0877"/>
    <w:rsid w:val="00DB0F49"/>
    <w:rsid w:val="00DB1E25"/>
    <w:rsid w:val="00DB2120"/>
    <w:rsid w:val="00DB38A2"/>
    <w:rsid w:val="00DB4BF5"/>
    <w:rsid w:val="00DB522F"/>
    <w:rsid w:val="00DB5588"/>
    <w:rsid w:val="00DB64BF"/>
    <w:rsid w:val="00DB6E43"/>
    <w:rsid w:val="00DB758B"/>
    <w:rsid w:val="00DB76DD"/>
    <w:rsid w:val="00DC064C"/>
    <w:rsid w:val="00DC161E"/>
    <w:rsid w:val="00DC1D99"/>
    <w:rsid w:val="00DC22AA"/>
    <w:rsid w:val="00DC2353"/>
    <w:rsid w:val="00DC2606"/>
    <w:rsid w:val="00DC3448"/>
    <w:rsid w:val="00DC3948"/>
    <w:rsid w:val="00DC460E"/>
    <w:rsid w:val="00DC4BA2"/>
    <w:rsid w:val="00DC4F84"/>
    <w:rsid w:val="00DC6360"/>
    <w:rsid w:val="00DC63A5"/>
    <w:rsid w:val="00DC69D9"/>
    <w:rsid w:val="00DC78BC"/>
    <w:rsid w:val="00DD0B33"/>
    <w:rsid w:val="00DD0DAE"/>
    <w:rsid w:val="00DD0EB6"/>
    <w:rsid w:val="00DD241F"/>
    <w:rsid w:val="00DD2ACC"/>
    <w:rsid w:val="00DD328B"/>
    <w:rsid w:val="00DD38E9"/>
    <w:rsid w:val="00DD4DBB"/>
    <w:rsid w:val="00DD5902"/>
    <w:rsid w:val="00DD59D0"/>
    <w:rsid w:val="00DD6213"/>
    <w:rsid w:val="00DD6C69"/>
    <w:rsid w:val="00DD6D86"/>
    <w:rsid w:val="00DD6DFB"/>
    <w:rsid w:val="00DD7356"/>
    <w:rsid w:val="00DD77BF"/>
    <w:rsid w:val="00DE0B13"/>
    <w:rsid w:val="00DE0B8F"/>
    <w:rsid w:val="00DE0E6C"/>
    <w:rsid w:val="00DE0F6B"/>
    <w:rsid w:val="00DE14E8"/>
    <w:rsid w:val="00DE251E"/>
    <w:rsid w:val="00DE3324"/>
    <w:rsid w:val="00DE3882"/>
    <w:rsid w:val="00DE3D25"/>
    <w:rsid w:val="00DE6024"/>
    <w:rsid w:val="00DE6149"/>
    <w:rsid w:val="00DE62DD"/>
    <w:rsid w:val="00DE6406"/>
    <w:rsid w:val="00DE6A3D"/>
    <w:rsid w:val="00DE7356"/>
    <w:rsid w:val="00DE7992"/>
    <w:rsid w:val="00DE7FB0"/>
    <w:rsid w:val="00DF0111"/>
    <w:rsid w:val="00DF1974"/>
    <w:rsid w:val="00DF2569"/>
    <w:rsid w:val="00DF4BB8"/>
    <w:rsid w:val="00DF5161"/>
    <w:rsid w:val="00DF608E"/>
    <w:rsid w:val="00DF6179"/>
    <w:rsid w:val="00DF6940"/>
    <w:rsid w:val="00E0521E"/>
    <w:rsid w:val="00E05955"/>
    <w:rsid w:val="00E06A13"/>
    <w:rsid w:val="00E070EC"/>
    <w:rsid w:val="00E07A7D"/>
    <w:rsid w:val="00E10F18"/>
    <w:rsid w:val="00E11367"/>
    <w:rsid w:val="00E11559"/>
    <w:rsid w:val="00E1315A"/>
    <w:rsid w:val="00E13B43"/>
    <w:rsid w:val="00E14548"/>
    <w:rsid w:val="00E1639D"/>
    <w:rsid w:val="00E16D71"/>
    <w:rsid w:val="00E16E0E"/>
    <w:rsid w:val="00E17B42"/>
    <w:rsid w:val="00E17C3A"/>
    <w:rsid w:val="00E17FAC"/>
    <w:rsid w:val="00E212DF"/>
    <w:rsid w:val="00E213F7"/>
    <w:rsid w:val="00E219B7"/>
    <w:rsid w:val="00E22032"/>
    <w:rsid w:val="00E232B7"/>
    <w:rsid w:val="00E23B03"/>
    <w:rsid w:val="00E23D16"/>
    <w:rsid w:val="00E244A2"/>
    <w:rsid w:val="00E3099C"/>
    <w:rsid w:val="00E3130B"/>
    <w:rsid w:val="00E31420"/>
    <w:rsid w:val="00E31FB0"/>
    <w:rsid w:val="00E354AE"/>
    <w:rsid w:val="00E3610F"/>
    <w:rsid w:val="00E36E10"/>
    <w:rsid w:val="00E37094"/>
    <w:rsid w:val="00E3737A"/>
    <w:rsid w:val="00E40025"/>
    <w:rsid w:val="00E40F2F"/>
    <w:rsid w:val="00E431E0"/>
    <w:rsid w:val="00E43343"/>
    <w:rsid w:val="00E439A3"/>
    <w:rsid w:val="00E44436"/>
    <w:rsid w:val="00E44A2D"/>
    <w:rsid w:val="00E507DD"/>
    <w:rsid w:val="00E508B5"/>
    <w:rsid w:val="00E51E2D"/>
    <w:rsid w:val="00E51E32"/>
    <w:rsid w:val="00E53517"/>
    <w:rsid w:val="00E53A12"/>
    <w:rsid w:val="00E54681"/>
    <w:rsid w:val="00E550F3"/>
    <w:rsid w:val="00E55242"/>
    <w:rsid w:val="00E56217"/>
    <w:rsid w:val="00E5655A"/>
    <w:rsid w:val="00E57E43"/>
    <w:rsid w:val="00E57E94"/>
    <w:rsid w:val="00E60F69"/>
    <w:rsid w:val="00E6172E"/>
    <w:rsid w:val="00E63392"/>
    <w:rsid w:val="00E64128"/>
    <w:rsid w:val="00E64781"/>
    <w:rsid w:val="00E652DB"/>
    <w:rsid w:val="00E66821"/>
    <w:rsid w:val="00E67521"/>
    <w:rsid w:val="00E67C86"/>
    <w:rsid w:val="00E7095B"/>
    <w:rsid w:val="00E716B4"/>
    <w:rsid w:val="00E72A56"/>
    <w:rsid w:val="00E73A62"/>
    <w:rsid w:val="00E748A9"/>
    <w:rsid w:val="00E76398"/>
    <w:rsid w:val="00E76868"/>
    <w:rsid w:val="00E7752D"/>
    <w:rsid w:val="00E81061"/>
    <w:rsid w:val="00E8117A"/>
    <w:rsid w:val="00E81A59"/>
    <w:rsid w:val="00E82B8D"/>
    <w:rsid w:val="00E8377F"/>
    <w:rsid w:val="00E8466E"/>
    <w:rsid w:val="00E856BC"/>
    <w:rsid w:val="00E85CC6"/>
    <w:rsid w:val="00E85CEE"/>
    <w:rsid w:val="00E8631B"/>
    <w:rsid w:val="00E86E6D"/>
    <w:rsid w:val="00E8720E"/>
    <w:rsid w:val="00E873AE"/>
    <w:rsid w:val="00E87426"/>
    <w:rsid w:val="00E87B25"/>
    <w:rsid w:val="00E9275D"/>
    <w:rsid w:val="00E92F0D"/>
    <w:rsid w:val="00E93294"/>
    <w:rsid w:val="00E94B56"/>
    <w:rsid w:val="00E94E76"/>
    <w:rsid w:val="00E9594B"/>
    <w:rsid w:val="00E96BB7"/>
    <w:rsid w:val="00E96DE3"/>
    <w:rsid w:val="00E97762"/>
    <w:rsid w:val="00E97F4E"/>
    <w:rsid w:val="00EA0AEF"/>
    <w:rsid w:val="00EA0F66"/>
    <w:rsid w:val="00EA1A4B"/>
    <w:rsid w:val="00EA2ABB"/>
    <w:rsid w:val="00EA31D0"/>
    <w:rsid w:val="00EA4E53"/>
    <w:rsid w:val="00EA52DD"/>
    <w:rsid w:val="00EA6918"/>
    <w:rsid w:val="00EA7011"/>
    <w:rsid w:val="00EA793D"/>
    <w:rsid w:val="00EB1806"/>
    <w:rsid w:val="00EB2E55"/>
    <w:rsid w:val="00EB30FF"/>
    <w:rsid w:val="00EB3EF6"/>
    <w:rsid w:val="00EB421A"/>
    <w:rsid w:val="00EB4C88"/>
    <w:rsid w:val="00EB7B3D"/>
    <w:rsid w:val="00EC024C"/>
    <w:rsid w:val="00EC0342"/>
    <w:rsid w:val="00EC2C82"/>
    <w:rsid w:val="00EC41FB"/>
    <w:rsid w:val="00EC495B"/>
    <w:rsid w:val="00EC64BE"/>
    <w:rsid w:val="00EC7D4E"/>
    <w:rsid w:val="00EC7ED9"/>
    <w:rsid w:val="00EC7F2E"/>
    <w:rsid w:val="00ED0AB2"/>
    <w:rsid w:val="00ED1D58"/>
    <w:rsid w:val="00ED2974"/>
    <w:rsid w:val="00ED2F1D"/>
    <w:rsid w:val="00ED3123"/>
    <w:rsid w:val="00ED34A3"/>
    <w:rsid w:val="00ED37EB"/>
    <w:rsid w:val="00ED3B29"/>
    <w:rsid w:val="00ED3C8F"/>
    <w:rsid w:val="00ED565F"/>
    <w:rsid w:val="00ED595E"/>
    <w:rsid w:val="00ED5ACD"/>
    <w:rsid w:val="00ED714B"/>
    <w:rsid w:val="00ED728C"/>
    <w:rsid w:val="00EE020E"/>
    <w:rsid w:val="00EE0E5F"/>
    <w:rsid w:val="00EE2109"/>
    <w:rsid w:val="00EE4409"/>
    <w:rsid w:val="00EE4B24"/>
    <w:rsid w:val="00EE54A4"/>
    <w:rsid w:val="00EE54DD"/>
    <w:rsid w:val="00EE7909"/>
    <w:rsid w:val="00EF0887"/>
    <w:rsid w:val="00EF2156"/>
    <w:rsid w:val="00EF3A46"/>
    <w:rsid w:val="00EF56B5"/>
    <w:rsid w:val="00EF624E"/>
    <w:rsid w:val="00EF63C1"/>
    <w:rsid w:val="00EF6B8C"/>
    <w:rsid w:val="00F0007B"/>
    <w:rsid w:val="00F011D4"/>
    <w:rsid w:val="00F01C97"/>
    <w:rsid w:val="00F0263F"/>
    <w:rsid w:val="00F02F91"/>
    <w:rsid w:val="00F03948"/>
    <w:rsid w:val="00F03F67"/>
    <w:rsid w:val="00F04225"/>
    <w:rsid w:val="00F050A5"/>
    <w:rsid w:val="00F06044"/>
    <w:rsid w:val="00F060E4"/>
    <w:rsid w:val="00F101F2"/>
    <w:rsid w:val="00F102CD"/>
    <w:rsid w:val="00F10969"/>
    <w:rsid w:val="00F11F4E"/>
    <w:rsid w:val="00F13845"/>
    <w:rsid w:val="00F1440C"/>
    <w:rsid w:val="00F14AB8"/>
    <w:rsid w:val="00F14F12"/>
    <w:rsid w:val="00F17C31"/>
    <w:rsid w:val="00F200DB"/>
    <w:rsid w:val="00F201C9"/>
    <w:rsid w:val="00F20376"/>
    <w:rsid w:val="00F205BC"/>
    <w:rsid w:val="00F209FE"/>
    <w:rsid w:val="00F20B90"/>
    <w:rsid w:val="00F20FD3"/>
    <w:rsid w:val="00F223C3"/>
    <w:rsid w:val="00F22E7E"/>
    <w:rsid w:val="00F2499A"/>
    <w:rsid w:val="00F24B29"/>
    <w:rsid w:val="00F25B78"/>
    <w:rsid w:val="00F26D1A"/>
    <w:rsid w:val="00F2700F"/>
    <w:rsid w:val="00F2776F"/>
    <w:rsid w:val="00F27F40"/>
    <w:rsid w:val="00F3039C"/>
    <w:rsid w:val="00F30C29"/>
    <w:rsid w:val="00F30E3A"/>
    <w:rsid w:val="00F30F15"/>
    <w:rsid w:val="00F31616"/>
    <w:rsid w:val="00F3250F"/>
    <w:rsid w:val="00F3252D"/>
    <w:rsid w:val="00F325B5"/>
    <w:rsid w:val="00F32A93"/>
    <w:rsid w:val="00F33BC5"/>
    <w:rsid w:val="00F35216"/>
    <w:rsid w:val="00F35586"/>
    <w:rsid w:val="00F35FB7"/>
    <w:rsid w:val="00F36CAA"/>
    <w:rsid w:val="00F36E3C"/>
    <w:rsid w:val="00F40F7D"/>
    <w:rsid w:val="00F41572"/>
    <w:rsid w:val="00F4165F"/>
    <w:rsid w:val="00F4172D"/>
    <w:rsid w:val="00F4196B"/>
    <w:rsid w:val="00F43A68"/>
    <w:rsid w:val="00F465B2"/>
    <w:rsid w:val="00F46BD9"/>
    <w:rsid w:val="00F476DD"/>
    <w:rsid w:val="00F47E2F"/>
    <w:rsid w:val="00F50928"/>
    <w:rsid w:val="00F5093F"/>
    <w:rsid w:val="00F51C8A"/>
    <w:rsid w:val="00F524F7"/>
    <w:rsid w:val="00F52C6D"/>
    <w:rsid w:val="00F53BEF"/>
    <w:rsid w:val="00F53C94"/>
    <w:rsid w:val="00F53DFF"/>
    <w:rsid w:val="00F61476"/>
    <w:rsid w:val="00F61618"/>
    <w:rsid w:val="00F629D1"/>
    <w:rsid w:val="00F64082"/>
    <w:rsid w:val="00F650C5"/>
    <w:rsid w:val="00F65B7A"/>
    <w:rsid w:val="00F65D79"/>
    <w:rsid w:val="00F66080"/>
    <w:rsid w:val="00F702D6"/>
    <w:rsid w:val="00F709A8"/>
    <w:rsid w:val="00F70A6A"/>
    <w:rsid w:val="00F71A84"/>
    <w:rsid w:val="00F71BA7"/>
    <w:rsid w:val="00F73707"/>
    <w:rsid w:val="00F739B2"/>
    <w:rsid w:val="00F76236"/>
    <w:rsid w:val="00F76E93"/>
    <w:rsid w:val="00F77ABC"/>
    <w:rsid w:val="00F800C1"/>
    <w:rsid w:val="00F80E52"/>
    <w:rsid w:val="00F815D3"/>
    <w:rsid w:val="00F819BA"/>
    <w:rsid w:val="00F829B0"/>
    <w:rsid w:val="00F83164"/>
    <w:rsid w:val="00F83C5E"/>
    <w:rsid w:val="00F83FA4"/>
    <w:rsid w:val="00F84362"/>
    <w:rsid w:val="00F84C01"/>
    <w:rsid w:val="00F84EFC"/>
    <w:rsid w:val="00F85243"/>
    <w:rsid w:val="00F85C95"/>
    <w:rsid w:val="00F865BA"/>
    <w:rsid w:val="00F865DB"/>
    <w:rsid w:val="00F86A79"/>
    <w:rsid w:val="00F86E84"/>
    <w:rsid w:val="00F87049"/>
    <w:rsid w:val="00F8795B"/>
    <w:rsid w:val="00F903D7"/>
    <w:rsid w:val="00F90C6C"/>
    <w:rsid w:val="00F90EF7"/>
    <w:rsid w:val="00F92442"/>
    <w:rsid w:val="00F928DD"/>
    <w:rsid w:val="00F92B22"/>
    <w:rsid w:val="00F9426D"/>
    <w:rsid w:val="00F9568E"/>
    <w:rsid w:val="00F965B2"/>
    <w:rsid w:val="00F965E8"/>
    <w:rsid w:val="00F967ED"/>
    <w:rsid w:val="00FA1369"/>
    <w:rsid w:val="00FA416B"/>
    <w:rsid w:val="00FA4EC0"/>
    <w:rsid w:val="00FA64CE"/>
    <w:rsid w:val="00FA69AB"/>
    <w:rsid w:val="00FA7A84"/>
    <w:rsid w:val="00FB0138"/>
    <w:rsid w:val="00FB11BB"/>
    <w:rsid w:val="00FB137D"/>
    <w:rsid w:val="00FB1B01"/>
    <w:rsid w:val="00FB2781"/>
    <w:rsid w:val="00FB4A3C"/>
    <w:rsid w:val="00FB602A"/>
    <w:rsid w:val="00FB6296"/>
    <w:rsid w:val="00FB6508"/>
    <w:rsid w:val="00FB717D"/>
    <w:rsid w:val="00FC0567"/>
    <w:rsid w:val="00FC1C1F"/>
    <w:rsid w:val="00FC2DF0"/>
    <w:rsid w:val="00FC2FBA"/>
    <w:rsid w:val="00FC403E"/>
    <w:rsid w:val="00FC60DC"/>
    <w:rsid w:val="00FC6507"/>
    <w:rsid w:val="00FC69BD"/>
    <w:rsid w:val="00FC6B2D"/>
    <w:rsid w:val="00FC6B60"/>
    <w:rsid w:val="00FC6F28"/>
    <w:rsid w:val="00FC7087"/>
    <w:rsid w:val="00FC715D"/>
    <w:rsid w:val="00FD0113"/>
    <w:rsid w:val="00FD03CB"/>
    <w:rsid w:val="00FD182A"/>
    <w:rsid w:val="00FD2886"/>
    <w:rsid w:val="00FD36C5"/>
    <w:rsid w:val="00FD4278"/>
    <w:rsid w:val="00FD4BB7"/>
    <w:rsid w:val="00FD589E"/>
    <w:rsid w:val="00FD5D57"/>
    <w:rsid w:val="00FD6EFB"/>
    <w:rsid w:val="00FD7EDB"/>
    <w:rsid w:val="00FE0F34"/>
    <w:rsid w:val="00FE1349"/>
    <w:rsid w:val="00FE18F2"/>
    <w:rsid w:val="00FE1995"/>
    <w:rsid w:val="00FE20CC"/>
    <w:rsid w:val="00FE2A2F"/>
    <w:rsid w:val="00FE5D5C"/>
    <w:rsid w:val="00FE7C8D"/>
    <w:rsid w:val="00FF0E05"/>
    <w:rsid w:val="00FF1A2F"/>
    <w:rsid w:val="00FF2A00"/>
    <w:rsid w:val="00FF3E71"/>
    <w:rsid w:val="00FF413E"/>
    <w:rsid w:val="00FF619E"/>
    <w:rsid w:val="00FF67B9"/>
    <w:rsid w:val="00FF6892"/>
    <w:rsid w:val="00FF6990"/>
    <w:rsid w:val="00FF6D82"/>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3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7E70"/>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734428"/>
    <w:pPr>
      <w:spacing w:before="100" w:beforeAutospacing="1" w:after="100" w:afterAutospacing="1"/>
      <w:outlineLvl w:val="4"/>
    </w:pPr>
    <w:rPr>
      <w:b/>
      <w:bCs/>
      <w:sz w:val="20"/>
      <w:szCs w:val="20"/>
      <w:lang w:val="en-IN" w:eastAsia="en-IN"/>
    </w:rPr>
  </w:style>
  <w:style w:type="paragraph" w:styleId="Heading6">
    <w:name w:val="heading 6"/>
    <w:basedOn w:val="Normal"/>
    <w:next w:val="Normal"/>
    <w:link w:val="Heading6Char"/>
    <w:uiPriority w:val="9"/>
    <w:semiHidden/>
    <w:unhideWhenUsed/>
    <w:qFormat/>
    <w:rsid w:val="002D0C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F3"/>
    <w:pPr>
      <w:ind w:left="720"/>
      <w:contextualSpacing/>
    </w:pPr>
  </w:style>
  <w:style w:type="paragraph" w:styleId="BalloonText">
    <w:name w:val="Balloon Text"/>
    <w:basedOn w:val="Normal"/>
    <w:link w:val="BalloonTextChar"/>
    <w:uiPriority w:val="99"/>
    <w:semiHidden/>
    <w:unhideWhenUsed/>
    <w:rsid w:val="000F30F3"/>
    <w:rPr>
      <w:rFonts w:ascii="Tahoma" w:hAnsi="Tahoma" w:cs="Tahoma"/>
      <w:sz w:val="16"/>
      <w:szCs w:val="16"/>
    </w:rPr>
  </w:style>
  <w:style w:type="character" w:customStyle="1" w:styleId="BalloonTextChar">
    <w:name w:val="Balloon Text Char"/>
    <w:basedOn w:val="DefaultParagraphFont"/>
    <w:link w:val="BalloonText"/>
    <w:uiPriority w:val="99"/>
    <w:semiHidden/>
    <w:rsid w:val="000F30F3"/>
    <w:rPr>
      <w:rFonts w:ascii="Tahoma" w:eastAsia="Times New Roman" w:hAnsi="Tahoma" w:cs="Tahoma"/>
      <w:sz w:val="16"/>
      <w:szCs w:val="16"/>
      <w:lang w:val="en-US"/>
    </w:rPr>
  </w:style>
  <w:style w:type="paragraph" w:styleId="NormalWeb">
    <w:name w:val="Normal (Web)"/>
    <w:basedOn w:val="Normal"/>
    <w:uiPriority w:val="99"/>
    <w:unhideWhenUsed/>
    <w:rsid w:val="006D30CE"/>
    <w:pPr>
      <w:spacing w:before="100" w:beforeAutospacing="1" w:after="100" w:afterAutospacing="1"/>
    </w:pPr>
    <w:rPr>
      <w:lang w:val="en-IN" w:eastAsia="en-IN"/>
    </w:rPr>
  </w:style>
  <w:style w:type="character" w:styleId="Strong">
    <w:name w:val="Strong"/>
    <w:basedOn w:val="DefaultParagraphFont"/>
    <w:uiPriority w:val="22"/>
    <w:qFormat/>
    <w:rsid w:val="006D30CE"/>
    <w:rPr>
      <w:b/>
      <w:bCs/>
    </w:rPr>
  </w:style>
  <w:style w:type="character" w:customStyle="1" w:styleId="menusub">
    <w:name w:val="menusub"/>
    <w:basedOn w:val="DefaultParagraphFont"/>
    <w:rsid w:val="007779DB"/>
  </w:style>
  <w:style w:type="table" w:styleId="TableGrid">
    <w:name w:val="Table Grid"/>
    <w:basedOn w:val="TableNormal"/>
    <w:uiPriority w:val="59"/>
    <w:rsid w:val="0031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7A8F"/>
    <w:pPr>
      <w:spacing w:after="0" w:line="240" w:lineRule="auto"/>
    </w:pPr>
    <w:rPr>
      <w:lang w:val="en-US"/>
    </w:rPr>
  </w:style>
  <w:style w:type="paragraph" w:customStyle="1" w:styleId="Pa0">
    <w:name w:val="Pa0"/>
    <w:basedOn w:val="Normal"/>
    <w:next w:val="Normal"/>
    <w:uiPriority w:val="99"/>
    <w:rsid w:val="00AE3ECC"/>
    <w:pPr>
      <w:autoSpaceDE w:val="0"/>
      <w:autoSpaceDN w:val="0"/>
      <w:adjustRightInd w:val="0"/>
      <w:spacing w:line="241" w:lineRule="atLeast"/>
    </w:pPr>
    <w:rPr>
      <w:rFonts w:ascii="Trajan Pro" w:eastAsiaTheme="minorHAnsi" w:hAnsi="Trajan Pro" w:cstheme="minorBidi"/>
    </w:rPr>
  </w:style>
  <w:style w:type="character" w:customStyle="1" w:styleId="tnom">
    <w:name w:val="tnom"/>
    <w:basedOn w:val="DefaultParagraphFont"/>
    <w:rsid w:val="005E5006"/>
  </w:style>
  <w:style w:type="character" w:customStyle="1" w:styleId="submenu">
    <w:name w:val="submenu"/>
    <w:basedOn w:val="DefaultParagraphFont"/>
    <w:rsid w:val="007C123A"/>
  </w:style>
  <w:style w:type="character" w:customStyle="1" w:styleId="myan">
    <w:name w:val="myan"/>
    <w:basedOn w:val="DefaultParagraphFont"/>
    <w:rsid w:val="007C123A"/>
  </w:style>
  <w:style w:type="character" w:customStyle="1" w:styleId="bver">
    <w:name w:val="bver"/>
    <w:basedOn w:val="DefaultParagraphFont"/>
    <w:rsid w:val="007C123A"/>
  </w:style>
  <w:style w:type="character" w:customStyle="1" w:styleId="tspe">
    <w:name w:val="tspe"/>
    <w:basedOn w:val="DefaultParagraphFont"/>
    <w:rsid w:val="007C123A"/>
  </w:style>
  <w:style w:type="character" w:customStyle="1" w:styleId="tver">
    <w:name w:val="tver"/>
    <w:basedOn w:val="DefaultParagraphFont"/>
    <w:rsid w:val="007C123A"/>
  </w:style>
  <w:style w:type="character" w:customStyle="1" w:styleId="textexposedshow">
    <w:name w:val="text_exposed_show"/>
    <w:basedOn w:val="DefaultParagraphFont"/>
    <w:rsid w:val="00673650"/>
  </w:style>
  <w:style w:type="character" w:customStyle="1" w:styleId="Heading5Char">
    <w:name w:val="Heading 5 Char"/>
    <w:basedOn w:val="DefaultParagraphFont"/>
    <w:link w:val="Heading5"/>
    <w:uiPriority w:val="9"/>
    <w:rsid w:val="00734428"/>
    <w:rPr>
      <w:rFonts w:ascii="Times New Roman" w:eastAsia="Times New Roman" w:hAnsi="Times New Roman" w:cs="Times New Roman"/>
      <w:b/>
      <w:bCs/>
      <w:sz w:val="20"/>
      <w:szCs w:val="20"/>
      <w:lang w:eastAsia="en-IN"/>
    </w:rPr>
  </w:style>
  <w:style w:type="character" w:customStyle="1" w:styleId="fwb">
    <w:name w:val="fwb"/>
    <w:basedOn w:val="DefaultParagraphFont"/>
    <w:rsid w:val="00734428"/>
  </w:style>
  <w:style w:type="character" w:styleId="Hyperlink">
    <w:name w:val="Hyperlink"/>
    <w:basedOn w:val="DefaultParagraphFont"/>
    <w:unhideWhenUsed/>
    <w:rsid w:val="00734428"/>
    <w:rPr>
      <w:color w:val="0000FF"/>
      <w:u w:val="single"/>
    </w:rPr>
  </w:style>
  <w:style w:type="character" w:customStyle="1" w:styleId="apple-converted-space">
    <w:name w:val="apple-converted-space"/>
    <w:basedOn w:val="DefaultParagraphFont"/>
    <w:rsid w:val="00734428"/>
  </w:style>
  <w:style w:type="character" w:customStyle="1" w:styleId="fcg">
    <w:name w:val="fcg"/>
    <w:basedOn w:val="DefaultParagraphFont"/>
    <w:rsid w:val="00B56875"/>
  </w:style>
  <w:style w:type="character" w:customStyle="1" w:styleId="Heading6Char">
    <w:name w:val="Heading 6 Char"/>
    <w:basedOn w:val="DefaultParagraphFont"/>
    <w:link w:val="Heading6"/>
    <w:uiPriority w:val="9"/>
    <w:semiHidden/>
    <w:rsid w:val="002D0CE6"/>
    <w:rPr>
      <w:rFonts w:asciiTheme="majorHAnsi" w:eastAsiaTheme="majorEastAsia" w:hAnsiTheme="majorHAnsi" w:cstheme="majorBidi"/>
      <w:i/>
      <w:iCs/>
      <w:color w:val="243F60" w:themeColor="accent1" w:themeShade="7F"/>
      <w:sz w:val="24"/>
      <w:szCs w:val="24"/>
      <w:lang w:val="en-US"/>
    </w:rPr>
  </w:style>
  <w:style w:type="character" w:customStyle="1" w:styleId="refrain">
    <w:name w:val="refrain"/>
    <w:basedOn w:val="DefaultParagraphFont"/>
    <w:rsid w:val="00407362"/>
  </w:style>
  <w:style w:type="paragraph" w:styleId="ListBullet">
    <w:name w:val="List Bullet"/>
    <w:basedOn w:val="Normal"/>
    <w:uiPriority w:val="99"/>
    <w:unhideWhenUsed/>
    <w:rsid w:val="00840F39"/>
    <w:pPr>
      <w:numPr>
        <w:numId w:val="1"/>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40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F39"/>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8E6BE0"/>
    <w:pPr>
      <w:autoSpaceDE w:val="0"/>
      <w:autoSpaceDN w:val="0"/>
      <w:adjustRightInd w:val="0"/>
      <w:spacing w:after="0" w:line="240" w:lineRule="auto"/>
    </w:pPr>
    <w:rPr>
      <w:rFonts w:ascii="Adobe Garamond Pro Bold" w:hAnsi="Adobe Garamond Pro Bold" w:cs="Adobe Garamond Pro Bold"/>
      <w:color w:val="000000"/>
      <w:sz w:val="24"/>
      <w:szCs w:val="24"/>
      <w:lang w:val="en-US"/>
    </w:rPr>
  </w:style>
  <w:style w:type="paragraph" w:customStyle="1" w:styleId="Pa4">
    <w:name w:val="Pa4"/>
    <w:basedOn w:val="Default"/>
    <w:next w:val="Default"/>
    <w:uiPriority w:val="99"/>
    <w:rsid w:val="008E6BE0"/>
    <w:pPr>
      <w:spacing w:line="241" w:lineRule="atLeast"/>
    </w:pPr>
    <w:rPr>
      <w:rFonts w:cstheme="minorBidi"/>
      <w:color w:val="auto"/>
    </w:rPr>
  </w:style>
  <w:style w:type="paragraph" w:customStyle="1" w:styleId="Pa5">
    <w:name w:val="Pa5"/>
    <w:basedOn w:val="Default"/>
    <w:next w:val="Default"/>
    <w:uiPriority w:val="99"/>
    <w:rsid w:val="008E6BE0"/>
    <w:pPr>
      <w:spacing w:line="241" w:lineRule="atLeast"/>
    </w:pPr>
    <w:rPr>
      <w:rFonts w:cstheme="minorBidi"/>
      <w:color w:val="auto"/>
    </w:rPr>
  </w:style>
  <w:style w:type="paragraph" w:styleId="BodyText">
    <w:name w:val="Body Text"/>
    <w:basedOn w:val="Normal"/>
    <w:link w:val="BodyTextChar"/>
    <w:rsid w:val="00853BCD"/>
    <w:pPr>
      <w:widowControl w:val="0"/>
      <w:suppressAutoHyphens/>
      <w:spacing w:after="120"/>
    </w:pPr>
    <w:rPr>
      <w:rFonts w:eastAsia="SimSun" w:cs="Mangal"/>
      <w:kern w:val="1"/>
      <w:lang w:eastAsia="zh-CN" w:bidi="hi-IN"/>
    </w:rPr>
  </w:style>
  <w:style w:type="character" w:customStyle="1" w:styleId="BodyTextChar">
    <w:name w:val="Body Text Char"/>
    <w:basedOn w:val="DefaultParagraphFont"/>
    <w:link w:val="BodyText"/>
    <w:rsid w:val="00853BCD"/>
    <w:rPr>
      <w:rFonts w:ascii="Times New Roman" w:eastAsia="SimSun" w:hAnsi="Times New Roman" w:cs="Mangal"/>
      <w:kern w:val="1"/>
      <w:sz w:val="24"/>
      <w:szCs w:val="24"/>
      <w:lang w:val="en-US" w:eastAsia="zh-CN" w:bidi="hi-IN"/>
    </w:rPr>
  </w:style>
  <w:style w:type="character" w:styleId="Emphasis">
    <w:name w:val="Emphasis"/>
    <w:basedOn w:val="DefaultParagraphFont"/>
    <w:uiPriority w:val="20"/>
    <w:qFormat/>
    <w:rsid w:val="00323CDE"/>
    <w:rPr>
      <w:i/>
      <w:iCs/>
    </w:rPr>
  </w:style>
  <w:style w:type="character" w:customStyle="1" w:styleId="aqj">
    <w:name w:val="aqj"/>
    <w:basedOn w:val="DefaultParagraphFont"/>
    <w:rsid w:val="007F1CE7"/>
  </w:style>
  <w:style w:type="character" w:customStyle="1" w:styleId="thea">
    <w:name w:val="thea"/>
    <w:basedOn w:val="DefaultParagraphFont"/>
    <w:rsid w:val="00D26FEB"/>
  </w:style>
  <w:style w:type="character" w:customStyle="1" w:styleId="Heading1Char">
    <w:name w:val="Heading 1 Char"/>
    <w:basedOn w:val="DefaultParagraphFont"/>
    <w:link w:val="Heading1"/>
    <w:uiPriority w:val="9"/>
    <w:rsid w:val="004F341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unhideWhenUsed/>
    <w:rsid w:val="004F3418"/>
    <w:pPr>
      <w:spacing w:after="120"/>
    </w:pPr>
    <w:rPr>
      <w:sz w:val="16"/>
      <w:szCs w:val="16"/>
    </w:rPr>
  </w:style>
  <w:style w:type="character" w:customStyle="1" w:styleId="BodyText3Char">
    <w:name w:val="Body Text 3 Char"/>
    <w:basedOn w:val="DefaultParagraphFont"/>
    <w:link w:val="BodyText3"/>
    <w:uiPriority w:val="99"/>
    <w:rsid w:val="004F3418"/>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4D023C"/>
    <w:rPr>
      <w:rFonts w:asciiTheme="majorHAnsi" w:eastAsiaTheme="majorEastAsia" w:hAnsiTheme="majorHAnsi" w:cstheme="majorBidi"/>
      <w:b/>
      <w:bCs/>
      <w:color w:val="4F81BD" w:themeColor="accent1"/>
      <w:sz w:val="26"/>
      <w:szCs w:val="26"/>
      <w:lang w:val="en-US"/>
    </w:rPr>
  </w:style>
  <w:style w:type="character" w:customStyle="1" w:styleId="apple-tab-span">
    <w:name w:val="apple-tab-span"/>
    <w:basedOn w:val="DefaultParagraphFont"/>
    <w:rsid w:val="00FB717D"/>
  </w:style>
  <w:style w:type="character" w:customStyle="1" w:styleId="Heading3Char">
    <w:name w:val="Heading 3 Char"/>
    <w:basedOn w:val="DefaultParagraphFont"/>
    <w:link w:val="Heading3"/>
    <w:rsid w:val="00407E70"/>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divs>
    <w:div w:id="60687125">
      <w:bodyDiv w:val="1"/>
      <w:marLeft w:val="0"/>
      <w:marRight w:val="0"/>
      <w:marTop w:val="0"/>
      <w:marBottom w:val="0"/>
      <w:divBdr>
        <w:top w:val="none" w:sz="0" w:space="0" w:color="auto"/>
        <w:left w:val="none" w:sz="0" w:space="0" w:color="auto"/>
        <w:bottom w:val="none" w:sz="0" w:space="0" w:color="auto"/>
        <w:right w:val="none" w:sz="0" w:space="0" w:color="auto"/>
      </w:divBdr>
      <w:divsChild>
        <w:div w:id="256447964">
          <w:marLeft w:val="0"/>
          <w:marRight w:val="0"/>
          <w:marTop w:val="0"/>
          <w:marBottom w:val="0"/>
          <w:divBdr>
            <w:top w:val="none" w:sz="0" w:space="0" w:color="auto"/>
            <w:left w:val="single" w:sz="6" w:space="6" w:color="auto"/>
            <w:bottom w:val="none" w:sz="0" w:space="0" w:color="auto"/>
            <w:right w:val="none" w:sz="0" w:space="0" w:color="auto"/>
          </w:divBdr>
          <w:divsChild>
            <w:div w:id="1351907797">
              <w:marLeft w:val="660"/>
              <w:marRight w:val="0"/>
              <w:marTop w:val="0"/>
              <w:marBottom w:val="0"/>
              <w:divBdr>
                <w:top w:val="none" w:sz="0" w:space="0" w:color="auto"/>
                <w:left w:val="none" w:sz="0" w:space="0" w:color="auto"/>
                <w:bottom w:val="none" w:sz="0" w:space="0" w:color="auto"/>
                <w:right w:val="none" w:sz="0" w:space="0" w:color="auto"/>
              </w:divBdr>
              <w:divsChild>
                <w:div w:id="1621259481">
                  <w:marLeft w:val="0"/>
                  <w:marRight w:val="225"/>
                  <w:marTop w:val="75"/>
                  <w:marBottom w:val="0"/>
                  <w:divBdr>
                    <w:top w:val="none" w:sz="0" w:space="0" w:color="auto"/>
                    <w:left w:val="none" w:sz="0" w:space="0" w:color="auto"/>
                    <w:bottom w:val="none" w:sz="0" w:space="0" w:color="auto"/>
                    <w:right w:val="none" w:sz="0" w:space="0" w:color="auto"/>
                  </w:divBdr>
                  <w:divsChild>
                    <w:div w:id="150677689">
                      <w:marLeft w:val="0"/>
                      <w:marRight w:val="0"/>
                      <w:marTop w:val="0"/>
                      <w:marBottom w:val="0"/>
                      <w:divBdr>
                        <w:top w:val="none" w:sz="0" w:space="0" w:color="auto"/>
                        <w:left w:val="none" w:sz="0" w:space="0" w:color="auto"/>
                        <w:bottom w:val="none" w:sz="0" w:space="0" w:color="auto"/>
                        <w:right w:val="none" w:sz="0" w:space="0" w:color="auto"/>
                      </w:divBdr>
                      <w:divsChild>
                        <w:div w:id="1556772015">
                          <w:marLeft w:val="0"/>
                          <w:marRight w:val="0"/>
                          <w:marTop w:val="0"/>
                          <w:marBottom w:val="0"/>
                          <w:divBdr>
                            <w:top w:val="none" w:sz="0" w:space="0" w:color="auto"/>
                            <w:left w:val="none" w:sz="0" w:space="0" w:color="auto"/>
                            <w:bottom w:val="none" w:sz="0" w:space="0" w:color="auto"/>
                            <w:right w:val="none" w:sz="0" w:space="0" w:color="auto"/>
                          </w:divBdr>
                          <w:divsChild>
                            <w:div w:id="573668119">
                              <w:marLeft w:val="0"/>
                              <w:marRight w:val="0"/>
                              <w:marTop w:val="30"/>
                              <w:marBottom w:val="0"/>
                              <w:divBdr>
                                <w:top w:val="none" w:sz="0" w:space="0" w:color="auto"/>
                                <w:left w:val="none" w:sz="0" w:space="0" w:color="auto"/>
                                <w:bottom w:val="none" w:sz="0" w:space="0" w:color="auto"/>
                                <w:right w:val="none" w:sz="0" w:space="0" w:color="auto"/>
                              </w:divBdr>
                              <w:divsChild>
                                <w:div w:id="1649434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52279904">
      <w:bodyDiv w:val="1"/>
      <w:marLeft w:val="0"/>
      <w:marRight w:val="0"/>
      <w:marTop w:val="0"/>
      <w:marBottom w:val="0"/>
      <w:divBdr>
        <w:top w:val="none" w:sz="0" w:space="0" w:color="auto"/>
        <w:left w:val="none" w:sz="0" w:space="0" w:color="auto"/>
        <w:bottom w:val="none" w:sz="0" w:space="0" w:color="auto"/>
        <w:right w:val="none" w:sz="0" w:space="0" w:color="auto"/>
      </w:divBdr>
    </w:div>
    <w:div w:id="365981269">
      <w:bodyDiv w:val="1"/>
      <w:marLeft w:val="0"/>
      <w:marRight w:val="0"/>
      <w:marTop w:val="0"/>
      <w:marBottom w:val="0"/>
      <w:divBdr>
        <w:top w:val="none" w:sz="0" w:space="0" w:color="auto"/>
        <w:left w:val="none" w:sz="0" w:space="0" w:color="auto"/>
        <w:bottom w:val="none" w:sz="0" w:space="0" w:color="auto"/>
        <w:right w:val="none" w:sz="0" w:space="0" w:color="auto"/>
      </w:divBdr>
    </w:div>
    <w:div w:id="388186893">
      <w:bodyDiv w:val="1"/>
      <w:marLeft w:val="0"/>
      <w:marRight w:val="0"/>
      <w:marTop w:val="0"/>
      <w:marBottom w:val="0"/>
      <w:divBdr>
        <w:top w:val="none" w:sz="0" w:space="0" w:color="auto"/>
        <w:left w:val="none" w:sz="0" w:space="0" w:color="auto"/>
        <w:bottom w:val="none" w:sz="0" w:space="0" w:color="auto"/>
        <w:right w:val="none" w:sz="0" w:space="0" w:color="auto"/>
      </w:divBdr>
      <w:divsChild>
        <w:div w:id="1050153312">
          <w:marLeft w:val="0"/>
          <w:marRight w:val="0"/>
          <w:marTop w:val="0"/>
          <w:marBottom w:val="0"/>
          <w:divBdr>
            <w:top w:val="none" w:sz="0" w:space="0" w:color="auto"/>
            <w:left w:val="none" w:sz="0" w:space="0" w:color="auto"/>
            <w:bottom w:val="none" w:sz="0" w:space="0" w:color="auto"/>
            <w:right w:val="none" w:sz="0" w:space="0" w:color="auto"/>
          </w:divBdr>
        </w:div>
        <w:div w:id="47194342">
          <w:marLeft w:val="0"/>
          <w:marRight w:val="0"/>
          <w:marTop w:val="0"/>
          <w:marBottom w:val="75"/>
          <w:divBdr>
            <w:top w:val="none" w:sz="0" w:space="0" w:color="auto"/>
            <w:left w:val="none" w:sz="0" w:space="0" w:color="auto"/>
            <w:bottom w:val="none" w:sz="0" w:space="0" w:color="auto"/>
            <w:right w:val="none" w:sz="0" w:space="0" w:color="auto"/>
          </w:divBdr>
          <w:divsChild>
            <w:div w:id="413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337">
      <w:bodyDiv w:val="1"/>
      <w:marLeft w:val="0"/>
      <w:marRight w:val="0"/>
      <w:marTop w:val="0"/>
      <w:marBottom w:val="0"/>
      <w:divBdr>
        <w:top w:val="none" w:sz="0" w:space="0" w:color="auto"/>
        <w:left w:val="none" w:sz="0" w:space="0" w:color="auto"/>
        <w:bottom w:val="none" w:sz="0" w:space="0" w:color="auto"/>
        <w:right w:val="none" w:sz="0" w:space="0" w:color="auto"/>
      </w:divBdr>
    </w:div>
    <w:div w:id="477650499">
      <w:bodyDiv w:val="1"/>
      <w:marLeft w:val="0"/>
      <w:marRight w:val="0"/>
      <w:marTop w:val="0"/>
      <w:marBottom w:val="0"/>
      <w:divBdr>
        <w:top w:val="none" w:sz="0" w:space="0" w:color="auto"/>
        <w:left w:val="none" w:sz="0" w:space="0" w:color="auto"/>
        <w:bottom w:val="none" w:sz="0" w:space="0" w:color="auto"/>
        <w:right w:val="none" w:sz="0" w:space="0" w:color="auto"/>
      </w:divBdr>
    </w:div>
    <w:div w:id="525556757">
      <w:bodyDiv w:val="1"/>
      <w:marLeft w:val="0"/>
      <w:marRight w:val="0"/>
      <w:marTop w:val="0"/>
      <w:marBottom w:val="0"/>
      <w:divBdr>
        <w:top w:val="none" w:sz="0" w:space="0" w:color="auto"/>
        <w:left w:val="none" w:sz="0" w:space="0" w:color="auto"/>
        <w:bottom w:val="none" w:sz="0" w:space="0" w:color="auto"/>
        <w:right w:val="none" w:sz="0" w:space="0" w:color="auto"/>
      </w:divBdr>
    </w:div>
    <w:div w:id="531915806">
      <w:bodyDiv w:val="1"/>
      <w:marLeft w:val="0"/>
      <w:marRight w:val="0"/>
      <w:marTop w:val="0"/>
      <w:marBottom w:val="0"/>
      <w:divBdr>
        <w:top w:val="none" w:sz="0" w:space="0" w:color="auto"/>
        <w:left w:val="none" w:sz="0" w:space="0" w:color="auto"/>
        <w:bottom w:val="none" w:sz="0" w:space="0" w:color="auto"/>
        <w:right w:val="none" w:sz="0" w:space="0" w:color="auto"/>
      </w:divBdr>
    </w:div>
    <w:div w:id="749735164">
      <w:bodyDiv w:val="1"/>
      <w:marLeft w:val="0"/>
      <w:marRight w:val="0"/>
      <w:marTop w:val="0"/>
      <w:marBottom w:val="0"/>
      <w:divBdr>
        <w:top w:val="none" w:sz="0" w:space="0" w:color="auto"/>
        <w:left w:val="none" w:sz="0" w:space="0" w:color="auto"/>
        <w:bottom w:val="none" w:sz="0" w:space="0" w:color="auto"/>
        <w:right w:val="none" w:sz="0" w:space="0" w:color="auto"/>
      </w:divBdr>
    </w:div>
    <w:div w:id="774327366">
      <w:bodyDiv w:val="1"/>
      <w:marLeft w:val="0"/>
      <w:marRight w:val="0"/>
      <w:marTop w:val="0"/>
      <w:marBottom w:val="0"/>
      <w:divBdr>
        <w:top w:val="none" w:sz="0" w:space="0" w:color="auto"/>
        <w:left w:val="none" w:sz="0" w:space="0" w:color="auto"/>
        <w:bottom w:val="none" w:sz="0" w:space="0" w:color="auto"/>
        <w:right w:val="none" w:sz="0" w:space="0" w:color="auto"/>
      </w:divBdr>
      <w:divsChild>
        <w:div w:id="1860266503">
          <w:marLeft w:val="0"/>
          <w:marRight w:val="0"/>
          <w:marTop w:val="0"/>
          <w:marBottom w:val="0"/>
          <w:divBdr>
            <w:top w:val="none" w:sz="0" w:space="0" w:color="auto"/>
            <w:left w:val="none" w:sz="0" w:space="0" w:color="auto"/>
            <w:bottom w:val="none" w:sz="0" w:space="0" w:color="auto"/>
            <w:right w:val="none" w:sz="0" w:space="0" w:color="auto"/>
          </w:divBdr>
          <w:divsChild>
            <w:div w:id="298800150">
              <w:marLeft w:val="0"/>
              <w:marRight w:val="0"/>
              <w:marTop w:val="0"/>
              <w:marBottom w:val="0"/>
              <w:divBdr>
                <w:top w:val="none" w:sz="0" w:space="0" w:color="auto"/>
                <w:left w:val="none" w:sz="0" w:space="0" w:color="auto"/>
                <w:bottom w:val="none" w:sz="0" w:space="0" w:color="auto"/>
                <w:right w:val="none" w:sz="0" w:space="0" w:color="auto"/>
              </w:divBdr>
            </w:div>
            <w:div w:id="2102296116">
              <w:marLeft w:val="0"/>
              <w:marRight w:val="0"/>
              <w:marTop w:val="0"/>
              <w:marBottom w:val="0"/>
              <w:divBdr>
                <w:top w:val="none" w:sz="0" w:space="0" w:color="auto"/>
                <w:left w:val="none" w:sz="0" w:space="0" w:color="auto"/>
                <w:bottom w:val="none" w:sz="0" w:space="0" w:color="auto"/>
                <w:right w:val="none" w:sz="0" w:space="0" w:color="auto"/>
              </w:divBdr>
            </w:div>
            <w:div w:id="745999399">
              <w:marLeft w:val="0"/>
              <w:marRight w:val="0"/>
              <w:marTop w:val="0"/>
              <w:marBottom w:val="0"/>
              <w:divBdr>
                <w:top w:val="none" w:sz="0" w:space="0" w:color="auto"/>
                <w:left w:val="none" w:sz="0" w:space="0" w:color="auto"/>
                <w:bottom w:val="none" w:sz="0" w:space="0" w:color="auto"/>
                <w:right w:val="none" w:sz="0" w:space="0" w:color="auto"/>
              </w:divBdr>
            </w:div>
            <w:div w:id="940263774">
              <w:marLeft w:val="0"/>
              <w:marRight w:val="0"/>
              <w:marTop w:val="0"/>
              <w:marBottom w:val="0"/>
              <w:divBdr>
                <w:top w:val="none" w:sz="0" w:space="0" w:color="auto"/>
                <w:left w:val="none" w:sz="0" w:space="0" w:color="auto"/>
                <w:bottom w:val="none" w:sz="0" w:space="0" w:color="auto"/>
                <w:right w:val="none" w:sz="0" w:space="0" w:color="auto"/>
              </w:divBdr>
            </w:div>
            <w:div w:id="1162892315">
              <w:marLeft w:val="0"/>
              <w:marRight w:val="0"/>
              <w:marTop w:val="0"/>
              <w:marBottom w:val="0"/>
              <w:divBdr>
                <w:top w:val="none" w:sz="0" w:space="0" w:color="auto"/>
                <w:left w:val="none" w:sz="0" w:space="0" w:color="auto"/>
                <w:bottom w:val="none" w:sz="0" w:space="0" w:color="auto"/>
                <w:right w:val="none" w:sz="0" w:space="0" w:color="auto"/>
              </w:divBdr>
            </w:div>
            <w:div w:id="833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047">
      <w:bodyDiv w:val="1"/>
      <w:marLeft w:val="0"/>
      <w:marRight w:val="0"/>
      <w:marTop w:val="0"/>
      <w:marBottom w:val="0"/>
      <w:divBdr>
        <w:top w:val="none" w:sz="0" w:space="0" w:color="auto"/>
        <w:left w:val="none" w:sz="0" w:space="0" w:color="auto"/>
        <w:bottom w:val="none" w:sz="0" w:space="0" w:color="auto"/>
        <w:right w:val="none" w:sz="0" w:space="0" w:color="auto"/>
      </w:divBdr>
    </w:div>
    <w:div w:id="875435716">
      <w:bodyDiv w:val="1"/>
      <w:marLeft w:val="0"/>
      <w:marRight w:val="0"/>
      <w:marTop w:val="0"/>
      <w:marBottom w:val="0"/>
      <w:divBdr>
        <w:top w:val="none" w:sz="0" w:space="0" w:color="auto"/>
        <w:left w:val="none" w:sz="0" w:space="0" w:color="auto"/>
        <w:bottom w:val="none" w:sz="0" w:space="0" w:color="auto"/>
        <w:right w:val="none" w:sz="0" w:space="0" w:color="auto"/>
      </w:divBdr>
    </w:div>
    <w:div w:id="885529034">
      <w:bodyDiv w:val="1"/>
      <w:marLeft w:val="0"/>
      <w:marRight w:val="0"/>
      <w:marTop w:val="0"/>
      <w:marBottom w:val="0"/>
      <w:divBdr>
        <w:top w:val="none" w:sz="0" w:space="0" w:color="auto"/>
        <w:left w:val="none" w:sz="0" w:space="0" w:color="auto"/>
        <w:bottom w:val="none" w:sz="0" w:space="0" w:color="auto"/>
        <w:right w:val="none" w:sz="0" w:space="0" w:color="auto"/>
      </w:divBdr>
      <w:divsChild>
        <w:div w:id="1866556230">
          <w:marLeft w:val="0"/>
          <w:marRight w:val="0"/>
          <w:marTop w:val="0"/>
          <w:marBottom w:val="0"/>
          <w:divBdr>
            <w:top w:val="none" w:sz="0" w:space="0" w:color="auto"/>
            <w:left w:val="none" w:sz="0" w:space="0" w:color="auto"/>
            <w:bottom w:val="none" w:sz="0" w:space="0" w:color="auto"/>
            <w:right w:val="none" w:sz="0" w:space="0" w:color="auto"/>
          </w:divBdr>
        </w:div>
        <w:div w:id="699203997">
          <w:marLeft w:val="0"/>
          <w:marRight w:val="0"/>
          <w:marTop w:val="0"/>
          <w:marBottom w:val="0"/>
          <w:divBdr>
            <w:top w:val="none" w:sz="0" w:space="0" w:color="auto"/>
            <w:left w:val="none" w:sz="0" w:space="0" w:color="auto"/>
            <w:bottom w:val="none" w:sz="0" w:space="0" w:color="auto"/>
            <w:right w:val="none" w:sz="0" w:space="0" w:color="auto"/>
          </w:divBdr>
        </w:div>
        <w:div w:id="1910920310">
          <w:marLeft w:val="0"/>
          <w:marRight w:val="0"/>
          <w:marTop w:val="0"/>
          <w:marBottom w:val="0"/>
          <w:divBdr>
            <w:top w:val="none" w:sz="0" w:space="0" w:color="auto"/>
            <w:left w:val="none" w:sz="0" w:space="0" w:color="auto"/>
            <w:bottom w:val="none" w:sz="0" w:space="0" w:color="auto"/>
            <w:right w:val="none" w:sz="0" w:space="0" w:color="auto"/>
          </w:divBdr>
        </w:div>
        <w:div w:id="1593587539">
          <w:marLeft w:val="0"/>
          <w:marRight w:val="0"/>
          <w:marTop w:val="0"/>
          <w:marBottom w:val="0"/>
          <w:divBdr>
            <w:top w:val="none" w:sz="0" w:space="0" w:color="auto"/>
            <w:left w:val="none" w:sz="0" w:space="0" w:color="auto"/>
            <w:bottom w:val="none" w:sz="0" w:space="0" w:color="auto"/>
            <w:right w:val="none" w:sz="0" w:space="0" w:color="auto"/>
          </w:divBdr>
        </w:div>
        <w:div w:id="237329741">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807166148">
          <w:marLeft w:val="0"/>
          <w:marRight w:val="0"/>
          <w:marTop w:val="0"/>
          <w:marBottom w:val="0"/>
          <w:divBdr>
            <w:top w:val="none" w:sz="0" w:space="0" w:color="auto"/>
            <w:left w:val="none" w:sz="0" w:space="0" w:color="auto"/>
            <w:bottom w:val="none" w:sz="0" w:space="0" w:color="auto"/>
            <w:right w:val="none" w:sz="0" w:space="0" w:color="auto"/>
          </w:divBdr>
        </w:div>
      </w:divsChild>
    </w:div>
    <w:div w:id="890265018">
      <w:bodyDiv w:val="1"/>
      <w:marLeft w:val="0"/>
      <w:marRight w:val="0"/>
      <w:marTop w:val="0"/>
      <w:marBottom w:val="0"/>
      <w:divBdr>
        <w:top w:val="none" w:sz="0" w:space="0" w:color="auto"/>
        <w:left w:val="none" w:sz="0" w:space="0" w:color="auto"/>
        <w:bottom w:val="none" w:sz="0" w:space="0" w:color="auto"/>
        <w:right w:val="none" w:sz="0" w:space="0" w:color="auto"/>
      </w:divBdr>
    </w:div>
    <w:div w:id="1056851732">
      <w:bodyDiv w:val="1"/>
      <w:marLeft w:val="0"/>
      <w:marRight w:val="0"/>
      <w:marTop w:val="0"/>
      <w:marBottom w:val="0"/>
      <w:divBdr>
        <w:top w:val="none" w:sz="0" w:space="0" w:color="auto"/>
        <w:left w:val="none" w:sz="0" w:space="0" w:color="auto"/>
        <w:bottom w:val="none" w:sz="0" w:space="0" w:color="auto"/>
        <w:right w:val="none" w:sz="0" w:space="0" w:color="auto"/>
      </w:divBdr>
    </w:div>
    <w:div w:id="1103964742">
      <w:bodyDiv w:val="1"/>
      <w:marLeft w:val="0"/>
      <w:marRight w:val="0"/>
      <w:marTop w:val="0"/>
      <w:marBottom w:val="0"/>
      <w:divBdr>
        <w:top w:val="none" w:sz="0" w:space="0" w:color="auto"/>
        <w:left w:val="none" w:sz="0" w:space="0" w:color="auto"/>
        <w:bottom w:val="none" w:sz="0" w:space="0" w:color="auto"/>
        <w:right w:val="none" w:sz="0" w:space="0" w:color="auto"/>
      </w:divBdr>
      <w:divsChild>
        <w:div w:id="1425346753">
          <w:marLeft w:val="0"/>
          <w:marRight w:val="0"/>
          <w:marTop w:val="0"/>
          <w:marBottom w:val="0"/>
          <w:divBdr>
            <w:top w:val="none" w:sz="0" w:space="0" w:color="auto"/>
            <w:left w:val="none" w:sz="0" w:space="0" w:color="auto"/>
            <w:bottom w:val="none" w:sz="0" w:space="0" w:color="auto"/>
            <w:right w:val="none" w:sz="0" w:space="0" w:color="auto"/>
          </w:divBdr>
        </w:div>
        <w:div w:id="1374959982">
          <w:marLeft w:val="0"/>
          <w:marRight w:val="0"/>
          <w:marTop w:val="0"/>
          <w:marBottom w:val="0"/>
          <w:divBdr>
            <w:top w:val="none" w:sz="0" w:space="0" w:color="auto"/>
            <w:left w:val="none" w:sz="0" w:space="0" w:color="auto"/>
            <w:bottom w:val="none" w:sz="0" w:space="0" w:color="auto"/>
            <w:right w:val="none" w:sz="0" w:space="0" w:color="auto"/>
          </w:divBdr>
          <w:divsChild>
            <w:div w:id="2096592289">
              <w:marLeft w:val="0"/>
              <w:marRight w:val="0"/>
              <w:marTop w:val="0"/>
              <w:marBottom w:val="0"/>
              <w:divBdr>
                <w:top w:val="none" w:sz="0" w:space="0" w:color="auto"/>
                <w:left w:val="none" w:sz="0" w:space="0" w:color="auto"/>
                <w:bottom w:val="none" w:sz="0" w:space="0" w:color="auto"/>
                <w:right w:val="none" w:sz="0" w:space="0" w:color="auto"/>
              </w:divBdr>
              <w:divsChild>
                <w:div w:id="1615821469">
                  <w:marLeft w:val="0"/>
                  <w:marRight w:val="0"/>
                  <w:marTop w:val="150"/>
                  <w:marBottom w:val="0"/>
                  <w:divBdr>
                    <w:top w:val="none" w:sz="0" w:space="0" w:color="auto"/>
                    <w:left w:val="none" w:sz="0" w:space="0" w:color="auto"/>
                    <w:bottom w:val="none" w:sz="0" w:space="0" w:color="auto"/>
                    <w:right w:val="none" w:sz="0" w:space="0" w:color="auto"/>
                  </w:divBdr>
                  <w:divsChild>
                    <w:div w:id="2133664653">
                      <w:marLeft w:val="0"/>
                      <w:marRight w:val="0"/>
                      <w:marTop w:val="0"/>
                      <w:marBottom w:val="0"/>
                      <w:divBdr>
                        <w:top w:val="none" w:sz="0" w:space="0" w:color="auto"/>
                        <w:left w:val="none" w:sz="0" w:space="0" w:color="auto"/>
                        <w:bottom w:val="none" w:sz="0" w:space="0" w:color="auto"/>
                        <w:right w:val="none" w:sz="0" w:space="0" w:color="auto"/>
                      </w:divBdr>
                      <w:divsChild>
                        <w:div w:id="1028019703">
                          <w:marLeft w:val="0"/>
                          <w:marRight w:val="0"/>
                          <w:marTop w:val="0"/>
                          <w:marBottom w:val="0"/>
                          <w:divBdr>
                            <w:top w:val="none" w:sz="0" w:space="0" w:color="auto"/>
                            <w:left w:val="none" w:sz="0" w:space="0" w:color="auto"/>
                            <w:bottom w:val="none" w:sz="0" w:space="0" w:color="auto"/>
                            <w:right w:val="none" w:sz="0" w:space="0" w:color="auto"/>
                          </w:divBdr>
                          <w:divsChild>
                            <w:div w:id="882863867">
                              <w:marLeft w:val="0"/>
                              <w:marRight w:val="0"/>
                              <w:marTop w:val="0"/>
                              <w:marBottom w:val="0"/>
                              <w:divBdr>
                                <w:top w:val="none" w:sz="0" w:space="0" w:color="auto"/>
                                <w:left w:val="none" w:sz="0" w:space="0" w:color="auto"/>
                                <w:bottom w:val="none" w:sz="0" w:space="0" w:color="auto"/>
                                <w:right w:val="none" w:sz="0" w:space="0" w:color="auto"/>
                              </w:divBdr>
                              <w:divsChild>
                                <w:div w:id="250357681">
                                  <w:marLeft w:val="0"/>
                                  <w:marRight w:val="0"/>
                                  <w:marTop w:val="0"/>
                                  <w:marBottom w:val="0"/>
                                  <w:divBdr>
                                    <w:top w:val="none" w:sz="0" w:space="0" w:color="auto"/>
                                    <w:left w:val="none" w:sz="0" w:space="0" w:color="auto"/>
                                    <w:bottom w:val="none" w:sz="0" w:space="0" w:color="auto"/>
                                    <w:right w:val="none" w:sz="0" w:space="0" w:color="auto"/>
                                  </w:divBdr>
                                  <w:divsChild>
                                    <w:div w:id="1705863429">
                                      <w:marLeft w:val="180"/>
                                      <w:marRight w:val="180"/>
                                      <w:marTop w:val="150"/>
                                      <w:marBottom w:val="135"/>
                                      <w:divBdr>
                                        <w:top w:val="none" w:sz="0" w:space="0" w:color="auto"/>
                                        <w:left w:val="none" w:sz="0" w:space="0" w:color="auto"/>
                                        <w:bottom w:val="none" w:sz="0" w:space="0" w:color="auto"/>
                                        <w:right w:val="none" w:sz="0" w:space="0" w:color="auto"/>
                                      </w:divBdr>
                                      <w:divsChild>
                                        <w:div w:id="1130629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0087">
      <w:bodyDiv w:val="1"/>
      <w:marLeft w:val="0"/>
      <w:marRight w:val="0"/>
      <w:marTop w:val="0"/>
      <w:marBottom w:val="0"/>
      <w:divBdr>
        <w:top w:val="none" w:sz="0" w:space="0" w:color="auto"/>
        <w:left w:val="none" w:sz="0" w:space="0" w:color="auto"/>
        <w:bottom w:val="none" w:sz="0" w:space="0" w:color="auto"/>
        <w:right w:val="none" w:sz="0" w:space="0" w:color="auto"/>
      </w:divBdr>
    </w:div>
    <w:div w:id="1314258993">
      <w:bodyDiv w:val="1"/>
      <w:marLeft w:val="0"/>
      <w:marRight w:val="0"/>
      <w:marTop w:val="0"/>
      <w:marBottom w:val="0"/>
      <w:divBdr>
        <w:top w:val="none" w:sz="0" w:space="0" w:color="auto"/>
        <w:left w:val="none" w:sz="0" w:space="0" w:color="auto"/>
        <w:bottom w:val="none" w:sz="0" w:space="0" w:color="auto"/>
        <w:right w:val="none" w:sz="0" w:space="0" w:color="auto"/>
      </w:divBdr>
      <w:divsChild>
        <w:div w:id="1593852960">
          <w:marLeft w:val="0"/>
          <w:marRight w:val="0"/>
          <w:marTop w:val="0"/>
          <w:marBottom w:val="0"/>
          <w:divBdr>
            <w:top w:val="none" w:sz="0" w:space="0" w:color="auto"/>
            <w:left w:val="none" w:sz="0" w:space="0" w:color="auto"/>
            <w:bottom w:val="none" w:sz="0" w:space="0" w:color="auto"/>
            <w:right w:val="none" w:sz="0" w:space="0" w:color="auto"/>
          </w:divBdr>
        </w:div>
        <w:div w:id="509491841">
          <w:marLeft w:val="0"/>
          <w:marRight w:val="0"/>
          <w:marTop w:val="0"/>
          <w:marBottom w:val="0"/>
          <w:divBdr>
            <w:top w:val="none" w:sz="0" w:space="0" w:color="auto"/>
            <w:left w:val="none" w:sz="0" w:space="0" w:color="auto"/>
            <w:bottom w:val="none" w:sz="0" w:space="0" w:color="auto"/>
            <w:right w:val="none" w:sz="0" w:space="0" w:color="auto"/>
          </w:divBdr>
        </w:div>
        <w:div w:id="246966761">
          <w:marLeft w:val="0"/>
          <w:marRight w:val="0"/>
          <w:marTop w:val="0"/>
          <w:marBottom w:val="0"/>
          <w:divBdr>
            <w:top w:val="none" w:sz="0" w:space="0" w:color="auto"/>
            <w:left w:val="none" w:sz="0" w:space="0" w:color="auto"/>
            <w:bottom w:val="none" w:sz="0" w:space="0" w:color="auto"/>
            <w:right w:val="none" w:sz="0" w:space="0" w:color="auto"/>
          </w:divBdr>
        </w:div>
        <w:div w:id="854540362">
          <w:marLeft w:val="0"/>
          <w:marRight w:val="0"/>
          <w:marTop w:val="0"/>
          <w:marBottom w:val="0"/>
          <w:divBdr>
            <w:top w:val="none" w:sz="0" w:space="0" w:color="auto"/>
            <w:left w:val="none" w:sz="0" w:space="0" w:color="auto"/>
            <w:bottom w:val="none" w:sz="0" w:space="0" w:color="auto"/>
            <w:right w:val="none" w:sz="0" w:space="0" w:color="auto"/>
          </w:divBdr>
        </w:div>
        <w:div w:id="57099947">
          <w:marLeft w:val="0"/>
          <w:marRight w:val="0"/>
          <w:marTop w:val="0"/>
          <w:marBottom w:val="0"/>
          <w:divBdr>
            <w:top w:val="none" w:sz="0" w:space="0" w:color="auto"/>
            <w:left w:val="none" w:sz="0" w:space="0" w:color="auto"/>
            <w:bottom w:val="none" w:sz="0" w:space="0" w:color="auto"/>
            <w:right w:val="none" w:sz="0" w:space="0" w:color="auto"/>
          </w:divBdr>
        </w:div>
        <w:div w:id="634873118">
          <w:marLeft w:val="0"/>
          <w:marRight w:val="0"/>
          <w:marTop w:val="0"/>
          <w:marBottom w:val="0"/>
          <w:divBdr>
            <w:top w:val="none" w:sz="0" w:space="0" w:color="auto"/>
            <w:left w:val="none" w:sz="0" w:space="0" w:color="auto"/>
            <w:bottom w:val="none" w:sz="0" w:space="0" w:color="auto"/>
            <w:right w:val="none" w:sz="0" w:space="0" w:color="auto"/>
          </w:divBdr>
        </w:div>
        <w:div w:id="1758667051">
          <w:marLeft w:val="0"/>
          <w:marRight w:val="0"/>
          <w:marTop w:val="0"/>
          <w:marBottom w:val="0"/>
          <w:divBdr>
            <w:top w:val="none" w:sz="0" w:space="0" w:color="auto"/>
            <w:left w:val="none" w:sz="0" w:space="0" w:color="auto"/>
            <w:bottom w:val="none" w:sz="0" w:space="0" w:color="auto"/>
            <w:right w:val="none" w:sz="0" w:space="0" w:color="auto"/>
          </w:divBdr>
        </w:div>
        <w:div w:id="104421525">
          <w:marLeft w:val="0"/>
          <w:marRight w:val="0"/>
          <w:marTop w:val="0"/>
          <w:marBottom w:val="0"/>
          <w:divBdr>
            <w:top w:val="none" w:sz="0" w:space="0" w:color="auto"/>
            <w:left w:val="none" w:sz="0" w:space="0" w:color="auto"/>
            <w:bottom w:val="none" w:sz="0" w:space="0" w:color="auto"/>
            <w:right w:val="none" w:sz="0" w:space="0" w:color="auto"/>
          </w:divBdr>
        </w:div>
        <w:div w:id="1939946010">
          <w:marLeft w:val="0"/>
          <w:marRight w:val="0"/>
          <w:marTop w:val="0"/>
          <w:marBottom w:val="0"/>
          <w:divBdr>
            <w:top w:val="none" w:sz="0" w:space="0" w:color="auto"/>
            <w:left w:val="none" w:sz="0" w:space="0" w:color="auto"/>
            <w:bottom w:val="none" w:sz="0" w:space="0" w:color="auto"/>
            <w:right w:val="none" w:sz="0" w:space="0" w:color="auto"/>
          </w:divBdr>
        </w:div>
        <w:div w:id="304510557">
          <w:marLeft w:val="0"/>
          <w:marRight w:val="0"/>
          <w:marTop w:val="0"/>
          <w:marBottom w:val="0"/>
          <w:divBdr>
            <w:top w:val="none" w:sz="0" w:space="0" w:color="auto"/>
            <w:left w:val="none" w:sz="0" w:space="0" w:color="auto"/>
            <w:bottom w:val="none" w:sz="0" w:space="0" w:color="auto"/>
            <w:right w:val="none" w:sz="0" w:space="0" w:color="auto"/>
          </w:divBdr>
        </w:div>
        <w:div w:id="1796679234">
          <w:marLeft w:val="0"/>
          <w:marRight w:val="0"/>
          <w:marTop w:val="0"/>
          <w:marBottom w:val="0"/>
          <w:divBdr>
            <w:top w:val="none" w:sz="0" w:space="0" w:color="auto"/>
            <w:left w:val="none" w:sz="0" w:space="0" w:color="auto"/>
            <w:bottom w:val="none" w:sz="0" w:space="0" w:color="auto"/>
            <w:right w:val="none" w:sz="0" w:space="0" w:color="auto"/>
          </w:divBdr>
        </w:div>
        <w:div w:id="1363745864">
          <w:marLeft w:val="0"/>
          <w:marRight w:val="0"/>
          <w:marTop w:val="0"/>
          <w:marBottom w:val="0"/>
          <w:divBdr>
            <w:top w:val="none" w:sz="0" w:space="0" w:color="auto"/>
            <w:left w:val="none" w:sz="0" w:space="0" w:color="auto"/>
            <w:bottom w:val="none" w:sz="0" w:space="0" w:color="auto"/>
            <w:right w:val="none" w:sz="0" w:space="0" w:color="auto"/>
          </w:divBdr>
        </w:div>
        <w:div w:id="77142434">
          <w:marLeft w:val="0"/>
          <w:marRight w:val="0"/>
          <w:marTop w:val="0"/>
          <w:marBottom w:val="0"/>
          <w:divBdr>
            <w:top w:val="none" w:sz="0" w:space="0" w:color="auto"/>
            <w:left w:val="none" w:sz="0" w:space="0" w:color="auto"/>
            <w:bottom w:val="none" w:sz="0" w:space="0" w:color="auto"/>
            <w:right w:val="none" w:sz="0" w:space="0" w:color="auto"/>
          </w:divBdr>
        </w:div>
        <w:div w:id="1718772348">
          <w:marLeft w:val="0"/>
          <w:marRight w:val="0"/>
          <w:marTop w:val="0"/>
          <w:marBottom w:val="0"/>
          <w:divBdr>
            <w:top w:val="none" w:sz="0" w:space="0" w:color="auto"/>
            <w:left w:val="none" w:sz="0" w:space="0" w:color="auto"/>
            <w:bottom w:val="none" w:sz="0" w:space="0" w:color="auto"/>
            <w:right w:val="none" w:sz="0" w:space="0" w:color="auto"/>
          </w:divBdr>
        </w:div>
      </w:divsChild>
    </w:div>
    <w:div w:id="1335107998">
      <w:bodyDiv w:val="1"/>
      <w:marLeft w:val="0"/>
      <w:marRight w:val="0"/>
      <w:marTop w:val="0"/>
      <w:marBottom w:val="0"/>
      <w:divBdr>
        <w:top w:val="none" w:sz="0" w:space="0" w:color="auto"/>
        <w:left w:val="none" w:sz="0" w:space="0" w:color="auto"/>
        <w:bottom w:val="none" w:sz="0" w:space="0" w:color="auto"/>
        <w:right w:val="none" w:sz="0" w:space="0" w:color="auto"/>
      </w:divBdr>
    </w:div>
    <w:div w:id="1349255521">
      <w:bodyDiv w:val="1"/>
      <w:marLeft w:val="0"/>
      <w:marRight w:val="0"/>
      <w:marTop w:val="0"/>
      <w:marBottom w:val="0"/>
      <w:divBdr>
        <w:top w:val="none" w:sz="0" w:space="0" w:color="auto"/>
        <w:left w:val="none" w:sz="0" w:space="0" w:color="auto"/>
        <w:bottom w:val="none" w:sz="0" w:space="0" w:color="auto"/>
        <w:right w:val="none" w:sz="0" w:space="0" w:color="auto"/>
      </w:divBdr>
    </w:div>
    <w:div w:id="1416900751">
      <w:bodyDiv w:val="1"/>
      <w:marLeft w:val="0"/>
      <w:marRight w:val="0"/>
      <w:marTop w:val="0"/>
      <w:marBottom w:val="0"/>
      <w:divBdr>
        <w:top w:val="none" w:sz="0" w:space="0" w:color="auto"/>
        <w:left w:val="none" w:sz="0" w:space="0" w:color="auto"/>
        <w:bottom w:val="none" w:sz="0" w:space="0" w:color="auto"/>
        <w:right w:val="none" w:sz="0" w:space="0" w:color="auto"/>
      </w:divBdr>
      <w:divsChild>
        <w:div w:id="1349600111">
          <w:marLeft w:val="0"/>
          <w:marRight w:val="0"/>
          <w:marTop w:val="0"/>
          <w:marBottom w:val="0"/>
          <w:divBdr>
            <w:top w:val="none" w:sz="0" w:space="0" w:color="auto"/>
            <w:left w:val="none" w:sz="0" w:space="0" w:color="auto"/>
            <w:bottom w:val="none" w:sz="0" w:space="0" w:color="auto"/>
            <w:right w:val="none" w:sz="0" w:space="0" w:color="auto"/>
          </w:divBdr>
        </w:div>
        <w:div w:id="689600639">
          <w:marLeft w:val="0"/>
          <w:marRight w:val="0"/>
          <w:marTop w:val="0"/>
          <w:marBottom w:val="75"/>
          <w:divBdr>
            <w:top w:val="none" w:sz="0" w:space="0" w:color="auto"/>
            <w:left w:val="none" w:sz="0" w:space="0" w:color="auto"/>
            <w:bottom w:val="none" w:sz="0" w:space="0" w:color="auto"/>
            <w:right w:val="none" w:sz="0" w:space="0" w:color="auto"/>
          </w:divBdr>
          <w:divsChild>
            <w:div w:id="156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773">
      <w:bodyDiv w:val="1"/>
      <w:marLeft w:val="0"/>
      <w:marRight w:val="0"/>
      <w:marTop w:val="0"/>
      <w:marBottom w:val="0"/>
      <w:divBdr>
        <w:top w:val="none" w:sz="0" w:space="0" w:color="auto"/>
        <w:left w:val="none" w:sz="0" w:space="0" w:color="auto"/>
        <w:bottom w:val="none" w:sz="0" w:space="0" w:color="auto"/>
        <w:right w:val="none" w:sz="0" w:space="0" w:color="auto"/>
      </w:divBdr>
      <w:divsChild>
        <w:div w:id="1247880418">
          <w:marLeft w:val="0"/>
          <w:marRight w:val="0"/>
          <w:marTop w:val="0"/>
          <w:marBottom w:val="0"/>
          <w:divBdr>
            <w:top w:val="none" w:sz="0" w:space="0" w:color="auto"/>
            <w:left w:val="none" w:sz="0" w:space="0" w:color="auto"/>
            <w:bottom w:val="none" w:sz="0" w:space="0" w:color="auto"/>
            <w:right w:val="none" w:sz="0" w:space="0" w:color="auto"/>
          </w:divBdr>
        </w:div>
        <w:div w:id="2075273148">
          <w:marLeft w:val="0"/>
          <w:marRight w:val="0"/>
          <w:marTop w:val="0"/>
          <w:marBottom w:val="0"/>
          <w:divBdr>
            <w:top w:val="none" w:sz="0" w:space="0" w:color="auto"/>
            <w:left w:val="none" w:sz="0" w:space="0" w:color="auto"/>
            <w:bottom w:val="none" w:sz="0" w:space="0" w:color="auto"/>
            <w:right w:val="none" w:sz="0" w:space="0" w:color="auto"/>
          </w:divBdr>
        </w:div>
        <w:div w:id="1841500300">
          <w:marLeft w:val="0"/>
          <w:marRight w:val="0"/>
          <w:marTop w:val="0"/>
          <w:marBottom w:val="0"/>
          <w:divBdr>
            <w:top w:val="none" w:sz="0" w:space="0" w:color="auto"/>
            <w:left w:val="none" w:sz="0" w:space="0" w:color="auto"/>
            <w:bottom w:val="none" w:sz="0" w:space="0" w:color="auto"/>
            <w:right w:val="none" w:sz="0" w:space="0" w:color="auto"/>
          </w:divBdr>
        </w:div>
        <w:div w:id="1598516740">
          <w:marLeft w:val="0"/>
          <w:marRight w:val="0"/>
          <w:marTop w:val="0"/>
          <w:marBottom w:val="0"/>
          <w:divBdr>
            <w:top w:val="none" w:sz="0" w:space="0" w:color="auto"/>
            <w:left w:val="none" w:sz="0" w:space="0" w:color="auto"/>
            <w:bottom w:val="none" w:sz="0" w:space="0" w:color="auto"/>
            <w:right w:val="none" w:sz="0" w:space="0" w:color="auto"/>
          </w:divBdr>
        </w:div>
        <w:div w:id="948318230">
          <w:marLeft w:val="0"/>
          <w:marRight w:val="0"/>
          <w:marTop w:val="0"/>
          <w:marBottom w:val="0"/>
          <w:divBdr>
            <w:top w:val="none" w:sz="0" w:space="0" w:color="auto"/>
            <w:left w:val="none" w:sz="0" w:space="0" w:color="auto"/>
            <w:bottom w:val="none" w:sz="0" w:space="0" w:color="auto"/>
            <w:right w:val="none" w:sz="0" w:space="0" w:color="auto"/>
          </w:divBdr>
        </w:div>
        <w:div w:id="1428378949">
          <w:marLeft w:val="0"/>
          <w:marRight w:val="0"/>
          <w:marTop w:val="0"/>
          <w:marBottom w:val="0"/>
          <w:divBdr>
            <w:top w:val="none" w:sz="0" w:space="0" w:color="auto"/>
            <w:left w:val="none" w:sz="0" w:space="0" w:color="auto"/>
            <w:bottom w:val="none" w:sz="0" w:space="0" w:color="auto"/>
            <w:right w:val="none" w:sz="0" w:space="0" w:color="auto"/>
          </w:divBdr>
        </w:div>
        <w:div w:id="1768387047">
          <w:marLeft w:val="0"/>
          <w:marRight w:val="0"/>
          <w:marTop w:val="0"/>
          <w:marBottom w:val="0"/>
          <w:divBdr>
            <w:top w:val="none" w:sz="0" w:space="0" w:color="auto"/>
            <w:left w:val="none" w:sz="0" w:space="0" w:color="auto"/>
            <w:bottom w:val="none" w:sz="0" w:space="0" w:color="auto"/>
            <w:right w:val="none" w:sz="0" w:space="0" w:color="auto"/>
          </w:divBdr>
        </w:div>
      </w:divsChild>
    </w:div>
    <w:div w:id="1510175591">
      <w:bodyDiv w:val="1"/>
      <w:marLeft w:val="0"/>
      <w:marRight w:val="0"/>
      <w:marTop w:val="0"/>
      <w:marBottom w:val="0"/>
      <w:divBdr>
        <w:top w:val="none" w:sz="0" w:space="0" w:color="auto"/>
        <w:left w:val="none" w:sz="0" w:space="0" w:color="auto"/>
        <w:bottom w:val="none" w:sz="0" w:space="0" w:color="auto"/>
        <w:right w:val="none" w:sz="0" w:space="0" w:color="auto"/>
      </w:divBdr>
    </w:div>
    <w:div w:id="1556892874">
      <w:bodyDiv w:val="1"/>
      <w:marLeft w:val="0"/>
      <w:marRight w:val="0"/>
      <w:marTop w:val="0"/>
      <w:marBottom w:val="0"/>
      <w:divBdr>
        <w:top w:val="none" w:sz="0" w:space="0" w:color="auto"/>
        <w:left w:val="none" w:sz="0" w:space="0" w:color="auto"/>
        <w:bottom w:val="none" w:sz="0" w:space="0" w:color="auto"/>
        <w:right w:val="none" w:sz="0" w:space="0" w:color="auto"/>
      </w:divBdr>
      <w:divsChild>
        <w:div w:id="364986936">
          <w:marLeft w:val="0"/>
          <w:marRight w:val="0"/>
          <w:marTop w:val="0"/>
          <w:marBottom w:val="0"/>
          <w:divBdr>
            <w:top w:val="none" w:sz="0" w:space="0" w:color="auto"/>
            <w:left w:val="none" w:sz="0" w:space="0" w:color="auto"/>
            <w:bottom w:val="none" w:sz="0" w:space="0" w:color="auto"/>
            <w:right w:val="none" w:sz="0" w:space="0" w:color="auto"/>
          </w:divBdr>
        </w:div>
        <w:div w:id="2070761444">
          <w:marLeft w:val="0"/>
          <w:marRight w:val="0"/>
          <w:marTop w:val="0"/>
          <w:marBottom w:val="0"/>
          <w:divBdr>
            <w:top w:val="none" w:sz="0" w:space="0" w:color="auto"/>
            <w:left w:val="none" w:sz="0" w:space="0" w:color="auto"/>
            <w:bottom w:val="none" w:sz="0" w:space="0" w:color="auto"/>
            <w:right w:val="none" w:sz="0" w:space="0" w:color="auto"/>
          </w:divBdr>
        </w:div>
        <w:div w:id="2140487185">
          <w:marLeft w:val="0"/>
          <w:marRight w:val="0"/>
          <w:marTop w:val="0"/>
          <w:marBottom w:val="0"/>
          <w:divBdr>
            <w:top w:val="none" w:sz="0" w:space="0" w:color="auto"/>
            <w:left w:val="none" w:sz="0" w:space="0" w:color="auto"/>
            <w:bottom w:val="none" w:sz="0" w:space="0" w:color="auto"/>
            <w:right w:val="none" w:sz="0" w:space="0" w:color="auto"/>
          </w:divBdr>
        </w:div>
        <w:div w:id="649601344">
          <w:marLeft w:val="0"/>
          <w:marRight w:val="0"/>
          <w:marTop w:val="0"/>
          <w:marBottom w:val="0"/>
          <w:divBdr>
            <w:top w:val="none" w:sz="0" w:space="0" w:color="auto"/>
            <w:left w:val="none" w:sz="0" w:space="0" w:color="auto"/>
            <w:bottom w:val="none" w:sz="0" w:space="0" w:color="auto"/>
            <w:right w:val="none" w:sz="0" w:space="0" w:color="auto"/>
          </w:divBdr>
        </w:div>
        <w:div w:id="755176234">
          <w:marLeft w:val="0"/>
          <w:marRight w:val="0"/>
          <w:marTop w:val="0"/>
          <w:marBottom w:val="0"/>
          <w:divBdr>
            <w:top w:val="none" w:sz="0" w:space="0" w:color="auto"/>
            <w:left w:val="none" w:sz="0" w:space="0" w:color="auto"/>
            <w:bottom w:val="none" w:sz="0" w:space="0" w:color="auto"/>
            <w:right w:val="none" w:sz="0" w:space="0" w:color="auto"/>
          </w:divBdr>
        </w:div>
        <w:div w:id="856502196">
          <w:marLeft w:val="0"/>
          <w:marRight w:val="0"/>
          <w:marTop w:val="0"/>
          <w:marBottom w:val="0"/>
          <w:divBdr>
            <w:top w:val="none" w:sz="0" w:space="0" w:color="auto"/>
            <w:left w:val="none" w:sz="0" w:space="0" w:color="auto"/>
            <w:bottom w:val="none" w:sz="0" w:space="0" w:color="auto"/>
            <w:right w:val="none" w:sz="0" w:space="0" w:color="auto"/>
          </w:divBdr>
        </w:div>
        <w:div w:id="366805337">
          <w:marLeft w:val="0"/>
          <w:marRight w:val="0"/>
          <w:marTop w:val="0"/>
          <w:marBottom w:val="0"/>
          <w:divBdr>
            <w:top w:val="none" w:sz="0" w:space="0" w:color="auto"/>
            <w:left w:val="none" w:sz="0" w:space="0" w:color="auto"/>
            <w:bottom w:val="none" w:sz="0" w:space="0" w:color="auto"/>
            <w:right w:val="none" w:sz="0" w:space="0" w:color="auto"/>
          </w:divBdr>
        </w:div>
        <w:div w:id="1048994618">
          <w:marLeft w:val="0"/>
          <w:marRight w:val="0"/>
          <w:marTop w:val="0"/>
          <w:marBottom w:val="0"/>
          <w:divBdr>
            <w:top w:val="none" w:sz="0" w:space="0" w:color="auto"/>
            <w:left w:val="none" w:sz="0" w:space="0" w:color="auto"/>
            <w:bottom w:val="none" w:sz="0" w:space="0" w:color="auto"/>
            <w:right w:val="none" w:sz="0" w:space="0" w:color="auto"/>
          </w:divBdr>
        </w:div>
        <w:div w:id="1516650258">
          <w:marLeft w:val="0"/>
          <w:marRight w:val="0"/>
          <w:marTop w:val="0"/>
          <w:marBottom w:val="0"/>
          <w:divBdr>
            <w:top w:val="none" w:sz="0" w:space="0" w:color="auto"/>
            <w:left w:val="none" w:sz="0" w:space="0" w:color="auto"/>
            <w:bottom w:val="none" w:sz="0" w:space="0" w:color="auto"/>
            <w:right w:val="none" w:sz="0" w:space="0" w:color="auto"/>
          </w:divBdr>
        </w:div>
        <w:div w:id="614871395">
          <w:marLeft w:val="0"/>
          <w:marRight w:val="0"/>
          <w:marTop w:val="0"/>
          <w:marBottom w:val="0"/>
          <w:divBdr>
            <w:top w:val="none" w:sz="0" w:space="0" w:color="auto"/>
            <w:left w:val="none" w:sz="0" w:space="0" w:color="auto"/>
            <w:bottom w:val="none" w:sz="0" w:space="0" w:color="auto"/>
            <w:right w:val="none" w:sz="0" w:space="0" w:color="auto"/>
          </w:divBdr>
        </w:div>
        <w:div w:id="1249194724">
          <w:marLeft w:val="0"/>
          <w:marRight w:val="0"/>
          <w:marTop w:val="0"/>
          <w:marBottom w:val="0"/>
          <w:divBdr>
            <w:top w:val="none" w:sz="0" w:space="0" w:color="auto"/>
            <w:left w:val="none" w:sz="0" w:space="0" w:color="auto"/>
            <w:bottom w:val="none" w:sz="0" w:space="0" w:color="auto"/>
            <w:right w:val="none" w:sz="0" w:space="0" w:color="auto"/>
          </w:divBdr>
        </w:div>
        <w:div w:id="1814565902">
          <w:marLeft w:val="0"/>
          <w:marRight w:val="0"/>
          <w:marTop w:val="0"/>
          <w:marBottom w:val="0"/>
          <w:divBdr>
            <w:top w:val="none" w:sz="0" w:space="0" w:color="auto"/>
            <w:left w:val="none" w:sz="0" w:space="0" w:color="auto"/>
            <w:bottom w:val="none" w:sz="0" w:space="0" w:color="auto"/>
            <w:right w:val="none" w:sz="0" w:space="0" w:color="auto"/>
          </w:divBdr>
        </w:div>
        <w:div w:id="557670799">
          <w:marLeft w:val="0"/>
          <w:marRight w:val="0"/>
          <w:marTop w:val="0"/>
          <w:marBottom w:val="0"/>
          <w:divBdr>
            <w:top w:val="none" w:sz="0" w:space="0" w:color="auto"/>
            <w:left w:val="none" w:sz="0" w:space="0" w:color="auto"/>
            <w:bottom w:val="none" w:sz="0" w:space="0" w:color="auto"/>
            <w:right w:val="none" w:sz="0" w:space="0" w:color="auto"/>
          </w:divBdr>
          <w:divsChild>
            <w:div w:id="2048137647">
              <w:marLeft w:val="0"/>
              <w:marRight w:val="0"/>
              <w:marTop w:val="0"/>
              <w:marBottom w:val="0"/>
              <w:divBdr>
                <w:top w:val="none" w:sz="0" w:space="0" w:color="auto"/>
                <w:left w:val="none" w:sz="0" w:space="0" w:color="auto"/>
                <w:bottom w:val="none" w:sz="0" w:space="0" w:color="auto"/>
                <w:right w:val="none" w:sz="0" w:space="0" w:color="auto"/>
              </w:divBdr>
            </w:div>
            <w:div w:id="1612544073">
              <w:marLeft w:val="0"/>
              <w:marRight w:val="0"/>
              <w:marTop w:val="0"/>
              <w:marBottom w:val="0"/>
              <w:divBdr>
                <w:top w:val="none" w:sz="0" w:space="0" w:color="auto"/>
                <w:left w:val="none" w:sz="0" w:space="0" w:color="auto"/>
                <w:bottom w:val="none" w:sz="0" w:space="0" w:color="auto"/>
                <w:right w:val="none" w:sz="0" w:space="0" w:color="auto"/>
              </w:divBdr>
            </w:div>
            <w:div w:id="764301624">
              <w:marLeft w:val="0"/>
              <w:marRight w:val="0"/>
              <w:marTop w:val="0"/>
              <w:marBottom w:val="0"/>
              <w:divBdr>
                <w:top w:val="none" w:sz="0" w:space="0" w:color="auto"/>
                <w:left w:val="none" w:sz="0" w:space="0" w:color="auto"/>
                <w:bottom w:val="none" w:sz="0" w:space="0" w:color="auto"/>
                <w:right w:val="none" w:sz="0" w:space="0" w:color="auto"/>
              </w:divBdr>
            </w:div>
            <w:div w:id="1978148298">
              <w:marLeft w:val="0"/>
              <w:marRight w:val="0"/>
              <w:marTop w:val="0"/>
              <w:marBottom w:val="0"/>
              <w:divBdr>
                <w:top w:val="none" w:sz="0" w:space="0" w:color="auto"/>
                <w:left w:val="none" w:sz="0" w:space="0" w:color="auto"/>
                <w:bottom w:val="none" w:sz="0" w:space="0" w:color="auto"/>
                <w:right w:val="none" w:sz="0" w:space="0" w:color="auto"/>
              </w:divBdr>
            </w:div>
            <w:div w:id="1407607555">
              <w:marLeft w:val="0"/>
              <w:marRight w:val="0"/>
              <w:marTop w:val="0"/>
              <w:marBottom w:val="0"/>
              <w:divBdr>
                <w:top w:val="none" w:sz="0" w:space="0" w:color="auto"/>
                <w:left w:val="none" w:sz="0" w:space="0" w:color="auto"/>
                <w:bottom w:val="none" w:sz="0" w:space="0" w:color="auto"/>
                <w:right w:val="none" w:sz="0" w:space="0" w:color="auto"/>
              </w:divBdr>
            </w:div>
            <w:div w:id="502549146">
              <w:marLeft w:val="0"/>
              <w:marRight w:val="0"/>
              <w:marTop w:val="0"/>
              <w:marBottom w:val="0"/>
              <w:divBdr>
                <w:top w:val="none" w:sz="0" w:space="0" w:color="auto"/>
                <w:left w:val="none" w:sz="0" w:space="0" w:color="auto"/>
                <w:bottom w:val="none" w:sz="0" w:space="0" w:color="auto"/>
                <w:right w:val="none" w:sz="0" w:space="0" w:color="auto"/>
              </w:divBdr>
            </w:div>
            <w:div w:id="191765254">
              <w:marLeft w:val="0"/>
              <w:marRight w:val="0"/>
              <w:marTop w:val="0"/>
              <w:marBottom w:val="0"/>
              <w:divBdr>
                <w:top w:val="none" w:sz="0" w:space="0" w:color="auto"/>
                <w:left w:val="none" w:sz="0" w:space="0" w:color="auto"/>
                <w:bottom w:val="none" w:sz="0" w:space="0" w:color="auto"/>
                <w:right w:val="none" w:sz="0" w:space="0" w:color="auto"/>
              </w:divBdr>
            </w:div>
            <w:div w:id="979655177">
              <w:marLeft w:val="0"/>
              <w:marRight w:val="0"/>
              <w:marTop w:val="0"/>
              <w:marBottom w:val="0"/>
              <w:divBdr>
                <w:top w:val="none" w:sz="0" w:space="0" w:color="auto"/>
                <w:left w:val="none" w:sz="0" w:space="0" w:color="auto"/>
                <w:bottom w:val="none" w:sz="0" w:space="0" w:color="auto"/>
                <w:right w:val="none" w:sz="0" w:space="0" w:color="auto"/>
              </w:divBdr>
            </w:div>
            <w:div w:id="458575026">
              <w:marLeft w:val="0"/>
              <w:marRight w:val="0"/>
              <w:marTop w:val="0"/>
              <w:marBottom w:val="0"/>
              <w:divBdr>
                <w:top w:val="none" w:sz="0" w:space="0" w:color="auto"/>
                <w:left w:val="none" w:sz="0" w:space="0" w:color="auto"/>
                <w:bottom w:val="none" w:sz="0" w:space="0" w:color="auto"/>
                <w:right w:val="none" w:sz="0" w:space="0" w:color="auto"/>
              </w:divBdr>
            </w:div>
            <w:div w:id="1762096607">
              <w:marLeft w:val="0"/>
              <w:marRight w:val="0"/>
              <w:marTop w:val="0"/>
              <w:marBottom w:val="0"/>
              <w:divBdr>
                <w:top w:val="none" w:sz="0" w:space="0" w:color="auto"/>
                <w:left w:val="none" w:sz="0" w:space="0" w:color="auto"/>
                <w:bottom w:val="none" w:sz="0" w:space="0" w:color="auto"/>
                <w:right w:val="none" w:sz="0" w:space="0" w:color="auto"/>
              </w:divBdr>
            </w:div>
            <w:div w:id="216429491">
              <w:marLeft w:val="0"/>
              <w:marRight w:val="0"/>
              <w:marTop w:val="0"/>
              <w:marBottom w:val="0"/>
              <w:divBdr>
                <w:top w:val="none" w:sz="0" w:space="0" w:color="auto"/>
                <w:left w:val="none" w:sz="0" w:space="0" w:color="auto"/>
                <w:bottom w:val="none" w:sz="0" w:space="0" w:color="auto"/>
                <w:right w:val="none" w:sz="0" w:space="0" w:color="auto"/>
              </w:divBdr>
            </w:div>
            <w:div w:id="1049449734">
              <w:marLeft w:val="0"/>
              <w:marRight w:val="0"/>
              <w:marTop w:val="0"/>
              <w:marBottom w:val="0"/>
              <w:divBdr>
                <w:top w:val="none" w:sz="0" w:space="0" w:color="auto"/>
                <w:left w:val="none" w:sz="0" w:space="0" w:color="auto"/>
                <w:bottom w:val="none" w:sz="0" w:space="0" w:color="auto"/>
                <w:right w:val="none" w:sz="0" w:space="0" w:color="auto"/>
              </w:divBdr>
            </w:div>
            <w:div w:id="1555433962">
              <w:marLeft w:val="0"/>
              <w:marRight w:val="0"/>
              <w:marTop w:val="0"/>
              <w:marBottom w:val="0"/>
              <w:divBdr>
                <w:top w:val="none" w:sz="0" w:space="0" w:color="auto"/>
                <w:left w:val="none" w:sz="0" w:space="0" w:color="auto"/>
                <w:bottom w:val="none" w:sz="0" w:space="0" w:color="auto"/>
                <w:right w:val="none" w:sz="0" w:space="0" w:color="auto"/>
              </w:divBdr>
            </w:div>
            <w:div w:id="1791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046">
      <w:bodyDiv w:val="1"/>
      <w:marLeft w:val="0"/>
      <w:marRight w:val="0"/>
      <w:marTop w:val="0"/>
      <w:marBottom w:val="0"/>
      <w:divBdr>
        <w:top w:val="none" w:sz="0" w:space="0" w:color="auto"/>
        <w:left w:val="none" w:sz="0" w:space="0" w:color="auto"/>
        <w:bottom w:val="none" w:sz="0" w:space="0" w:color="auto"/>
        <w:right w:val="none" w:sz="0" w:space="0" w:color="auto"/>
      </w:divBdr>
    </w:div>
    <w:div w:id="1622616707">
      <w:bodyDiv w:val="1"/>
      <w:marLeft w:val="0"/>
      <w:marRight w:val="0"/>
      <w:marTop w:val="0"/>
      <w:marBottom w:val="0"/>
      <w:divBdr>
        <w:top w:val="none" w:sz="0" w:space="0" w:color="auto"/>
        <w:left w:val="none" w:sz="0" w:space="0" w:color="auto"/>
        <w:bottom w:val="none" w:sz="0" w:space="0" w:color="auto"/>
        <w:right w:val="none" w:sz="0" w:space="0" w:color="auto"/>
      </w:divBdr>
    </w:div>
    <w:div w:id="1637100821">
      <w:bodyDiv w:val="1"/>
      <w:marLeft w:val="0"/>
      <w:marRight w:val="0"/>
      <w:marTop w:val="0"/>
      <w:marBottom w:val="0"/>
      <w:divBdr>
        <w:top w:val="none" w:sz="0" w:space="0" w:color="auto"/>
        <w:left w:val="none" w:sz="0" w:space="0" w:color="auto"/>
        <w:bottom w:val="none" w:sz="0" w:space="0" w:color="auto"/>
        <w:right w:val="none" w:sz="0" w:space="0" w:color="auto"/>
      </w:divBdr>
      <w:divsChild>
        <w:div w:id="1834107862">
          <w:marLeft w:val="0"/>
          <w:marRight w:val="0"/>
          <w:marTop w:val="0"/>
          <w:marBottom w:val="0"/>
          <w:divBdr>
            <w:top w:val="none" w:sz="0" w:space="0" w:color="auto"/>
            <w:left w:val="none" w:sz="0" w:space="0" w:color="auto"/>
            <w:bottom w:val="none" w:sz="0" w:space="0" w:color="auto"/>
            <w:right w:val="none" w:sz="0" w:space="0" w:color="auto"/>
          </w:divBdr>
        </w:div>
        <w:div w:id="314342094">
          <w:marLeft w:val="0"/>
          <w:marRight w:val="0"/>
          <w:marTop w:val="0"/>
          <w:marBottom w:val="75"/>
          <w:divBdr>
            <w:top w:val="none" w:sz="0" w:space="0" w:color="auto"/>
            <w:left w:val="none" w:sz="0" w:space="0" w:color="auto"/>
            <w:bottom w:val="none" w:sz="0" w:space="0" w:color="auto"/>
            <w:right w:val="none" w:sz="0" w:space="0" w:color="auto"/>
          </w:divBdr>
        </w:div>
      </w:divsChild>
    </w:div>
    <w:div w:id="1696497534">
      <w:bodyDiv w:val="1"/>
      <w:marLeft w:val="0"/>
      <w:marRight w:val="0"/>
      <w:marTop w:val="0"/>
      <w:marBottom w:val="0"/>
      <w:divBdr>
        <w:top w:val="none" w:sz="0" w:space="0" w:color="auto"/>
        <w:left w:val="none" w:sz="0" w:space="0" w:color="auto"/>
        <w:bottom w:val="none" w:sz="0" w:space="0" w:color="auto"/>
        <w:right w:val="none" w:sz="0" w:space="0" w:color="auto"/>
      </w:divBdr>
    </w:div>
    <w:div w:id="1735355331">
      <w:bodyDiv w:val="1"/>
      <w:marLeft w:val="0"/>
      <w:marRight w:val="0"/>
      <w:marTop w:val="0"/>
      <w:marBottom w:val="0"/>
      <w:divBdr>
        <w:top w:val="none" w:sz="0" w:space="0" w:color="auto"/>
        <w:left w:val="none" w:sz="0" w:space="0" w:color="auto"/>
        <w:bottom w:val="none" w:sz="0" w:space="0" w:color="auto"/>
        <w:right w:val="none" w:sz="0" w:space="0" w:color="auto"/>
      </w:divBdr>
    </w:div>
    <w:div w:id="1877962768">
      <w:bodyDiv w:val="1"/>
      <w:marLeft w:val="0"/>
      <w:marRight w:val="0"/>
      <w:marTop w:val="0"/>
      <w:marBottom w:val="0"/>
      <w:divBdr>
        <w:top w:val="none" w:sz="0" w:space="0" w:color="auto"/>
        <w:left w:val="none" w:sz="0" w:space="0" w:color="auto"/>
        <w:bottom w:val="none" w:sz="0" w:space="0" w:color="auto"/>
        <w:right w:val="none" w:sz="0" w:space="0" w:color="auto"/>
      </w:divBdr>
    </w:div>
    <w:div w:id="1923417866">
      <w:bodyDiv w:val="1"/>
      <w:marLeft w:val="0"/>
      <w:marRight w:val="0"/>
      <w:marTop w:val="0"/>
      <w:marBottom w:val="0"/>
      <w:divBdr>
        <w:top w:val="none" w:sz="0" w:space="0" w:color="auto"/>
        <w:left w:val="none" w:sz="0" w:space="0" w:color="auto"/>
        <w:bottom w:val="none" w:sz="0" w:space="0" w:color="auto"/>
        <w:right w:val="none" w:sz="0" w:space="0" w:color="auto"/>
      </w:divBdr>
    </w:div>
    <w:div w:id="1931084393">
      <w:bodyDiv w:val="1"/>
      <w:marLeft w:val="0"/>
      <w:marRight w:val="0"/>
      <w:marTop w:val="0"/>
      <w:marBottom w:val="0"/>
      <w:divBdr>
        <w:top w:val="none" w:sz="0" w:space="0" w:color="auto"/>
        <w:left w:val="none" w:sz="0" w:space="0" w:color="auto"/>
        <w:bottom w:val="none" w:sz="0" w:space="0" w:color="auto"/>
        <w:right w:val="none" w:sz="0" w:space="0" w:color="auto"/>
      </w:divBdr>
      <w:divsChild>
        <w:div w:id="555971340">
          <w:marLeft w:val="0"/>
          <w:marRight w:val="0"/>
          <w:marTop w:val="0"/>
          <w:marBottom w:val="75"/>
          <w:divBdr>
            <w:top w:val="none" w:sz="0" w:space="0" w:color="auto"/>
            <w:left w:val="none" w:sz="0" w:space="0" w:color="auto"/>
            <w:bottom w:val="none" w:sz="0" w:space="0" w:color="auto"/>
            <w:right w:val="none" w:sz="0" w:space="0" w:color="auto"/>
          </w:divBdr>
          <w:divsChild>
            <w:div w:id="2065522655">
              <w:marLeft w:val="0"/>
              <w:marRight w:val="0"/>
              <w:marTop w:val="0"/>
              <w:marBottom w:val="0"/>
              <w:divBdr>
                <w:top w:val="none" w:sz="0" w:space="0" w:color="auto"/>
                <w:left w:val="none" w:sz="0" w:space="0" w:color="auto"/>
                <w:bottom w:val="none" w:sz="0" w:space="0" w:color="auto"/>
                <w:right w:val="none" w:sz="0" w:space="0" w:color="auto"/>
              </w:divBdr>
            </w:div>
          </w:divsChild>
        </w:div>
        <w:div w:id="1319072565">
          <w:marLeft w:val="0"/>
          <w:marRight w:val="0"/>
          <w:marTop w:val="0"/>
          <w:marBottom w:val="75"/>
          <w:divBdr>
            <w:top w:val="none" w:sz="0" w:space="0" w:color="auto"/>
            <w:left w:val="none" w:sz="0" w:space="0" w:color="auto"/>
            <w:bottom w:val="none" w:sz="0" w:space="0" w:color="auto"/>
            <w:right w:val="none" w:sz="0" w:space="0" w:color="auto"/>
          </w:divBdr>
          <w:divsChild>
            <w:div w:id="7987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633">
      <w:bodyDiv w:val="1"/>
      <w:marLeft w:val="0"/>
      <w:marRight w:val="0"/>
      <w:marTop w:val="0"/>
      <w:marBottom w:val="0"/>
      <w:divBdr>
        <w:top w:val="none" w:sz="0" w:space="0" w:color="auto"/>
        <w:left w:val="none" w:sz="0" w:space="0" w:color="auto"/>
        <w:bottom w:val="none" w:sz="0" w:space="0" w:color="auto"/>
        <w:right w:val="none" w:sz="0" w:space="0" w:color="auto"/>
      </w:divBdr>
    </w:div>
    <w:div w:id="2094738548">
      <w:bodyDiv w:val="1"/>
      <w:marLeft w:val="0"/>
      <w:marRight w:val="0"/>
      <w:marTop w:val="0"/>
      <w:marBottom w:val="0"/>
      <w:divBdr>
        <w:top w:val="none" w:sz="0" w:space="0" w:color="auto"/>
        <w:left w:val="none" w:sz="0" w:space="0" w:color="auto"/>
        <w:bottom w:val="none" w:sz="0" w:space="0" w:color="auto"/>
        <w:right w:val="none" w:sz="0" w:space="0" w:color="auto"/>
      </w:divBdr>
    </w:div>
    <w:div w:id="2113471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704">
          <w:marLeft w:val="0"/>
          <w:marRight w:val="0"/>
          <w:marTop w:val="0"/>
          <w:marBottom w:val="0"/>
          <w:divBdr>
            <w:top w:val="none" w:sz="0" w:space="0" w:color="auto"/>
            <w:left w:val="none" w:sz="0" w:space="0" w:color="auto"/>
            <w:bottom w:val="none" w:sz="0" w:space="0" w:color="auto"/>
            <w:right w:val="none" w:sz="0" w:space="0" w:color="auto"/>
          </w:divBdr>
        </w:div>
        <w:div w:id="13707613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g.org/r/?s=98J2NCA" TargetMode="External"/><Relationship Id="rId3" Type="http://schemas.openxmlformats.org/officeDocument/2006/relationships/styles" Target="styles.xml"/><Relationship Id="rId7" Type="http://schemas.openxmlformats.org/officeDocument/2006/relationships/hyperlink" Target="http://www.cgg.org/r/?s=hVTCUq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AB403-3C56-4ABF-AD30-5A9E679E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dgde</dc:creator>
  <cp:lastModifiedBy>welcome</cp:lastModifiedBy>
  <cp:revision>2</cp:revision>
  <cp:lastPrinted>2015-04-24T07:00:00Z</cp:lastPrinted>
  <dcterms:created xsi:type="dcterms:W3CDTF">2016-12-24T20:25:00Z</dcterms:created>
  <dcterms:modified xsi:type="dcterms:W3CDTF">2016-12-24T20:25:00Z</dcterms:modified>
</cp:coreProperties>
</file>