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9"/>
        <w:gridCol w:w="5631"/>
        <w:gridCol w:w="3825"/>
      </w:tblGrid>
      <w:tr w:rsidR="00C121E5" w:rsidTr="00444B42">
        <w:trPr>
          <w:trHeight w:val="143"/>
        </w:trPr>
        <w:tc>
          <w:tcPr>
            <w:tcW w:w="1599" w:type="dxa"/>
          </w:tcPr>
          <w:p w:rsidR="00C121E5" w:rsidRDefault="00C121E5" w:rsidP="004B52F5">
            <w:pPr>
              <w:jc w:val="both"/>
            </w:pPr>
            <w:r>
              <w:rPr>
                <w:noProof/>
                <w:color w:val="0000FF"/>
              </w:rPr>
              <w:drawing>
                <wp:inline distT="0" distB="0" distL="0" distR="0">
                  <wp:extent cx="8477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9456" w:type="dxa"/>
            <w:gridSpan w:val="2"/>
          </w:tcPr>
          <w:p w:rsidR="00C121E5" w:rsidRPr="00767CFB" w:rsidRDefault="00C121E5" w:rsidP="004B52F5">
            <w:pPr>
              <w:jc w:val="both"/>
              <w:rPr>
                <w:b/>
                <w:sz w:val="82"/>
              </w:rPr>
            </w:pPr>
            <w:r w:rsidRPr="00767CFB">
              <w:rPr>
                <w:b/>
                <w:sz w:val="82"/>
              </w:rPr>
              <w:t xml:space="preserve">  FELLOWSHIP NEWS</w:t>
            </w:r>
          </w:p>
          <w:p w:rsidR="00C121E5" w:rsidRPr="00767CFB" w:rsidRDefault="00C121E5" w:rsidP="005B2F68">
            <w:pPr>
              <w:jc w:val="center"/>
              <w:rPr>
                <w:sz w:val="26"/>
              </w:rPr>
            </w:pPr>
            <w:r w:rsidRPr="00767CFB">
              <w:rPr>
                <w:sz w:val="26"/>
              </w:rPr>
              <w:t>(For private circulation only)</w:t>
            </w:r>
          </w:p>
          <w:p w:rsidR="00C121E5" w:rsidRPr="00767CFB" w:rsidRDefault="00C121E5" w:rsidP="005B2F68">
            <w:pPr>
              <w:jc w:val="center"/>
              <w:rPr>
                <w:sz w:val="20"/>
              </w:rPr>
            </w:pPr>
            <w:r w:rsidRPr="00767CFB">
              <w:rPr>
                <w:sz w:val="20"/>
              </w:rPr>
              <w:t>Website:www.zcfdelhi.</w:t>
            </w:r>
            <w:r>
              <w:rPr>
                <w:sz w:val="20"/>
              </w:rPr>
              <w:t>com: E-mail: zcfdelhi.co@gmail.com</w:t>
            </w:r>
          </w:p>
          <w:p w:rsidR="00C121E5" w:rsidRDefault="00C121E5" w:rsidP="005B2F68">
            <w:pPr>
              <w:spacing w:line="360" w:lineRule="auto"/>
              <w:jc w:val="center"/>
            </w:pPr>
            <w:r w:rsidRPr="00767CFB">
              <w:rPr>
                <w:b/>
                <w:sz w:val="18"/>
              </w:rPr>
              <w:t xml:space="preserve">Theme: Arise and shine, for your light has come! And the glory of the </w:t>
            </w:r>
            <w:r w:rsidR="00EE7909">
              <w:rPr>
                <w:b/>
                <w:sz w:val="18"/>
              </w:rPr>
              <w:t>L</w:t>
            </w:r>
            <w:r w:rsidRPr="00767CFB">
              <w:rPr>
                <w:b/>
                <w:sz w:val="18"/>
              </w:rPr>
              <w:t xml:space="preserve">ord is </w:t>
            </w:r>
            <w:proofErr w:type="gramStart"/>
            <w:r w:rsidRPr="00767CFB">
              <w:rPr>
                <w:b/>
                <w:sz w:val="18"/>
              </w:rPr>
              <w:t>risen</w:t>
            </w:r>
            <w:proofErr w:type="gramEnd"/>
            <w:r w:rsidRPr="00767CFB">
              <w:rPr>
                <w:b/>
                <w:sz w:val="18"/>
              </w:rPr>
              <w:t xml:space="preserve"> upon you. Isaiah 60:1</w:t>
            </w:r>
          </w:p>
        </w:tc>
      </w:tr>
      <w:tr w:rsidR="00C121E5" w:rsidRPr="00D769A6" w:rsidTr="00444B42">
        <w:trPr>
          <w:trHeight w:val="258"/>
        </w:trPr>
        <w:tc>
          <w:tcPr>
            <w:tcW w:w="11055" w:type="dxa"/>
            <w:gridSpan w:val="3"/>
          </w:tcPr>
          <w:p w:rsidR="00C121E5" w:rsidRPr="00D769A6" w:rsidRDefault="00311525" w:rsidP="00DC029E">
            <w:pPr>
              <w:ind w:left="38"/>
              <w:jc w:val="both"/>
              <w:rPr>
                <w:rFonts w:ascii="Segoe Script" w:hAnsi="Segoe Script"/>
                <w:b/>
                <w:sz w:val="18"/>
                <w:szCs w:val="18"/>
              </w:rPr>
            </w:pPr>
            <w:proofErr w:type="spellStart"/>
            <w:r>
              <w:rPr>
                <w:rFonts w:ascii="Segoe Print" w:hAnsi="Segoe Print"/>
                <w:b/>
                <w:color w:val="000000"/>
                <w:sz w:val="18"/>
                <w:szCs w:val="18"/>
              </w:rPr>
              <w:t>Zomi</w:t>
            </w:r>
            <w:proofErr w:type="spellEnd"/>
            <w:r>
              <w:rPr>
                <w:rFonts w:ascii="Segoe Print" w:hAnsi="Segoe Print"/>
                <w:b/>
                <w:color w:val="000000"/>
                <w:sz w:val="18"/>
                <w:szCs w:val="18"/>
              </w:rPr>
              <w:t xml:space="preserve"> Christ</w:t>
            </w:r>
            <w:r w:rsidR="00091A30">
              <w:rPr>
                <w:rFonts w:ascii="Segoe Print" w:hAnsi="Segoe Print"/>
                <w:b/>
                <w:color w:val="000000"/>
                <w:sz w:val="18"/>
                <w:szCs w:val="18"/>
              </w:rPr>
              <w:t xml:space="preserve">ian Fellowship, </w:t>
            </w:r>
            <w:r w:rsidR="004719F1">
              <w:rPr>
                <w:rFonts w:ascii="Segoe Print" w:hAnsi="Segoe Print"/>
                <w:b/>
                <w:color w:val="000000"/>
                <w:sz w:val="18"/>
                <w:szCs w:val="18"/>
              </w:rPr>
              <w:t xml:space="preserve">Delhi     :  </w:t>
            </w:r>
            <w:r w:rsidR="00DC029E">
              <w:rPr>
                <w:rFonts w:ascii="Segoe Print" w:hAnsi="Segoe Print"/>
                <w:b/>
                <w:color w:val="000000"/>
                <w:sz w:val="18"/>
                <w:szCs w:val="18"/>
              </w:rPr>
              <w:t>0</w:t>
            </w:r>
            <w:r w:rsidR="00631862">
              <w:rPr>
                <w:rFonts w:ascii="Segoe Print" w:hAnsi="Segoe Print"/>
                <w:b/>
                <w:color w:val="000000"/>
                <w:sz w:val="18"/>
                <w:szCs w:val="18"/>
              </w:rPr>
              <w:t>2</w:t>
            </w:r>
            <w:r w:rsidRPr="002D043E">
              <w:rPr>
                <w:rFonts w:ascii="Segoe Print" w:hAnsi="Segoe Print"/>
                <w:b/>
                <w:color w:val="000000"/>
                <w:sz w:val="18"/>
                <w:szCs w:val="18"/>
              </w:rPr>
              <w:t>.</w:t>
            </w:r>
            <w:r w:rsidR="00215E9C">
              <w:rPr>
                <w:rFonts w:ascii="Segoe Print" w:hAnsi="Segoe Print"/>
                <w:b/>
                <w:color w:val="000000"/>
                <w:sz w:val="18"/>
                <w:szCs w:val="18"/>
              </w:rPr>
              <w:t>0</w:t>
            </w:r>
            <w:r w:rsidR="00DC029E">
              <w:rPr>
                <w:rFonts w:ascii="Segoe Print" w:hAnsi="Segoe Print"/>
                <w:b/>
                <w:color w:val="000000"/>
                <w:sz w:val="18"/>
                <w:szCs w:val="18"/>
              </w:rPr>
              <w:t>4</w:t>
            </w:r>
            <w:r w:rsidRPr="002D043E">
              <w:rPr>
                <w:rFonts w:ascii="Segoe Print" w:hAnsi="Segoe Print"/>
                <w:b/>
                <w:color w:val="000000"/>
                <w:sz w:val="18"/>
                <w:szCs w:val="18"/>
              </w:rPr>
              <w:t>.201</w:t>
            </w:r>
            <w:r w:rsidR="00215E9C">
              <w:rPr>
                <w:rFonts w:ascii="Segoe Print" w:hAnsi="Segoe Print"/>
                <w:b/>
                <w:color w:val="000000"/>
                <w:sz w:val="18"/>
                <w:szCs w:val="18"/>
              </w:rPr>
              <w:t>7</w:t>
            </w:r>
            <w:r>
              <w:rPr>
                <w:rFonts w:ascii="Segoe Script" w:hAnsi="Segoe Script"/>
                <w:b/>
                <w:color w:val="000000"/>
                <w:sz w:val="18"/>
                <w:szCs w:val="18"/>
              </w:rPr>
              <w:t xml:space="preserve"> </w:t>
            </w:r>
            <w:r>
              <w:rPr>
                <w:rFonts w:ascii="Segoe Print" w:hAnsi="Segoe Print"/>
                <w:b/>
                <w:color w:val="000000"/>
                <w:sz w:val="18"/>
                <w:szCs w:val="18"/>
              </w:rPr>
              <w:t xml:space="preserve">     </w:t>
            </w:r>
            <w:proofErr w:type="gramStart"/>
            <w:r w:rsidR="00517789">
              <w:rPr>
                <w:rFonts w:ascii="Segoe Script" w:hAnsi="Segoe Script"/>
                <w:b/>
                <w:color w:val="000000"/>
                <w:sz w:val="18"/>
                <w:szCs w:val="18"/>
              </w:rPr>
              <w:t>Theme</w:t>
            </w:r>
            <w:r w:rsidR="00B31639">
              <w:rPr>
                <w:rFonts w:ascii="Segoe Script" w:hAnsi="Segoe Script"/>
                <w:b/>
                <w:color w:val="000000"/>
                <w:sz w:val="18"/>
                <w:szCs w:val="18"/>
              </w:rPr>
              <w:t xml:space="preserve"> </w:t>
            </w:r>
            <w:r w:rsidR="00517789">
              <w:rPr>
                <w:rFonts w:ascii="Segoe Script" w:hAnsi="Segoe Script"/>
                <w:b/>
                <w:color w:val="000000"/>
                <w:sz w:val="18"/>
                <w:szCs w:val="18"/>
              </w:rPr>
              <w:t>:</w:t>
            </w:r>
            <w:proofErr w:type="gramEnd"/>
            <w:r w:rsidR="00517789">
              <w:rPr>
                <w:rFonts w:ascii="Segoe Script" w:hAnsi="Segoe Script"/>
                <w:b/>
                <w:color w:val="000000"/>
                <w:sz w:val="18"/>
                <w:szCs w:val="18"/>
              </w:rPr>
              <w:t xml:space="preserve"> </w:t>
            </w:r>
            <w:r w:rsidR="00054773" w:rsidRPr="00054773">
              <w:rPr>
                <w:rFonts w:ascii="Segoe Script" w:hAnsi="Segoe Script"/>
                <w:sz w:val="18"/>
                <w:szCs w:val="18"/>
              </w:rPr>
              <w:t>“</w:t>
            </w:r>
            <w:r w:rsidR="00215E9C">
              <w:rPr>
                <w:rFonts w:ascii="Segoe Script" w:hAnsi="Segoe Script"/>
                <w:sz w:val="18"/>
                <w:szCs w:val="18"/>
              </w:rPr>
              <w:t>Enlarge your territo</w:t>
            </w:r>
            <w:r w:rsidR="00780CD1">
              <w:rPr>
                <w:rFonts w:ascii="Segoe Script" w:hAnsi="Segoe Script"/>
                <w:sz w:val="18"/>
                <w:szCs w:val="18"/>
              </w:rPr>
              <w:t>r</w:t>
            </w:r>
            <w:r w:rsidR="00215E9C">
              <w:rPr>
                <w:rFonts w:ascii="Segoe Script" w:hAnsi="Segoe Script"/>
                <w:sz w:val="18"/>
                <w:szCs w:val="18"/>
              </w:rPr>
              <w:t>y</w:t>
            </w:r>
            <w:r w:rsidR="00054773" w:rsidRPr="00054773">
              <w:rPr>
                <w:rFonts w:ascii="Segoe Script" w:hAnsi="Segoe Script"/>
                <w:sz w:val="18"/>
                <w:szCs w:val="18"/>
              </w:rPr>
              <w:t>.” (</w:t>
            </w:r>
            <w:r w:rsidR="00215E9C">
              <w:rPr>
                <w:rFonts w:ascii="Segoe Script" w:hAnsi="Segoe Script"/>
                <w:sz w:val="18"/>
                <w:szCs w:val="18"/>
              </w:rPr>
              <w:t>I Chronicle 4:10</w:t>
            </w:r>
            <w:r w:rsidR="00054773" w:rsidRPr="00054773">
              <w:rPr>
                <w:rFonts w:ascii="Segoe Script" w:hAnsi="Segoe Script"/>
                <w:sz w:val="18"/>
                <w:szCs w:val="18"/>
              </w:rPr>
              <w:t>)</w:t>
            </w:r>
          </w:p>
        </w:tc>
      </w:tr>
      <w:tr w:rsidR="00BD0DA5" w:rsidRPr="00F8350F" w:rsidTr="00B348E3">
        <w:trPr>
          <w:trHeight w:val="70"/>
        </w:trPr>
        <w:tc>
          <w:tcPr>
            <w:tcW w:w="7230" w:type="dxa"/>
            <w:gridSpan w:val="2"/>
          </w:tcPr>
          <w:p w:rsidR="00346A02" w:rsidRPr="00346A02" w:rsidRDefault="00346A02" w:rsidP="00346A02">
            <w:pPr>
              <w:jc w:val="center"/>
              <w:rPr>
                <w:rFonts w:ascii="Arial Narrow" w:hAnsi="Arial Narrow" w:cs="Arial"/>
                <w:b/>
                <w:sz w:val="6"/>
              </w:rPr>
            </w:pPr>
          </w:p>
          <w:p w:rsidR="00EA3B24" w:rsidRDefault="00EA3B24" w:rsidP="00EA3B24">
            <w:pPr>
              <w:jc w:val="both"/>
              <w:rPr>
                <w:rFonts w:ascii="Lucida Handwriting" w:hAnsi="Lucida Handwriting"/>
                <w:b/>
                <w:i/>
                <w:sz w:val="4"/>
              </w:rPr>
            </w:pPr>
          </w:p>
          <w:p w:rsidR="0068000A" w:rsidRDefault="0068000A" w:rsidP="0068000A">
            <w:pPr>
              <w:jc w:val="center"/>
              <w:rPr>
                <w:rFonts w:ascii="Arial Narrow" w:hAnsi="Arial Narrow"/>
                <w:b/>
              </w:rPr>
            </w:pPr>
            <w:r w:rsidRPr="00C24065">
              <w:rPr>
                <w:rFonts w:ascii="Arial Narrow" w:hAnsi="Arial Narrow"/>
                <w:b/>
                <w:sz w:val="22"/>
                <w:szCs w:val="22"/>
              </w:rPr>
              <w:t>LUNGDAMNA BANG IN LAMANGTHEI HIAM?</w:t>
            </w:r>
          </w:p>
          <w:p w:rsidR="0068000A" w:rsidRPr="0068000A" w:rsidRDefault="0068000A" w:rsidP="0068000A">
            <w:pPr>
              <w:jc w:val="both"/>
              <w:rPr>
                <w:rFonts w:ascii="Arial Narrow" w:hAnsi="Arial Narrow"/>
                <w:b/>
                <w:sz w:val="8"/>
              </w:rPr>
            </w:pPr>
          </w:p>
          <w:p w:rsidR="0068000A" w:rsidRPr="00C24065" w:rsidRDefault="0068000A" w:rsidP="0068000A">
            <w:pPr>
              <w:jc w:val="both"/>
              <w:rPr>
                <w:rFonts w:ascii="Arial Narrow" w:hAnsi="Arial Narrow"/>
                <w:b/>
              </w:rPr>
            </w:pPr>
            <w:r>
              <w:rPr>
                <w:rFonts w:ascii="Arial Narrow" w:hAnsi="Arial Narrow"/>
                <w:sz w:val="22"/>
                <w:szCs w:val="22"/>
              </w:rPr>
              <w:t xml:space="preserve">       </w:t>
            </w:r>
            <w:r w:rsidRPr="00C24065">
              <w:rPr>
                <w:rFonts w:ascii="Arial Narrow" w:hAnsi="Arial Narrow"/>
                <w:sz w:val="22"/>
                <w:szCs w:val="22"/>
              </w:rPr>
              <w:t xml:space="preserve">Medical research </w:t>
            </w:r>
            <w:proofErr w:type="spellStart"/>
            <w:r w:rsidRPr="00C24065">
              <w:rPr>
                <w:rFonts w:ascii="Arial Narrow" w:hAnsi="Arial Narrow"/>
                <w:sz w:val="22"/>
                <w:szCs w:val="22"/>
              </w:rPr>
              <w:t>bawlte’n</w:t>
            </w:r>
            <w:proofErr w:type="spellEnd"/>
            <w:r w:rsidRPr="00C24065">
              <w:rPr>
                <w:rFonts w:ascii="Arial Narrow" w:hAnsi="Arial Narrow"/>
                <w:sz w:val="22"/>
                <w:szCs w:val="22"/>
              </w:rPr>
              <w:t>, ‘</w:t>
            </w:r>
            <w:proofErr w:type="spellStart"/>
            <w:r w:rsidRPr="00C24065">
              <w:rPr>
                <w:rFonts w:ascii="Arial Narrow" w:hAnsi="Arial Narrow"/>
                <w:sz w:val="22"/>
                <w:szCs w:val="22"/>
              </w:rPr>
              <w:t>Lungdam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dan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lungnuam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w:t>
            </w:r>
            <w:proofErr w:type="spellEnd"/>
            <w:r w:rsidRPr="00C24065">
              <w:rPr>
                <w:rFonts w:ascii="Arial Narrow" w:hAnsi="Arial Narrow"/>
                <w:sz w:val="22"/>
                <w:szCs w:val="22"/>
              </w:rPr>
              <w:t xml:space="preserve"> mite pen, mi </w:t>
            </w:r>
            <w:proofErr w:type="spellStart"/>
            <w:r w:rsidRPr="00C24065">
              <w:rPr>
                <w:rFonts w:ascii="Arial Narrow" w:hAnsi="Arial Narrow"/>
                <w:sz w:val="22"/>
                <w:szCs w:val="22"/>
              </w:rPr>
              <w:t>lungkham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gigete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sangin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natna</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neih</w:t>
            </w:r>
            <w:proofErr w:type="spellEnd"/>
            <w:r w:rsidRPr="00C24065">
              <w:rPr>
                <w:rFonts w:ascii="Arial Narrow" w:hAnsi="Arial Narrow"/>
                <w:sz w:val="22"/>
                <w:szCs w:val="22"/>
              </w:rPr>
              <w:t xml:space="preserve"> uh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zong</w:t>
            </w:r>
            <w:proofErr w:type="spellEnd"/>
            <w:r w:rsidRPr="00C24065">
              <w:rPr>
                <w:rFonts w:ascii="Arial Narrow" w:hAnsi="Arial Narrow"/>
                <w:sz w:val="22"/>
                <w:szCs w:val="22"/>
              </w:rPr>
              <w:t xml:space="preserve"> dam </w:t>
            </w:r>
            <w:proofErr w:type="spellStart"/>
            <w:r w:rsidRPr="00C24065">
              <w:rPr>
                <w:rFonts w:ascii="Arial Narrow" w:hAnsi="Arial Narrow"/>
                <w:sz w:val="22"/>
                <w:szCs w:val="22"/>
              </w:rPr>
              <w:t>baihzaw</w:t>
            </w:r>
            <w:proofErr w:type="spellEnd"/>
            <w:r w:rsidRPr="00C24065">
              <w:rPr>
                <w:rFonts w:ascii="Arial Narrow" w:hAnsi="Arial Narrow"/>
                <w:sz w:val="22"/>
                <w:szCs w:val="22"/>
              </w:rPr>
              <w:t xml:space="preserve"> uh hi,’ </w:t>
            </w:r>
            <w:proofErr w:type="spellStart"/>
            <w:r w:rsidRPr="00C24065">
              <w:rPr>
                <w:rFonts w:ascii="Arial Narrow" w:hAnsi="Arial Narrow"/>
                <w:sz w:val="22"/>
                <w:szCs w:val="22"/>
              </w:rPr>
              <w:t>ci</w:t>
            </w:r>
            <w:proofErr w:type="spellEnd"/>
            <w:r w:rsidRPr="00C24065">
              <w:rPr>
                <w:rFonts w:ascii="Arial Narrow" w:hAnsi="Arial Narrow"/>
                <w:sz w:val="22"/>
                <w:szCs w:val="22"/>
              </w:rPr>
              <w:t xml:space="preserve"> uh hi. Rev. Ernest V. George’ </w:t>
            </w:r>
            <w:proofErr w:type="spellStart"/>
            <w:r w:rsidRPr="00C24065">
              <w:rPr>
                <w:rFonts w:ascii="Arial Narrow" w:hAnsi="Arial Narrow"/>
                <w:sz w:val="22"/>
                <w:szCs w:val="22"/>
              </w:rPr>
              <w:t>laigelh</w:t>
            </w:r>
            <w:proofErr w:type="spellEnd"/>
            <w:r w:rsidRPr="00C24065">
              <w:rPr>
                <w:rFonts w:ascii="Arial Narrow" w:hAnsi="Arial Narrow"/>
                <w:sz w:val="22"/>
                <w:szCs w:val="22"/>
              </w:rPr>
              <w:t xml:space="preserve"> in ka </w:t>
            </w:r>
            <w:proofErr w:type="spellStart"/>
            <w:r w:rsidRPr="00C24065">
              <w:rPr>
                <w:rFonts w:ascii="Arial Narrow" w:hAnsi="Arial Narrow"/>
                <w:sz w:val="22"/>
                <w:szCs w:val="22"/>
              </w:rPr>
              <w:t>lungsim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sukha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mahmah</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hih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lai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gelh</w:t>
            </w:r>
            <w:proofErr w:type="spellEnd"/>
            <w:r w:rsidRPr="00C24065">
              <w:rPr>
                <w:rFonts w:ascii="Arial Narrow" w:hAnsi="Arial Narrow"/>
                <w:sz w:val="22"/>
                <w:szCs w:val="22"/>
              </w:rPr>
              <w:t xml:space="preserve"> hi. </w:t>
            </w:r>
            <w:proofErr w:type="spellStart"/>
            <w:r w:rsidRPr="00C24065">
              <w:rPr>
                <w:rFonts w:ascii="Arial Narrow" w:hAnsi="Arial Narrow"/>
                <w:sz w:val="22"/>
                <w:szCs w:val="22"/>
              </w:rPr>
              <w:t>Acih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b/>
                <w:sz w:val="22"/>
                <w:szCs w:val="22"/>
              </w:rPr>
              <w:t>Bangte</w:t>
            </w:r>
            <w:proofErr w:type="spellEnd"/>
            <w:r w:rsidRPr="00C24065">
              <w:rPr>
                <w:rFonts w:ascii="Arial Narrow" w:hAnsi="Arial Narrow"/>
                <w:b/>
                <w:sz w:val="22"/>
                <w:szCs w:val="22"/>
              </w:rPr>
              <w:t xml:space="preserve"> in </w:t>
            </w:r>
            <w:proofErr w:type="gramStart"/>
            <w:r w:rsidRPr="00C24065">
              <w:rPr>
                <w:rFonts w:ascii="Arial Narrow" w:hAnsi="Arial Narrow"/>
                <w:b/>
                <w:sz w:val="22"/>
                <w:szCs w:val="22"/>
              </w:rPr>
              <w:t>I</w:t>
            </w:r>
            <w:proofErr w:type="gramEnd"/>
            <w:r w:rsidRPr="00C24065">
              <w:rPr>
                <w:rFonts w:ascii="Arial Narrow" w:hAnsi="Arial Narrow"/>
                <w:b/>
                <w:sz w:val="22"/>
                <w:szCs w:val="22"/>
              </w:rPr>
              <w:t xml:space="preserve"> </w:t>
            </w:r>
            <w:proofErr w:type="spellStart"/>
            <w:r w:rsidRPr="00C24065">
              <w:rPr>
                <w:rFonts w:ascii="Arial Narrow" w:hAnsi="Arial Narrow"/>
                <w:b/>
                <w:sz w:val="22"/>
                <w:szCs w:val="22"/>
              </w:rPr>
              <w:t>Lungdamna</w:t>
            </w:r>
            <w:proofErr w:type="spellEnd"/>
            <w:r w:rsidRPr="00C24065">
              <w:rPr>
                <w:rFonts w:ascii="Arial Narrow" w:hAnsi="Arial Narrow"/>
                <w:b/>
                <w:sz w:val="22"/>
                <w:szCs w:val="22"/>
              </w:rPr>
              <w:t xml:space="preserve"> </w:t>
            </w:r>
            <w:proofErr w:type="spellStart"/>
            <w:r w:rsidRPr="00C24065">
              <w:rPr>
                <w:rFonts w:ascii="Arial Narrow" w:hAnsi="Arial Narrow"/>
                <w:b/>
                <w:sz w:val="22"/>
                <w:szCs w:val="22"/>
              </w:rPr>
              <w:t>hong</w:t>
            </w:r>
            <w:proofErr w:type="spellEnd"/>
            <w:r w:rsidRPr="00C24065">
              <w:rPr>
                <w:rFonts w:ascii="Arial Narrow" w:hAnsi="Arial Narrow"/>
                <w:b/>
                <w:sz w:val="22"/>
                <w:szCs w:val="22"/>
              </w:rPr>
              <w:t xml:space="preserve"> </w:t>
            </w:r>
            <w:proofErr w:type="spellStart"/>
            <w:r w:rsidRPr="00C24065">
              <w:rPr>
                <w:rFonts w:ascii="Arial Narrow" w:hAnsi="Arial Narrow"/>
                <w:b/>
                <w:sz w:val="22"/>
                <w:szCs w:val="22"/>
              </w:rPr>
              <w:t>lamangthei</w:t>
            </w:r>
            <w:proofErr w:type="spellEnd"/>
            <w:r w:rsidRPr="00C24065">
              <w:rPr>
                <w:rFonts w:ascii="Arial Narrow" w:hAnsi="Arial Narrow"/>
                <w:b/>
                <w:sz w:val="22"/>
                <w:szCs w:val="22"/>
              </w:rPr>
              <w:t xml:space="preserve"> </w:t>
            </w:r>
            <w:proofErr w:type="spellStart"/>
            <w:r w:rsidRPr="00C24065">
              <w:rPr>
                <w:rFonts w:ascii="Arial Narrow" w:hAnsi="Arial Narrow"/>
                <w:b/>
                <w:sz w:val="22"/>
                <w:szCs w:val="22"/>
              </w:rPr>
              <w:t>hiam</w:t>
            </w:r>
            <w:proofErr w:type="spellEnd"/>
            <w:r w:rsidRPr="00C24065">
              <w:rPr>
                <w:rFonts w:ascii="Arial Narrow" w:hAnsi="Arial Narrow"/>
                <w:b/>
                <w:sz w:val="22"/>
                <w:szCs w:val="22"/>
              </w:rPr>
              <w:t xml:space="preserve">? </w:t>
            </w:r>
            <w:proofErr w:type="spellStart"/>
            <w:proofErr w:type="gramStart"/>
            <w:r w:rsidRPr="00C24065">
              <w:rPr>
                <w:rFonts w:ascii="Arial Narrow" w:hAnsi="Arial Narrow"/>
                <w:b/>
                <w:sz w:val="22"/>
                <w:szCs w:val="22"/>
              </w:rPr>
              <w:t>c</w:t>
            </w:r>
            <w:r w:rsidRPr="00C24065">
              <w:rPr>
                <w:rFonts w:ascii="Arial Narrow" w:hAnsi="Arial Narrow"/>
                <w:sz w:val="22"/>
                <w:szCs w:val="22"/>
              </w:rPr>
              <w:t>ih</w:t>
            </w:r>
            <w:proofErr w:type="spellEnd"/>
            <w:proofErr w:type="gramEnd"/>
            <w:r w:rsidRPr="00C24065">
              <w:rPr>
                <w:rFonts w:ascii="Arial Narrow" w:hAnsi="Arial Narrow"/>
                <w:sz w:val="22"/>
                <w:szCs w:val="22"/>
              </w:rPr>
              <w:t xml:space="preserve"> </w:t>
            </w:r>
            <w:proofErr w:type="spellStart"/>
            <w:r w:rsidRPr="00C24065">
              <w:rPr>
                <w:rFonts w:ascii="Arial Narrow" w:hAnsi="Arial Narrow"/>
                <w:sz w:val="22"/>
                <w:szCs w:val="22"/>
              </w:rPr>
              <w:t>paunakte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pansan</w:t>
            </w:r>
            <w:proofErr w:type="spellEnd"/>
            <w:r w:rsidRPr="00C24065">
              <w:rPr>
                <w:rFonts w:ascii="Arial Narrow" w:hAnsi="Arial Narrow"/>
                <w:sz w:val="22"/>
                <w:szCs w:val="22"/>
              </w:rPr>
              <w:t xml:space="preserve"> in </w:t>
            </w:r>
            <w:proofErr w:type="spellStart"/>
            <w:r w:rsidRPr="00C24065">
              <w:rPr>
                <w:rFonts w:ascii="Arial Narrow" w:hAnsi="Arial Narrow"/>
                <w:sz w:val="22"/>
                <w:szCs w:val="22"/>
              </w:rPr>
              <w:t>kikum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ni</w:t>
            </w:r>
            <w:proofErr w:type="spellEnd"/>
            <w:r w:rsidRPr="00C24065">
              <w:rPr>
                <w:rFonts w:ascii="Arial Narrow" w:hAnsi="Arial Narrow"/>
                <w:sz w:val="22"/>
                <w:szCs w:val="22"/>
              </w:rPr>
              <w:t>.</w:t>
            </w:r>
          </w:p>
          <w:p w:rsidR="0068000A" w:rsidRPr="00C24065" w:rsidRDefault="0068000A" w:rsidP="0068000A">
            <w:pPr>
              <w:jc w:val="both"/>
              <w:rPr>
                <w:rFonts w:ascii="Arial Narrow" w:hAnsi="Arial Narrow"/>
                <w:b/>
                <w:color w:val="C0504D" w:themeColor="accent2"/>
              </w:rPr>
            </w:pPr>
            <w:r w:rsidRPr="00C24065">
              <w:rPr>
                <w:rFonts w:ascii="Arial Narrow" w:hAnsi="Arial Narrow"/>
                <w:b/>
                <w:sz w:val="22"/>
                <w:szCs w:val="22"/>
              </w:rPr>
              <w:t xml:space="preserve">1. </w:t>
            </w:r>
            <w:proofErr w:type="spellStart"/>
            <w:r w:rsidRPr="00C24065">
              <w:rPr>
                <w:rFonts w:ascii="Arial Narrow" w:hAnsi="Arial Narrow"/>
                <w:b/>
                <w:sz w:val="22"/>
                <w:szCs w:val="22"/>
              </w:rPr>
              <w:t>Ahi</w:t>
            </w:r>
            <w:proofErr w:type="spellEnd"/>
            <w:r w:rsidRPr="00C24065">
              <w:rPr>
                <w:rFonts w:ascii="Arial Narrow" w:hAnsi="Arial Narrow"/>
                <w:b/>
                <w:sz w:val="22"/>
                <w:szCs w:val="22"/>
              </w:rPr>
              <w:t xml:space="preserve"> ding </w:t>
            </w:r>
            <w:proofErr w:type="spellStart"/>
            <w:r w:rsidRPr="00C24065">
              <w:rPr>
                <w:rFonts w:ascii="Arial Narrow" w:hAnsi="Arial Narrow"/>
                <w:b/>
                <w:sz w:val="22"/>
                <w:szCs w:val="22"/>
              </w:rPr>
              <w:t>mah</w:t>
            </w:r>
            <w:proofErr w:type="spellEnd"/>
            <w:r w:rsidRPr="00C24065">
              <w:rPr>
                <w:rFonts w:ascii="Arial Narrow" w:hAnsi="Arial Narrow"/>
                <w:b/>
                <w:sz w:val="22"/>
                <w:szCs w:val="22"/>
              </w:rPr>
              <w:t xml:space="preserve"> </w:t>
            </w:r>
            <w:proofErr w:type="spellStart"/>
            <w:r w:rsidRPr="00C24065">
              <w:rPr>
                <w:rFonts w:ascii="Arial Narrow" w:hAnsi="Arial Narrow"/>
                <w:b/>
                <w:sz w:val="22"/>
                <w:szCs w:val="22"/>
              </w:rPr>
              <w:t>sakna</w:t>
            </w:r>
            <w:proofErr w:type="spellEnd"/>
            <w:r w:rsidRPr="00C24065">
              <w:rPr>
                <w:rFonts w:ascii="Arial Narrow" w:hAnsi="Arial Narrow"/>
                <w:b/>
                <w:sz w:val="22"/>
                <w:szCs w:val="22"/>
              </w:rPr>
              <w:t xml:space="preserve"> (Prov. 20:12): </w:t>
            </w:r>
            <w:proofErr w:type="spellStart"/>
            <w:r w:rsidRPr="00C24065">
              <w:rPr>
                <w:rFonts w:ascii="Arial Narrow" w:hAnsi="Arial Narrow"/>
                <w:sz w:val="22"/>
                <w:szCs w:val="22"/>
              </w:rPr>
              <w:t>Hih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Paunak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gelhpa’n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Topa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tungah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lungdam</w:t>
            </w:r>
            <w:proofErr w:type="spellEnd"/>
            <w:r w:rsidRPr="00C24065">
              <w:rPr>
                <w:rFonts w:ascii="Arial Narrow" w:hAnsi="Arial Narrow"/>
                <w:sz w:val="22"/>
                <w:szCs w:val="22"/>
              </w:rPr>
              <w:t xml:space="preserve"> ding, amah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piaksa</w:t>
            </w:r>
            <w:proofErr w:type="spellEnd"/>
            <w:r w:rsidRPr="00C24065">
              <w:rPr>
                <w:rFonts w:ascii="Arial Narrow" w:hAnsi="Arial Narrow"/>
                <w:sz w:val="22"/>
                <w:szCs w:val="22"/>
              </w:rPr>
              <w:t xml:space="preserve"> I </w:t>
            </w:r>
            <w:proofErr w:type="spellStart"/>
            <w:r w:rsidRPr="00C24065">
              <w:rPr>
                <w:rFonts w:ascii="Arial Narrow" w:hAnsi="Arial Narrow"/>
                <w:sz w:val="22"/>
                <w:szCs w:val="22"/>
              </w:rPr>
              <w:t>khua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muhtheihna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khua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zaktheihna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I </w:t>
            </w:r>
            <w:proofErr w:type="spellStart"/>
            <w:r w:rsidRPr="00C24065">
              <w:rPr>
                <w:rFonts w:ascii="Arial Narrow" w:hAnsi="Arial Narrow"/>
                <w:sz w:val="22"/>
                <w:szCs w:val="22"/>
              </w:rPr>
              <w:t>pumpi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mahmah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piakkhongnate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hangin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lungdam</w:t>
            </w:r>
            <w:proofErr w:type="spellEnd"/>
            <w:r w:rsidRPr="00C24065">
              <w:rPr>
                <w:rFonts w:ascii="Arial Narrow" w:hAnsi="Arial Narrow"/>
                <w:sz w:val="22"/>
                <w:szCs w:val="22"/>
              </w:rPr>
              <w:t xml:space="preserve"> ding gen hi. </w:t>
            </w:r>
            <w:proofErr w:type="spellStart"/>
            <w:r w:rsidRPr="00C24065">
              <w:rPr>
                <w:rFonts w:ascii="Arial Narrow" w:hAnsi="Arial Narrow"/>
                <w:sz w:val="22"/>
                <w:szCs w:val="22"/>
              </w:rPr>
              <w:t>Mihingte’n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tuate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ahi</w:t>
            </w:r>
            <w:proofErr w:type="spellEnd"/>
            <w:r w:rsidRPr="00C24065">
              <w:rPr>
                <w:rFonts w:ascii="Arial Narrow" w:hAnsi="Arial Narrow"/>
                <w:sz w:val="22"/>
                <w:szCs w:val="22"/>
              </w:rPr>
              <w:t xml:space="preserve"> ding </w:t>
            </w:r>
            <w:proofErr w:type="spellStart"/>
            <w:r w:rsidRPr="00C24065">
              <w:rPr>
                <w:rFonts w:ascii="Arial Narrow" w:hAnsi="Arial Narrow"/>
                <w:sz w:val="22"/>
                <w:szCs w:val="22"/>
              </w:rPr>
              <w:t>mah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ahi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cihna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kinei</w:t>
            </w:r>
            <w:proofErr w:type="spellEnd"/>
            <w:r w:rsidRPr="00C24065">
              <w:rPr>
                <w:rFonts w:ascii="Arial Narrow" w:hAnsi="Arial Narrow"/>
                <w:sz w:val="22"/>
                <w:szCs w:val="22"/>
              </w:rPr>
              <w:t xml:space="preserve"> a, I </w:t>
            </w:r>
            <w:proofErr w:type="spellStart"/>
            <w:r w:rsidRPr="00C24065">
              <w:rPr>
                <w:rFonts w:ascii="Arial Narrow" w:hAnsi="Arial Narrow"/>
                <w:sz w:val="22"/>
                <w:szCs w:val="22"/>
              </w:rPr>
              <w:t>deihbang</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lawhcinna</w:t>
            </w:r>
            <w:proofErr w:type="spellEnd"/>
            <w:r w:rsidRPr="00C24065">
              <w:rPr>
                <w:rFonts w:ascii="Arial Narrow" w:hAnsi="Arial Narrow"/>
                <w:sz w:val="22"/>
                <w:szCs w:val="22"/>
              </w:rPr>
              <w:t xml:space="preserve"> I </w:t>
            </w:r>
            <w:proofErr w:type="spellStart"/>
            <w:r w:rsidRPr="00C24065">
              <w:rPr>
                <w:rFonts w:ascii="Arial Narrow" w:hAnsi="Arial Narrow"/>
                <w:sz w:val="22"/>
                <w:szCs w:val="22"/>
              </w:rPr>
              <w:t>neihloh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ciangin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lungkhamna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kingaihsiatna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manpha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kisaklohna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nuntakna</w:t>
            </w:r>
            <w:proofErr w:type="spellEnd"/>
            <w:r w:rsidRPr="00C24065">
              <w:rPr>
                <w:rFonts w:ascii="Arial Narrow" w:hAnsi="Arial Narrow"/>
                <w:sz w:val="22"/>
                <w:szCs w:val="22"/>
              </w:rPr>
              <w:t xml:space="preserve"> in man </w:t>
            </w:r>
            <w:proofErr w:type="spellStart"/>
            <w:r w:rsidRPr="00C24065">
              <w:rPr>
                <w:rFonts w:ascii="Arial Narrow" w:hAnsi="Arial Narrow"/>
                <w:sz w:val="22"/>
                <w:szCs w:val="22"/>
              </w:rPr>
              <w:t>neilo</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sakna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cih</w:t>
            </w:r>
            <w:proofErr w:type="spellEnd"/>
            <w:r w:rsidRPr="00C24065">
              <w:rPr>
                <w:rFonts w:ascii="Arial Narrow" w:hAnsi="Arial Narrow"/>
                <w:sz w:val="22"/>
                <w:szCs w:val="22"/>
              </w:rPr>
              <w:t xml:space="preserve"> bang </w:t>
            </w:r>
            <w:proofErr w:type="spellStart"/>
            <w:r w:rsidRPr="00C24065">
              <w:rPr>
                <w:rFonts w:ascii="Arial Narrow" w:hAnsi="Arial Narrow"/>
                <w:sz w:val="22"/>
                <w:szCs w:val="22"/>
              </w:rPr>
              <w:t>om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w:t>
            </w:r>
            <w:proofErr w:type="spellEnd"/>
            <w:r w:rsidRPr="00C24065">
              <w:rPr>
                <w:rFonts w:ascii="Arial Narrow" w:hAnsi="Arial Narrow"/>
                <w:sz w:val="22"/>
                <w:szCs w:val="22"/>
              </w:rPr>
              <w:t xml:space="preserve"> hi. </w:t>
            </w:r>
            <w:proofErr w:type="spellStart"/>
            <w:r w:rsidRPr="00C24065">
              <w:rPr>
                <w:rFonts w:ascii="Arial Narrow" w:hAnsi="Arial Narrow"/>
                <w:sz w:val="22"/>
                <w:szCs w:val="22"/>
              </w:rPr>
              <w:t>Tua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manin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mun</w:t>
            </w:r>
            <w:proofErr w:type="spellEnd"/>
            <w:r w:rsidRPr="00C24065">
              <w:rPr>
                <w:rFonts w:ascii="Arial Narrow" w:hAnsi="Arial Narrow"/>
                <w:sz w:val="22"/>
                <w:szCs w:val="22"/>
              </w:rPr>
              <w:t xml:space="preserve"> dang, </w:t>
            </w:r>
            <w:proofErr w:type="spellStart"/>
            <w:r w:rsidRPr="00C24065">
              <w:rPr>
                <w:rFonts w:ascii="Arial Narrow" w:hAnsi="Arial Narrow"/>
                <w:sz w:val="22"/>
                <w:szCs w:val="22"/>
              </w:rPr>
              <w:t>na</w:t>
            </w:r>
            <w:proofErr w:type="spellEnd"/>
            <w:r w:rsidRPr="00C24065">
              <w:rPr>
                <w:rFonts w:ascii="Arial Narrow" w:hAnsi="Arial Narrow"/>
                <w:sz w:val="22"/>
                <w:szCs w:val="22"/>
              </w:rPr>
              <w:t xml:space="preserve"> dang </w:t>
            </w:r>
            <w:proofErr w:type="spellStart"/>
            <w:r w:rsidRPr="00C24065">
              <w:rPr>
                <w:rFonts w:ascii="Arial Narrow" w:hAnsi="Arial Narrow"/>
                <w:sz w:val="22"/>
                <w:szCs w:val="22"/>
              </w:rPr>
              <w:t>tuamtuam</w:t>
            </w:r>
            <w:proofErr w:type="spellEnd"/>
            <w:r w:rsidRPr="00C24065">
              <w:rPr>
                <w:rFonts w:ascii="Arial Narrow" w:hAnsi="Arial Narrow"/>
                <w:sz w:val="22"/>
                <w:szCs w:val="22"/>
              </w:rPr>
              <w:t xml:space="preserve"> ah </w:t>
            </w:r>
            <w:proofErr w:type="spellStart"/>
            <w:r w:rsidRPr="00C24065">
              <w:rPr>
                <w:rFonts w:ascii="Arial Narrow" w:hAnsi="Arial Narrow"/>
                <w:sz w:val="22"/>
                <w:szCs w:val="22"/>
              </w:rPr>
              <w:t>lungkimna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lungdamna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kizong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zel</w:t>
            </w:r>
            <w:proofErr w:type="spellEnd"/>
            <w:r w:rsidRPr="00C24065">
              <w:rPr>
                <w:rFonts w:ascii="Arial Narrow" w:hAnsi="Arial Narrow"/>
                <w:sz w:val="22"/>
                <w:szCs w:val="22"/>
              </w:rPr>
              <w:t xml:space="preserve"> hi.</w:t>
            </w:r>
          </w:p>
          <w:p w:rsidR="0068000A" w:rsidRPr="00C24065" w:rsidRDefault="0068000A" w:rsidP="0068000A">
            <w:pPr>
              <w:tabs>
                <w:tab w:val="left" w:pos="10065"/>
              </w:tabs>
              <w:jc w:val="both"/>
              <w:rPr>
                <w:rFonts w:ascii="Arial Narrow" w:hAnsi="Arial Narrow"/>
              </w:rPr>
            </w:pPr>
            <w:r w:rsidRPr="00C24065">
              <w:rPr>
                <w:rFonts w:ascii="Arial Narrow" w:hAnsi="Arial Narrow"/>
                <w:b/>
                <w:sz w:val="22"/>
                <w:szCs w:val="22"/>
              </w:rPr>
              <w:t xml:space="preserve">2. </w:t>
            </w:r>
            <w:proofErr w:type="spellStart"/>
            <w:r w:rsidRPr="00C24065">
              <w:rPr>
                <w:rFonts w:ascii="Arial Narrow" w:hAnsi="Arial Narrow"/>
                <w:b/>
                <w:sz w:val="22"/>
                <w:szCs w:val="22"/>
              </w:rPr>
              <w:t>Hamphatna</w:t>
            </w:r>
            <w:proofErr w:type="spellEnd"/>
            <w:r w:rsidRPr="00C24065">
              <w:rPr>
                <w:rFonts w:ascii="Arial Narrow" w:hAnsi="Arial Narrow"/>
                <w:b/>
                <w:sz w:val="22"/>
                <w:szCs w:val="22"/>
              </w:rPr>
              <w:t xml:space="preserve"> </w:t>
            </w:r>
            <w:proofErr w:type="spellStart"/>
            <w:r w:rsidRPr="00C24065">
              <w:rPr>
                <w:rFonts w:ascii="Arial Narrow" w:hAnsi="Arial Narrow"/>
                <w:b/>
                <w:sz w:val="22"/>
                <w:szCs w:val="22"/>
              </w:rPr>
              <w:t>lunggulh</w:t>
            </w:r>
            <w:proofErr w:type="spellEnd"/>
            <w:r w:rsidRPr="00C24065">
              <w:rPr>
                <w:rFonts w:ascii="Arial Narrow" w:hAnsi="Arial Narrow"/>
                <w:b/>
                <w:sz w:val="22"/>
                <w:szCs w:val="22"/>
              </w:rPr>
              <w:t xml:space="preserve"> den (Prov. 21:2): </w:t>
            </w:r>
            <w:proofErr w:type="spellStart"/>
            <w:r w:rsidRPr="00C24065">
              <w:rPr>
                <w:rFonts w:ascii="Arial Narrow" w:hAnsi="Arial Narrow"/>
                <w:sz w:val="22"/>
                <w:szCs w:val="22"/>
              </w:rPr>
              <w:t>Mitampite’n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hoih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pha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amau</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ngah</w:t>
            </w:r>
            <w:proofErr w:type="spellEnd"/>
            <w:r w:rsidRPr="00C24065">
              <w:rPr>
                <w:rFonts w:ascii="Arial Narrow" w:hAnsi="Arial Narrow"/>
                <w:sz w:val="22"/>
                <w:szCs w:val="22"/>
              </w:rPr>
              <w:t xml:space="preserve"> ding a </w:t>
            </w:r>
            <w:proofErr w:type="spellStart"/>
            <w:r w:rsidRPr="00C24065">
              <w:rPr>
                <w:rFonts w:ascii="Arial Narrow" w:hAnsi="Arial Narrow"/>
                <w:sz w:val="22"/>
                <w:szCs w:val="22"/>
              </w:rPr>
              <w:t>kilawmlo</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khawng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peuh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lamen</w:t>
            </w:r>
            <w:proofErr w:type="spellEnd"/>
            <w:r w:rsidRPr="00C24065">
              <w:rPr>
                <w:rFonts w:ascii="Arial Narrow" w:hAnsi="Arial Narrow"/>
                <w:sz w:val="22"/>
                <w:szCs w:val="22"/>
              </w:rPr>
              <w:t xml:space="preserve"> in </w:t>
            </w:r>
            <w:proofErr w:type="spellStart"/>
            <w:r w:rsidRPr="00C24065">
              <w:rPr>
                <w:rFonts w:ascii="Arial Narrow" w:hAnsi="Arial Narrow"/>
                <w:sz w:val="22"/>
                <w:szCs w:val="22"/>
              </w:rPr>
              <w:t>om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w:t>
            </w:r>
            <w:proofErr w:type="spellEnd"/>
            <w:r w:rsidRPr="00C24065">
              <w:rPr>
                <w:rFonts w:ascii="Arial Narrow" w:hAnsi="Arial Narrow"/>
                <w:sz w:val="22"/>
                <w:szCs w:val="22"/>
              </w:rPr>
              <w:t xml:space="preserve"> uh hi. </w:t>
            </w:r>
            <w:proofErr w:type="spellStart"/>
            <w:r w:rsidRPr="00C24065">
              <w:rPr>
                <w:rFonts w:ascii="Arial Narrow" w:hAnsi="Arial Narrow"/>
                <w:sz w:val="22"/>
                <w:szCs w:val="22"/>
              </w:rPr>
              <w:t>Hih</w:t>
            </w:r>
            <w:proofErr w:type="spellEnd"/>
            <w:r w:rsidRPr="00C24065">
              <w:rPr>
                <w:rFonts w:ascii="Arial Narrow" w:hAnsi="Arial Narrow"/>
                <w:sz w:val="22"/>
                <w:szCs w:val="22"/>
              </w:rPr>
              <w:t xml:space="preserve"> pen </w:t>
            </w:r>
            <w:proofErr w:type="spellStart"/>
            <w:r w:rsidRPr="00C24065">
              <w:rPr>
                <w:rFonts w:ascii="Arial Narrow" w:hAnsi="Arial Narrow"/>
                <w:sz w:val="22"/>
                <w:szCs w:val="22"/>
              </w:rPr>
              <w:t>ei</w:t>
            </w:r>
            <w:proofErr w:type="spellEnd"/>
            <w:r w:rsidRPr="00C24065">
              <w:rPr>
                <w:rFonts w:ascii="Arial Narrow" w:hAnsi="Arial Narrow"/>
                <w:sz w:val="22"/>
                <w:szCs w:val="22"/>
              </w:rPr>
              <w:t xml:space="preserve"> Christian </w:t>
            </w:r>
            <w:proofErr w:type="spellStart"/>
            <w:r w:rsidRPr="00C24065">
              <w:rPr>
                <w:rFonts w:ascii="Arial Narrow" w:hAnsi="Arial Narrow"/>
                <w:sz w:val="22"/>
                <w:szCs w:val="22"/>
              </w:rPr>
              <w:t>kicite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neih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dingin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kilawmlo</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bek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thamloin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lungkimna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lungnopna</w:t>
            </w:r>
            <w:proofErr w:type="spellEnd"/>
            <w:r w:rsidRPr="00C24065">
              <w:rPr>
                <w:rFonts w:ascii="Arial Narrow" w:hAnsi="Arial Narrow"/>
                <w:sz w:val="22"/>
                <w:szCs w:val="22"/>
              </w:rPr>
              <w:t xml:space="preserve"> I </w:t>
            </w:r>
            <w:proofErr w:type="spellStart"/>
            <w:r w:rsidRPr="00C24065">
              <w:rPr>
                <w:rFonts w:ascii="Arial Narrow" w:hAnsi="Arial Narrow"/>
                <w:sz w:val="22"/>
                <w:szCs w:val="22"/>
              </w:rPr>
              <w:t>ngah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nading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khaktantu</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suak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w:t>
            </w:r>
            <w:proofErr w:type="spellEnd"/>
            <w:r w:rsidRPr="00C24065">
              <w:rPr>
                <w:rFonts w:ascii="Arial Narrow" w:hAnsi="Arial Narrow"/>
                <w:sz w:val="22"/>
                <w:szCs w:val="22"/>
              </w:rPr>
              <w:t xml:space="preserve"> hi. </w:t>
            </w:r>
            <w:proofErr w:type="spellStart"/>
            <w:r w:rsidRPr="00C24065">
              <w:rPr>
                <w:rFonts w:ascii="Arial Narrow" w:hAnsi="Arial Narrow"/>
                <w:sz w:val="22"/>
                <w:szCs w:val="22"/>
              </w:rPr>
              <w:t>Hici</w:t>
            </w:r>
            <w:proofErr w:type="spellEnd"/>
            <w:r w:rsidRPr="00C24065">
              <w:rPr>
                <w:rFonts w:ascii="Arial Narrow" w:hAnsi="Arial Narrow"/>
                <w:sz w:val="22"/>
                <w:szCs w:val="22"/>
              </w:rPr>
              <w:t xml:space="preserve"> bang </w:t>
            </w:r>
            <w:proofErr w:type="spellStart"/>
            <w:r w:rsidRPr="00C24065">
              <w:rPr>
                <w:rFonts w:ascii="Arial Narrow" w:hAnsi="Arial Narrow"/>
                <w:sz w:val="22"/>
                <w:szCs w:val="22"/>
              </w:rPr>
              <w:t>zong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om</w:t>
            </w:r>
            <w:proofErr w:type="spellEnd"/>
            <w:r w:rsidRPr="00C24065">
              <w:rPr>
                <w:rFonts w:ascii="Arial Narrow" w:hAnsi="Arial Narrow"/>
                <w:sz w:val="22"/>
                <w:szCs w:val="22"/>
              </w:rPr>
              <w:t xml:space="preserve"> hi, My grandfather once told me that there are two kinds of people. Those who work and those who take the credit. He told me to try to be in the first group, there was less competition there. -</w:t>
            </w:r>
            <w:proofErr w:type="spellStart"/>
            <w:r w:rsidRPr="00C24065">
              <w:rPr>
                <w:rFonts w:ascii="Arial Narrow" w:hAnsi="Arial Narrow"/>
                <w:b/>
                <w:sz w:val="22"/>
                <w:szCs w:val="22"/>
              </w:rPr>
              <w:t>Indira</w:t>
            </w:r>
            <w:proofErr w:type="spellEnd"/>
            <w:r w:rsidRPr="00C24065">
              <w:rPr>
                <w:rFonts w:ascii="Arial Narrow" w:hAnsi="Arial Narrow"/>
                <w:b/>
                <w:sz w:val="22"/>
                <w:szCs w:val="22"/>
              </w:rPr>
              <w:t xml:space="preserve"> Gandhi.</w:t>
            </w:r>
          </w:p>
          <w:p w:rsidR="0068000A" w:rsidRPr="00C24065" w:rsidRDefault="0068000A" w:rsidP="0068000A">
            <w:pPr>
              <w:jc w:val="both"/>
              <w:rPr>
                <w:rFonts w:ascii="Arial Narrow" w:hAnsi="Arial Narrow"/>
              </w:rPr>
            </w:pPr>
            <w:r w:rsidRPr="00C24065">
              <w:rPr>
                <w:rFonts w:ascii="Arial Narrow" w:hAnsi="Arial Narrow"/>
                <w:b/>
                <w:sz w:val="22"/>
                <w:szCs w:val="22"/>
              </w:rPr>
              <w:t xml:space="preserve">3. </w:t>
            </w:r>
            <w:proofErr w:type="spellStart"/>
            <w:r w:rsidRPr="00C24065">
              <w:rPr>
                <w:rFonts w:ascii="Arial Narrow" w:hAnsi="Arial Narrow"/>
                <w:b/>
                <w:sz w:val="22"/>
                <w:szCs w:val="22"/>
              </w:rPr>
              <w:t>Haivaitaka</w:t>
            </w:r>
            <w:proofErr w:type="spellEnd"/>
            <w:r w:rsidRPr="00C24065">
              <w:rPr>
                <w:rFonts w:ascii="Arial Narrow" w:hAnsi="Arial Narrow"/>
                <w:b/>
                <w:sz w:val="22"/>
                <w:szCs w:val="22"/>
              </w:rPr>
              <w:t xml:space="preserve"> </w:t>
            </w:r>
            <w:proofErr w:type="spellStart"/>
            <w:r w:rsidRPr="00C24065">
              <w:rPr>
                <w:rFonts w:ascii="Arial Narrow" w:hAnsi="Arial Narrow"/>
                <w:b/>
                <w:sz w:val="22"/>
                <w:szCs w:val="22"/>
              </w:rPr>
              <w:t>nuntakna</w:t>
            </w:r>
            <w:proofErr w:type="spellEnd"/>
            <w:r w:rsidRPr="00C24065">
              <w:rPr>
                <w:rFonts w:ascii="Arial Narrow" w:hAnsi="Arial Narrow"/>
                <w:b/>
                <w:sz w:val="22"/>
                <w:szCs w:val="22"/>
              </w:rPr>
              <w:t xml:space="preserve"> (Prov. 28:26): </w:t>
            </w:r>
            <w:proofErr w:type="spellStart"/>
            <w:r w:rsidRPr="00C24065">
              <w:rPr>
                <w:rFonts w:ascii="Arial Narrow" w:hAnsi="Arial Narrow"/>
                <w:sz w:val="22"/>
                <w:szCs w:val="22"/>
              </w:rPr>
              <w:t>Mihaite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amau</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theihna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bek</w:t>
            </w:r>
            <w:proofErr w:type="spellEnd"/>
            <w:r w:rsidRPr="00C24065">
              <w:rPr>
                <w:rFonts w:ascii="Arial Narrow" w:hAnsi="Arial Narrow"/>
                <w:sz w:val="22"/>
                <w:szCs w:val="22"/>
              </w:rPr>
              <w:t xml:space="preserve"> ah </w:t>
            </w:r>
            <w:proofErr w:type="spellStart"/>
            <w:r w:rsidRPr="00C24065">
              <w:rPr>
                <w:rFonts w:ascii="Arial Narrow" w:hAnsi="Arial Narrow"/>
                <w:sz w:val="22"/>
                <w:szCs w:val="22"/>
              </w:rPr>
              <w:t>kinga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kimuang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midangte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thuhilhna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zuilo</w:t>
            </w:r>
            <w:proofErr w:type="spellEnd"/>
            <w:r w:rsidRPr="00C24065">
              <w:rPr>
                <w:rFonts w:ascii="Arial Narrow" w:hAnsi="Arial Narrow"/>
                <w:sz w:val="22"/>
                <w:szCs w:val="22"/>
              </w:rPr>
              <w:t xml:space="preserve">, mi </w:t>
            </w:r>
            <w:proofErr w:type="spellStart"/>
            <w:r w:rsidRPr="00C24065">
              <w:rPr>
                <w:rFonts w:ascii="Arial Narrow" w:hAnsi="Arial Narrow"/>
                <w:sz w:val="22"/>
                <w:szCs w:val="22"/>
              </w:rPr>
              <w:t>khualna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omlo</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amau</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hamphatna</w:t>
            </w:r>
            <w:proofErr w:type="spellEnd"/>
            <w:r w:rsidRPr="00C24065">
              <w:rPr>
                <w:rFonts w:ascii="Arial Narrow" w:hAnsi="Arial Narrow"/>
                <w:sz w:val="22"/>
                <w:szCs w:val="22"/>
              </w:rPr>
              <w:t xml:space="preserve"> ding </w:t>
            </w:r>
            <w:proofErr w:type="gramStart"/>
            <w:r w:rsidRPr="00C24065">
              <w:rPr>
                <w:rFonts w:ascii="Arial Narrow" w:hAnsi="Arial Narrow"/>
                <w:sz w:val="22"/>
                <w:szCs w:val="22"/>
              </w:rPr>
              <w:t>a</w:t>
            </w:r>
            <w:proofErr w:type="gramEnd"/>
            <w:r w:rsidRPr="00C24065">
              <w:rPr>
                <w:rFonts w:ascii="Arial Narrow" w:hAnsi="Arial Narrow"/>
                <w:sz w:val="22"/>
                <w:szCs w:val="22"/>
              </w:rPr>
              <w:t xml:space="preserve"> </w:t>
            </w:r>
            <w:proofErr w:type="spellStart"/>
            <w:r w:rsidRPr="00C24065">
              <w:rPr>
                <w:rFonts w:ascii="Arial Narrow" w:hAnsi="Arial Narrow"/>
                <w:sz w:val="22"/>
                <w:szCs w:val="22"/>
              </w:rPr>
              <w:t>om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zuau</w:t>
            </w:r>
            <w:proofErr w:type="spellEnd"/>
            <w:r w:rsidRPr="00C24065">
              <w:rPr>
                <w:rFonts w:ascii="Arial Narrow" w:hAnsi="Arial Narrow"/>
                <w:sz w:val="22"/>
                <w:szCs w:val="22"/>
              </w:rPr>
              <w:t xml:space="preserve"> gen </w:t>
            </w:r>
            <w:proofErr w:type="spellStart"/>
            <w:r w:rsidRPr="00C24065">
              <w:rPr>
                <w:rFonts w:ascii="Arial Narrow" w:hAnsi="Arial Narrow"/>
                <w:sz w:val="22"/>
                <w:szCs w:val="22"/>
              </w:rPr>
              <w:t>phamawhsa</w:t>
            </w:r>
            <w:proofErr w:type="spellEnd"/>
            <w:r w:rsidRPr="00C24065">
              <w:rPr>
                <w:rFonts w:ascii="Arial Narrow" w:hAnsi="Arial Narrow"/>
                <w:sz w:val="22"/>
                <w:szCs w:val="22"/>
              </w:rPr>
              <w:t xml:space="preserve"> lo uh hi. Mi </w:t>
            </w:r>
            <w:proofErr w:type="spellStart"/>
            <w:r w:rsidRPr="00C24065">
              <w:rPr>
                <w:rFonts w:ascii="Arial Narrow" w:hAnsi="Arial Narrow"/>
                <w:sz w:val="22"/>
                <w:szCs w:val="22"/>
              </w:rPr>
              <w:t>khat</w:t>
            </w:r>
            <w:proofErr w:type="spellEnd"/>
            <w:r w:rsidRPr="00C24065">
              <w:rPr>
                <w:rFonts w:ascii="Arial Narrow" w:hAnsi="Arial Narrow"/>
                <w:sz w:val="22"/>
                <w:szCs w:val="22"/>
              </w:rPr>
              <w:t xml:space="preserve"> in amah ah </w:t>
            </w:r>
            <w:proofErr w:type="spellStart"/>
            <w:r w:rsidRPr="00C24065">
              <w:rPr>
                <w:rFonts w:ascii="Arial Narrow" w:hAnsi="Arial Narrow"/>
                <w:sz w:val="22"/>
                <w:szCs w:val="22"/>
              </w:rPr>
              <w:t>kimuanna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koih</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midangte</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thulak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kei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bel</w:t>
            </w:r>
            <w:proofErr w:type="spellEnd"/>
            <w:r w:rsidRPr="00C24065">
              <w:rPr>
                <w:rFonts w:ascii="Arial Narrow" w:hAnsi="Arial Narrow"/>
                <w:sz w:val="22"/>
                <w:szCs w:val="22"/>
              </w:rPr>
              <w:t xml:space="preserve"> amah </w:t>
            </w:r>
            <w:proofErr w:type="spellStart"/>
            <w:r w:rsidRPr="00C24065">
              <w:rPr>
                <w:rFonts w:ascii="Arial Narrow" w:hAnsi="Arial Narrow"/>
                <w:sz w:val="22"/>
                <w:szCs w:val="22"/>
              </w:rPr>
              <w:t>lampi</w:t>
            </w:r>
            <w:proofErr w:type="spellEnd"/>
            <w:r w:rsidRPr="00C24065">
              <w:rPr>
                <w:rFonts w:ascii="Arial Narrow" w:hAnsi="Arial Narrow"/>
                <w:sz w:val="22"/>
                <w:szCs w:val="22"/>
              </w:rPr>
              <w:t xml:space="preserve"> tot pen </w:t>
            </w:r>
            <w:proofErr w:type="spellStart"/>
            <w:r w:rsidRPr="00C24065">
              <w:rPr>
                <w:rFonts w:ascii="Arial Narrow" w:hAnsi="Arial Narrow"/>
                <w:sz w:val="22"/>
                <w:szCs w:val="22"/>
              </w:rPr>
              <w:t>diklo</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deuh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suak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w:t>
            </w:r>
            <w:proofErr w:type="spellEnd"/>
            <w:r w:rsidRPr="00C24065">
              <w:rPr>
                <w:rFonts w:ascii="Arial Narrow" w:hAnsi="Arial Narrow"/>
                <w:sz w:val="22"/>
                <w:szCs w:val="22"/>
              </w:rPr>
              <w:t xml:space="preserve"> hi. </w:t>
            </w:r>
            <w:proofErr w:type="spellStart"/>
            <w:r w:rsidRPr="00C24065">
              <w:rPr>
                <w:rFonts w:ascii="Arial Narrow" w:hAnsi="Arial Narrow"/>
                <w:sz w:val="22"/>
                <w:szCs w:val="22"/>
              </w:rPr>
              <w:t>Pasian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thuhilhnate</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piak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makaite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thu</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zuihlohna</w:t>
            </w:r>
            <w:proofErr w:type="spellEnd"/>
            <w:r w:rsidRPr="00C24065">
              <w:rPr>
                <w:rFonts w:ascii="Arial Narrow" w:hAnsi="Arial Narrow"/>
                <w:sz w:val="22"/>
                <w:szCs w:val="22"/>
              </w:rPr>
              <w:t xml:space="preserve"> in </w:t>
            </w:r>
            <w:proofErr w:type="spellStart"/>
            <w:r w:rsidRPr="00C24065">
              <w:rPr>
                <w:rFonts w:ascii="Arial Narrow" w:hAnsi="Arial Narrow"/>
                <w:sz w:val="22"/>
                <w:szCs w:val="22"/>
              </w:rPr>
              <w:t>lungkhamna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lungzinna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ut</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lohpen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tawm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khoih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khak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khak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theihna</w:t>
            </w:r>
            <w:proofErr w:type="spellEnd"/>
            <w:r w:rsidRPr="00C24065">
              <w:rPr>
                <w:rFonts w:ascii="Arial Narrow" w:hAnsi="Arial Narrow"/>
                <w:sz w:val="22"/>
                <w:szCs w:val="22"/>
              </w:rPr>
              <w:t xml:space="preserve"> hi. </w:t>
            </w:r>
            <w:proofErr w:type="spellStart"/>
            <w:r w:rsidRPr="00C24065">
              <w:rPr>
                <w:rFonts w:ascii="Arial Narrow" w:hAnsi="Arial Narrow"/>
                <w:sz w:val="22"/>
                <w:szCs w:val="22"/>
              </w:rPr>
              <w:t>Tulai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innkuan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gam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sungah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buaipih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ngaia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omte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thuhilhna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zuih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lohna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gah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hipen</w:t>
            </w:r>
            <w:proofErr w:type="spellEnd"/>
            <w:r w:rsidRPr="00C24065">
              <w:rPr>
                <w:rFonts w:ascii="Arial Narrow" w:hAnsi="Arial Narrow"/>
                <w:sz w:val="22"/>
                <w:szCs w:val="22"/>
              </w:rPr>
              <w:t xml:space="preserve"> hi.</w:t>
            </w:r>
          </w:p>
          <w:p w:rsidR="0068000A" w:rsidRDefault="0068000A" w:rsidP="0068000A">
            <w:pPr>
              <w:jc w:val="both"/>
              <w:rPr>
                <w:rFonts w:ascii="Arial Narrow" w:hAnsi="Arial Narrow"/>
              </w:rPr>
            </w:pPr>
            <w:r w:rsidRPr="00C24065">
              <w:rPr>
                <w:rFonts w:ascii="Arial Narrow" w:hAnsi="Arial Narrow"/>
                <w:b/>
                <w:sz w:val="22"/>
                <w:szCs w:val="22"/>
              </w:rPr>
              <w:t xml:space="preserve">4. </w:t>
            </w:r>
            <w:proofErr w:type="spellStart"/>
            <w:r w:rsidRPr="00C24065">
              <w:rPr>
                <w:rFonts w:ascii="Arial Narrow" w:hAnsi="Arial Narrow"/>
                <w:b/>
                <w:sz w:val="22"/>
                <w:szCs w:val="22"/>
              </w:rPr>
              <w:t>Kihihsakna</w:t>
            </w:r>
            <w:proofErr w:type="spellEnd"/>
            <w:r w:rsidRPr="00C24065">
              <w:rPr>
                <w:rFonts w:ascii="Arial Narrow" w:hAnsi="Arial Narrow"/>
                <w:b/>
                <w:sz w:val="22"/>
                <w:szCs w:val="22"/>
              </w:rPr>
              <w:t xml:space="preserve"> </w:t>
            </w:r>
            <w:proofErr w:type="spellStart"/>
            <w:r w:rsidRPr="00C24065">
              <w:rPr>
                <w:rFonts w:ascii="Arial Narrow" w:hAnsi="Arial Narrow"/>
                <w:b/>
                <w:sz w:val="22"/>
                <w:szCs w:val="22"/>
              </w:rPr>
              <w:t>tawh</w:t>
            </w:r>
            <w:proofErr w:type="spellEnd"/>
            <w:r w:rsidRPr="00C24065">
              <w:rPr>
                <w:rFonts w:ascii="Arial Narrow" w:hAnsi="Arial Narrow"/>
                <w:b/>
                <w:sz w:val="22"/>
                <w:szCs w:val="22"/>
              </w:rPr>
              <w:t xml:space="preserve"> </w:t>
            </w:r>
            <w:proofErr w:type="spellStart"/>
            <w:r w:rsidRPr="00C24065">
              <w:rPr>
                <w:rFonts w:ascii="Arial Narrow" w:hAnsi="Arial Narrow"/>
                <w:b/>
                <w:sz w:val="22"/>
                <w:szCs w:val="22"/>
              </w:rPr>
              <w:t>kidimna</w:t>
            </w:r>
            <w:proofErr w:type="spellEnd"/>
            <w:r w:rsidRPr="00C24065">
              <w:rPr>
                <w:rFonts w:ascii="Arial Narrow" w:hAnsi="Arial Narrow"/>
                <w:b/>
                <w:sz w:val="22"/>
                <w:szCs w:val="22"/>
              </w:rPr>
              <w:t xml:space="preserve"> (Prov.11:2; 16:18; 18:12; 26:12):  </w:t>
            </w:r>
            <w:proofErr w:type="spellStart"/>
            <w:r w:rsidRPr="00C24065">
              <w:rPr>
                <w:rFonts w:ascii="Arial Narrow" w:hAnsi="Arial Narrow"/>
                <w:sz w:val="22"/>
                <w:szCs w:val="22"/>
              </w:rPr>
              <w:t>Mihingte’n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kihihsakna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bawlthei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kisakna</w:t>
            </w:r>
            <w:proofErr w:type="spellEnd"/>
            <w:r w:rsidRPr="00C24065">
              <w:rPr>
                <w:rFonts w:ascii="Arial Narrow" w:hAnsi="Arial Narrow"/>
                <w:sz w:val="22"/>
                <w:szCs w:val="22"/>
              </w:rPr>
              <w:t xml:space="preserve">, etc. </w:t>
            </w:r>
            <w:proofErr w:type="spellStart"/>
            <w:r w:rsidRPr="00C24065">
              <w:rPr>
                <w:rFonts w:ascii="Arial Narrow" w:hAnsi="Arial Narrow"/>
                <w:sz w:val="22"/>
                <w:szCs w:val="22"/>
              </w:rPr>
              <w:t>cihte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kinei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ut</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mahmah</w:t>
            </w:r>
            <w:proofErr w:type="spellEnd"/>
            <w:r w:rsidRPr="00C24065">
              <w:rPr>
                <w:rFonts w:ascii="Arial Narrow" w:hAnsi="Arial Narrow"/>
                <w:sz w:val="22"/>
                <w:szCs w:val="22"/>
              </w:rPr>
              <w:t xml:space="preserve"> hi. </w:t>
            </w:r>
            <w:proofErr w:type="spellStart"/>
            <w:r w:rsidRPr="00C24065">
              <w:rPr>
                <w:rFonts w:ascii="Arial Narrow" w:hAnsi="Arial Narrow"/>
                <w:sz w:val="22"/>
                <w:szCs w:val="22"/>
              </w:rPr>
              <w:t>Hih</w:t>
            </w:r>
            <w:proofErr w:type="spellEnd"/>
            <w:r w:rsidRPr="00C24065">
              <w:rPr>
                <w:rFonts w:ascii="Arial Narrow" w:hAnsi="Arial Narrow"/>
                <w:sz w:val="22"/>
                <w:szCs w:val="22"/>
              </w:rPr>
              <w:t xml:space="preserve"> pen </w:t>
            </w:r>
            <w:proofErr w:type="spellStart"/>
            <w:r w:rsidRPr="00C24065">
              <w:rPr>
                <w:rFonts w:ascii="Arial Narrow" w:hAnsi="Arial Narrow"/>
                <w:sz w:val="22"/>
                <w:szCs w:val="22"/>
              </w:rPr>
              <w:t>lunggimna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lungkhamna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kipatna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bulpi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suak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w:t>
            </w:r>
            <w:proofErr w:type="spellEnd"/>
            <w:r w:rsidRPr="00C24065">
              <w:rPr>
                <w:rFonts w:ascii="Arial Narrow" w:hAnsi="Arial Narrow"/>
                <w:sz w:val="22"/>
                <w:szCs w:val="22"/>
              </w:rPr>
              <w:t xml:space="preserve"> hi. </w:t>
            </w:r>
            <w:proofErr w:type="spellStart"/>
            <w:r w:rsidRPr="00C24065">
              <w:rPr>
                <w:rFonts w:ascii="Arial Narrow" w:hAnsi="Arial Narrow"/>
                <w:sz w:val="22"/>
                <w:szCs w:val="22"/>
              </w:rPr>
              <w:t>Tua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hangin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mi’n</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pahtakbawl</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kei</w:t>
            </w:r>
            <w:proofErr w:type="spellEnd"/>
            <w:r w:rsidRPr="00C24065">
              <w:rPr>
                <w:rFonts w:ascii="Arial Narrow" w:hAnsi="Arial Narrow"/>
                <w:sz w:val="22"/>
                <w:szCs w:val="22"/>
              </w:rPr>
              <w:t xml:space="preserve"> uh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khasiatna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thangpaihna</w:t>
            </w:r>
            <w:proofErr w:type="spellEnd"/>
            <w:r w:rsidRPr="00C24065">
              <w:rPr>
                <w:rFonts w:ascii="Arial Narrow" w:hAnsi="Arial Narrow"/>
                <w:sz w:val="22"/>
                <w:szCs w:val="22"/>
              </w:rPr>
              <w:t xml:space="preserve"> in </w:t>
            </w:r>
            <w:proofErr w:type="spellStart"/>
            <w:r w:rsidRPr="00C24065">
              <w:rPr>
                <w:rFonts w:ascii="Arial Narrow" w:hAnsi="Arial Narrow"/>
                <w:sz w:val="22"/>
                <w:szCs w:val="22"/>
              </w:rPr>
              <w:t>zom</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tua</w:t>
            </w:r>
            <w:proofErr w:type="spellEnd"/>
            <w:r w:rsidRPr="00C24065">
              <w:rPr>
                <w:rFonts w:ascii="Arial Narrow" w:hAnsi="Arial Narrow"/>
                <w:sz w:val="22"/>
                <w:szCs w:val="22"/>
              </w:rPr>
              <w:t xml:space="preserve"> in </w:t>
            </w:r>
            <w:proofErr w:type="spellStart"/>
            <w:r w:rsidRPr="00C24065">
              <w:rPr>
                <w:rFonts w:ascii="Arial Narrow" w:hAnsi="Arial Narrow"/>
                <w:sz w:val="22"/>
                <w:szCs w:val="22"/>
              </w:rPr>
              <w:t>lungdamna</w:t>
            </w:r>
            <w:proofErr w:type="spellEnd"/>
            <w:r w:rsidRPr="00C24065">
              <w:rPr>
                <w:rFonts w:ascii="Arial Narrow" w:hAnsi="Arial Narrow"/>
                <w:sz w:val="22"/>
                <w:szCs w:val="22"/>
              </w:rPr>
              <w:t xml:space="preserve"> ding </w:t>
            </w:r>
            <w:proofErr w:type="spellStart"/>
            <w:r w:rsidRPr="00C24065">
              <w:rPr>
                <w:rFonts w:ascii="Arial Narrow" w:hAnsi="Arial Narrow"/>
                <w:sz w:val="22"/>
                <w:szCs w:val="22"/>
              </w:rPr>
              <w:t>panin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dal</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w:t>
            </w:r>
            <w:proofErr w:type="spellEnd"/>
            <w:r w:rsidRPr="00C24065">
              <w:rPr>
                <w:rFonts w:ascii="Arial Narrow" w:hAnsi="Arial Narrow"/>
                <w:sz w:val="22"/>
                <w:szCs w:val="22"/>
              </w:rPr>
              <w:t xml:space="preserve"> hi. </w:t>
            </w:r>
            <w:proofErr w:type="spellStart"/>
            <w:r w:rsidRPr="00C24065">
              <w:rPr>
                <w:rFonts w:ascii="Arial Narrow" w:hAnsi="Arial Narrow"/>
                <w:sz w:val="22"/>
                <w:szCs w:val="22"/>
              </w:rPr>
              <w:t>Hih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tawh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kisai</w:t>
            </w:r>
            <w:proofErr w:type="spellEnd"/>
            <w:r w:rsidRPr="00C24065">
              <w:rPr>
                <w:rFonts w:ascii="Arial Narrow" w:hAnsi="Arial Narrow"/>
                <w:sz w:val="22"/>
                <w:szCs w:val="22"/>
              </w:rPr>
              <w:t xml:space="preserve"> in I Lai </w:t>
            </w:r>
            <w:proofErr w:type="spellStart"/>
            <w:r w:rsidRPr="00C24065">
              <w:rPr>
                <w:rFonts w:ascii="Arial Narrow" w:hAnsi="Arial Narrow"/>
                <w:sz w:val="22"/>
                <w:szCs w:val="22"/>
              </w:rPr>
              <w:t>Siangtho</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Kumpi</w:t>
            </w:r>
            <w:proofErr w:type="spellEnd"/>
            <w:r w:rsidRPr="00C24065">
              <w:rPr>
                <w:rFonts w:ascii="Arial Narrow" w:hAnsi="Arial Narrow"/>
                <w:sz w:val="22"/>
                <w:szCs w:val="22"/>
              </w:rPr>
              <w:t xml:space="preserve"> Solomon </w:t>
            </w:r>
            <w:proofErr w:type="spellStart"/>
            <w:r w:rsidRPr="00C24065">
              <w:rPr>
                <w:rFonts w:ascii="Arial Narrow" w:hAnsi="Arial Narrow"/>
                <w:sz w:val="22"/>
                <w:szCs w:val="22"/>
              </w:rPr>
              <w:t>tung</w:t>
            </w:r>
            <w:proofErr w:type="spellEnd"/>
            <w:r w:rsidRPr="00C24065">
              <w:rPr>
                <w:rFonts w:ascii="Arial Narrow" w:hAnsi="Arial Narrow"/>
                <w:sz w:val="22"/>
                <w:szCs w:val="22"/>
              </w:rPr>
              <w:t xml:space="preserve"> pan </w:t>
            </w:r>
            <w:proofErr w:type="spellStart"/>
            <w:r w:rsidRPr="00C24065">
              <w:rPr>
                <w:rFonts w:ascii="Arial Narrow" w:hAnsi="Arial Narrow"/>
                <w:sz w:val="22"/>
                <w:szCs w:val="22"/>
              </w:rPr>
              <w:t>kisaktheihpih</w:t>
            </w:r>
            <w:proofErr w:type="spellEnd"/>
            <w:r w:rsidRPr="00C24065">
              <w:rPr>
                <w:rFonts w:ascii="Arial Narrow" w:hAnsi="Arial Narrow"/>
                <w:sz w:val="22"/>
                <w:szCs w:val="22"/>
              </w:rPr>
              <w:t xml:space="preserve"> ding </w:t>
            </w:r>
            <w:proofErr w:type="spellStart"/>
            <w:r w:rsidRPr="00C24065">
              <w:rPr>
                <w:rFonts w:ascii="Arial Narrow" w:hAnsi="Arial Narrow"/>
                <w:sz w:val="22"/>
                <w:szCs w:val="22"/>
              </w:rPr>
              <w:t>khop</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nate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neimah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tuate</w:t>
            </w:r>
            <w:proofErr w:type="spellEnd"/>
            <w:r w:rsidRPr="00C24065">
              <w:rPr>
                <w:rFonts w:ascii="Arial Narrow" w:hAnsi="Arial Narrow"/>
                <w:sz w:val="22"/>
                <w:szCs w:val="22"/>
              </w:rPr>
              <w:t xml:space="preserve"> in </w:t>
            </w:r>
            <w:proofErr w:type="spellStart"/>
            <w:r w:rsidRPr="00C24065">
              <w:rPr>
                <w:rFonts w:ascii="Arial Narrow" w:hAnsi="Arial Narrow"/>
                <w:sz w:val="22"/>
                <w:szCs w:val="22"/>
              </w:rPr>
              <w:t>lungdamna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lungnopna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taktak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lungnopna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kicing</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piakzawh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lohna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kimu</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thei</w:t>
            </w:r>
            <w:proofErr w:type="spellEnd"/>
            <w:r w:rsidRPr="00C24065">
              <w:rPr>
                <w:rFonts w:ascii="Arial Narrow" w:hAnsi="Arial Narrow"/>
                <w:sz w:val="22"/>
                <w:szCs w:val="22"/>
              </w:rPr>
              <w:t xml:space="preserve"> hi (Eccl. 5:10). </w:t>
            </w:r>
            <w:proofErr w:type="spellStart"/>
            <w:r w:rsidRPr="00C24065">
              <w:rPr>
                <w:rFonts w:ascii="Arial Narrow" w:hAnsi="Arial Narrow"/>
                <w:sz w:val="22"/>
                <w:szCs w:val="22"/>
              </w:rPr>
              <w:t>Bek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thamloin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tuate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bangmah</w:t>
            </w:r>
            <w:proofErr w:type="spellEnd"/>
            <w:r w:rsidRPr="00C24065">
              <w:rPr>
                <w:rFonts w:ascii="Arial Narrow" w:hAnsi="Arial Narrow"/>
                <w:sz w:val="22"/>
                <w:szCs w:val="22"/>
              </w:rPr>
              <w:t xml:space="preserve"> lo, a </w:t>
            </w:r>
            <w:proofErr w:type="spellStart"/>
            <w:r w:rsidRPr="00C24065">
              <w:rPr>
                <w:rFonts w:ascii="Arial Narrow" w:hAnsi="Arial Narrow"/>
                <w:sz w:val="22"/>
                <w:szCs w:val="22"/>
              </w:rPr>
              <w:t>mawknapi</w:t>
            </w:r>
            <w:proofErr w:type="spellEnd"/>
            <w:r w:rsidRPr="00C24065">
              <w:rPr>
                <w:rFonts w:ascii="Arial Narrow" w:hAnsi="Arial Narrow"/>
                <w:sz w:val="22"/>
                <w:szCs w:val="22"/>
              </w:rPr>
              <w:t xml:space="preserve"> hi </w:t>
            </w:r>
            <w:proofErr w:type="spellStart"/>
            <w:r w:rsidRPr="00C24065">
              <w:rPr>
                <w:rFonts w:ascii="Arial Narrow" w:hAnsi="Arial Narrow"/>
                <w:sz w:val="22"/>
                <w:szCs w:val="22"/>
              </w:rPr>
              <w:t>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ci</w:t>
            </w:r>
            <w:proofErr w:type="spellEnd"/>
            <w:r w:rsidRPr="00C24065">
              <w:rPr>
                <w:rFonts w:ascii="Arial Narrow" w:hAnsi="Arial Narrow"/>
                <w:sz w:val="22"/>
                <w:szCs w:val="22"/>
              </w:rPr>
              <w:t xml:space="preserve"> </w:t>
            </w:r>
            <w:proofErr w:type="spellStart"/>
            <w:proofErr w:type="gramStart"/>
            <w:r w:rsidRPr="00C24065">
              <w:rPr>
                <w:rFonts w:ascii="Arial Narrow" w:hAnsi="Arial Narrow"/>
                <w:sz w:val="22"/>
                <w:szCs w:val="22"/>
              </w:rPr>
              <w:t>zawsop</w:t>
            </w:r>
            <w:proofErr w:type="spellEnd"/>
            <w:r w:rsidRPr="00C24065">
              <w:rPr>
                <w:rFonts w:ascii="Arial Narrow" w:hAnsi="Arial Narrow"/>
                <w:sz w:val="22"/>
                <w:szCs w:val="22"/>
              </w:rPr>
              <w:t xml:space="preserve">  hi</w:t>
            </w:r>
            <w:proofErr w:type="gramEnd"/>
            <w:r w:rsidRPr="00C24065">
              <w:rPr>
                <w:rFonts w:ascii="Arial Narrow" w:hAnsi="Arial Narrow"/>
                <w:sz w:val="22"/>
                <w:szCs w:val="22"/>
              </w:rPr>
              <w:t>.</w:t>
            </w:r>
          </w:p>
          <w:p w:rsidR="0068000A" w:rsidRPr="00C24065" w:rsidRDefault="0068000A" w:rsidP="0068000A">
            <w:pPr>
              <w:jc w:val="both"/>
              <w:rPr>
                <w:rFonts w:ascii="Arial Narrow" w:hAnsi="Arial Narrow"/>
              </w:rPr>
            </w:pPr>
            <w:r>
              <w:rPr>
                <w:rFonts w:ascii="Arial Narrow" w:hAnsi="Arial Narrow"/>
                <w:sz w:val="22"/>
                <w:szCs w:val="22"/>
              </w:rPr>
              <w:t xml:space="preserve">       </w:t>
            </w:r>
            <w:proofErr w:type="spellStart"/>
            <w:r w:rsidRPr="00C24065">
              <w:rPr>
                <w:rFonts w:ascii="Arial Narrow" w:hAnsi="Arial Narrow"/>
                <w:sz w:val="22"/>
                <w:szCs w:val="22"/>
              </w:rPr>
              <w:t>Tua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ahih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manin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tuabanga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lungdamna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lamangtheite</w:t>
            </w:r>
            <w:proofErr w:type="spellEnd"/>
            <w:r w:rsidRPr="00C24065">
              <w:rPr>
                <w:rFonts w:ascii="Arial Narrow" w:hAnsi="Arial Narrow"/>
                <w:sz w:val="22"/>
                <w:szCs w:val="22"/>
              </w:rPr>
              <w:t xml:space="preserve"> pan </w:t>
            </w:r>
            <w:proofErr w:type="spellStart"/>
            <w:r w:rsidRPr="00C24065">
              <w:rPr>
                <w:rFonts w:ascii="Arial Narrow" w:hAnsi="Arial Narrow"/>
                <w:sz w:val="22"/>
                <w:szCs w:val="22"/>
              </w:rPr>
              <w:t>kivenna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dingin</w:t>
            </w:r>
            <w:proofErr w:type="spellEnd"/>
            <w:r w:rsidRPr="00C24065">
              <w:rPr>
                <w:rFonts w:ascii="Arial Narrow" w:hAnsi="Arial Narrow"/>
                <w:sz w:val="22"/>
                <w:szCs w:val="22"/>
              </w:rPr>
              <w:t>:</w:t>
            </w:r>
          </w:p>
          <w:p w:rsidR="0068000A" w:rsidRPr="00C24065" w:rsidRDefault="0068000A" w:rsidP="0068000A">
            <w:pPr>
              <w:jc w:val="both"/>
              <w:rPr>
                <w:rFonts w:ascii="Arial Narrow" w:hAnsi="Arial Narrow"/>
              </w:rPr>
            </w:pPr>
            <w:r w:rsidRPr="00C24065">
              <w:rPr>
                <w:rFonts w:ascii="Arial Narrow" w:hAnsi="Arial Narrow"/>
                <w:sz w:val="22"/>
                <w:szCs w:val="22"/>
              </w:rPr>
              <w:t xml:space="preserve">1. I </w:t>
            </w:r>
            <w:proofErr w:type="spellStart"/>
            <w:r w:rsidRPr="00C24065">
              <w:rPr>
                <w:rFonts w:ascii="Arial Narrow" w:hAnsi="Arial Narrow"/>
                <w:sz w:val="22"/>
                <w:szCs w:val="22"/>
              </w:rPr>
              <w:t>ngaihsutnate</w:t>
            </w:r>
            <w:proofErr w:type="spellEnd"/>
            <w:r w:rsidRPr="00C24065">
              <w:rPr>
                <w:rFonts w:ascii="Arial Narrow" w:hAnsi="Arial Narrow"/>
                <w:sz w:val="22"/>
                <w:szCs w:val="22"/>
              </w:rPr>
              <w:t xml:space="preserve"> positive </w:t>
            </w:r>
            <w:proofErr w:type="spellStart"/>
            <w:r w:rsidRPr="00C24065">
              <w:rPr>
                <w:rFonts w:ascii="Arial Narrow" w:hAnsi="Arial Narrow"/>
                <w:sz w:val="22"/>
                <w:szCs w:val="22"/>
              </w:rPr>
              <w:t>sakin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kingaisia</w:t>
            </w:r>
            <w:proofErr w:type="spellEnd"/>
            <w:r w:rsidRPr="00C24065">
              <w:rPr>
                <w:rFonts w:ascii="Arial Narrow" w:hAnsi="Arial Narrow"/>
                <w:sz w:val="22"/>
                <w:szCs w:val="22"/>
              </w:rPr>
              <w:t xml:space="preserve"> loin, </w:t>
            </w:r>
            <w:proofErr w:type="spellStart"/>
            <w:r w:rsidRPr="00C24065">
              <w:rPr>
                <w:rFonts w:ascii="Arial Narrow" w:hAnsi="Arial Narrow"/>
                <w:sz w:val="22"/>
                <w:szCs w:val="22"/>
              </w:rPr>
              <w:t>ngahsa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thuphate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simpha</w:t>
            </w:r>
            <w:proofErr w:type="spellEnd"/>
            <w:r w:rsidRPr="00C24065">
              <w:rPr>
                <w:rFonts w:ascii="Arial Narrow" w:hAnsi="Arial Narrow"/>
                <w:sz w:val="22"/>
                <w:szCs w:val="22"/>
              </w:rPr>
              <w:t xml:space="preserve"> in </w:t>
            </w:r>
            <w:proofErr w:type="spellStart"/>
            <w:r w:rsidRPr="00C24065">
              <w:rPr>
                <w:rFonts w:ascii="Arial Narrow" w:hAnsi="Arial Narrow"/>
                <w:sz w:val="22"/>
                <w:szCs w:val="22"/>
              </w:rPr>
              <w:t>Topa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tung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lungdam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dan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kisin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pha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ni</w:t>
            </w:r>
            <w:proofErr w:type="spellEnd"/>
            <w:r w:rsidRPr="00C24065">
              <w:rPr>
                <w:rFonts w:ascii="Arial Narrow" w:hAnsi="Arial Narrow"/>
                <w:sz w:val="22"/>
                <w:szCs w:val="22"/>
              </w:rPr>
              <w:t>.</w:t>
            </w:r>
          </w:p>
          <w:p w:rsidR="0068000A" w:rsidRPr="00C24065" w:rsidRDefault="0068000A" w:rsidP="0068000A">
            <w:pPr>
              <w:jc w:val="both"/>
              <w:rPr>
                <w:rFonts w:ascii="Arial Narrow" w:hAnsi="Arial Narrow"/>
              </w:rPr>
            </w:pPr>
            <w:r w:rsidRPr="00C24065">
              <w:rPr>
                <w:rFonts w:ascii="Arial Narrow" w:hAnsi="Arial Narrow"/>
                <w:sz w:val="22"/>
                <w:szCs w:val="22"/>
              </w:rPr>
              <w:t xml:space="preserve">2. Mite’ </w:t>
            </w:r>
            <w:proofErr w:type="spellStart"/>
            <w:r w:rsidRPr="00C24065">
              <w:rPr>
                <w:rFonts w:ascii="Arial Narrow" w:hAnsi="Arial Narrow"/>
                <w:sz w:val="22"/>
                <w:szCs w:val="22"/>
              </w:rPr>
              <w:t>pahtak</w:t>
            </w:r>
            <w:proofErr w:type="spellEnd"/>
            <w:r w:rsidRPr="00C24065">
              <w:rPr>
                <w:rFonts w:ascii="Arial Narrow" w:hAnsi="Arial Narrow"/>
                <w:sz w:val="22"/>
                <w:szCs w:val="22"/>
              </w:rPr>
              <w:t xml:space="preserve"> ding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hamphatna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lamente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hizaw</w:t>
            </w:r>
            <w:proofErr w:type="spellEnd"/>
            <w:r w:rsidRPr="00C24065">
              <w:rPr>
                <w:rFonts w:ascii="Arial Narrow" w:hAnsi="Arial Narrow"/>
                <w:sz w:val="22"/>
                <w:szCs w:val="22"/>
              </w:rPr>
              <w:t xml:space="preserve"> loin, </w:t>
            </w:r>
            <w:proofErr w:type="spellStart"/>
            <w:r w:rsidRPr="00C24065">
              <w:rPr>
                <w:rFonts w:ascii="Arial Narrow" w:hAnsi="Arial Narrow"/>
                <w:sz w:val="22"/>
                <w:szCs w:val="22"/>
              </w:rPr>
              <w:t>midangte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pahtak</w:t>
            </w:r>
            <w:proofErr w:type="spellEnd"/>
            <w:r w:rsidRPr="00C24065">
              <w:rPr>
                <w:rFonts w:ascii="Arial Narrow" w:hAnsi="Arial Narrow"/>
                <w:sz w:val="22"/>
                <w:szCs w:val="22"/>
              </w:rPr>
              <w:t xml:space="preserve"> bawl </w:t>
            </w:r>
            <w:proofErr w:type="spellStart"/>
            <w:r w:rsidRPr="00C24065">
              <w:rPr>
                <w:rFonts w:ascii="Arial Narrow" w:hAnsi="Arial Narrow"/>
                <w:sz w:val="22"/>
                <w:szCs w:val="22"/>
              </w:rPr>
              <w:t>siamzaw</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hamphatna</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hawm</w:t>
            </w:r>
            <w:proofErr w:type="spellEnd"/>
            <w:r w:rsidRPr="00C24065">
              <w:rPr>
                <w:rFonts w:ascii="Arial Narrow" w:hAnsi="Arial Narrow"/>
                <w:sz w:val="22"/>
                <w:szCs w:val="22"/>
              </w:rPr>
              <w:t xml:space="preserve"> sawn </w:t>
            </w:r>
            <w:proofErr w:type="spellStart"/>
            <w:r w:rsidRPr="00C24065">
              <w:rPr>
                <w:rFonts w:ascii="Arial Narrow" w:hAnsi="Arial Narrow"/>
                <w:sz w:val="22"/>
                <w:szCs w:val="22"/>
              </w:rPr>
              <w:t>thei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dingin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tha</w:t>
            </w:r>
            <w:proofErr w:type="spellEnd"/>
            <w:r w:rsidRPr="00C24065">
              <w:rPr>
                <w:rFonts w:ascii="Arial Narrow" w:hAnsi="Arial Narrow"/>
                <w:sz w:val="22"/>
                <w:szCs w:val="22"/>
              </w:rPr>
              <w:t xml:space="preserve"> la </w:t>
            </w:r>
            <w:proofErr w:type="spellStart"/>
            <w:r w:rsidRPr="00C24065">
              <w:rPr>
                <w:rFonts w:ascii="Arial Narrow" w:hAnsi="Arial Narrow"/>
                <w:sz w:val="22"/>
                <w:szCs w:val="22"/>
              </w:rPr>
              <w:t>ni</w:t>
            </w:r>
            <w:proofErr w:type="spellEnd"/>
            <w:r w:rsidRPr="00C24065">
              <w:rPr>
                <w:rFonts w:ascii="Arial Narrow" w:hAnsi="Arial Narrow"/>
                <w:sz w:val="22"/>
                <w:szCs w:val="22"/>
              </w:rPr>
              <w:t xml:space="preserve">. </w:t>
            </w:r>
          </w:p>
          <w:p w:rsidR="0068000A" w:rsidRPr="00C24065" w:rsidRDefault="0068000A" w:rsidP="0068000A">
            <w:pPr>
              <w:jc w:val="both"/>
              <w:rPr>
                <w:rFonts w:ascii="Arial Narrow" w:hAnsi="Arial Narrow"/>
              </w:rPr>
            </w:pPr>
            <w:r w:rsidRPr="00C24065">
              <w:rPr>
                <w:rFonts w:ascii="Arial Narrow" w:hAnsi="Arial Narrow"/>
                <w:sz w:val="22"/>
                <w:szCs w:val="22"/>
              </w:rPr>
              <w:t xml:space="preserve">3. </w:t>
            </w:r>
            <w:proofErr w:type="spellStart"/>
            <w:r w:rsidRPr="00C24065">
              <w:rPr>
                <w:rFonts w:ascii="Arial Narrow" w:hAnsi="Arial Narrow"/>
                <w:sz w:val="22"/>
                <w:szCs w:val="22"/>
              </w:rPr>
              <w:t>Thuhilhna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maan</w:t>
            </w:r>
            <w:proofErr w:type="spellEnd"/>
            <w:r w:rsidRPr="00C24065">
              <w:rPr>
                <w:rFonts w:ascii="Arial Narrow" w:hAnsi="Arial Narrow"/>
                <w:sz w:val="22"/>
                <w:szCs w:val="22"/>
              </w:rPr>
              <w:t xml:space="preserve">, Lai </w:t>
            </w:r>
            <w:proofErr w:type="spellStart"/>
            <w:r w:rsidRPr="00C24065">
              <w:rPr>
                <w:rFonts w:ascii="Arial Narrow" w:hAnsi="Arial Narrow"/>
                <w:sz w:val="22"/>
                <w:szCs w:val="22"/>
              </w:rPr>
              <w:t>Siangtho</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tungtawn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makaite</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kipan</w:t>
            </w:r>
            <w:proofErr w:type="spellEnd"/>
            <w:r w:rsidRPr="00C24065">
              <w:rPr>
                <w:rFonts w:ascii="Arial Narrow" w:hAnsi="Arial Narrow"/>
                <w:sz w:val="22"/>
                <w:szCs w:val="22"/>
              </w:rPr>
              <w:t xml:space="preserve"> I </w:t>
            </w:r>
            <w:proofErr w:type="spellStart"/>
            <w:r w:rsidRPr="00C24065">
              <w:rPr>
                <w:rFonts w:ascii="Arial Narrow" w:hAnsi="Arial Narrow"/>
                <w:sz w:val="22"/>
                <w:szCs w:val="22"/>
              </w:rPr>
              <w:t>zakte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zuih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man ding </w:t>
            </w:r>
            <w:proofErr w:type="spellStart"/>
            <w:r w:rsidRPr="00C24065">
              <w:rPr>
                <w:rFonts w:ascii="Arial Narrow" w:hAnsi="Arial Narrow"/>
                <w:sz w:val="22"/>
                <w:szCs w:val="22"/>
              </w:rPr>
              <w:t>kisin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ni</w:t>
            </w:r>
            <w:proofErr w:type="spellEnd"/>
            <w:r w:rsidRPr="00C24065">
              <w:rPr>
                <w:rFonts w:ascii="Arial Narrow" w:hAnsi="Arial Narrow"/>
                <w:sz w:val="22"/>
                <w:szCs w:val="22"/>
              </w:rPr>
              <w:t xml:space="preserve">. Mi </w:t>
            </w:r>
            <w:proofErr w:type="spellStart"/>
            <w:r w:rsidRPr="00C24065">
              <w:rPr>
                <w:rFonts w:ascii="Arial Narrow" w:hAnsi="Arial Narrow"/>
                <w:sz w:val="22"/>
                <w:szCs w:val="22"/>
              </w:rPr>
              <w:t>hazatna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enna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tawpsan</w:t>
            </w:r>
            <w:proofErr w:type="spellEnd"/>
            <w:r w:rsidRPr="00C24065">
              <w:rPr>
                <w:rFonts w:ascii="Arial Narrow" w:hAnsi="Arial Narrow"/>
                <w:sz w:val="22"/>
                <w:szCs w:val="22"/>
              </w:rPr>
              <w:t xml:space="preserve"> in, </w:t>
            </w:r>
            <w:proofErr w:type="spellStart"/>
            <w:r w:rsidRPr="00C24065">
              <w:rPr>
                <w:rFonts w:ascii="Arial Narrow" w:hAnsi="Arial Narrow"/>
                <w:sz w:val="22"/>
                <w:szCs w:val="22"/>
              </w:rPr>
              <w:t>hih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ciang</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tuntheihna</w:t>
            </w:r>
            <w:proofErr w:type="spellEnd"/>
            <w:r w:rsidRPr="00C24065">
              <w:rPr>
                <w:rFonts w:ascii="Arial Narrow" w:hAnsi="Arial Narrow"/>
                <w:sz w:val="22"/>
                <w:szCs w:val="22"/>
              </w:rPr>
              <w:t xml:space="preserve"> uh </w:t>
            </w:r>
            <w:proofErr w:type="spellStart"/>
            <w:r w:rsidRPr="00C24065">
              <w:rPr>
                <w:rFonts w:ascii="Arial Narrow" w:hAnsi="Arial Narrow"/>
                <w:sz w:val="22"/>
                <w:szCs w:val="22"/>
              </w:rPr>
              <w:t>thuguk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panlaknate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zahtaksak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ni</w:t>
            </w:r>
            <w:proofErr w:type="spellEnd"/>
            <w:r w:rsidRPr="00C24065">
              <w:rPr>
                <w:rFonts w:ascii="Arial Narrow" w:hAnsi="Arial Narrow"/>
                <w:sz w:val="22"/>
                <w:szCs w:val="22"/>
              </w:rPr>
              <w:t>.</w:t>
            </w:r>
          </w:p>
          <w:p w:rsidR="0068000A" w:rsidRPr="00C24065" w:rsidRDefault="0068000A" w:rsidP="0068000A">
            <w:pPr>
              <w:jc w:val="both"/>
              <w:rPr>
                <w:rFonts w:ascii="Arial Narrow" w:hAnsi="Arial Narrow"/>
              </w:rPr>
            </w:pPr>
            <w:r w:rsidRPr="00C24065">
              <w:rPr>
                <w:rFonts w:ascii="Arial Narrow" w:hAnsi="Arial Narrow"/>
                <w:sz w:val="22"/>
                <w:szCs w:val="22"/>
              </w:rPr>
              <w:t xml:space="preserve">4. I </w:t>
            </w:r>
            <w:proofErr w:type="spellStart"/>
            <w:r w:rsidRPr="00C24065">
              <w:rPr>
                <w:rFonts w:ascii="Arial Narrow" w:hAnsi="Arial Narrow"/>
                <w:sz w:val="22"/>
                <w:szCs w:val="22"/>
              </w:rPr>
              <w:t>Topa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Jesu</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Khris</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kiniamkhiattaka</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thuakna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phawk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kawmin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kiniamkhiat</w:t>
            </w:r>
            <w:proofErr w:type="spellEnd"/>
            <w:r w:rsidRPr="00C24065">
              <w:rPr>
                <w:rFonts w:ascii="Arial Narrow" w:hAnsi="Arial Narrow"/>
                <w:sz w:val="22"/>
                <w:szCs w:val="22"/>
              </w:rPr>
              <w:t xml:space="preserve"> in, </w:t>
            </w:r>
            <w:proofErr w:type="spellStart"/>
            <w:r w:rsidRPr="00C24065">
              <w:rPr>
                <w:rFonts w:ascii="Arial Narrow" w:hAnsi="Arial Narrow"/>
                <w:sz w:val="22"/>
                <w:szCs w:val="22"/>
              </w:rPr>
              <w:t>midangte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itna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khualna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tawh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nuntakzia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kisin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pha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ni</w:t>
            </w:r>
            <w:proofErr w:type="spellEnd"/>
            <w:r w:rsidRPr="00C24065">
              <w:rPr>
                <w:rFonts w:ascii="Arial Narrow" w:hAnsi="Arial Narrow"/>
                <w:sz w:val="22"/>
                <w:szCs w:val="22"/>
              </w:rPr>
              <w:t>.</w:t>
            </w:r>
          </w:p>
          <w:p w:rsidR="0068000A" w:rsidRPr="00C24065" w:rsidRDefault="0068000A" w:rsidP="0068000A">
            <w:pPr>
              <w:ind w:firstLine="720"/>
              <w:jc w:val="both"/>
              <w:rPr>
                <w:rFonts w:ascii="Arial Narrow" w:hAnsi="Arial Narrow"/>
              </w:rPr>
            </w:pPr>
            <w:r w:rsidRPr="00C24065">
              <w:rPr>
                <w:rFonts w:ascii="Arial Narrow" w:hAnsi="Arial Narrow"/>
                <w:sz w:val="22"/>
                <w:szCs w:val="22"/>
              </w:rPr>
              <w:t xml:space="preserve">Ezra in </w:t>
            </w:r>
            <w:proofErr w:type="spellStart"/>
            <w:r w:rsidRPr="00C24065">
              <w:rPr>
                <w:rFonts w:ascii="Arial Narrow" w:hAnsi="Arial Narrow"/>
                <w:sz w:val="22"/>
                <w:szCs w:val="22"/>
              </w:rPr>
              <w:t>lungkimna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thuguk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neipa</w:t>
            </w:r>
            <w:proofErr w:type="spellEnd"/>
            <w:r w:rsidRPr="00C24065">
              <w:rPr>
                <w:rFonts w:ascii="Arial Narrow" w:hAnsi="Arial Narrow"/>
                <w:sz w:val="22"/>
                <w:szCs w:val="22"/>
              </w:rPr>
              <w:t xml:space="preserve"> pen </w:t>
            </w:r>
            <w:proofErr w:type="spellStart"/>
            <w:r w:rsidRPr="00C24065">
              <w:rPr>
                <w:rFonts w:ascii="Arial Narrow" w:hAnsi="Arial Narrow"/>
                <w:sz w:val="22"/>
                <w:szCs w:val="22"/>
              </w:rPr>
              <w:t>tel</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mahmah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ahih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manin</w:t>
            </w:r>
            <w:proofErr w:type="spellEnd"/>
            <w:r w:rsidRPr="00C24065">
              <w:rPr>
                <w:rFonts w:ascii="Arial Narrow" w:hAnsi="Arial Narrow"/>
                <w:sz w:val="22"/>
                <w:szCs w:val="22"/>
              </w:rPr>
              <w:t xml:space="preserve"> </w:t>
            </w:r>
            <w:r w:rsidRPr="00C24065">
              <w:rPr>
                <w:rFonts w:ascii="Arial Narrow" w:hAnsi="Arial Narrow"/>
                <w:b/>
                <w:sz w:val="22"/>
                <w:szCs w:val="22"/>
              </w:rPr>
              <w:t>Nehemiah 8:10</w:t>
            </w:r>
            <w:r w:rsidRPr="00C24065">
              <w:rPr>
                <w:rFonts w:ascii="Arial Narrow" w:hAnsi="Arial Narrow"/>
                <w:sz w:val="22"/>
                <w:szCs w:val="22"/>
              </w:rPr>
              <w:t xml:space="preserve"> ah, Note </w:t>
            </w:r>
            <w:proofErr w:type="spellStart"/>
            <w:r w:rsidRPr="00C24065">
              <w:rPr>
                <w:rFonts w:ascii="Arial Narrow" w:hAnsi="Arial Narrow"/>
                <w:sz w:val="22"/>
                <w:szCs w:val="22"/>
              </w:rPr>
              <w:t>dah</w:t>
            </w:r>
            <w:proofErr w:type="spellEnd"/>
            <w:r w:rsidRPr="00C24065">
              <w:rPr>
                <w:rFonts w:ascii="Arial Narrow" w:hAnsi="Arial Narrow"/>
                <w:sz w:val="22"/>
                <w:szCs w:val="22"/>
              </w:rPr>
              <w:t xml:space="preserve"> lo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lungkham</w:t>
            </w:r>
            <w:proofErr w:type="spellEnd"/>
            <w:r w:rsidRPr="00C24065">
              <w:rPr>
                <w:rFonts w:ascii="Arial Narrow" w:hAnsi="Arial Narrow"/>
                <w:sz w:val="22"/>
                <w:szCs w:val="22"/>
              </w:rPr>
              <w:t xml:space="preserve"> loin </w:t>
            </w:r>
            <w:proofErr w:type="spellStart"/>
            <w:r w:rsidRPr="00C24065">
              <w:rPr>
                <w:rFonts w:ascii="Arial Narrow" w:hAnsi="Arial Narrow"/>
                <w:sz w:val="22"/>
                <w:szCs w:val="22"/>
              </w:rPr>
              <w:t>om</w:t>
            </w:r>
            <w:proofErr w:type="spellEnd"/>
            <w:r w:rsidRPr="00C24065">
              <w:rPr>
                <w:rFonts w:ascii="Arial Narrow" w:hAnsi="Arial Narrow"/>
                <w:sz w:val="22"/>
                <w:szCs w:val="22"/>
              </w:rPr>
              <w:t xml:space="preserve"> un bang hang </w:t>
            </w:r>
            <w:proofErr w:type="spellStart"/>
            <w:r w:rsidRPr="00C24065">
              <w:rPr>
                <w:rFonts w:ascii="Arial Narrow" w:hAnsi="Arial Narrow"/>
                <w:sz w:val="22"/>
                <w:szCs w:val="22"/>
              </w:rPr>
              <w:t>hiam</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cih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Topa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piak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lungdamna</w:t>
            </w:r>
            <w:proofErr w:type="spellEnd"/>
            <w:r w:rsidRPr="00C24065">
              <w:rPr>
                <w:rFonts w:ascii="Arial Narrow" w:hAnsi="Arial Narrow"/>
                <w:sz w:val="22"/>
                <w:szCs w:val="22"/>
              </w:rPr>
              <w:t xml:space="preserve"> in note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thahatsak</w:t>
            </w:r>
            <w:proofErr w:type="spellEnd"/>
            <w:r w:rsidRPr="00C24065">
              <w:rPr>
                <w:rFonts w:ascii="Arial Narrow" w:hAnsi="Arial Narrow"/>
                <w:sz w:val="22"/>
                <w:szCs w:val="22"/>
              </w:rPr>
              <w:t xml:space="preserve"> ding hi,” </w:t>
            </w:r>
            <w:proofErr w:type="spellStart"/>
            <w:r w:rsidRPr="00C24065">
              <w:rPr>
                <w:rFonts w:ascii="Arial Narrow" w:hAnsi="Arial Narrow"/>
                <w:sz w:val="22"/>
                <w:szCs w:val="22"/>
              </w:rPr>
              <w:t>ci</w:t>
            </w:r>
            <w:proofErr w:type="spellEnd"/>
            <w:r w:rsidRPr="00C24065">
              <w:rPr>
                <w:rFonts w:ascii="Arial Narrow" w:hAnsi="Arial Narrow"/>
                <w:sz w:val="22"/>
                <w:szCs w:val="22"/>
              </w:rPr>
              <w:t xml:space="preserve"> hi.</w:t>
            </w:r>
          </w:p>
          <w:p w:rsidR="0068000A" w:rsidRPr="00C24065" w:rsidRDefault="0068000A" w:rsidP="0068000A">
            <w:pPr>
              <w:ind w:firstLine="720"/>
              <w:jc w:val="both"/>
              <w:rPr>
                <w:rFonts w:ascii="Arial Narrow" w:hAnsi="Arial Narrow"/>
                <w:b/>
              </w:rPr>
            </w:pPr>
            <w:proofErr w:type="spellStart"/>
            <w:r w:rsidRPr="00C24065">
              <w:rPr>
                <w:rFonts w:ascii="Arial Narrow" w:hAnsi="Arial Narrow"/>
                <w:sz w:val="22"/>
                <w:szCs w:val="22"/>
              </w:rPr>
              <w:t>Bangteng</w:t>
            </w:r>
            <w:proofErr w:type="spellEnd"/>
            <w:r w:rsidRPr="00C24065">
              <w:rPr>
                <w:rFonts w:ascii="Arial Narrow" w:hAnsi="Arial Narrow"/>
                <w:sz w:val="22"/>
                <w:szCs w:val="22"/>
              </w:rPr>
              <w:t xml:space="preserve"> I gen </w:t>
            </w:r>
            <w:proofErr w:type="spellStart"/>
            <w:r w:rsidRPr="00C24065">
              <w:rPr>
                <w:rFonts w:ascii="Arial Narrow" w:hAnsi="Arial Narrow"/>
                <w:sz w:val="22"/>
                <w:szCs w:val="22"/>
              </w:rPr>
              <w:t>zongin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lungkimna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lungdamna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taktak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bel</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Topa</w:t>
            </w:r>
            <w:proofErr w:type="spellEnd"/>
            <w:r w:rsidRPr="00C24065">
              <w:rPr>
                <w:rFonts w:ascii="Arial Narrow" w:hAnsi="Arial Narrow"/>
                <w:sz w:val="22"/>
                <w:szCs w:val="22"/>
              </w:rPr>
              <w:t xml:space="preserve"> pan a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kipan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vek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ahi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cih</w:t>
            </w:r>
            <w:proofErr w:type="spellEnd"/>
            <w:r w:rsidRPr="00C24065">
              <w:rPr>
                <w:rFonts w:ascii="Arial Narrow" w:hAnsi="Arial Narrow"/>
                <w:sz w:val="22"/>
                <w:szCs w:val="22"/>
              </w:rPr>
              <w:t xml:space="preserve"> I </w:t>
            </w:r>
            <w:proofErr w:type="spellStart"/>
            <w:r w:rsidRPr="00C24065">
              <w:rPr>
                <w:rFonts w:ascii="Arial Narrow" w:hAnsi="Arial Narrow"/>
                <w:sz w:val="22"/>
                <w:szCs w:val="22"/>
              </w:rPr>
              <w:t>phawk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thakthak</w:t>
            </w:r>
            <w:proofErr w:type="spellEnd"/>
            <w:r w:rsidRPr="00C24065">
              <w:rPr>
                <w:rFonts w:ascii="Arial Narrow" w:hAnsi="Arial Narrow"/>
                <w:sz w:val="22"/>
                <w:szCs w:val="22"/>
              </w:rPr>
              <w:t xml:space="preserve"> ding </w:t>
            </w:r>
            <w:proofErr w:type="spellStart"/>
            <w:r w:rsidRPr="00C24065">
              <w:rPr>
                <w:rFonts w:ascii="Arial Narrow" w:hAnsi="Arial Narrow"/>
                <w:sz w:val="22"/>
                <w:szCs w:val="22"/>
              </w:rPr>
              <w:t>ahi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Tua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manin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bangbang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piang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tase</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leh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Jesu</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Khris</w:t>
            </w:r>
            <w:proofErr w:type="spellEnd"/>
            <w:r w:rsidRPr="00C24065">
              <w:rPr>
                <w:rFonts w:ascii="Arial Narrow" w:hAnsi="Arial Narrow"/>
                <w:sz w:val="22"/>
                <w:szCs w:val="22"/>
              </w:rPr>
              <w:t xml:space="preserve"> lam </w:t>
            </w:r>
            <w:proofErr w:type="spellStart"/>
            <w:r w:rsidRPr="00C24065">
              <w:rPr>
                <w:rFonts w:ascii="Arial Narrow" w:hAnsi="Arial Narrow"/>
                <w:sz w:val="22"/>
                <w:szCs w:val="22"/>
              </w:rPr>
              <w:t>mah</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mitsuan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tawntung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ni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Topa’n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lungdamna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thuguk</w:t>
            </w:r>
            <w:proofErr w:type="spellEnd"/>
            <w:r w:rsidRPr="00C24065">
              <w:rPr>
                <w:rFonts w:ascii="Arial Narrow" w:hAnsi="Arial Narrow"/>
                <w:sz w:val="22"/>
                <w:szCs w:val="22"/>
              </w:rPr>
              <w:t xml:space="preserve"> a </w:t>
            </w:r>
            <w:proofErr w:type="spellStart"/>
            <w:r w:rsidRPr="00C24065">
              <w:rPr>
                <w:rFonts w:ascii="Arial Narrow" w:hAnsi="Arial Narrow"/>
                <w:sz w:val="22"/>
                <w:szCs w:val="22"/>
              </w:rPr>
              <w:t>neithei</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ciat</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dingin</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Thupha</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hong</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piatek</w:t>
            </w:r>
            <w:proofErr w:type="spellEnd"/>
            <w:r w:rsidRPr="00C24065">
              <w:rPr>
                <w:rFonts w:ascii="Arial Narrow" w:hAnsi="Arial Narrow"/>
                <w:sz w:val="22"/>
                <w:szCs w:val="22"/>
              </w:rPr>
              <w:t xml:space="preserve"> </w:t>
            </w:r>
            <w:proofErr w:type="spellStart"/>
            <w:r w:rsidRPr="00C24065">
              <w:rPr>
                <w:rFonts w:ascii="Arial Narrow" w:hAnsi="Arial Narrow"/>
                <w:sz w:val="22"/>
                <w:szCs w:val="22"/>
              </w:rPr>
              <w:t>ta</w:t>
            </w:r>
            <w:proofErr w:type="spellEnd"/>
            <w:r w:rsidRPr="00C24065">
              <w:rPr>
                <w:rFonts w:ascii="Arial Narrow" w:hAnsi="Arial Narrow"/>
                <w:sz w:val="22"/>
                <w:szCs w:val="22"/>
              </w:rPr>
              <w:t xml:space="preserve"> hen aw.</w:t>
            </w:r>
            <w:r w:rsidR="00BB0BB6">
              <w:rPr>
                <w:rFonts w:ascii="Arial Narrow" w:hAnsi="Arial Narrow"/>
                <w:sz w:val="22"/>
                <w:szCs w:val="22"/>
              </w:rPr>
              <w:t xml:space="preserve"> (</w:t>
            </w:r>
            <w:r w:rsidR="00CB5A41">
              <w:rPr>
                <w:rFonts w:ascii="Arial Narrow" w:hAnsi="Arial Narrow"/>
                <w:sz w:val="22"/>
                <w:szCs w:val="22"/>
              </w:rPr>
              <w:t>By B Nelson,</w:t>
            </w:r>
            <w:r w:rsidR="00BB0BB6">
              <w:rPr>
                <w:rFonts w:ascii="Arial Narrow" w:hAnsi="Arial Narrow"/>
                <w:sz w:val="22"/>
                <w:szCs w:val="22"/>
              </w:rPr>
              <w:t xml:space="preserve"> Asst Pastor)</w:t>
            </w:r>
          </w:p>
          <w:p w:rsidR="0068000A" w:rsidRDefault="0068000A" w:rsidP="0068000A">
            <w:pPr>
              <w:jc w:val="center"/>
              <w:rPr>
                <w:rFonts w:ascii="Arial Narrow" w:hAnsi="Arial Narrow"/>
                <w:b/>
              </w:rPr>
            </w:pPr>
            <w:r>
              <w:rPr>
                <w:rFonts w:ascii="Arial Narrow" w:hAnsi="Arial Narrow"/>
                <w:b/>
              </w:rPr>
              <w:t>Assistant Pastor’s Two Wheeler Project</w:t>
            </w:r>
          </w:p>
          <w:p w:rsidR="00F22197" w:rsidRPr="0004127F" w:rsidRDefault="0068000A" w:rsidP="00812C5D">
            <w:pPr>
              <w:jc w:val="both"/>
              <w:rPr>
                <w:rFonts w:ascii="Arial Narrow" w:hAnsi="Arial Narrow"/>
              </w:rPr>
            </w:pPr>
            <w:r>
              <w:rPr>
                <w:rFonts w:ascii="Arial Narrow" w:hAnsi="Arial Narrow"/>
              </w:rPr>
              <w:t xml:space="preserve"> </w:t>
            </w:r>
            <w:r w:rsidR="006153DF">
              <w:rPr>
                <w:rFonts w:ascii="Arial Narrow" w:hAnsi="Arial Narrow"/>
              </w:rPr>
              <w:t xml:space="preserve">  </w:t>
            </w:r>
            <w:r>
              <w:rPr>
                <w:rFonts w:ascii="Arial Narrow" w:hAnsi="Arial Narrow"/>
              </w:rPr>
              <w:t>Ass</w:t>
            </w:r>
            <w:r w:rsidR="006153DF">
              <w:rPr>
                <w:rFonts w:ascii="Arial Narrow" w:hAnsi="Arial Narrow"/>
              </w:rPr>
              <w:t xml:space="preserve">t Pastor’s </w:t>
            </w:r>
            <w:r>
              <w:rPr>
                <w:rFonts w:ascii="Arial Narrow" w:hAnsi="Arial Narrow"/>
              </w:rPr>
              <w:t xml:space="preserve">Two Wheeler </w:t>
            </w:r>
            <w:proofErr w:type="spellStart"/>
            <w:r>
              <w:rPr>
                <w:rFonts w:ascii="Arial Narrow" w:hAnsi="Arial Narrow"/>
              </w:rPr>
              <w:t>ading</w:t>
            </w:r>
            <w:proofErr w:type="spellEnd"/>
            <w:r>
              <w:rPr>
                <w:rFonts w:ascii="Arial Narrow" w:hAnsi="Arial Narrow"/>
              </w:rPr>
              <w:t xml:space="preserve">, </w:t>
            </w:r>
            <w:proofErr w:type="spellStart"/>
            <w:r>
              <w:rPr>
                <w:rFonts w:ascii="Arial Narrow" w:hAnsi="Arial Narrow"/>
              </w:rPr>
              <w:t>pawlpi</w:t>
            </w:r>
            <w:proofErr w:type="spellEnd"/>
            <w:r>
              <w:rPr>
                <w:rFonts w:ascii="Arial Narrow" w:hAnsi="Arial Narrow"/>
              </w:rPr>
              <w:t xml:space="preserve"> mite in </w:t>
            </w:r>
            <w:proofErr w:type="spellStart"/>
            <w:r>
              <w:rPr>
                <w:rFonts w:ascii="Arial Narrow" w:hAnsi="Arial Narrow"/>
              </w:rPr>
              <w:t>ngap</w:t>
            </w:r>
            <w:proofErr w:type="spellEnd"/>
            <w:r>
              <w:rPr>
                <w:rFonts w:ascii="Arial Narrow" w:hAnsi="Arial Narrow"/>
              </w:rPr>
              <w:t xml:space="preserve"> </w:t>
            </w:r>
            <w:proofErr w:type="spellStart"/>
            <w:r>
              <w:rPr>
                <w:rFonts w:ascii="Arial Narrow" w:hAnsi="Arial Narrow"/>
              </w:rPr>
              <w:t>zahzah</w:t>
            </w:r>
            <w:proofErr w:type="spellEnd"/>
            <w:r>
              <w:rPr>
                <w:rFonts w:ascii="Arial Narrow" w:hAnsi="Arial Narrow"/>
              </w:rPr>
              <w:t xml:space="preserve"> </w:t>
            </w:r>
            <w:proofErr w:type="spellStart"/>
            <w:r w:rsidR="00812C5D">
              <w:rPr>
                <w:rFonts w:ascii="Arial Narrow" w:hAnsi="Arial Narrow"/>
              </w:rPr>
              <w:t>pia</w:t>
            </w:r>
            <w:proofErr w:type="spellEnd"/>
            <w:r>
              <w:rPr>
                <w:rFonts w:ascii="Arial Narrow" w:hAnsi="Arial Narrow"/>
              </w:rPr>
              <w:t xml:space="preserve"> </w:t>
            </w:r>
            <w:proofErr w:type="spellStart"/>
            <w:r>
              <w:rPr>
                <w:rFonts w:ascii="Arial Narrow" w:hAnsi="Arial Narrow"/>
              </w:rPr>
              <w:t>siaus</w:t>
            </w:r>
            <w:r w:rsidR="00812C5D">
              <w:rPr>
                <w:rFonts w:ascii="Arial Narrow" w:hAnsi="Arial Narrow"/>
              </w:rPr>
              <w:t>i</w:t>
            </w:r>
            <w:r>
              <w:rPr>
                <w:rFonts w:ascii="Arial Narrow" w:hAnsi="Arial Narrow"/>
              </w:rPr>
              <w:t>au</w:t>
            </w:r>
            <w:proofErr w:type="spellEnd"/>
            <w:r>
              <w:rPr>
                <w:rFonts w:ascii="Arial Narrow" w:hAnsi="Arial Narrow"/>
              </w:rPr>
              <w:t xml:space="preserve"> </w:t>
            </w:r>
            <w:proofErr w:type="spellStart"/>
            <w:r>
              <w:rPr>
                <w:rFonts w:ascii="Arial Narrow" w:hAnsi="Arial Narrow"/>
              </w:rPr>
              <w:t>dingin</w:t>
            </w:r>
            <w:proofErr w:type="spellEnd"/>
            <w:r>
              <w:rPr>
                <w:rFonts w:ascii="Arial Narrow" w:hAnsi="Arial Narrow"/>
              </w:rPr>
              <w:t xml:space="preserve"> </w:t>
            </w:r>
            <w:proofErr w:type="spellStart"/>
            <w:r>
              <w:rPr>
                <w:rFonts w:ascii="Arial Narrow" w:hAnsi="Arial Narrow"/>
              </w:rPr>
              <w:t>kizasak</w:t>
            </w:r>
            <w:proofErr w:type="spellEnd"/>
            <w:r>
              <w:rPr>
                <w:rFonts w:ascii="Arial Narrow" w:hAnsi="Arial Narrow"/>
              </w:rPr>
              <w:t xml:space="preserve"> hang. </w:t>
            </w:r>
            <w:proofErr w:type="spellStart"/>
            <w:r>
              <w:rPr>
                <w:rFonts w:ascii="Arial Narrow" w:hAnsi="Arial Narrow"/>
              </w:rPr>
              <w:t>Proj</w:t>
            </w:r>
            <w:proofErr w:type="spellEnd"/>
            <w:r>
              <w:rPr>
                <w:rFonts w:ascii="Arial Narrow" w:hAnsi="Arial Narrow"/>
              </w:rPr>
              <w:t xml:space="preserve"> Manager </w:t>
            </w:r>
            <w:proofErr w:type="spellStart"/>
            <w:r>
              <w:rPr>
                <w:rFonts w:ascii="Arial Narrow" w:hAnsi="Arial Narrow"/>
              </w:rPr>
              <w:t>Pa</w:t>
            </w:r>
            <w:proofErr w:type="spellEnd"/>
            <w:r>
              <w:rPr>
                <w:rFonts w:ascii="Arial Narrow" w:hAnsi="Arial Narrow"/>
              </w:rPr>
              <w:t xml:space="preserve"> </w:t>
            </w:r>
            <w:proofErr w:type="spellStart"/>
            <w:r>
              <w:rPr>
                <w:rFonts w:ascii="Arial Narrow" w:hAnsi="Arial Narrow"/>
              </w:rPr>
              <w:t>Densil</w:t>
            </w:r>
            <w:proofErr w:type="spellEnd"/>
            <w:r>
              <w:rPr>
                <w:rFonts w:ascii="Arial Narrow" w:hAnsi="Arial Narrow"/>
              </w:rPr>
              <w:t xml:space="preserve"> </w:t>
            </w:r>
            <w:proofErr w:type="spellStart"/>
            <w:r>
              <w:rPr>
                <w:rFonts w:ascii="Arial Narrow" w:hAnsi="Arial Narrow"/>
              </w:rPr>
              <w:t>Samte</w:t>
            </w:r>
            <w:proofErr w:type="spellEnd"/>
            <w:r>
              <w:rPr>
                <w:rFonts w:ascii="Arial Narrow" w:hAnsi="Arial Narrow"/>
              </w:rPr>
              <w:t xml:space="preserve"> </w:t>
            </w:r>
            <w:proofErr w:type="spellStart"/>
            <w:r>
              <w:rPr>
                <w:rFonts w:ascii="Arial Narrow" w:hAnsi="Arial Narrow"/>
              </w:rPr>
              <w:t>kiangah</w:t>
            </w:r>
            <w:proofErr w:type="spellEnd"/>
            <w:r>
              <w:rPr>
                <w:rFonts w:ascii="Arial Narrow" w:hAnsi="Arial Narrow"/>
              </w:rPr>
              <w:t xml:space="preserve"> </w:t>
            </w:r>
            <w:proofErr w:type="spellStart"/>
            <w:r>
              <w:rPr>
                <w:rFonts w:ascii="Arial Narrow" w:hAnsi="Arial Narrow"/>
              </w:rPr>
              <w:t>pia</w:t>
            </w:r>
            <w:r w:rsidR="00812C5D">
              <w:rPr>
                <w:rFonts w:ascii="Arial Narrow" w:hAnsi="Arial Narrow"/>
              </w:rPr>
              <w:t>ktheih</w:t>
            </w:r>
            <w:proofErr w:type="spellEnd"/>
            <w:r w:rsidR="00812C5D">
              <w:rPr>
                <w:rFonts w:ascii="Arial Narrow" w:hAnsi="Arial Narrow"/>
              </w:rPr>
              <w:t xml:space="preserve"> </w:t>
            </w:r>
            <w:proofErr w:type="spellStart"/>
            <w:r w:rsidR="00812C5D">
              <w:rPr>
                <w:rFonts w:ascii="Arial Narrow" w:hAnsi="Arial Narrow"/>
              </w:rPr>
              <w:t>gige</w:t>
            </w:r>
            <w:proofErr w:type="spellEnd"/>
            <w:r>
              <w:rPr>
                <w:rFonts w:ascii="Arial Narrow" w:hAnsi="Arial Narrow"/>
              </w:rPr>
              <w:t xml:space="preserve"> </w:t>
            </w:r>
            <w:r w:rsidR="00812C5D">
              <w:rPr>
                <w:rFonts w:ascii="Arial Narrow" w:hAnsi="Arial Narrow"/>
              </w:rPr>
              <w:t>h</w:t>
            </w:r>
            <w:r>
              <w:rPr>
                <w:rFonts w:ascii="Arial Narrow" w:hAnsi="Arial Narrow"/>
              </w:rPr>
              <w:t xml:space="preserve">i. </w:t>
            </w:r>
          </w:p>
        </w:tc>
        <w:tc>
          <w:tcPr>
            <w:tcW w:w="3825" w:type="dxa"/>
          </w:tcPr>
          <w:p w:rsidR="00812C5D" w:rsidRPr="00812C5D" w:rsidRDefault="00BD0DA5" w:rsidP="00812C5D">
            <w:pPr>
              <w:jc w:val="both"/>
              <w:rPr>
                <w:rStyle w:val="tnom"/>
                <w:rFonts w:ascii="Arial Narrow" w:hAnsi="Arial Narrow"/>
              </w:rPr>
            </w:pPr>
            <w:r w:rsidRPr="001241CC">
              <w:rPr>
                <w:rFonts w:ascii="Arial Narrow" w:hAnsi="Arial Narrow"/>
                <w:b/>
              </w:rPr>
              <w:t>Today’s Verse</w:t>
            </w:r>
            <w:r w:rsidR="004C60B5" w:rsidRPr="001241CC">
              <w:rPr>
                <w:rFonts w:ascii="Arial Narrow" w:hAnsi="Arial Narrow"/>
                <w:b/>
              </w:rPr>
              <w:t>:</w:t>
            </w:r>
            <w:r w:rsidR="00812C5D">
              <w:rPr>
                <w:rFonts w:ascii="Arial Narrow" w:hAnsi="Arial Narrow"/>
                <w:b/>
              </w:rPr>
              <w:t xml:space="preserve"> </w:t>
            </w:r>
            <w:proofErr w:type="spellStart"/>
            <w:r w:rsidR="00812C5D">
              <w:rPr>
                <w:rFonts w:ascii="Arial Narrow" w:hAnsi="Arial Narrow"/>
                <w:b/>
              </w:rPr>
              <w:t>Paunak</w:t>
            </w:r>
            <w:proofErr w:type="spellEnd"/>
            <w:r w:rsidR="00812C5D">
              <w:rPr>
                <w:rFonts w:ascii="Arial Narrow" w:hAnsi="Arial Narrow"/>
                <w:b/>
              </w:rPr>
              <w:t xml:space="preserve"> 20:12 - </w:t>
            </w:r>
            <w:proofErr w:type="spellStart"/>
            <w:r w:rsidR="00812C5D" w:rsidRPr="00812C5D">
              <w:rPr>
                <w:rStyle w:val="tnom"/>
                <w:rFonts w:ascii="Arial Narrow" w:hAnsi="Arial Narrow"/>
              </w:rPr>
              <w:t>Topa</w:t>
            </w:r>
            <w:proofErr w:type="spellEnd"/>
            <w:r w:rsidR="00812C5D" w:rsidRPr="00812C5D">
              <w:rPr>
                <w:rStyle w:val="tnom"/>
                <w:rFonts w:ascii="Arial Narrow" w:hAnsi="Arial Narrow"/>
              </w:rPr>
              <w:t xml:space="preserve"> in </w:t>
            </w:r>
            <w:proofErr w:type="spellStart"/>
            <w:r w:rsidR="00812C5D" w:rsidRPr="00812C5D">
              <w:rPr>
                <w:rStyle w:val="tnom"/>
                <w:rFonts w:ascii="Arial Narrow" w:hAnsi="Arial Narrow"/>
              </w:rPr>
              <w:t>khua</w:t>
            </w:r>
            <w:proofErr w:type="spellEnd"/>
            <w:r w:rsidR="00812C5D" w:rsidRPr="00812C5D">
              <w:rPr>
                <w:rStyle w:val="tnom"/>
                <w:rFonts w:ascii="Arial Narrow" w:hAnsi="Arial Narrow"/>
              </w:rPr>
              <w:t xml:space="preserve"> </w:t>
            </w:r>
            <w:proofErr w:type="spellStart"/>
            <w:r w:rsidR="00812C5D" w:rsidRPr="00812C5D">
              <w:rPr>
                <w:rStyle w:val="tnom"/>
                <w:rFonts w:ascii="Arial Narrow" w:hAnsi="Arial Narrow"/>
              </w:rPr>
              <w:t>muhna</w:t>
            </w:r>
            <w:proofErr w:type="spellEnd"/>
            <w:r w:rsidR="00812C5D" w:rsidRPr="00812C5D">
              <w:rPr>
                <w:rStyle w:val="tnom"/>
                <w:rFonts w:ascii="Arial Narrow" w:hAnsi="Arial Narrow"/>
              </w:rPr>
              <w:t xml:space="preserve"> ding </w:t>
            </w:r>
            <w:proofErr w:type="spellStart"/>
            <w:r w:rsidR="00812C5D" w:rsidRPr="00812C5D">
              <w:rPr>
                <w:rStyle w:val="tnom"/>
                <w:rFonts w:ascii="Arial Narrow" w:hAnsi="Arial Narrow"/>
              </w:rPr>
              <w:t>mit</w:t>
            </w:r>
            <w:proofErr w:type="spellEnd"/>
            <w:r w:rsidR="00812C5D" w:rsidRPr="00812C5D">
              <w:rPr>
                <w:rStyle w:val="tnom"/>
                <w:rFonts w:ascii="Arial Narrow" w:hAnsi="Arial Narrow"/>
              </w:rPr>
              <w:t xml:space="preserve">, </w:t>
            </w:r>
            <w:proofErr w:type="spellStart"/>
            <w:r w:rsidR="00812C5D" w:rsidRPr="00812C5D">
              <w:rPr>
                <w:rStyle w:val="tnom"/>
                <w:rFonts w:ascii="Arial Narrow" w:hAnsi="Arial Narrow"/>
              </w:rPr>
              <w:t>khua</w:t>
            </w:r>
            <w:proofErr w:type="spellEnd"/>
            <w:r w:rsidR="00812C5D" w:rsidRPr="00812C5D">
              <w:rPr>
                <w:rStyle w:val="tnom"/>
                <w:rFonts w:ascii="Arial Narrow" w:hAnsi="Arial Narrow"/>
              </w:rPr>
              <w:t xml:space="preserve"> </w:t>
            </w:r>
            <w:proofErr w:type="spellStart"/>
            <w:r w:rsidR="00812C5D" w:rsidRPr="00812C5D">
              <w:rPr>
                <w:rStyle w:val="tnom"/>
                <w:rFonts w:ascii="Arial Narrow" w:hAnsi="Arial Narrow"/>
              </w:rPr>
              <w:t>zakna</w:t>
            </w:r>
            <w:proofErr w:type="spellEnd"/>
            <w:r w:rsidR="00812C5D" w:rsidRPr="00812C5D">
              <w:rPr>
                <w:rStyle w:val="tnom"/>
                <w:rFonts w:ascii="Arial Narrow" w:hAnsi="Arial Narrow"/>
              </w:rPr>
              <w:t xml:space="preserve"> ding </w:t>
            </w:r>
            <w:proofErr w:type="spellStart"/>
            <w:r w:rsidR="00812C5D" w:rsidRPr="00812C5D">
              <w:rPr>
                <w:rStyle w:val="tnom"/>
                <w:rFonts w:ascii="Arial Narrow" w:hAnsi="Arial Narrow"/>
              </w:rPr>
              <w:t>bil</w:t>
            </w:r>
            <w:proofErr w:type="spellEnd"/>
            <w:r w:rsidR="00812C5D" w:rsidRPr="00812C5D">
              <w:rPr>
                <w:rStyle w:val="tnom"/>
                <w:rFonts w:ascii="Arial Narrow" w:hAnsi="Arial Narrow"/>
              </w:rPr>
              <w:t xml:space="preserve"> </w:t>
            </w:r>
            <w:proofErr w:type="spellStart"/>
            <w:r w:rsidR="00812C5D" w:rsidRPr="00812C5D">
              <w:rPr>
                <w:rStyle w:val="tnom"/>
                <w:rFonts w:ascii="Arial Narrow" w:hAnsi="Arial Narrow"/>
              </w:rPr>
              <w:t>hong</w:t>
            </w:r>
            <w:proofErr w:type="spellEnd"/>
            <w:r w:rsidR="00812C5D" w:rsidRPr="00812C5D">
              <w:rPr>
                <w:rStyle w:val="tnom"/>
                <w:rFonts w:ascii="Arial Narrow" w:hAnsi="Arial Narrow"/>
              </w:rPr>
              <w:t xml:space="preserve"> guan hi.</w:t>
            </w:r>
          </w:p>
          <w:p w:rsidR="00812C5D" w:rsidRPr="00812C5D" w:rsidRDefault="00812C5D" w:rsidP="00812C5D">
            <w:pPr>
              <w:jc w:val="both"/>
              <w:rPr>
                <w:rFonts w:ascii="Arial Narrow" w:hAnsi="Arial Narrow" w:cs="MV Boli"/>
              </w:rPr>
            </w:pPr>
            <w:r>
              <w:rPr>
                <w:rStyle w:val="menusub"/>
                <w:rFonts w:ascii="Arial Narrow" w:hAnsi="Arial Narrow"/>
              </w:rPr>
              <w:t xml:space="preserve">       </w:t>
            </w:r>
            <w:r w:rsidRPr="00812C5D">
              <w:rPr>
                <w:rStyle w:val="menusub"/>
                <w:rFonts w:ascii="Arial Narrow" w:hAnsi="Arial Narrow"/>
              </w:rPr>
              <w:t>The hearing ear, and the seeing eye, the LORD hath made even both of them.</w:t>
            </w:r>
            <w:r w:rsidRPr="00812C5D">
              <w:rPr>
                <w:rStyle w:val="submenu"/>
                <w:rFonts w:ascii="Arial Narrow" w:hAnsi="Arial Narrow"/>
              </w:rPr>
              <w:t>  </w:t>
            </w:r>
          </w:p>
          <w:p w:rsidR="00195297" w:rsidRDefault="00195297" w:rsidP="0071733D">
            <w:pPr>
              <w:rPr>
                <w:rFonts w:ascii="Arial Narrow" w:hAnsi="Arial Narrow"/>
                <w:b/>
                <w:bCs/>
                <w:caps/>
              </w:rPr>
            </w:pPr>
            <w:r>
              <w:rPr>
                <w:rFonts w:ascii="Arial Narrow" w:hAnsi="Arial Narrow"/>
                <w:b/>
                <w:bCs/>
                <w:caps/>
                <w:sz w:val="22"/>
                <w:szCs w:val="22"/>
              </w:rPr>
              <w:t>----------------------------------------------------------</w:t>
            </w:r>
          </w:p>
          <w:p w:rsidR="00C679E3" w:rsidRPr="00020763" w:rsidRDefault="00C679E3" w:rsidP="0071733D">
            <w:pPr>
              <w:widowControl w:val="0"/>
              <w:jc w:val="center"/>
              <w:rPr>
                <w:rFonts w:ascii="Arial Narrow" w:hAnsi="Arial Narrow"/>
                <w:b/>
                <w:bCs/>
                <w:caps/>
              </w:rPr>
            </w:pPr>
            <w:r w:rsidRPr="00020763">
              <w:rPr>
                <w:rFonts w:ascii="Arial Narrow" w:hAnsi="Arial Narrow"/>
                <w:b/>
                <w:bCs/>
                <w:caps/>
                <w:sz w:val="22"/>
                <w:szCs w:val="22"/>
              </w:rPr>
              <w:t>TODAY’S  PROGRAMME</w:t>
            </w:r>
          </w:p>
          <w:p w:rsidR="005941E3" w:rsidRDefault="005941E3" w:rsidP="005941E3">
            <w:pPr>
              <w:widowControl w:val="0"/>
              <w:spacing w:line="225" w:lineRule="auto"/>
              <w:jc w:val="center"/>
              <w:rPr>
                <w:rFonts w:ascii="Arial Narrow" w:hAnsi="Arial Narrow"/>
                <w:b/>
                <w:bCs/>
              </w:rPr>
            </w:pPr>
            <w:r>
              <w:rPr>
                <w:rFonts w:ascii="Arial Narrow" w:hAnsi="Arial Narrow"/>
                <w:b/>
                <w:bCs/>
                <w:sz w:val="22"/>
                <w:szCs w:val="22"/>
              </w:rPr>
              <w:t>(MISSION SUNDAY)</w:t>
            </w:r>
          </w:p>
          <w:p w:rsidR="005941E3" w:rsidRDefault="005941E3" w:rsidP="005941E3">
            <w:pPr>
              <w:widowControl w:val="0"/>
              <w:spacing w:line="225" w:lineRule="auto"/>
              <w:jc w:val="center"/>
              <w:rPr>
                <w:rFonts w:ascii="Arial Narrow" w:hAnsi="Arial Narrow"/>
                <w:b/>
                <w:bCs/>
              </w:rPr>
            </w:pPr>
            <w:r>
              <w:rPr>
                <w:rFonts w:ascii="Arial Narrow" w:hAnsi="Arial Narrow"/>
                <w:b/>
                <w:bCs/>
                <w:sz w:val="22"/>
                <w:szCs w:val="22"/>
              </w:rPr>
              <w:t>02</w:t>
            </w:r>
            <w:r w:rsidRPr="008D2DB1">
              <w:rPr>
                <w:rFonts w:ascii="Arial Narrow" w:hAnsi="Arial Narrow"/>
                <w:b/>
                <w:bCs/>
                <w:sz w:val="22"/>
                <w:szCs w:val="22"/>
              </w:rPr>
              <w:t>.</w:t>
            </w:r>
            <w:r>
              <w:rPr>
                <w:rFonts w:ascii="Arial Narrow" w:hAnsi="Arial Narrow"/>
                <w:b/>
                <w:bCs/>
                <w:sz w:val="22"/>
                <w:szCs w:val="22"/>
              </w:rPr>
              <w:t>04.2017</w:t>
            </w:r>
            <w:r w:rsidRPr="008D2DB1">
              <w:rPr>
                <w:rFonts w:ascii="Arial Narrow" w:hAnsi="Arial Narrow"/>
                <w:b/>
                <w:bCs/>
                <w:sz w:val="22"/>
                <w:szCs w:val="22"/>
              </w:rPr>
              <w:t xml:space="preserve"> [Time: </w:t>
            </w:r>
            <w:r>
              <w:rPr>
                <w:rFonts w:ascii="Arial Narrow" w:hAnsi="Arial Narrow"/>
                <w:b/>
                <w:bCs/>
                <w:sz w:val="22"/>
                <w:szCs w:val="22"/>
              </w:rPr>
              <w:t>2</w:t>
            </w:r>
            <w:r w:rsidRPr="008D2DB1">
              <w:rPr>
                <w:rFonts w:ascii="Arial Narrow" w:hAnsi="Arial Narrow"/>
                <w:b/>
                <w:bCs/>
                <w:sz w:val="22"/>
                <w:szCs w:val="22"/>
              </w:rPr>
              <w:t>:</w:t>
            </w:r>
            <w:r>
              <w:rPr>
                <w:rFonts w:ascii="Arial Narrow" w:hAnsi="Arial Narrow"/>
                <w:b/>
                <w:bCs/>
                <w:sz w:val="22"/>
                <w:szCs w:val="22"/>
              </w:rPr>
              <w:t>00</w:t>
            </w:r>
            <w:r w:rsidRPr="008D2DB1">
              <w:rPr>
                <w:rFonts w:ascii="Arial Narrow" w:hAnsi="Arial Narrow"/>
                <w:b/>
                <w:bCs/>
                <w:sz w:val="22"/>
                <w:szCs w:val="22"/>
              </w:rPr>
              <w:t>-</w:t>
            </w:r>
            <w:r>
              <w:rPr>
                <w:rFonts w:ascii="Arial Narrow" w:hAnsi="Arial Narrow"/>
                <w:b/>
                <w:bCs/>
                <w:sz w:val="22"/>
                <w:szCs w:val="22"/>
              </w:rPr>
              <w:t>3:3</w:t>
            </w:r>
            <w:r w:rsidRPr="008D2DB1">
              <w:rPr>
                <w:rFonts w:ascii="Arial Narrow" w:hAnsi="Arial Narrow"/>
                <w:b/>
                <w:bCs/>
                <w:sz w:val="22"/>
                <w:szCs w:val="22"/>
              </w:rPr>
              <w:t>0 PM]</w:t>
            </w:r>
          </w:p>
          <w:p w:rsidR="005941E3" w:rsidRPr="00020763" w:rsidRDefault="005941E3" w:rsidP="005941E3">
            <w:pPr>
              <w:widowControl w:val="0"/>
              <w:spacing w:line="225" w:lineRule="auto"/>
              <w:ind w:left="360" w:hanging="270"/>
              <w:jc w:val="both"/>
              <w:rPr>
                <w:rFonts w:ascii="Arial Narrow" w:hAnsi="Arial Narrow"/>
                <w:sz w:val="4"/>
                <w:szCs w:val="20"/>
              </w:rPr>
            </w:pPr>
          </w:p>
          <w:p w:rsidR="005941E3" w:rsidRPr="00763122" w:rsidRDefault="005941E3" w:rsidP="005941E3">
            <w:pPr>
              <w:widowControl w:val="0"/>
              <w:spacing w:line="225" w:lineRule="auto"/>
              <w:ind w:left="360" w:hanging="270"/>
              <w:jc w:val="both"/>
              <w:rPr>
                <w:rFonts w:ascii="Arial Narrow" w:hAnsi="Arial Narrow"/>
                <w:sz w:val="20"/>
                <w:szCs w:val="20"/>
              </w:rPr>
            </w:pPr>
            <w:r w:rsidRPr="00763122">
              <w:rPr>
                <w:rFonts w:ascii="Arial Narrow" w:hAnsi="Arial Narrow"/>
                <w:sz w:val="20"/>
                <w:szCs w:val="20"/>
              </w:rPr>
              <w:t> 2:0</w:t>
            </w:r>
            <w:r>
              <w:rPr>
                <w:rFonts w:ascii="Arial Narrow" w:hAnsi="Arial Narrow"/>
                <w:sz w:val="20"/>
                <w:szCs w:val="20"/>
              </w:rPr>
              <w:t>0</w:t>
            </w:r>
            <w:r w:rsidRPr="00763122">
              <w:rPr>
                <w:rFonts w:ascii="Arial Narrow" w:hAnsi="Arial Narrow"/>
                <w:sz w:val="20"/>
                <w:szCs w:val="20"/>
              </w:rPr>
              <w:t>-2:25 Praise &amp; Worship   : P&amp;W team</w:t>
            </w:r>
          </w:p>
          <w:p w:rsidR="005941E3" w:rsidRDefault="005941E3" w:rsidP="005941E3">
            <w:pPr>
              <w:widowControl w:val="0"/>
              <w:spacing w:line="225" w:lineRule="auto"/>
              <w:ind w:left="1062" w:hanging="1062"/>
              <w:jc w:val="both"/>
              <w:rPr>
                <w:rFonts w:ascii="Arial Narrow" w:hAnsi="Arial Narrow"/>
                <w:sz w:val="20"/>
                <w:szCs w:val="20"/>
              </w:rPr>
            </w:pPr>
            <w:r w:rsidRPr="00763122">
              <w:rPr>
                <w:rFonts w:ascii="Arial Narrow" w:hAnsi="Arial Narrow"/>
                <w:sz w:val="20"/>
                <w:szCs w:val="20"/>
              </w:rPr>
              <w:t xml:space="preserve"> 2:25-3:10 </w:t>
            </w:r>
            <w:r w:rsidRPr="004E23F0">
              <w:rPr>
                <w:rFonts w:ascii="Arial Narrow" w:hAnsi="Arial Narrow"/>
                <w:b/>
                <w:sz w:val="20"/>
                <w:szCs w:val="20"/>
              </w:rPr>
              <w:t>Message</w:t>
            </w:r>
            <w:r>
              <w:rPr>
                <w:rFonts w:ascii="Arial Narrow" w:hAnsi="Arial Narrow"/>
                <w:b/>
                <w:sz w:val="20"/>
                <w:szCs w:val="20"/>
              </w:rPr>
              <w:t xml:space="preserve">  </w:t>
            </w:r>
            <w:r w:rsidRPr="00763122">
              <w:rPr>
                <w:rFonts w:ascii="Arial Narrow" w:hAnsi="Arial Narrow"/>
                <w:b/>
                <w:bCs/>
                <w:sz w:val="20"/>
                <w:szCs w:val="20"/>
              </w:rPr>
              <w:t xml:space="preserve">: </w:t>
            </w:r>
            <w:r>
              <w:rPr>
                <w:rFonts w:ascii="Arial Narrow" w:hAnsi="Arial Narrow"/>
                <w:b/>
                <w:bCs/>
                <w:sz w:val="20"/>
                <w:szCs w:val="20"/>
              </w:rPr>
              <w:t xml:space="preserve">Pastor </w:t>
            </w:r>
            <w:proofErr w:type="spellStart"/>
            <w:r>
              <w:rPr>
                <w:rFonts w:ascii="Arial Narrow" w:hAnsi="Arial Narrow"/>
                <w:b/>
                <w:bCs/>
                <w:sz w:val="20"/>
                <w:szCs w:val="20"/>
              </w:rPr>
              <w:t>Hengam</w:t>
            </w:r>
            <w:proofErr w:type="spellEnd"/>
            <w:r>
              <w:rPr>
                <w:rFonts w:ascii="Arial Narrow" w:hAnsi="Arial Narrow"/>
                <w:b/>
                <w:bCs/>
                <w:sz w:val="20"/>
                <w:szCs w:val="20"/>
              </w:rPr>
              <w:t xml:space="preserve"> </w:t>
            </w:r>
            <w:proofErr w:type="spellStart"/>
            <w:r>
              <w:rPr>
                <w:rFonts w:ascii="Arial Narrow" w:hAnsi="Arial Narrow"/>
                <w:b/>
                <w:bCs/>
                <w:sz w:val="20"/>
                <w:szCs w:val="20"/>
              </w:rPr>
              <w:t>Kipgen</w:t>
            </w:r>
            <w:proofErr w:type="spellEnd"/>
            <w:r>
              <w:rPr>
                <w:rFonts w:ascii="Arial Narrow" w:hAnsi="Arial Narrow"/>
                <w:b/>
                <w:bCs/>
                <w:sz w:val="20"/>
                <w:szCs w:val="20"/>
              </w:rPr>
              <w:t>, Director, Deeper Ministry, Delhi</w:t>
            </w:r>
            <w:r>
              <w:rPr>
                <w:rFonts w:ascii="Arial Narrow" w:hAnsi="Arial Narrow"/>
                <w:sz w:val="20"/>
                <w:szCs w:val="20"/>
              </w:rPr>
              <w:t xml:space="preserve">        </w:t>
            </w:r>
          </w:p>
          <w:p w:rsidR="005941E3" w:rsidRPr="00763122" w:rsidRDefault="005941E3" w:rsidP="005941E3">
            <w:pPr>
              <w:widowControl w:val="0"/>
              <w:spacing w:line="225" w:lineRule="auto"/>
              <w:ind w:left="360" w:hanging="270"/>
              <w:jc w:val="both"/>
              <w:rPr>
                <w:rFonts w:ascii="Arial Narrow" w:hAnsi="Arial Narrow"/>
                <w:sz w:val="20"/>
                <w:szCs w:val="20"/>
              </w:rPr>
            </w:pPr>
            <w:r>
              <w:rPr>
                <w:rFonts w:ascii="Arial Narrow" w:hAnsi="Arial Narrow"/>
                <w:sz w:val="20"/>
                <w:szCs w:val="20"/>
              </w:rPr>
              <w:t xml:space="preserve"> </w:t>
            </w:r>
            <w:r w:rsidRPr="00763122">
              <w:rPr>
                <w:rFonts w:ascii="Arial Narrow" w:hAnsi="Arial Narrow"/>
                <w:sz w:val="20"/>
                <w:szCs w:val="20"/>
              </w:rPr>
              <w:t>3:10-</w:t>
            </w:r>
            <w:proofErr w:type="gramStart"/>
            <w:r w:rsidRPr="00763122">
              <w:rPr>
                <w:rFonts w:ascii="Arial Narrow" w:hAnsi="Arial Narrow"/>
                <w:sz w:val="20"/>
                <w:szCs w:val="20"/>
              </w:rPr>
              <w:t>3:15  Special</w:t>
            </w:r>
            <w:proofErr w:type="gramEnd"/>
            <w:r w:rsidRPr="00763122">
              <w:rPr>
                <w:rFonts w:ascii="Arial Narrow" w:hAnsi="Arial Narrow"/>
                <w:sz w:val="20"/>
                <w:szCs w:val="20"/>
              </w:rPr>
              <w:t xml:space="preserve"> no.          </w:t>
            </w:r>
            <w:r>
              <w:rPr>
                <w:rFonts w:ascii="Arial Narrow" w:hAnsi="Arial Narrow"/>
                <w:sz w:val="20"/>
                <w:szCs w:val="20"/>
              </w:rPr>
              <w:t xml:space="preserve"> </w:t>
            </w:r>
            <w:r w:rsidRPr="00763122">
              <w:rPr>
                <w:rFonts w:ascii="Arial Narrow" w:hAnsi="Arial Narrow"/>
                <w:sz w:val="20"/>
                <w:szCs w:val="20"/>
              </w:rPr>
              <w:t xml:space="preserve"> : GMB</w:t>
            </w:r>
            <w:r>
              <w:rPr>
                <w:rFonts w:ascii="Arial Narrow" w:hAnsi="Arial Narrow"/>
                <w:sz w:val="20"/>
                <w:szCs w:val="20"/>
              </w:rPr>
              <w:t xml:space="preserve">, </w:t>
            </w:r>
            <w:proofErr w:type="spellStart"/>
            <w:r>
              <w:rPr>
                <w:rFonts w:ascii="Arial Narrow" w:hAnsi="Arial Narrow"/>
                <w:sz w:val="20"/>
                <w:szCs w:val="20"/>
              </w:rPr>
              <w:t>Lun</w:t>
            </w:r>
            <w:proofErr w:type="spellEnd"/>
            <w:r>
              <w:rPr>
                <w:rFonts w:ascii="Arial Narrow" w:hAnsi="Arial Narrow"/>
                <w:sz w:val="20"/>
                <w:szCs w:val="20"/>
              </w:rPr>
              <w:t xml:space="preserve"> </w:t>
            </w:r>
            <w:proofErr w:type="spellStart"/>
            <w:r>
              <w:rPr>
                <w:rFonts w:ascii="Arial Narrow" w:hAnsi="Arial Narrow"/>
                <w:sz w:val="20"/>
                <w:szCs w:val="20"/>
              </w:rPr>
              <w:t>Mung</w:t>
            </w:r>
            <w:proofErr w:type="spellEnd"/>
          </w:p>
          <w:p w:rsidR="005941E3" w:rsidRDefault="005941E3" w:rsidP="005941E3">
            <w:pPr>
              <w:widowControl w:val="0"/>
              <w:spacing w:line="225" w:lineRule="auto"/>
              <w:ind w:left="360" w:hanging="270"/>
              <w:jc w:val="both"/>
              <w:rPr>
                <w:rFonts w:ascii="Arial Narrow" w:hAnsi="Arial Narrow"/>
                <w:sz w:val="20"/>
                <w:szCs w:val="20"/>
              </w:rPr>
            </w:pPr>
            <w:r>
              <w:rPr>
                <w:rFonts w:ascii="Arial Narrow" w:hAnsi="Arial Narrow"/>
                <w:sz w:val="20"/>
                <w:szCs w:val="20"/>
              </w:rPr>
              <w:t xml:space="preserve"> 3:15-3:18  Offertory prayer     </w:t>
            </w:r>
            <w:r w:rsidRPr="00763122">
              <w:rPr>
                <w:rFonts w:ascii="Arial Narrow" w:hAnsi="Arial Narrow"/>
                <w:sz w:val="20"/>
                <w:szCs w:val="20"/>
              </w:rPr>
              <w:t>:</w:t>
            </w:r>
            <w:r>
              <w:rPr>
                <w:rFonts w:ascii="Arial Narrow" w:hAnsi="Arial Narrow"/>
                <w:sz w:val="20"/>
                <w:szCs w:val="20"/>
              </w:rPr>
              <w:t xml:space="preserve">Pa David </w:t>
            </w:r>
            <w:proofErr w:type="spellStart"/>
            <w:r>
              <w:rPr>
                <w:rFonts w:ascii="Arial Narrow" w:hAnsi="Arial Narrow"/>
                <w:sz w:val="20"/>
                <w:szCs w:val="20"/>
              </w:rPr>
              <w:t>Shoute</w:t>
            </w:r>
            <w:proofErr w:type="spellEnd"/>
          </w:p>
          <w:p w:rsidR="005941E3" w:rsidRPr="00763122" w:rsidRDefault="005941E3" w:rsidP="005941E3">
            <w:pPr>
              <w:widowControl w:val="0"/>
              <w:spacing w:line="225" w:lineRule="auto"/>
              <w:ind w:left="360" w:hanging="270"/>
              <w:jc w:val="both"/>
              <w:rPr>
                <w:rFonts w:ascii="Arial Narrow" w:hAnsi="Arial Narrow"/>
                <w:sz w:val="20"/>
                <w:szCs w:val="20"/>
              </w:rPr>
            </w:pPr>
            <w:r>
              <w:rPr>
                <w:rFonts w:ascii="Arial Narrow" w:hAnsi="Arial Narrow"/>
                <w:sz w:val="20"/>
                <w:szCs w:val="20"/>
              </w:rPr>
              <w:t xml:space="preserve"> </w:t>
            </w:r>
            <w:r w:rsidRPr="00763122">
              <w:rPr>
                <w:rFonts w:ascii="Arial Narrow" w:hAnsi="Arial Narrow"/>
                <w:sz w:val="20"/>
                <w:szCs w:val="20"/>
              </w:rPr>
              <w:t xml:space="preserve">3:18-3:23  Announcement   </w:t>
            </w:r>
            <w:r>
              <w:rPr>
                <w:rFonts w:ascii="Arial Narrow" w:hAnsi="Arial Narrow"/>
                <w:sz w:val="20"/>
                <w:szCs w:val="20"/>
              </w:rPr>
              <w:t xml:space="preserve">  </w:t>
            </w:r>
            <w:r w:rsidRPr="00763122">
              <w:rPr>
                <w:rFonts w:ascii="Arial Narrow" w:hAnsi="Arial Narrow"/>
                <w:sz w:val="20"/>
                <w:szCs w:val="20"/>
              </w:rPr>
              <w:t xml:space="preserve"> : If any </w:t>
            </w:r>
          </w:p>
          <w:p w:rsidR="005941E3" w:rsidRPr="00763122" w:rsidRDefault="005941E3" w:rsidP="005941E3">
            <w:pPr>
              <w:widowControl w:val="0"/>
              <w:spacing w:line="225" w:lineRule="auto"/>
              <w:ind w:left="360" w:hanging="270"/>
              <w:jc w:val="both"/>
              <w:rPr>
                <w:rFonts w:ascii="Arial Narrow" w:hAnsi="Arial Narrow"/>
                <w:sz w:val="20"/>
                <w:szCs w:val="20"/>
              </w:rPr>
            </w:pPr>
            <w:r w:rsidRPr="00763122">
              <w:rPr>
                <w:rFonts w:ascii="Arial Narrow" w:hAnsi="Arial Narrow"/>
                <w:sz w:val="20"/>
                <w:szCs w:val="20"/>
              </w:rPr>
              <w:t> 3:23-3:28  Hymn</w:t>
            </w:r>
            <w:r w:rsidRPr="00763122">
              <w:rPr>
                <w:rFonts w:ascii="Arial Narrow" w:hAnsi="Arial Narrow"/>
                <w:sz w:val="20"/>
                <w:szCs w:val="20"/>
              </w:rPr>
              <w:tab/>
              <w:t xml:space="preserve">                </w:t>
            </w:r>
            <w:r>
              <w:rPr>
                <w:rFonts w:ascii="Arial Narrow" w:hAnsi="Arial Narrow"/>
                <w:sz w:val="20"/>
                <w:szCs w:val="20"/>
              </w:rPr>
              <w:t xml:space="preserve"> </w:t>
            </w:r>
            <w:r w:rsidRPr="00763122">
              <w:rPr>
                <w:rFonts w:ascii="Arial Narrow" w:hAnsi="Arial Narrow"/>
                <w:sz w:val="20"/>
                <w:szCs w:val="20"/>
              </w:rPr>
              <w:t xml:space="preserve"> </w:t>
            </w:r>
            <w:r>
              <w:rPr>
                <w:rFonts w:ascii="Arial Narrow" w:hAnsi="Arial Narrow"/>
                <w:sz w:val="20"/>
                <w:szCs w:val="20"/>
              </w:rPr>
              <w:t xml:space="preserve"> </w:t>
            </w:r>
            <w:r w:rsidRPr="00763122">
              <w:rPr>
                <w:rFonts w:ascii="Arial Narrow" w:hAnsi="Arial Narrow"/>
                <w:sz w:val="20"/>
                <w:szCs w:val="20"/>
              </w:rPr>
              <w:t>: P&amp;W team</w:t>
            </w:r>
          </w:p>
          <w:p w:rsidR="005941E3" w:rsidRDefault="005941E3" w:rsidP="005941E3">
            <w:pPr>
              <w:widowControl w:val="0"/>
              <w:pBdr>
                <w:bottom w:val="single" w:sz="6" w:space="1" w:color="auto"/>
              </w:pBdr>
              <w:spacing w:line="225" w:lineRule="auto"/>
              <w:ind w:left="360" w:hanging="270"/>
              <w:jc w:val="both"/>
              <w:rPr>
                <w:rFonts w:ascii="Arial Narrow" w:hAnsi="Arial Narrow"/>
                <w:sz w:val="20"/>
                <w:szCs w:val="20"/>
              </w:rPr>
            </w:pPr>
            <w:r w:rsidRPr="00763122">
              <w:rPr>
                <w:rFonts w:ascii="Arial Narrow" w:hAnsi="Arial Narrow"/>
                <w:sz w:val="20"/>
                <w:szCs w:val="20"/>
              </w:rPr>
              <w:t> 3:28-3:30  Closing prayer</w:t>
            </w:r>
            <w:r>
              <w:rPr>
                <w:rFonts w:ascii="Arial Narrow" w:hAnsi="Arial Narrow"/>
                <w:sz w:val="20"/>
                <w:szCs w:val="20"/>
              </w:rPr>
              <w:t xml:space="preserve">       : Pa </w:t>
            </w:r>
            <w:proofErr w:type="spellStart"/>
            <w:r>
              <w:rPr>
                <w:rFonts w:ascii="Arial Narrow" w:hAnsi="Arial Narrow"/>
                <w:sz w:val="20"/>
                <w:szCs w:val="20"/>
              </w:rPr>
              <w:t>Tual</w:t>
            </w:r>
            <w:proofErr w:type="spellEnd"/>
            <w:r>
              <w:rPr>
                <w:rFonts w:ascii="Arial Narrow" w:hAnsi="Arial Narrow"/>
                <w:sz w:val="20"/>
                <w:szCs w:val="20"/>
              </w:rPr>
              <w:t xml:space="preserve"> </w:t>
            </w:r>
            <w:proofErr w:type="spellStart"/>
            <w:r>
              <w:rPr>
                <w:rFonts w:ascii="Arial Narrow" w:hAnsi="Arial Narrow"/>
                <w:sz w:val="20"/>
                <w:szCs w:val="20"/>
              </w:rPr>
              <w:t>Za</w:t>
            </w:r>
            <w:proofErr w:type="spellEnd"/>
            <w:r>
              <w:rPr>
                <w:rFonts w:ascii="Arial Narrow" w:hAnsi="Arial Narrow"/>
                <w:sz w:val="20"/>
                <w:szCs w:val="20"/>
              </w:rPr>
              <w:t xml:space="preserve"> </w:t>
            </w:r>
            <w:proofErr w:type="spellStart"/>
            <w:r>
              <w:rPr>
                <w:rFonts w:ascii="Arial Narrow" w:hAnsi="Arial Narrow"/>
                <w:sz w:val="20"/>
                <w:szCs w:val="20"/>
              </w:rPr>
              <w:t>Kam</w:t>
            </w:r>
            <w:proofErr w:type="spellEnd"/>
          </w:p>
          <w:p w:rsidR="00831B2E" w:rsidRPr="00831B2E" w:rsidRDefault="00831B2E" w:rsidP="00091E8A">
            <w:pPr>
              <w:widowControl w:val="0"/>
              <w:spacing w:line="225" w:lineRule="auto"/>
              <w:jc w:val="center"/>
              <w:rPr>
                <w:rFonts w:ascii="Arial Narrow" w:hAnsi="Arial Narrow"/>
                <w:b/>
                <w:bCs/>
                <w:sz w:val="8"/>
              </w:rPr>
            </w:pPr>
          </w:p>
          <w:p w:rsidR="00091E8A" w:rsidRDefault="00091E8A" w:rsidP="00091E8A">
            <w:pPr>
              <w:widowControl w:val="0"/>
              <w:spacing w:line="225" w:lineRule="auto"/>
              <w:jc w:val="center"/>
              <w:rPr>
                <w:rFonts w:ascii="Arial Narrow" w:hAnsi="Arial Narrow"/>
                <w:b/>
                <w:bCs/>
              </w:rPr>
            </w:pPr>
            <w:r>
              <w:rPr>
                <w:rFonts w:ascii="Arial Narrow" w:hAnsi="Arial Narrow"/>
                <w:b/>
                <w:bCs/>
                <w:sz w:val="22"/>
                <w:szCs w:val="22"/>
              </w:rPr>
              <w:t>NEXT SUNDAY PROGRAMME</w:t>
            </w:r>
          </w:p>
          <w:p w:rsidR="005941E3" w:rsidRDefault="005941E3" w:rsidP="00091E8A">
            <w:pPr>
              <w:widowControl w:val="0"/>
              <w:spacing w:line="225" w:lineRule="auto"/>
              <w:jc w:val="center"/>
              <w:rPr>
                <w:rFonts w:ascii="Arial Narrow" w:hAnsi="Arial Narrow"/>
                <w:b/>
                <w:bCs/>
              </w:rPr>
            </w:pPr>
            <w:r>
              <w:rPr>
                <w:rFonts w:ascii="Arial Narrow" w:hAnsi="Arial Narrow"/>
                <w:b/>
                <w:bCs/>
                <w:sz w:val="22"/>
                <w:szCs w:val="22"/>
              </w:rPr>
              <w:t>(PALM SUNDAY)</w:t>
            </w:r>
          </w:p>
          <w:p w:rsidR="00091E8A" w:rsidRDefault="00631862" w:rsidP="00091E8A">
            <w:pPr>
              <w:widowControl w:val="0"/>
              <w:spacing w:line="225" w:lineRule="auto"/>
              <w:jc w:val="center"/>
              <w:rPr>
                <w:rFonts w:ascii="Arial Narrow" w:hAnsi="Arial Narrow"/>
                <w:b/>
                <w:bCs/>
              </w:rPr>
            </w:pPr>
            <w:r>
              <w:rPr>
                <w:rFonts w:ascii="Arial Narrow" w:hAnsi="Arial Narrow"/>
                <w:b/>
                <w:bCs/>
                <w:sz w:val="22"/>
                <w:szCs w:val="22"/>
              </w:rPr>
              <w:t>0</w:t>
            </w:r>
            <w:r w:rsidR="005941E3">
              <w:rPr>
                <w:rFonts w:ascii="Arial Narrow" w:hAnsi="Arial Narrow"/>
                <w:b/>
                <w:bCs/>
                <w:sz w:val="22"/>
                <w:szCs w:val="22"/>
              </w:rPr>
              <w:t>9</w:t>
            </w:r>
            <w:r w:rsidR="00091E8A" w:rsidRPr="008D2DB1">
              <w:rPr>
                <w:rFonts w:ascii="Arial Narrow" w:hAnsi="Arial Narrow"/>
                <w:b/>
                <w:bCs/>
                <w:sz w:val="22"/>
                <w:szCs w:val="22"/>
              </w:rPr>
              <w:t>.</w:t>
            </w:r>
            <w:r w:rsidR="00091E8A">
              <w:rPr>
                <w:rFonts w:ascii="Arial Narrow" w:hAnsi="Arial Narrow"/>
                <w:b/>
                <w:bCs/>
                <w:sz w:val="22"/>
                <w:szCs w:val="22"/>
              </w:rPr>
              <w:t>0</w:t>
            </w:r>
            <w:r>
              <w:rPr>
                <w:rFonts w:ascii="Arial Narrow" w:hAnsi="Arial Narrow"/>
                <w:b/>
                <w:bCs/>
                <w:sz w:val="22"/>
                <w:szCs w:val="22"/>
              </w:rPr>
              <w:t>4</w:t>
            </w:r>
            <w:r w:rsidR="00091E8A">
              <w:rPr>
                <w:rFonts w:ascii="Arial Narrow" w:hAnsi="Arial Narrow"/>
                <w:b/>
                <w:bCs/>
                <w:sz w:val="22"/>
                <w:szCs w:val="22"/>
              </w:rPr>
              <w:t>.2017</w:t>
            </w:r>
            <w:r w:rsidR="00091E8A" w:rsidRPr="008D2DB1">
              <w:rPr>
                <w:rFonts w:ascii="Arial Narrow" w:hAnsi="Arial Narrow"/>
                <w:b/>
                <w:bCs/>
                <w:sz w:val="22"/>
                <w:szCs w:val="22"/>
              </w:rPr>
              <w:t xml:space="preserve"> [Time: </w:t>
            </w:r>
            <w:r w:rsidR="00091E8A">
              <w:rPr>
                <w:rFonts w:ascii="Arial Narrow" w:hAnsi="Arial Narrow"/>
                <w:b/>
                <w:bCs/>
                <w:sz w:val="22"/>
                <w:szCs w:val="22"/>
              </w:rPr>
              <w:t>2</w:t>
            </w:r>
            <w:r w:rsidR="00091E8A" w:rsidRPr="008D2DB1">
              <w:rPr>
                <w:rFonts w:ascii="Arial Narrow" w:hAnsi="Arial Narrow"/>
                <w:b/>
                <w:bCs/>
                <w:sz w:val="22"/>
                <w:szCs w:val="22"/>
              </w:rPr>
              <w:t>:</w:t>
            </w:r>
            <w:r w:rsidR="00091E8A">
              <w:rPr>
                <w:rFonts w:ascii="Arial Narrow" w:hAnsi="Arial Narrow"/>
                <w:b/>
                <w:bCs/>
                <w:sz w:val="22"/>
                <w:szCs w:val="22"/>
              </w:rPr>
              <w:t>00</w:t>
            </w:r>
            <w:r w:rsidR="00091E8A" w:rsidRPr="008D2DB1">
              <w:rPr>
                <w:rFonts w:ascii="Arial Narrow" w:hAnsi="Arial Narrow"/>
                <w:b/>
                <w:bCs/>
                <w:sz w:val="22"/>
                <w:szCs w:val="22"/>
              </w:rPr>
              <w:t>-</w:t>
            </w:r>
            <w:r w:rsidR="00091E8A">
              <w:rPr>
                <w:rFonts w:ascii="Arial Narrow" w:hAnsi="Arial Narrow"/>
                <w:b/>
                <w:bCs/>
                <w:sz w:val="22"/>
                <w:szCs w:val="22"/>
              </w:rPr>
              <w:t>3:3</w:t>
            </w:r>
            <w:r w:rsidR="00091E8A" w:rsidRPr="008D2DB1">
              <w:rPr>
                <w:rFonts w:ascii="Arial Narrow" w:hAnsi="Arial Narrow"/>
                <w:b/>
                <w:bCs/>
                <w:sz w:val="22"/>
                <w:szCs w:val="22"/>
              </w:rPr>
              <w:t>0 PM]</w:t>
            </w:r>
          </w:p>
          <w:p w:rsidR="00020763" w:rsidRPr="00020763" w:rsidRDefault="00020763" w:rsidP="00091E8A">
            <w:pPr>
              <w:widowControl w:val="0"/>
              <w:spacing w:line="225" w:lineRule="auto"/>
              <w:ind w:left="360" w:hanging="270"/>
              <w:jc w:val="both"/>
              <w:rPr>
                <w:rFonts w:ascii="Arial Narrow" w:hAnsi="Arial Narrow"/>
                <w:sz w:val="4"/>
                <w:szCs w:val="20"/>
              </w:rPr>
            </w:pPr>
          </w:p>
          <w:p w:rsidR="00091E8A" w:rsidRPr="00763122" w:rsidRDefault="00091E8A" w:rsidP="00091E8A">
            <w:pPr>
              <w:widowControl w:val="0"/>
              <w:spacing w:line="225" w:lineRule="auto"/>
              <w:ind w:left="360" w:hanging="270"/>
              <w:jc w:val="both"/>
              <w:rPr>
                <w:rFonts w:ascii="Arial Narrow" w:hAnsi="Arial Narrow"/>
                <w:sz w:val="20"/>
                <w:szCs w:val="20"/>
              </w:rPr>
            </w:pPr>
            <w:r w:rsidRPr="00763122">
              <w:rPr>
                <w:rFonts w:ascii="Arial Narrow" w:hAnsi="Arial Narrow"/>
                <w:sz w:val="20"/>
                <w:szCs w:val="20"/>
              </w:rPr>
              <w:t> 2:0</w:t>
            </w:r>
            <w:r>
              <w:rPr>
                <w:rFonts w:ascii="Arial Narrow" w:hAnsi="Arial Narrow"/>
                <w:sz w:val="20"/>
                <w:szCs w:val="20"/>
              </w:rPr>
              <w:t>0</w:t>
            </w:r>
            <w:r w:rsidRPr="00763122">
              <w:rPr>
                <w:rFonts w:ascii="Arial Narrow" w:hAnsi="Arial Narrow"/>
                <w:sz w:val="20"/>
                <w:szCs w:val="20"/>
              </w:rPr>
              <w:t>-2:25 Praise &amp; Worship   : P&amp;W team</w:t>
            </w:r>
          </w:p>
          <w:p w:rsidR="00831B2E" w:rsidRDefault="00091E8A" w:rsidP="00F23DA8">
            <w:pPr>
              <w:widowControl w:val="0"/>
              <w:spacing w:line="225" w:lineRule="auto"/>
              <w:ind w:left="1062" w:hanging="1062"/>
              <w:jc w:val="both"/>
              <w:rPr>
                <w:rFonts w:ascii="Arial Narrow" w:hAnsi="Arial Narrow"/>
                <w:sz w:val="20"/>
                <w:szCs w:val="20"/>
              </w:rPr>
            </w:pPr>
            <w:r w:rsidRPr="00763122">
              <w:rPr>
                <w:rFonts w:ascii="Arial Narrow" w:hAnsi="Arial Narrow"/>
                <w:sz w:val="20"/>
                <w:szCs w:val="20"/>
              </w:rPr>
              <w:t> </w:t>
            </w:r>
            <w:r w:rsidR="005941E3">
              <w:rPr>
                <w:rFonts w:ascii="Arial Narrow" w:hAnsi="Arial Narrow"/>
                <w:sz w:val="20"/>
                <w:szCs w:val="20"/>
              </w:rPr>
              <w:t xml:space="preserve">  </w:t>
            </w:r>
            <w:r w:rsidRPr="00763122">
              <w:rPr>
                <w:rFonts w:ascii="Arial Narrow" w:hAnsi="Arial Narrow"/>
                <w:sz w:val="20"/>
                <w:szCs w:val="20"/>
              </w:rPr>
              <w:t xml:space="preserve">2:25-3:10 </w:t>
            </w:r>
            <w:r w:rsidRPr="004E23F0">
              <w:rPr>
                <w:rFonts w:ascii="Arial Narrow" w:hAnsi="Arial Narrow"/>
                <w:b/>
                <w:sz w:val="20"/>
                <w:szCs w:val="20"/>
              </w:rPr>
              <w:t>Message</w:t>
            </w:r>
            <w:r>
              <w:rPr>
                <w:rFonts w:ascii="Arial Narrow" w:hAnsi="Arial Narrow"/>
                <w:b/>
                <w:sz w:val="20"/>
                <w:szCs w:val="20"/>
              </w:rPr>
              <w:t xml:space="preserve"> </w:t>
            </w:r>
            <w:r w:rsidR="00E40BD2">
              <w:rPr>
                <w:rFonts w:ascii="Arial Narrow" w:hAnsi="Arial Narrow"/>
                <w:b/>
                <w:sz w:val="20"/>
                <w:szCs w:val="20"/>
              </w:rPr>
              <w:t xml:space="preserve">         </w:t>
            </w:r>
            <w:r w:rsidRPr="00763122">
              <w:rPr>
                <w:rFonts w:ascii="Arial Narrow" w:hAnsi="Arial Narrow"/>
                <w:b/>
                <w:bCs/>
                <w:sz w:val="20"/>
                <w:szCs w:val="20"/>
              </w:rPr>
              <w:t xml:space="preserve">: </w:t>
            </w:r>
            <w:proofErr w:type="spellStart"/>
            <w:r w:rsidR="00E40BD2">
              <w:rPr>
                <w:rFonts w:ascii="Arial Narrow" w:hAnsi="Arial Narrow"/>
                <w:b/>
                <w:bCs/>
                <w:sz w:val="20"/>
                <w:szCs w:val="20"/>
              </w:rPr>
              <w:t>Pu</w:t>
            </w:r>
            <w:proofErr w:type="spellEnd"/>
            <w:r w:rsidR="00E40BD2">
              <w:rPr>
                <w:rFonts w:ascii="Arial Narrow" w:hAnsi="Arial Narrow"/>
                <w:b/>
                <w:bCs/>
                <w:sz w:val="20"/>
                <w:szCs w:val="20"/>
              </w:rPr>
              <w:t xml:space="preserve"> </w:t>
            </w:r>
            <w:proofErr w:type="spellStart"/>
            <w:r w:rsidR="00E40BD2">
              <w:rPr>
                <w:rFonts w:ascii="Arial Narrow" w:hAnsi="Arial Narrow"/>
                <w:b/>
                <w:bCs/>
                <w:sz w:val="20"/>
                <w:szCs w:val="20"/>
              </w:rPr>
              <w:t>Thang</w:t>
            </w:r>
            <w:proofErr w:type="spellEnd"/>
            <w:r w:rsidR="00E40BD2">
              <w:rPr>
                <w:rFonts w:ascii="Arial Narrow" w:hAnsi="Arial Narrow"/>
                <w:b/>
                <w:bCs/>
                <w:sz w:val="20"/>
                <w:szCs w:val="20"/>
              </w:rPr>
              <w:t xml:space="preserve"> </w:t>
            </w:r>
            <w:proofErr w:type="spellStart"/>
            <w:r w:rsidR="00E40BD2">
              <w:rPr>
                <w:rFonts w:ascii="Arial Narrow" w:hAnsi="Arial Narrow"/>
                <w:b/>
                <w:bCs/>
                <w:sz w:val="20"/>
                <w:szCs w:val="20"/>
              </w:rPr>
              <w:t>Za</w:t>
            </w:r>
            <w:proofErr w:type="spellEnd"/>
            <w:r w:rsidR="00E40BD2">
              <w:rPr>
                <w:rFonts w:ascii="Arial Narrow" w:hAnsi="Arial Narrow"/>
                <w:b/>
                <w:bCs/>
                <w:sz w:val="20"/>
                <w:szCs w:val="20"/>
              </w:rPr>
              <w:t xml:space="preserve"> </w:t>
            </w:r>
            <w:proofErr w:type="spellStart"/>
            <w:r w:rsidR="00E40BD2">
              <w:rPr>
                <w:rFonts w:ascii="Arial Narrow" w:hAnsi="Arial Narrow"/>
                <w:b/>
                <w:bCs/>
                <w:sz w:val="20"/>
                <w:szCs w:val="20"/>
              </w:rPr>
              <w:t>Khen</w:t>
            </w:r>
            <w:proofErr w:type="spellEnd"/>
            <w:r w:rsidR="00831B2E">
              <w:rPr>
                <w:rFonts w:ascii="Arial Narrow" w:hAnsi="Arial Narrow"/>
                <w:sz w:val="20"/>
                <w:szCs w:val="20"/>
              </w:rPr>
              <w:t xml:space="preserve">        </w:t>
            </w:r>
          </w:p>
          <w:p w:rsidR="00091E8A" w:rsidRPr="00763122" w:rsidRDefault="00AC01E6" w:rsidP="00AC01E6">
            <w:pPr>
              <w:widowControl w:val="0"/>
              <w:spacing w:line="225" w:lineRule="auto"/>
              <w:ind w:left="360" w:hanging="270"/>
              <w:jc w:val="both"/>
              <w:rPr>
                <w:rFonts w:ascii="Arial Narrow" w:hAnsi="Arial Narrow"/>
                <w:sz w:val="20"/>
                <w:szCs w:val="20"/>
              </w:rPr>
            </w:pPr>
            <w:r>
              <w:rPr>
                <w:rFonts w:ascii="Arial Narrow" w:hAnsi="Arial Narrow"/>
                <w:sz w:val="20"/>
                <w:szCs w:val="20"/>
              </w:rPr>
              <w:t xml:space="preserve"> </w:t>
            </w:r>
            <w:r w:rsidR="00091E8A" w:rsidRPr="00763122">
              <w:rPr>
                <w:rFonts w:ascii="Arial Narrow" w:hAnsi="Arial Narrow"/>
                <w:sz w:val="20"/>
                <w:szCs w:val="20"/>
              </w:rPr>
              <w:t>3:10-</w:t>
            </w:r>
            <w:proofErr w:type="gramStart"/>
            <w:r w:rsidR="00091E8A" w:rsidRPr="00763122">
              <w:rPr>
                <w:rFonts w:ascii="Arial Narrow" w:hAnsi="Arial Narrow"/>
                <w:sz w:val="20"/>
                <w:szCs w:val="20"/>
              </w:rPr>
              <w:t>3:15  Special</w:t>
            </w:r>
            <w:proofErr w:type="gramEnd"/>
            <w:r w:rsidR="00091E8A" w:rsidRPr="00763122">
              <w:rPr>
                <w:rFonts w:ascii="Arial Narrow" w:hAnsi="Arial Narrow"/>
                <w:sz w:val="20"/>
                <w:szCs w:val="20"/>
              </w:rPr>
              <w:t xml:space="preserve"> no.          </w:t>
            </w:r>
            <w:r w:rsidR="00091E8A">
              <w:rPr>
                <w:rFonts w:ascii="Arial Narrow" w:hAnsi="Arial Narrow"/>
                <w:sz w:val="20"/>
                <w:szCs w:val="20"/>
              </w:rPr>
              <w:t xml:space="preserve"> </w:t>
            </w:r>
            <w:r w:rsidR="00091E8A" w:rsidRPr="00763122">
              <w:rPr>
                <w:rFonts w:ascii="Arial Narrow" w:hAnsi="Arial Narrow"/>
                <w:sz w:val="20"/>
                <w:szCs w:val="20"/>
              </w:rPr>
              <w:t xml:space="preserve"> : GMB</w:t>
            </w:r>
            <w:r w:rsidR="00091E8A">
              <w:rPr>
                <w:rFonts w:ascii="Arial Narrow" w:hAnsi="Arial Narrow"/>
                <w:sz w:val="20"/>
                <w:szCs w:val="20"/>
              </w:rPr>
              <w:t xml:space="preserve">, </w:t>
            </w:r>
            <w:proofErr w:type="spellStart"/>
            <w:r w:rsidR="00091E8A">
              <w:rPr>
                <w:rFonts w:ascii="Arial Narrow" w:hAnsi="Arial Narrow"/>
                <w:sz w:val="20"/>
                <w:szCs w:val="20"/>
              </w:rPr>
              <w:t>Lun</w:t>
            </w:r>
            <w:proofErr w:type="spellEnd"/>
            <w:r w:rsidR="00091E8A">
              <w:rPr>
                <w:rFonts w:ascii="Arial Narrow" w:hAnsi="Arial Narrow"/>
                <w:sz w:val="20"/>
                <w:szCs w:val="20"/>
              </w:rPr>
              <w:t xml:space="preserve"> </w:t>
            </w:r>
            <w:proofErr w:type="spellStart"/>
            <w:r w:rsidR="00091E8A">
              <w:rPr>
                <w:rFonts w:ascii="Arial Narrow" w:hAnsi="Arial Narrow"/>
                <w:sz w:val="20"/>
                <w:szCs w:val="20"/>
              </w:rPr>
              <w:t>Mung</w:t>
            </w:r>
            <w:proofErr w:type="spellEnd"/>
          </w:p>
          <w:p w:rsidR="00091E8A" w:rsidRDefault="00091E8A" w:rsidP="00091E8A">
            <w:pPr>
              <w:widowControl w:val="0"/>
              <w:spacing w:line="225" w:lineRule="auto"/>
              <w:ind w:left="360" w:hanging="270"/>
              <w:jc w:val="both"/>
              <w:rPr>
                <w:rFonts w:ascii="Arial Narrow" w:hAnsi="Arial Narrow"/>
                <w:sz w:val="20"/>
                <w:szCs w:val="20"/>
              </w:rPr>
            </w:pPr>
            <w:r>
              <w:rPr>
                <w:rFonts w:ascii="Arial Narrow" w:hAnsi="Arial Narrow"/>
                <w:sz w:val="20"/>
                <w:szCs w:val="20"/>
              </w:rPr>
              <w:t> 3:15-3:18  Offertory prayer</w:t>
            </w:r>
            <w:r w:rsidR="00306CCE">
              <w:rPr>
                <w:rFonts w:ascii="Arial Narrow" w:hAnsi="Arial Narrow"/>
                <w:sz w:val="20"/>
                <w:szCs w:val="20"/>
              </w:rPr>
              <w:t xml:space="preserve">    </w:t>
            </w:r>
            <w:r w:rsidR="009D0C42">
              <w:rPr>
                <w:rFonts w:ascii="Arial Narrow" w:hAnsi="Arial Narrow"/>
                <w:sz w:val="20"/>
                <w:szCs w:val="20"/>
              </w:rPr>
              <w:t xml:space="preserve"> </w:t>
            </w:r>
            <w:r w:rsidRPr="00763122">
              <w:rPr>
                <w:rFonts w:ascii="Arial Narrow" w:hAnsi="Arial Narrow"/>
                <w:sz w:val="20"/>
                <w:szCs w:val="20"/>
              </w:rPr>
              <w:t>:</w:t>
            </w:r>
            <w:r w:rsidR="00E40BD2">
              <w:rPr>
                <w:rFonts w:ascii="Arial Narrow" w:hAnsi="Arial Narrow"/>
                <w:sz w:val="20"/>
                <w:szCs w:val="20"/>
              </w:rPr>
              <w:t xml:space="preserve"> Asst Pastor</w:t>
            </w:r>
          </w:p>
          <w:p w:rsidR="00091E8A" w:rsidRPr="00763122" w:rsidRDefault="00091E8A" w:rsidP="00091E8A">
            <w:pPr>
              <w:widowControl w:val="0"/>
              <w:spacing w:line="225" w:lineRule="auto"/>
              <w:ind w:left="360" w:hanging="270"/>
              <w:jc w:val="both"/>
              <w:rPr>
                <w:rFonts w:ascii="Arial Narrow" w:hAnsi="Arial Narrow"/>
                <w:sz w:val="20"/>
                <w:szCs w:val="20"/>
              </w:rPr>
            </w:pPr>
            <w:r>
              <w:rPr>
                <w:rFonts w:ascii="Arial Narrow" w:hAnsi="Arial Narrow"/>
                <w:sz w:val="20"/>
                <w:szCs w:val="20"/>
              </w:rPr>
              <w:t xml:space="preserve"> </w:t>
            </w:r>
            <w:r w:rsidRPr="00763122">
              <w:rPr>
                <w:rFonts w:ascii="Arial Narrow" w:hAnsi="Arial Narrow"/>
                <w:sz w:val="20"/>
                <w:szCs w:val="20"/>
              </w:rPr>
              <w:t xml:space="preserve">3:18-3:23  Announcement   </w:t>
            </w:r>
            <w:r>
              <w:rPr>
                <w:rFonts w:ascii="Arial Narrow" w:hAnsi="Arial Narrow"/>
                <w:sz w:val="20"/>
                <w:szCs w:val="20"/>
              </w:rPr>
              <w:t xml:space="preserve">  </w:t>
            </w:r>
            <w:r w:rsidRPr="00763122">
              <w:rPr>
                <w:rFonts w:ascii="Arial Narrow" w:hAnsi="Arial Narrow"/>
                <w:sz w:val="20"/>
                <w:szCs w:val="20"/>
              </w:rPr>
              <w:t xml:space="preserve"> : If any </w:t>
            </w:r>
          </w:p>
          <w:p w:rsidR="00091E8A" w:rsidRPr="00763122" w:rsidRDefault="00091E8A" w:rsidP="00091E8A">
            <w:pPr>
              <w:widowControl w:val="0"/>
              <w:spacing w:line="225" w:lineRule="auto"/>
              <w:ind w:left="360" w:hanging="270"/>
              <w:jc w:val="both"/>
              <w:rPr>
                <w:rFonts w:ascii="Arial Narrow" w:hAnsi="Arial Narrow"/>
                <w:sz w:val="20"/>
                <w:szCs w:val="20"/>
              </w:rPr>
            </w:pPr>
            <w:r w:rsidRPr="00763122">
              <w:rPr>
                <w:rFonts w:ascii="Arial Narrow" w:hAnsi="Arial Narrow"/>
                <w:sz w:val="20"/>
                <w:szCs w:val="20"/>
              </w:rPr>
              <w:t> 3:23-3:28  Hymn</w:t>
            </w:r>
            <w:r w:rsidRPr="00763122">
              <w:rPr>
                <w:rFonts w:ascii="Arial Narrow" w:hAnsi="Arial Narrow"/>
                <w:sz w:val="20"/>
                <w:szCs w:val="20"/>
              </w:rPr>
              <w:tab/>
              <w:t xml:space="preserve">                </w:t>
            </w:r>
            <w:r>
              <w:rPr>
                <w:rFonts w:ascii="Arial Narrow" w:hAnsi="Arial Narrow"/>
                <w:sz w:val="20"/>
                <w:szCs w:val="20"/>
              </w:rPr>
              <w:t xml:space="preserve"> </w:t>
            </w:r>
            <w:r w:rsidRPr="00763122">
              <w:rPr>
                <w:rFonts w:ascii="Arial Narrow" w:hAnsi="Arial Narrow"/>
                <w:sz w:val="20"/>
                <w:szCs w:val="20"/>
              </w:rPr>
              <w:t xml:space="preserve"> </w:t>
            </w:r>
            <w:r>
              <w:rPr>
                <w:rFonts w:ascii="Arial Narrow" w:hAnsi="Arial Narrow"/>
                <w:sz w:val="20"/>
                <w:szCs w:val="20"/>
              </w:rPr>
              <w:t xml:space="preserve"> </w:t>
            </w:r>
            <w:r w:rsidRPr="00763122">
              <w:rPr>
                <w:rFonts w:ascii="Arial Narrow" w:hAnsi="Arial Narrow"/>
                <w:sz w:val="20"/>
                <w:szCs w:val="20"/>
              </w:rPr>
              <w:t>: P&amp;W team</w:t>
            </w:r>
          </w:p>
          <w:p w:rsidR="00091E8A" w:rsidRDefault="00091E8A" w:rsidP="00091E8A">
            <w:pPr>
              <w:widowControl w:val="0"/>
              <w:pBdr>
                <w:bottom w:val="single" w:sz="6" w:space="1" w:color="auto"/>
              </w:pBdr>
              <w:spacing w:line="225" w:lineRule="auto"/>
              <w:ind w:left="360" w:hanging="270"/>
              <w:jc w:val="both"/>
              <w:rPr>
                <w:rFonts w:ascii="Arial Narrow" w:hAnsi="Arial Narrow"/>
                <w:sz w:val="20"/>
                <w:szCs w:val="20"/>
              </w:rPr>
            </w:pPr>
            <w:r w:rsidRPr="00763122">
              <w:rPr>
                <w:rFonts w:ascii="Arial Narrow" w:hAnsi="Arial Narrow"/>
                <w:sz w:val="20"/>
                <w:szCs w:val="20"/>
              </w:rPr>
              <w:t> 3:28-3:30  Closing prayer</w:t>
            </w:r>
            <w:r>
              <w:rPr>
                <w:rFonts w:ascii="Arial Narrow" w:hAnsi="Arial Narrow"/>
                <w:sz w:val="20"/>
                <w:szCs w:val="20"/>
              </w:rPr>
              <w:t xml:space="preserve"> </w:t>
            </w:r>
            <w:r w:rsidR="00EC58E5">
              <w:rPr>
                <w:rFonts w:ascii="Arial Narrow" w:hAnsi="Arial Narrow"/>
                <w:sz w:val="20"/>
                <w:szCs w:val="20"/>
              </w:rPr>
              <w:t xml:space="preserve">      </w:t>
            </w:r>
            <w:r w:rsidR="00E40BD2">
              <w:rPr>
                <w:rFonts w:ascii="Arial Narrow" w:hAnsi="Arial Narrow"/>
                <w:sz w:val="20"/>
                <w:szCs w:val="20"/>
              </w:rPr>
              <w:t xml:space="preserve">: Rev GK </w:t>
            </w:r>
            <w:proofErr w:type="spellStart"/>
            <w:r w:rsidR="00E40BD2">
              <w:rPr>
                <w:rFonts w:ascii="Arial Narrow" w:hAnsi="Arial Narrow"/>
                <w:sz w:val="20"/>
                <w:szCs w:val="20"/>
              </w:rPr>
              <w:t>Samte</w:t>
            </w:r>
            <w:proofErr w:type="spellEnd"/>
            <w:r w:rsidR="00306CCE">
              <w:rPr>
                <w:rFonts w:ascii="Arial Narrow" w:hAnsi="Arial Narrow"/>
                <w:sz w:val="20"/>
                <w:szCs w:val="20"/>
              </w:rPr>
              <w:t xml:space="preserve"> </w:t>
            </w:r>
          </w:p>
          <w:p w:rsidR="00BD0DA5" w:rsidRPr="008D2DB1" w:rsidRDefault="00BD0DA5" w:rsidP="00C14780">
            <w:pPr>
              <w:shd w:val="clear" w:color="auto" w:fill="FFFFFF"/>
              <w:tabs>
                <w:tab w:val="center" w:pos="2099"/>
              </w:tabs>
              <w:jc w:val="center"/>
              <w:rPr>
                <w:rFonts w:ascii="Arial Narrow" w:hAnsi="Arial Narrow" w:cs="Arial"/>
                <w:b/>
                <w:bCs/>
                <w:color w:val="222222"/>
              </w:rPr>
            </w:pPr>
            <w:r w:rsidRPr="008D2DB1">
              <w:rPr>
                <w:rFonts w:ascii="Arial Narrow" w:hAnsi="Arial Narrow" w:cs="Arial"/>
                <w:b/>
                <w:bCs/>
                <w:color w:val="222222"/>
                <w:sz w:val="22"/>
                <w:szCs w:val="22"/>
              </w:rPr>
              <w:t>LAST SUNDAY COLLECTION (</w:t>
            </w:r>
            <w:r w:rsidR="005941E3">
              <w:rPr>
                <w:rFonts w:ascii="Arial Narrow" w:hAnsi="Arial Narrow" w:cs="Arial"/>
                <w:b/>
                <w:bCs/>
                <w:color w:val="222222"/>
                <w:sz w:val="22"/>
                <w:szCs w:val="22"/>
              </w:rPr>
              <w:t>26</w:t>
            </w:r>
            <w:r w:rsidR="007F4EDE">
              <w:rPr>
                <w:rFonts w:ascii="Arial Narrow" w:hAnsi="Arial Narrow" w:cs="Arial"/>
                <w:b/>
                <w:bCs/>
                <w:color w:val="222222"/>
                <w:sz w:val="22"/>
                <w:szCs w:val="22"/>
              </w:rPr>
              <w:t>.</w:t>
            </w:r>
            <w:r w:rsidR="003F0F2F">
              <w:rPr>
                <w:rFonts w:ascii="Arial Narrow" w:hAnsi="Arial Narrow" w:cs="Arial"/>
                <w:b/>
                <w:bCs/>
                <w:color w:val="222222"/>
                <w:sz w:val="22"/>
                <w:szCs w:val="22"/>
              </w:rPr>
              <w:t>0</w:t>
            </w:r>
            <w:r w:rsidR="00B24774">
              <w:rPr>
                <w:rFonts w:ascii="Arial Narrow" w:hAnsi="Arial Narrow" w:cs="Arial"/>
                <w:b/>
                <w:bCs/>
                <w:color w:val="222222"/>
                <w:sz w:val="22"/>
                <w:szCs w:val="22"/>
              </w:rPr>
              <w:t>3</w:t>
            </w:r>
            <w:r w:rsidRPr="008D2DB1">
              <w:rPr>
                <w:rFonts w:ascii="Arial Narrow" w:hAnsi="Arial Narrow" w:cs="Arial"/>
                <w:b/>
                <w:bCs/>
                <w:color w:val="222222"/>
                <w:sz w:val="22"/>
                <w:szCs w:val="22"/>
              </w:rPr>
              <w:t>.201</w:t>
            </w:r>
            <w:r w:rsidR="003F0F2F">
              <w:rPr>
                <w:rFonts w:ascii="Arial Narrow" w:hAnsi="Arial Narrow" w:cs="Arial"/>
                <w:b/>
                <w:bCs/>
                <w:color w:val="222222"/>
                <w:sz w:val="22"/>
                <w:szCs w:val="22"/>
              </w:rPr>
              <w:t>7</w:t>
            </w:r>
            <w:r w:rsidRPr="008D2DB1">
              <w:rPr>
                <w:rFonts w:ascii="Arial Narrow" w:hAnsi="Arial Narrow" w:cs="Arial"/>
                <w:b/>
                <w:bCs/>
                <w:color w:val="222222"/>
                <w:sz w:val="22"/>
                <w:szCs w:val="22"/>
              </w:rPr>
              <w:t>)</w:t>
            </w:r>
          </w:p>
          <w:p w:rsidR="00B13FEB" w:rsidRPr="00A16312" w:rsidRDefault="00795246" w:rsidP="004B52F5">
            <w:pPr>
              <w:shd w:val="clear" w:color="auto" w:fill="FFFFFF"/>
              <w:tabs>
                <w:tab w:val="center" w:pos="2099"/>
              </w:tabs>
              <w:jc w:val="both"/>
              <w:rPr>
                <w:rFonts w:ascii="Arial Narrow" w:hAnsi="Arial Narrow" w:cs="Arial"/>
                <w:b/>
                <w:bCs/>
                <w:color w:val="222222"/>
                <w:sz w:val="20"/>
                <w:szCs w:val="20"/>
              </w:rPr>
            </w:pPr>
            <w:r>
              <w:rPr>
                <w:rFonts w:ascii="Arial Narrow" w:hAnsi="Arial Narrow" w:cs="Arial"/>
                <w:b/>
                <w:bCs/>
                <w:color w:val="222222"/>
                <w:sz w:val="20"/>
                <w:szCs w:val="20"/>
              </w:rPr>
              <w:t xml:space="preserve"> </w:t>
            </w:r>
            <w:r w:rsidR="00F11F83">
              <w:rPr>
                <w:rFonts w:ascii="Arial Narrow" w:hAnsi="Arial Narrow" w:cs="Arial"/>
                <w:b/>
                <w:bCs/>
                <w:color w:val="222222"/>
                <w:sz w:val="20"/>
                <w:szCs w:val="20"/>
              </w:rPr>
              <w:t xml:space="preserve">    </w:t>
            </w:r>
            <w:proofErr w:type="spellStart"/>
            <w:r w:rsidR="00B13FEB" w:rsidRPr="00A16312">
              <w:rPr>
                <w:rFonts w:ascii="Arial Narrow" w:hAnsi="Arial Narrow" w:cs="Arial"/>
                <w:b/>
                <w:bCs/>
                <w:color w:val="222222"/>
                <w:sz w:val="20"/>
                <w:szCs w:val="20"/>
              </w:rPr>
              <w:t>SundayCollection</w:t>
            </w:r>
            <w:proofErr w:type="spellEnd"/>
            <w:r w:rsidR="00B13FEB" w:rsidRPr="00A16312">
              <w:rPr>
                <w:rFonts w:ascii="Arial Narrow" w:hAnsi="Arial Narrow" w:cs="Arial"/>
                <w:b/>
                <w:bCs/>
                <w:color w:val="222222"/>
                <w:sz w:val="20"/>
                <w:szCs w:val="20"/>
              </w:rPr>
              <w:t xml:space="preserve">     </w:t>
            </w:r>
            <w:r w:rsidR="00CB6BDD">
              <w:rPr>
                <w:rFonts w:ascii="Arial Narrow" w:hAnsi="Arial Narrow" w:cs="Arial"/>
                <w:b/>
                <w:bCs/>
                <w:color w:val="222222"/>
                <w:sz w:val="20"/>
                <w:szCs w:val="20"/>
              </w:rPr>
              <w:t xml:space="preserve"> </w:t>
            </w:r>
            <w:r w:rsidR="009B1042">
              <w:rPr>
                <w:rFonts w:ascii="Arial Narrow" w:hAnsi="Arial Narrow" w:cs="Arial"/>
                <w:b/>
                <w:bCs/>
                <w:color w:val="222222"/>
                <w:sz w:val="20"/>
                <w:szCs w:val="20"/>
              </w:rPr>
              <w:t xml:space="preserve">                            </w:t>
            </w:r>
            <w:r w:rsidR="00306E49">
              <w:rPr>
                <w:rFonts w:ascii="Arial Narrow" w:hAnsi="Arial Narrow" w:cs="Arial"/>
                <w:b/>
                <w:bCs/>
                <w:color w:val="222222"/>
                <w:sz w:val="20"/>
                <w:szCs w:val="20"/>
              </w:rPr>
              <w:t xml:space="preserve"> </w:t>
            </w:r>
            <w:r w:rsidR="00640641">
              <w:rPr>
                <w:rFonts w:ascii="Arial Narrow" w:hAnsi="Arial Narrow" w:cs="Arial"/>
                <w:b/>
                <w:bCs/>
                <w:color w:val="222222"/>
                <w:sz w:val="20"/>
                <w:szCs w:val="20"/>
              </w:rPr>
              <w:t>3</w:t>
            </w:r>
            <w:r w:rsidR="005941E3">
              <w:rPr>
                <w:rFonts w:ascii="Arial Narrow" w:hAnsi="Arial Narrow" w:cs="Arial"/>
                <w:b/>
                <w:bCs/>
                <w:color w:val="222222"/>
                <w:sz w:val="20"/>
                <w:szCs w:val="20"/>
              </w:rPr>
              <w:t>79</w:t>
            </w:r>
            <w:r w:rsidR="00640641">
              <w:rPr>
                <w:rFonts w:ascii="Arial Narrow" w:hAnsi="Arial Narrow" w:cs="Arial"/>
                <w:b/>
                <w:bCs/>
                <w:color w:val="222222"/>
                <w:sz w:val="20"/>
                <w:szCs w:val="20"/>
              </w:rPr>
              <w:t>0</w:t>
            </w:r>
            <w:r w:rsidR="001D335B">
              <w:rPr>
                <w:rFonts w:ascii="Arial Narrow" w:hAnsi="Arial Narrow" w:cs="Arial"/>
                <w:b/>
                <w:bCs/>
                <w:color w:val="222222"/>
                <w:sz w:val="20"/>
                <w:szCs w:val="20"/>
              </w:rPr>
              <w:t xml:space="preserve">                            </w:t>
            </w:r>
            <w:r w:rsidR="001E3C99">
              <w:rPr>
                <w:rFonts w:ascii="Arial Narrow" w:hAnsi="Arial Narrow" w:cs="Arial"/>
                <w:b/>
                <w:bCs/>
                <w:color w:val="222222"/>
                <w:sz w:val="20"/>
                <w:szCs w:val="20"/>
              </w:rPr>
              <w:t xml:space="preserve">    </w:t>
            </w:r>
            <w:r w:rsidR="00D32EBD">
              <w:rPr>
                <w:rFonts w:ascii="Arial Narrow" w:hAnsi="Arial Narrow" w:cs="Arial"/>
                <w:b/>
                <w:bCs/>
                <w:color w:val="222222"/>
                <w:sz w:val="20"/>
                <w:szCs w:val="20"/>
              </w:rPr>
              <w:t xml:space="preserve"> </w:t>
            </w:r>
            <w:r w:rsidR="00B13FEB"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B13FEB"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1B3E58">
              <w:rPr>
                <w:rFonts w:ascii="Arial Narrow" w:hAnsi="Arial Narrow" w:cs="Arial"/>
                <w:b/>
                <w:bCs/>
                <w:color w:val="222222"/>
                <w:sz w:val="20"/>
                <w:szCs w:val="20"/>
              </w:rPr>
              <w:t xml:space="preserve"> </w:t>
            </w:r>
            <w:r w:rsidR="0081529C">
              <w:rPr>
                <w:rFonts w:ascii="Arial Narrow" w:hAnsi="Arial Narrow" w:cs="Arial"/>
                <w:b/>
                <w:bCs/>
                <w:color w:val="222222"/>
                <w:sz w:val="20"/>
                <w:szCs w:val="20"/>
              </w:rPr>
              <w:t xml:space="preserve">  </w:t>
            </w:r>
            <w:r w:rsidR="001B3E58">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1705DC">
              <w:rPr>
                <w:rFonts w:ascii="Arial Narrow" w:hAnsi="Arial Narrow" w:cs="Arial"/>
                <w:b/>
                <w:bCs/>
                <w:color w:val="222222"/>
                <w:sz w:val="20"/>
                <w:szCs w:val="20"/>
              </w:rPr>
              <w:t xml:space="preserve"> </w:t>
            </w:r>
          </w:p>
          <w:p w:rsidR="00BD0DA5" w:rsidRPr="00A16312" w:rsidRDefault="00795246" w:rsidP="004B52F5">
            <w:pPr>
              <w:shd w:val="clear" w:color="auto" w:fill="FFFFFF"/>
              <w:jc w:val="both"/>
              <w:rPr>
                <w:rFonts w:ascii="Arial Narrow" w:hAnsi="Arial Narrow" w:cs="Arial"/>
                <w:b/>
                <w:bCs/>
                <w:color w:val="222222"/>
                <w:sz w:val="20"/>
                <w:szCs w:val="20"/>
              </w:rPr>
            </w:pPr>
            <w:r>
              <w:rPr>
                <w:rFonts w:ascii="Arial Narrow" w:hAnsi="Arial Narrow" w:cs="Arial"/>
                <w:b/>
                <w:bCs/>
                <w:color w:val="222222"/>
                <w:sz w:val="20"/>
                <w:szCs w:val="20"/>
              </w:rPr>
              <w:t xml:space="preserve"> </w:t>
            </w:r>
            <w:r w:rsidR="00F11F83">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Tithe     </w:t>
            </w:r>
            <w:r w:rsidR="009B1042">
              <w:rPr>
                <w:rFonts w:ascii="Arial Narrow" w:hAnsi="Arial Narrow" w:cs="Arial"/>
                <w:b/>
                <w:bCs/>
                <w:color w:val="222222"/>
                <w:sz w:val="20"/>
                <w:szCs w:val="20"/>
              </w:rPr>
              <w:t xml:space="preserve">                                         </w:t>
            </w:r>
            <w:r w:rsidR="00215E9C">
              <w:rPr>
                <w:rFonts w:ascii="Arial Narrow" w:hAnsi="Arial Narrow" w:cs="Arial"/>
                <w:b/>
                <w:bCs/>
                <w:color w:val="222222"/>
                <w:sz w:val="20"/>
                <w:szCs w:val="20"/>
              </w:rPr>
              <w:t xml:space="preserve">  </w:t>
            </w:r>
            <w:r w:rsidR="006E58AE">
              <w:rPr>
                <w:rFonts w:ascii="Arial Narrow" w:hAnsi="Arial Narrow" w:cs="Arial"/>
                <w:b/>
                <w:bCs/>
                <w:color w:val="222222"/>
                <w:sz w:val="20"/>
                <w:szCs w:val="20"/>
              </w:rPr>
              <w:t xml:space="preserve"> </w:t>
            </w:r>
            <w:r w:rsidR="00D86D22">
              <w:rPr>
                <w:rFonts w:ascii="Arial Narrow" w:hAnsi="Arial Narrow" w:cs="Arial"/>
                <w:b/>
                <w:bCs/>
                <w:color w:val="222222"/>
                <w:sz w:val="20"/>
                <w:szCs w:val="20"/>
              </w:rPr>
              <w:t xml:space="preserve">  </w:t>
            </w:r>
            <w:r w:rsidR="001F0D50">
              <w:rPr>
                <w:rFonts w:ascii="Arial Narrow" w:hAnsi="Arial Narrow" w:cs="Arial"/>
                <w:b/>
                <w:bCs/>
                <w:color w:val="222222"/>
                <w:sz w:val="20"/>
                <w:szCs w:val="20"/>
              </w:rPr>
              <w:t xml:space="preserve">  </w:t>
            </w:r>
            <w:r w:rsidR="00640641">
              <w:rPr>
                <w:rFonts w:ascii="Arial Narrow" w:hAnsi="Arial Narrow" w:cs="Arial"/>
                <w:b/>
                <w:bCs/>
                <w:color w:val="222222"/>
                <w:sz w:val="20"/>
                <w:szCs w:val="20"/>
              </w:rPr>
              <w:t xml:space="preserve"> </w:t>
            </w:r>
            <w:r w:rsidR="006E58AE">
              <w:rPr>
                <w:rFonts w:ascii="Arial Narrow" w:hAnsi="Arial Narrow" w:cs="Arial"/>
                <w:b/>
                <w:bCs/>
                <w:color w:val="222222"/>
                <w:sz w:val="20"/>
                <w:szCs w:val="20"/>
              </w:rPr>
              <w:t xml:space="preserve"> </w:t>
            </w:r>
            <w:r w:rsidR="00640641">
              <w:rPr>
                <w:rFonts w:ascii="Arial Narrow" w:hAnsi="Arial Narrow" w:cs="Arial"/>
                <w:b/>
                <w:bCs/>
                <w:color w:val="222222"/>
                <w:sz w:val="20"/>
                <w:szCs w:val="20"/>
              </w:rPr>
              <w:t>1</w:t>
            </w:r>
            <w:r w:rsidR="005941E3">
              <w:rPr>
                <w:rFonts w:ascii="Arial Narrow" w:hAnsi="Arial Narrow" w:cs="Arial"/>
                <w:b/>
                <w:bCs/>
                <w:color w:val="222222"/>
                <w:sz w:val="20"/>
                <w:szCs w:val="20"/>
              </w:rPr>
              <w:t>35</w:t>
            </w:r>
            <w:r w:rsidR="00640641">
              <w:rPr>
                <w:rFonts w:ascii="Arial Narrow" w:hAnsi="Arial Narrow" w:cs="Arial"/>
                <w:b/>
                <w:bCs/>
                <w:color w:val="222222"/>
                <w:sz w:val="20"/>
                <w:szCs w:val="20"/>
              </w:rPr>
              <w:t>1</w:t>
            </w:r>
            <w:r w:rsidR="005941E3">
              <w:rPr>
                <w:rFonts w:ascii="Arial Narrow" w:hAnsi="Arial Narrow" w:cs="Arial"/>
                <w:b/>
                <w:bCs/>
                <w:color w:val="222222"/>
                <w:sz w:val="20"/>
                <w:szCs w:val="20"/>
              </w:rPr>
              <w:t>6</w:t>
            </w:r>
            <w:r w:rsidR="00BD0DA5" w:rsidRPr="00A16312">
              <w:rPr>
                <w:rFonts w:ascii="Arial Narrow" w:hAnsi="Arial Narrow" w:cs="Arial"/>
                <w:b/>
                <w:bCs/>
                <w:color w:val="222222"/>
                <w:sz w:val="20"/>
                <w:szCs w:val="20"/>
              </w:rPr>
              <w:t xml:space="preserve">  </w:t>
            </w:r>
            <w:r w:rsidR="001D335B">
              <w:rPr>
                <w:rFonts w:ascii="Arial Narrow" w:hAnsi="Arial Narrow" w:cs="Arial"/>
                <w:b/>
                <w:bCs/>
                <w:color w:val="222222"/>
                <w:sz w:val="20"/>
                <w:szCs w:val="20"/>
              </w:rPr>
              <w:t xml:space="preserve">                              </w:t>
            </w:r>
            <w:r w:rsidR="000B429E">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1E3C99">
              <w:rPr>
                <w:rFonts w:ascii="Arial Narrow" w:hAnsi="Arial Narrow" w:cs="Arial"/>
                <w:b/>
                <w:bCs/>
                <w:color w:val="222222"/>
                <w:sz w:val="20"/>
                <w:szCs w:val="20"/>
              </w:rPr>
              <w:t xml:space="preserve">   </w:t>
            </w:r>
            <w:r w:rsidR="00076C9E">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B13FEB"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A16312">
              <w:rPr>
                <w:rFonts w:ascii="Arial Narrow" w:hAnsi="Arial Narrow" w:cs="Arial"/>
                <w:b/>
                <w:bCs/>
                <w:color w:val="222222"/>
                <w:sz w:val="20"/>
                <w:szCs w:val="20"/>
              </w:rPr>
              <w:t xml:space="preserve">  </w:t>
            </w:r>
            <w:r w:rsidR="005D6B49">
              <w:rPr>
                <w:rFonts w:ascii="Arial Narrow" w:hAnsi="Arial Narrow" w:cs="Arial"/>
                <w:b/>
                <w:bCs/>
                <w:color w:val="222222"/>
                <w:sz w:val="20"/>
                <w:szCs w:val="20"/>
              </w:rPr>
              <w:t xml:space="preserve">   </w:t>
            </w:r>
            <w:r w:rsidR="0081529C">
              <w:rPr>
                <w:rFonts w:ascii="Arial Narrow" w:hAnsi="Arial Narrow" w:cs="Arial"/>
                <w:b/>
                <w:bCs/>
                <w:color w:val="222222"/>
                <w:sz w:val="20"/>
                <w:szCs w:val="20"/>
              </w:rPr>
              <w:t xml:space="preserve">  </w:t>
            </w:r>
            <w:r w:rsidR="001705DC">
              <w:rPr>
                <w:rFonts w:ascii="Arial Narrow" w:hAnsi="Arial Narrow" w:cs="Arial"/>
                <w:b/>
                <w:bCs/>
                <w:color w:val="222222"/>
                <w:sz w:val="20"/>
                <w:szCs w:val="20"/>
              </w:rPr>
              <w:t xml:space="preserve"> </w:t>
            </w:r>
            <w:r w:rsidR="007F4EDE">
              <w:rPr>
                <w:rFonts w:ascii="Arial Narrow" w:hAnsi="Arial Narrow" w:cs="Arial"/>
                <w:b/>
                <w:bCs/>
                <w:color w:val="222222"/>
                <w:sz w:val="20"/>
                <w:szCs w:val="20"/>
              </w:rPr>
              <w:t xml:space="preserve"> </w:t>
            </w:r>
          </w:p>
          <w:p w:rsidR="00BD0DA5" w:rsidRPr="00A16312" w:rsidRDefault="00F11F83" w:rsidP="004B52F5">
            <w:pPr>
              <w:shd w:val="clear" w:color="auto" w:fill="FFFFFF"/>
              <w:jc w:val="both"/>
              <w:rPr>
                <w:rFonts w:ascii="Arial Narrow" w:hAnsi="Arial Narrow" w:cs="Arial"/>
                <w:b/>
                <w:bCs/>
                <w:color w:val="222222"/>
                <w:sz w:val="20"/>
                <w:szCs w:val="20"/>
              </w:rPr>
            </w:pPr>
            <w:r>
              <w:rPr>
                <w:rFonts w:ascii="Arial Narrow" w:hAnsi="Arial Narrow" w:cs="Arial"/>
                <w:b/>
                <w:bCs/>
                <w:color w:val="222222"/>
                <w:sz w:val="20"/>
                <w:szCs w:val="20"/>
              </w:rPr>
              <w:t xml:space="preserve">    </w:t>
            </w:r>
            <w:r w:rsidR="00795246">
              <w:rPr>
                <w:rFonts w:ascii="Arial Narrow" w:hAnsi="Arial Narrow" w:cs="Arial"/>
                <w:b/>
                <w:bCs/>
                <w:color w:val="222222"/>
                <w:sz w:val="20"/>
                <w:szCs w:val="20"/>
              </w:rPr>
              <w:t xml:space="preserve"> </w:t>
            </w:r>
            <w:proofErr w:type="spellStart"/>
            <w:r w:rsidR="00BD0DA5" w:rsidRPr="00A16312">
              <w:rPr>
                <w:rFonts w:ascii="Arial Narrow" w:hAnsi="Arial Narrow" w:cs="Arial"/>
                <w:b/>
                <w:bCs/>
                <w:color w:val="222222"/>
                <w:sz w:val="20"/>
                <w:szCs w:val="20"/>
              </w:rPr>
              <w:t>Antangpham</w:t>
            </w:r>
            <w:proofErr w:type="spellEnd"/>
            <w:r w:rsidR="00BD0DA5"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9B1042">
              <w:rPr>
                <w:rFonts w:ascii="Arial Narrow" w:hAnsi="Arial Narrow" w:cs="Arial"/>
                <w:b/>
                <w:bCs/>
                <w:color w:val="222222"/>
                <w:sz w:val="20"/>
                <w:szCs w:val="20"/>
              </w:rPr>
              <w:t xml:space="preserve">                                 </w:t>
            </w:r>
            <w:r w:rsidR="00855AD0">
              <w:rPr>
                <w:rFonts w:ascii="Arial Narrow" w:hAnsi="Arial Narrow" w:cs="Arial"/>
                <w:b/>
                <w:bCs/>
                <w:color w:val="222222"/>
                <w:sz w:val="20"/>
                <w:szCs w:val="20"/>
              </w:rPr>
              <w:t xml:space="preserve">  </w:t>
            </w:r>
            <w:r w:rsidR="00465668">
              <w:rPr>
                <w:rFonts w:ascii="Arial Narrow" w:hAnsi="Arial Narrow" w:cs="Arial"/>
                <w:b/>
                <w:bCs/>
                <w:color w:val="222222"/>
                <w:sz w:val="20"/>
                <w:szCs w:val="20"/>
              </w:rPr>
              <w:t xml:space="preserve"> </w:t>
            </w:r>
            <w:r w:rsidR="00640641">
              <w:rPr>
                <w:rFonts w:ascii="Arial Narrow" w:hAnsi="Arial Narrow" w:cs="Arial"/>
                <w:b/>
                <w:bCs/>
                <w:color w:val="222222"/>
                <w:sz w:val="20"/>
                <w:szCs w:val="20"/>
              </w:rPr>
              <w:t xml:space="preserve">  </w:t>
            </w:r>
            <w:r w:rsidR="005941E3">
              <w:rPr>
                <w:rFonts w:ascii="Arial Narrow" w:hAnsi="Arial Narrow" w:cs="Arial"/>
                <w:b/>
                <w:bCs/>
                <w:color w:val="222222"/>
                <w:sz w:val="20"/>
                <w:szCs w:val="20"/>
              </w:rPr>
              <w:t>4</w:t>
            </w:r>
            <w:r w:rsidR="00640641">
              <w:rPr>
                <w:rFonts w:ascii="Arial Narrow" w:hAnsi="Arial Narrow" w:cs="Arial"/>
                <w:b/>
                <w:bCs/>
                <w:color w:val="222222"/>
                <w:sz w:val="20"/>
                <w:szCs w:val="20"/>
              </w:rPr>
              <w:t>5</w:t>
            </w:r>
            <w:r w:rsidR="00306CCE">
              <w:rPr>
                <w:rFonts w:ascii="Arial Narrow" w:hAnsi="Arial Narrow" w:cs="Arial"/>
                <w:b/>
                <w:bCs/>
                <w:color w:val="222222"/>
                <w:sz w:val="20"/>
                <w:szCs w:val="20"/>
              </w:rPr>
              <w:t>0</w:t>
            </w:r>
            <w:r w:rsidR="001D335B">
              <w:rPr>
                <w:rFonts w:ascii="Arial Narrow" w:hAnsi="Arial Narrow" w:cs="Arial"/>
                <w:b/>
                <w:bCs/>
                <w:color w:val="222222"/>
                <w:sz w:val="20"/>
                <w:szCs w:val="20"/>
              </w:rPr>
              <w:t xml:space="preserve">                                     </w:t>
            </w:r>
            <w:r w:rsidR="001E3C99">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5F3080"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752209" w:rsidRPr="00A16312">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A16312">
              <w:rPr>
                <w:rFonts w:ascii="Arial Narrow" w:hAnsi="Arial Narrow" w:cs="Arial"/>
                <w:b/>
                <w:bCs/>
                <w:color w:val="222222"/>
                <w:sz w:val="20"/>
                <w:szCs w:val="20"/>
              </w:rPr>
              <w:t xml:space="preserve">    </w:t>
            </w:r>
            <w:r w:rsidR="005D6B49">
              <w:rPr>
                <w:rFonts w:ascii="Arial Narrow" w:hAnsi="Arial Narrow" w:cs="Arial"/>
                <w:b/>
                <w:bCs/>
                <w:color w:val="222222"/>
                <w:sz w:val="20"/>
                <w:szCs w:val="20"/>
              </w:rPr>
              <w:t xml:space="preserve"> </w:t>
            </w:r>
            <w:r w:rsidR="001B3E58">
              <w:rPr>
                <w:rFonts w:ascii="Arial Narrow" w:hAnsi="Arial Narrow" w:cs="Arial"/>
                <w:b/>
                <w:bCs/>
                <w:color w:val="222222"/>
                <w:sz w:val="20"/>
                <w:szCs w:val="20"/>
              </w:rPr>
              <w:t xml:space="preserve">  </w:t>
            </w:r>
            <w:r w:rsidR="0081529C">
              <w:rPr>
                <w:rFonts w:ascii="Arial Narrow" w:hAnsi="Arial Narrow" w:cs="Arial"/>
                <w:b/>
                <w:bCs/>
                <w:color w:val="222222"/>
                <w:sz w:val="20"/>
                <w:szCs w:val="20"/>
              </w:rPr>
              <w:t xml:space="preserve"> </w:t>
            </w:r>
            <w:r w:rsidR="00931426">
              <w:rPr>
                <w:rFonts w:ascii="Arial Narrow" w:hAnsi="Arial Narrow" w:cs="Arial"/>
                <w:b/>
                <w:bCs/>
                <w:color w:val="222222"/>
                <w:sz w:val="20"/>
                <w:szCs w:val="20"/>
              </w:rPr>
              <w:t xml:space="preserve"> </w:t>
            </w:r>
            <w:r w:rsidR="008B5B13">
              <w:rPr>
                <w:rFonts w:ascii="Arial Narrow" w:hAnsi="Arial Narrow" w:cs="Arial"/>
                <w:b/>
                <w:bCs/>
                <w:color w:val="222222"/>
                <w:sz w:val="20"/>
                <w:szCs w:val="20"/>
              </w:rPr>
              <w:t xml:space="preserve">  </w:t>
            </w:r>
          </w:p>
          <w:p w:rsidR="00E1639D" w:rsidRDefault="00F11F83" w:rsidP="004B52F5">
            <w:pPr>
              <w:pBdr>
                <w:bottom w:val="single" w:sz="6" w:space="1" w:color="auto"/>
              </w:pBdr>
              <w:shd w:val="clear" w:color="auto" w:fill="FFFFFF"/>
              <w:jc w:val="both"/>
              <w:rPr>
                <w:rFonts w:ascii="Arial Narrow" w:hAnsi="Arial Narrow" w:cs="Arial"/>
                <w:b/>
                <w:bCs/>
                <w:color w:val="222222"/>
                <w:sz w:val="20"/>
                <w:szCs w:val="20"/>
              </w:rPr>
            </w:pPr>
            <w:r>
              <w:rPr>
                <w:rFonts w:ascii="Arial Narrow" w:hAnsi="Arial Narrow" w:cs="Arial"/>
                <w:b/>
                <w:bCs/>
                <w:color w:val="222222"/>
                <w:sz w:val="20"/>
                <w:szCs w:val="20"/>
              </w:rPr>
              <w:t xml:space="preserve">    </w:t>
            </w:r>
            <w:r w:rsidR="00795246">
              <w:rPr>
                <w:rFonts w:ascii="Arial Narrow" w:hAnsi="Arial Narrow" w:cs="Arial"/>
                <w:b/>
                <w:bCs/>
                <w:color w:val="222222"/>
                <w:sz w:val="20"/>
                <w:szCs w:val="20"/>
              </w:rPr>
              <w:t xml:space="preserve"> </w:t>
            </w:r>
            <w:proofErr w:type="spellStart"/>
            <w:r w:rsidR="00BD0DA5" w:rsidRPr="00A16312">
              <w:rPr>
                <w:rFonts w:ascii="Arial Narrow" w:hAnsi="Arial Narrow" w:cs="Arial"/>
                <w:b/>
                <w:bCs/>
                <w:color w:val="222222"/>
                <w:sz w:val="20"/>
                <w:szCs w:val="20"/>
              </w:rPr>
              <w:t>FaithPromise</w:t>
            </w:r>
            <w:proofErr w:type="spellEnd"/>
            <w:r w:rsidR="00BD0DA5" w:rsidRPr="00A16312">
              <w:rPr>
                <w:rFonts w:ascii="Arial Narrow" w:hAnsi="Arial Narrow" w:cs="Arial"/>
                <w:b/>
                <w:bCs/>
                <w:color w:val="222222"/>
                <w:sz w:val="20"/>
                <w:szCs w:val="20"/>
              </w:rPr>
              <w:t xml:space="preserve">           </w:t>
            </w:r>
            <w:r w:rsidR="009B1042">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3F0F2F">
              <w:rPr>
                <w:rFonts w:ascii="Arial Narrow" w:hAnsi="Arial Narrow" w:cs="Arial"/>
                <w:b/>
                <w:bCs/>
                <w:color w:val="222222"/>
                <w:sz w:val="20"/>
                <w:szCs w:val="20"/>
              </w:rPr>
              <w:t xml:space="preserve"> </w:t>
            </w:r>
            <w:r w:rsidR="00855AD0">
              <w:rPr>
                <w:rFonts w:ascii="Arial Narrow" w:hAnsi="Arial Narrow" w:cs="Arial"/>
                <w:b/>
                <w:bCs/>
                <w:color w:val="222222"/>
                <w:sz w:val="20"/>
                <w:szCs w:val="20"/>
              </w:rPr>
              <w:t xml:space="preserve">   </w:t>
            </w:r>
            <w:r w:rsidR="00306CCE">
              <w:rPr>
                <w:rFonts w:ascii="Arial Narrow" w:hAnsi="Arial Narrow" w:cs="Arial"/>
                <w:b/>
                <w:bCs/>
                <w:color w:val="222222"/>
                <w:sz w:val="20"/>
                <w:szCs w:val="20"/>
              </w:rPr>
              <w:t xml:space="preserve">  </w:t>
            </w:r>
            <w:r w:rsidR="00D86D22">
              <w:rPr>
                <w:rFonts w:ascii="Arial Narrow" w:hAnsi="Arial Narrow" w:cs="Arial"/>
                <w:b/>
                <w:bCs/>
                <w:color w:val="222222"/>
                <w:sz w:val="20"/>
                <w:szCs w:val="20"/>
              </w:rPr>
              <w:t xml:space="preserve"> </w:t>
            </w:r>
            <w:r w:rsidR="00640641">
              <w:rPr>
                <w:rFonts w:ascii="Arial Narrow" w:hAnsi="Arial Narrow" w:cs="Arial"/>
                <w:b/>
                <w:bCs/>
                <w:color w:val="222222"/>
                <w:sz w:val="20"/>
                <w:szCs w:val="20"/>
              </w:rPr>
              <w:t>1</w:t>
            </w:r>
            <w:r w:rsidR="005941E3">
              <w:rPr>
                <w:rFonts w:ascii="Arial Narrow" w:hAnsi="Arial Narrow" w:cs="Arial"/>
                <w:b/>
                <w:bCs/>
                <w:color w:val="222222"/>
                <w:sz w:val="20"/>
                <w:szCs w:val="20"/>
              </w:rPr>
              <w:t>9</w:t>
            </w:r>
            <w:r w:rsidR="00640641">
              <w:rPr>
                <w:rFonts w:ascii="Arial Narrow" w:hAnsi="Arial Narrow" w:cs="Arial"/>
                <w:b/>
                <w:bCs/>
                <w:color w:val="222222"/>
                <w:sz w:val="20"/>
                <w:szCs w:val="20"/>
              </w:rPr>
              <w:t>00</w:t>
            </w:r>
          </w:p>
          <w:p w:rsidR="006153DF" w:rsidRDefault="00AF718E" w:rsidP="006153DF">
            <w:pPr>
              <w:jc w:val="center"/>
              <w:rPr>
                <w:rFonts w:ascii="Arial Narrow" w:hAnsi="Arial Narrow"/>
                <w:b/>
                <w:u w:val="single"/>
              </w:rPr>
            </w:pPr>
            <w:r>
              <w:rPr>
                <w:rFonts w:ascii="Arial Narrow" w:hAnsi="Arial Narrow" w:cs="Arial"/>
                <w:color w:val="222222"/>
              </w:rPr>
              <w:t xml:space="preserve">. </w:t>
            </w:r>
            <w:r w:rsidR="006153DF" w:rsidRPr="006153DF">
              <w:rPr>
                <w:rFonts w:ascii="Arial Narrow" w:hAnsi="Arial Narrow"/>
                <w:b/>
                <w:u w:val="single"/>
              </w:rPr>
              <w:t>ZCF Ladies Dept Prayer Meeting</w:t>
            </w:r>
          </w:p>
          <w:p w:rsidR="007A2878" w:rsidRPr="00E40BD2" w:rsidRDefault="007A2878" w:rsidP="006153DF">
            <w:pPr>
              <w:jc w:val="center"/>
              <w:rPr>
                <w:rFonts w:ascii="Arial Narrow" w:hAnsi="Arial Narrow"/>
                <w:b/>
                <w:sz w:val="6"/>
                <w:u w:val="single"/>
              </w:rPr>
            </w:pPr>
          </w:p>
          <w:p w:rsidR="006153DF" w:rsidRPr="006153DF" w:rsidRDefault="006153DF" w:rsidP="006153DF">
            <w:pPr>
              <w:tabs>
                <w:tab w:val="left" w:pos="5955"/>
              </w:tabs>
              <w:jc w:val="both"/>
              <w:rPr>
                <w:rFonts w:ascii="Arial Narrow" w:hAnsi="Arial Narrow"/>
              </w:rPr>
            </w:pPr>
            <w:proofErr w:type="spellStart"/>
            <w:r w:rsidRPr="006153DF">
              <w:rPr>
                <w:rFonts w:ascii="Arial Narrow" w:hAnsi="Arial Narrow"/>
                <w:b/>
              </w:rPr>
              <w:t>Ani</w:t>
            </w:r>
            <w:proofErr w:type="spellEnd"/>
            <w:r w:rsidRPr="006153DF">
              <w:rPr>
                <w:rFonts w:ascii="Arial Narrow" w:hAnsi="Arial Narrow"/>
              </w:rPr>
              <w:t>:</w:t>
            </w:r>
            <w:r w:rsidR="007A2878">
              <w:rPr>
                <w:rFonts w:ascii="Arial Narrow" w:hAnsi="Arial Narrow"/>
              </w:rPr>
              <w:t xml:space="preserve"> </w:t>
            </w:r>
            <w:r w:rsidRPr="006153DF">
              <w:rPr>
                <w:rFonts w:ascii="Arial Narrow" w:hAnsi="Arial Narrow"/>
              </w:rPr>
              <w:t xml:space="preserve"> 8</w:t>
            </w:r>
            <w:r w:rsidRPr="006153DF">
              <w:rPr>
                <w:rFonts w:ascii="Arial Narrow" w:hAnsi="Arial Narrow"/>
                <w:vertAlign w:val="superscript"/>
              </w:rPr>
              <w:t>th</w:t>
            </w:r>
            <w:r w:rsidRPr="006153DF">
              <w:rPr>
                <w:rFonts w:ascii="Arial Narrow" w:hAnsi="Arial Narrow"/>
              </w:rPr>
              <w:t>April, 2017 (2</w:t>
            </w:r>
            <w:r w:rsidRPr="006153DF">
              <w:rPr>
                <w:rFonts w:ascii="Arial Narrow" w:hAnsi="Arial Narrow"/>
                <w:vertAlign w:val="superscript"/>
              </w:rPr>
              <w:t>nd</w:t>
            </w:r>
            <w:r w:rsidRPr="006153DF">
              <w:rPr>
                <w:rFonts w:ascii="Arial Narrow" w:hAnsi="Arial Narrow"/>
              </w:rPr>
              <w:t xml:space="preserve"> Saturday)</w:t>
            </w:r>
            <w:r w:rsidRPr="006153DF">
              <w:rPr>
                <w:rFonts w:ascii="Arial Narrow" w:hAnsi="Arial Narrow"/>
              </w:rPr>
              <w:tab/>
            </w:r>
          </w:p>
          <w:p w:rsidR="006153DF" w:rsidRPr="006153DF" w:rsidRDefault="006153DF" w:rsidP="006153DF">
            <w:pPr>
              <w:jc w:val="both"/>
              <w:rPr>
                <w:rFonts w:ascii="Arial Narrow" w:hAnsi="Arial Narrow"/>
              </w:rPr>
            </w:pPr>
            <w:proofErr w:type="spellStart"/>
            <w:r w:rsidRPr="006153DF">
              <w:rPr>
                <w:rFonts w:ascii="Arial Narrow" w:hAnsi="Arial Narrow"/>
                <w:b/>
              </w:rPr>
              <w:t>Ahun</w:t>
            </w:r>
            <w:proofErr w:type="spellEnd"/>
            <w:r w:rsidRPr="006153DF">
              <w:rPr>
                <w:rFonts w:ascii="Arial Narrow" w:hAnsi="Arial Narrow"/>
              </w:rPr>
              <w:t>: 02.0</w:t>
            </w:r>
            <w:r w:rsidR="007A2878">
              <w:rPr>
                <w:rFonts w:ascii="Arial Narrow" w:hAnsi="Arial Narrow"/>
              </w:rPr>
              <w:t>0</w:t>
            </w:r>
            <w:r w:rsidRPr="006153DF">
              <w:rPr>
                <w:rFonts w:ascii="Arial Narrow" w:hAnsi="Arial Narrow"/>
              </w:rPr>
              <w:t xml:space="preserve"> p.m. to 4.00 p.m.</w:t>
            </w:r>
          </w:p>
          <w:p w:rsidR="006153DF" w:rsidRPr="006153DF" w:rsidRDefault="006153DF" w:rsidP="006153DF">
            <w:pPr>
              <w:jc w:val="both"/>
              <w:rPr>
                <w:rFonts w:ascii="Arial Narrow" w:hAnsi="Arial Narrow"/>
              </w:rPr>
            </w:pPr>
            <w:proofErr w:type="spellStart"/>
            <w:r w:rsidRPr="006153DF">
              <w:rPr>
                <w:rFonts w:ascii="Arial Narrow" w:hAnsi="Arial Narrow"/>
                <w:b/>
              </w:rPr>
              <w:t>Amun</w:t>
            </w:r>
            <w:proofErr w:type="spellEnd"/>
            <w:r w:rsidRPr="006153DF">
              <w:rPr>
                <w:rFonts w:ascii="Arial Narrow" w:hAnsi="Arial Narrow"/>
              </w:rPr>
              <w:t xml:space="preserve">: T. </w:t>
            </w:r>
            <w:proofErr w:type="spellStart"/>
            <w:r w:rsidRPr="006153DF">
              <w:rPr>
                <w:rFonts w:ascii="Arial Narrow" w:hAnsi="Arial Narrow"/>
              </w:rPr>
              <w:t>Khamliankhup</w:t>
            </w:r>
            <w:proofErr w:type="spellEnd"/>
            <w:r w:rsidRPr="006153DF">
              <w:rPr>
                <w:rFonts w:ascii="Arial Narrow" w:hAnsi="Arial Narrow"/>
              </w:rPr>
              <w:t xml:space="preserve"> </w:t>
            </w:r>
            <w:proofErr w:type="spellStart"/>
            <w:r w:rsidRPr="006153DF">
              <w:rPr>
                <w:rFonts w:ascii="Arial Narrow" w:hAnsi="Arial Narrow"/>
              </w:rPr>
              <w:t>Zou</w:t>
            </w:r>
            <w:proofErr w:type="spellEnd"/>
            <w:r w:rsidRPr="006153DF">
              <w:rPr>
                <w:rFonts w:ascii="Arial Narrow" w:hAnsi="Arial Narrow"/>
              </w:rPr>
              <w:t xml:space="preserve"> </w:t>
            </w:r>
            <w:proofErr w:type="spellStart"/>
            <w:r w:rsidRPr="006153DF">
              <w:rPr>
                <w:rFonts w:ascii="Arial Narrow" w:hAnsi="Arial Narrow"/>
              </w:rPr>
              <w:t>te</w:t>
            </w:r>
            <w:proofErr w:type="spellEnd"/>
            <w:r w:rsidRPr="006153DF">
              <w:rPr>
                <w:rFonts w:ascii="Arial Narrow" w:hAnsi="Arial Narrow"/>
              </w:rPr>
              <w:t>’ inn,</w:t>
            </w:r>
            <w:r>
              <w:rPr>
                <w:rFonts w:ascii="Arial Narrow" w:hAnsi="Arial Narrow"/>
              </w:rPr>
              <w:t xml:space="preserve"> </w:t>
            </w:r>
            <w:r w:rsidRPr="006153DF">
              <w:rPr>
                <w:rFonts w:ascii="Arial Narrow" w:hAnsi="Arial Narrow"/>
              </w:rPr>
              <w:t>Quarter no. 28/III</w:t>
            </w:r>
            <w:r>
              <w:rPr>
                <w:rFonts w:ascii="Arial Narrow" w:hAnsi="Arial Narrow"/>
              </w:rPr>
              <w:t xml:space="preserve">, </w:t>
            </w:r>
            <w:r w:rsidRPr="006153DF">
              <w:rPr>
                <w:rFonts w:ascii="Arial Narrow" w:hAnsi="Arial Narrow"/>
              </w:rPr>
              <w:t xml:space="preserve">SPG </w:t>
            </w:r>
            <w:proofErr w:type="spellStart"/>
            <w:r w:rsidRPr="006153DF">
              <w:rPr>
                <w:rFonts w:ascii="Arial Narrow" w:hAnsi="Arial Narrow"/>
              </w:rPr>
              <w:t>Complex,</w:t>
            </w:r>
            <w:r>
              <w:rPr>
                <w:rFonts w:ascii="Arial Narrow" w:hAnsi="Arial Narrow"/>
              </w:rPr>
              <w:t>D</w:t>
            </w:r>
            <w:r w:rsidRPr="006153DF">
              <w:rPr>
                <w:rFonts w:ascii="Arial Narrow" w:hAnsi="Arial Narrow"/>
              </w:rPr>
              <w:t>warka</w:t>
            </w:r>
            <w:proofErr w:type="spellEnd"/>
            <w:r>
              <w:rPr>
                <w:rFonts w:ascii="Arial Narrow" w:hAnsi="Arial Narrow"/>
              </w:rPr>
              <w:t xml:space="preserve"> Sec-</w:t>
            </w:r>
            <w:r w:rsidRPr="006153DF">
              <w:rPr>
                <w:rFonts w:ascii="Arial Narrow" w:hAnsi="Arial Narrow"/>
              </w:rPr>
              <w:t xml:space="preserve">8 (near </w:t>
            </w:r>
            <w:proofErr w:type="spellStart"/>
            <w:r w:rsidRPr="006153DF">
              <w:rPr>
                <w:rFonts w:ascii="Arial Narrow" w:hAnsi="Arial Narrow"/>
              </w:rPr>
              <w:t>Dwarka</w:t>
            </w:r>
            <w:proofErr w:type="spellEnd"/>
            <w:r w:rsidRPr="006153DF">
              <w:rPr>
                <w:rFonts w:ascii="Arial Narrow" w:hAnsi="Arial Narrow"/>
              </w:rPr>
              <w:t xml:space="preserve"> Sector 8 Metro Station)</w:t>
            </w:r>
            <w:r>
              <w:rPr>
                <w:rFonts w:ascii="Arial Narrow" w:hAnsi="Arial Narrow"/>
              </w:rPr>
              <w:t xml:space="preserve"> - </w:t>
            </w:r>
            <w:r w:rsidRPr="006153DF">
              <w:rPr>
                <w:rFonts w:ascii="Arial Narrow" w:hAnsi="Arial Narrow"/>
              </w:rPr>
              <w:t>Ph. No. 9650558879</w:t>
            </w:r>
          </w:p>
          <w:p w:rsidR="006153DF" w:rsidRPr="006153DF" w:rsidRDefault="006153DF" w:rsidP="006153DF">
            <w:pPr>
              <w:jc w:val="both"/>
              <w:rPr>
                <w:rFonts w:ascii="Arial Narrow" w:hAnsi="Arial Narrow"/>
              </w:rPr>
            </w:pPr>
            <w:r w:rsidRPr="006153DF">
              <w:rPr>
                <w:rFonts w:ascii="Arial Narrow" w:hAnsi="Arial Narrow"/>
              </w:rPr>
              <w:t xml:space="preserve">Conductor: Nu </w:t>
            </w:r>
            <w:proofErr w:type="spellStart"/>
            <w:r w:rsidRPr="006153DF">
              <w:rPr>
                <w:rFonts w:ascii="Arial Narrow" w:hAnsi="Arial Narrow"/>
              </w:rPr>
              <w:t>Ngaihzual</w:t>
            </w:r>
            <w:proofErr w:type="spellEnd"/>
            <w:r w:rsidRPr="006153DF">
              <w:rPr>
                <w:rFonts w:ascii="Arial Narrow" w:hAnsi="Arial Narrow"/>
              </w:rPr>
              <w:tab/>
            </w:r>
            <w:r w:rsidRPr="006153DF">
              <w:rPr>
                <w:rFonts w:ascii="Arial Narrow" w:hAnsi="Arial Narrow"/>
              </w:rPr>
              <w:tab/>
            </w:r>
          </w:p>
          <w:p w:rsidR="006153DF" w:rsidRPr="006153DF" w:rsidRDefault="006153DF" w:rsidP="006153DF">
            <w:pPr>
              <w:jc w:val="both"/>
              <w:rPr>
                <w:rFonts w:ascii="Arial Narrow" w:hAnsi="Arial Narrow"/>
              </w:rPr>
            </w:pPr>
            <w:r w:rsidRPr="006153DF">
              <w:rPr>
                <w:rFonts w:ascii="Arial Narrow" w:hAnsi="Arial Narrow"/>
                <w:b/>
              </w:rPr>
              <w:t>Facilitator for the Biblical Study</w:t>
            </w:r>
            <w:r>
              <w:rPr>
                <w:rFonts w:ascii="Arial Narrow" w:hAnsi="Arial Narrow"/>
              </w:rPr>
              <w:t xml:space="preserve">: Pastor J. </w:t>
            </w:r>
            <w:proofErr w:type="spellStart"/>
            <w:r>
              <w:rPr>
                <w:rFonts w:ascii="Arial Narrow" w:hAnsi="Arial Narrow"/>
              </w:rPr>
              <w:t>Mangte</w:t>
            </w:r>
            <w:proofErr w:type="spellEnd"/>
            <w:r>
              <w:rPr>
                <w:rFonts w:ascii="Arial Narrow" w:hAnsi="Arial Narrow"/>
              </w:rPr>
              <w:t xml:space="preserve"> (</w:t>
            </w:r>
            <w:proofErr w:type="spellStart"/>
            <w:r w:rsidRPr="006153DF">
              <w:rPr>
                <w:rFonts w:ascii="Arial Narrow" w:hAnsi="Arial Narrow"/>
              </w:rPr>
              <w:t>Koipou</w:t>
            </w:r>
            <w:proofErr w:type="spellEnd"/>
            <w:r w:rsidRPr="006153DF">
              <w:rPr>
                <w:rFonts w:ascii="Arial Narrow" w:hAnsi="Arial Narrow"/>
              </w:rPr>
              <w:t xml:space="preserve"> </w:t>
            </w:r>
            <w:r w:rsidRPr="006153DF">
              <w:rPr>
                <w:rFonts w:ascii="Arial Narrow" w:hAnsi="Arial Narrow"/>
                <w:b/>
                <w:bCs/>
              </w:rPr>
              <w:t>James 1: 1-12</w:t>
            </w:r>
            <w:r w:rsidRPr="006153DF">
              <w:rPr>
                <w:rFonts w:ascii="Arial Narrow" w:hAnsi="Arial Narrow"/>
              </w:rPr>
              <w:t xml:space="preserve"> sung </w:t>
            </w:r>
            <w:proofErr w:type="spellStart"/>
            <w:r w:rsidRPr="006153DF">
              <w:rPr>
                <w:rFonts w:ascii="Arial Narrow" w:hAnsi="Arial Narrow"/>
              </w:rPr>
              <w:t>simchiet</w:t>
            </w:r>
            <w:proofErr w:type="spellEnd"/>
            <w:r w:rsidRPr="006153DF">
              <w:rPr>
                <w:rFonts w:ascii="Arial Narrow" w:hAnsi="Arial Narrow"/>
              </w:rPr>
              <w:t xml:space="preserve"> </w:t>
            </w:r>
            <w:bookmarkStart w:id="0" w:name="_GoBack"/>
            <w:bookmarkEnd w:id="0"/>
            <w:proofErr w:type="spellStart"/>
            <w:r w:rsidRPr="006153DF">
              <w:rPr>
                <w:rFonts w:ascii="Arial Narrow" w:hAnsi="Arial Narrow"/>
              </w:rPr>
              <w:t>diingin</w:t>
            </w:r>
            <w:proofErr w:type="spellEnd"/>
            <w:r w:rsidRPr="006153DF">
              <w:rPr>
                <w:rFonts w:ascii="Arial Narrow" w:hAnsi="Arial Narrow"/>
              </w:rPr>
              <w:t xml:space="preserve"> </w:t>
            </w:r>
            <w:proofErr w:type="spellStart"/>
            <w:r w:rsidRPr="006153DF">
              <w:rPr>
                <w:rFonts w:ascii="Arial Narrow" w:hAnsi="Arial Narrow"/>
              </w:rPr>
              <w:t>Pasian</w:t>
            </w:r>
            <w:proofErr w:type="spellEnd"/>
            <w:r w:rsidRPr="006153DF">
              <w:rPr>
                <w:rFonts w:ascii="Arial Narrow" w:hAnsi="Arial Narrow"/>
              </w:rPr>
              <w:t xml:space="preserve"> min in </w:t>
            </w:r>
            <w:r>
              <w:rPr>
                <w:rFonts w:ascii="Arial Narrow" w:hAnsi="Arial Narrow"/>
              </w:rPr>
              <w:t xml:space="preserve">I </w:t>
            </w:r>
            <w:proofErr w:type="spellStart"/>
            <w:r w:rsidRPr="006153DF">
              <w:rPr>
                <w:rFonts w:ascii="Arial Narrow" w:hAnsi="Arial Narrow"/>
              </w:rPr>
              <w:t>kichiel</w:t>
            </w:r>
            <w:proofErr w:type="spellEnd"/>
            <w:r w:rsidRPr="006153DF">
              <w:rPr>
                <w:rFonts w:ascii="Arial Narrow" w:hAnsi="Arial Narrow"/>
              </w:rPr>
              <w:t xml:space="preserve"> hi.</w:t>
            </w:r>
          </w:p>
          <w:p w:rsidR="005A6AC4" w:rsidRPr="00254D63" w:rsidRDefault="005A6AC4" w:rsidP="005A6AC4">
            <w:pPr>
              <w:shd w:val="clear" w:color="auto" w:fill="FFFFFF"/>
              <w:jc w:val="center"/>
              <w:rPr>
                <w:rFonts w:ascii="Arial Narrow" w:hAnsi="Arial Narrow" w:cs="Arial"/>
                <w:b/>
                <w:color w:val="222222"/>
              </w:rPr>
            </w:pPr>
            <w:r w:rsidRPr="00254D63">
              <w:rPr>
                <w:rFonts w:ascii="Arial Narrow" w:hAnsi="Arial Narrow" w:cs="Arial"/>
                <w:b/>
                <w:color w:val="222222"/>
              </w:rPr>
              <w:t>April Calendar</w:t>
            </w:r>
          </w:p>
          <w:tbl>
            <w:tblPr>
              <w:tblW w:w="3645" w:type="dxa"/>
              <w:tblLayout w:type="fixed"/>
              <w:tblCellMar>
                <w:left w:w="0" w:type="dxa"/>
                <w:right w:w="0" w:type="dxa"/>
              </w:tblCellMar>
              <w:tblLook w:val="04A0"/>
            </w:tblPr>
            <w:tblGrid>
              <w:gridCol w:w="3645"/>
            </w:tblGrid>
            <w:tr w:rsidR="005A6AC4" w:rsidRPr="00254D63" w:rsidTr="00ED5A89">
              <w:tc>
                <w:tcPr>
                  <w:tcW w:w="3645" w:type="dxa"/>
                  <w:vAlign w:val="bottom"/>
                  <w:hideMark/>
                </w:tcPr>
                <w:p w:rsidR="005A6AC4" w:rsidRPr="00254D63" w:rsidRDefault="005A6AC4" w:rsidP="00ED5A89">
                  <w:pPr>
                    <w:rPr>
                      <w:rFonts w:ascii="Arial Narrow" w:hAnsi="Arial Narrow"/>
                      <w:color w:val="90949C"/>
                    </w:rPr>
                  </w:pPr>
                </w:p>
              </w:tc>
            </w:tr>
          </w:tbl>
          <w:p w:rsidR="004D3923" w:rsidRPr="00254D63" w:rsidRDefault="004D3923" w:rsidP="004D3923">
            <w:pPr>
              <w:shd w:val="clear" w:color="auto" w:fill="FFFFFF"/>
              <w:rPr>
                <w:rFonts w:ascii="Arial Narrow" w:hAnsi="Arial Narrow"/>
              </w:rPr>
            </w:pPr>
            <w:r w:rsidRPr="00254D63">
              <w:rPr>
                <w:rFonts w:ascii="Arial Narrow" w:hAnsi="Arial Narrow"/>
              </w:rPr>
              <w:t>1.Mission Sunday   – 02 Apr (Sunday)</w:t>
            </w:r>
          </w:p>
          <w:p w:rsidR="004D3923" w:rsidRPr="00254D63" w:rsidRDefault="004D3923" w:rsidP="004D3923">
            <w:pPr>
              <w:shd w:val="clear" w:color="auto" w:fill="FFFFFF"/>
              <w:rPr>
                <w:rFonts w:ascii="Arial Narrow" w:hAnsi="Arial Narrow"/>
              </w:rPr>
            </w:pPr>
            <w:r w:rsidRPr="00254D63">
              <w:rPr>
                <w:rFonts w:ascii="Arial Narrow" w:hAnsi="Arial Narrow"/>
              </w:rPr>
              <w:t>2. Palm Sunday        -09 Apr (Sunday)</w:t>
            </w:r>
          </w:p>
          <w:p w:rsidR="004D3923" w:rsidRPr="00254D63" w:rsidRDefault="00526DDF" w:rsidP="004D3923">
            <w:pPr>
              <w:shd w:val="clear" w:color="auto" w:fill="FFFFFF"/>
              <w:rPr>
                <w:rFonts w:ascii="Arial Narrow" w:hAnsi="Arial Narrow"/>
              </w:rPr>
            </w:pPr>
            <w:r w:rsidRPr="00254D63">
              <w:rPr>
                <w:rFonts w:ascii="Arial Narrow" w:hAnsi="Arial Narrow"/>
              </w:rPr>
              <w:t>3</w:t>
            </w:r>
            <w:r w:rsidR="004D3923" w:rsidRPr="00254D63">
              <w:rPr>
                <w:rFonts w:ascii="Arial Narrow" w:hAnsi="Arial Narrow"/>
              </w:rPr>
              <w:t>. Good Friday          -14 Apr (Friday)</w:t>
            </w:r>
          </w:p>
          <w:p w:rsidR="00526DDF" w:rsidRPr="00254D63" w:rsidRDefault="00526DDF" w:rsidP="00526DDF">
            <w:pPr>
              <w:shd w:val="clear" w:color="auto" w:fill="FFFFFF"/>
              <w:rPr>
                <w:rFonts w:ascii="Arial Narrow" w:hAnsi="Arial Narrow"/>
              </w:rPr>
            </w:pPr>
            <w:r w:rsidRPr="00254D63">
              <w:rPr>
                <w:rFonts w:ascii="Arial Narrow" w:hAnsi="Arial Narrow"/>
              </w:rPr>
              <w:t>4. PW Motivation    – 15 Apr (Saturday)</w:t>
            </w:r>
          </w:p>
          <w:p w:rsidR="004D3923" w:rsidRPr="00254D63" w:rsidRDefault="004D3923" w:rsidP="004D3923">
            <w:pPr>
              <w:shd w:val="clear" w:color="auto" w:fill="FFFFFF"/>
              <w:rPr>
                <w:rFonts w:ascii="Arial Narrow" w:hAnsi="Arial Narrow"/>
              </w:rPr>
            </w:pPr>
            <w:r w:rsidRPr="00254D63">
              <w:rPr>
                <w:rFonts w:ascii="Arial Narrow" w:hAnsi="Arial Narrow"/>
              </w:rPr>
              <w:t>5. Easter Sunday       -16 Apr (Sunday)</w:t>
            </w:r>
          </w:p>
          <w:p w:rsidR="005A6AC4" w:rsidRDefault="004D3923" w:rsidP="004D3923">
            <w:pPr>
              <w:shd w:val="clear" w:color="auto" w:fill="FFFFFF"/>
              <w:rPr>
                <w:rFonts w:ascii="Arial Narrow" w:hAnsi="Arial Narrow"/>
              </w:rPr>
            </w:pPr>
            <w:r w:rsidRPr="00254D63">
              <w:rPr>
                <w:rFonts w:ascii="Arial Narrow" w:hAnsi="Arial Narrow"/>
              </w:rPr>
              <w:t>6. Singsong Service  -23 Apr (Sunday)</w:t>
            </w:r>
          </w:p>
          <w:p w:rsidR="007D7E46" w:rsidRPr="00FC2FD1" w:rsidRDefault="007D7E46" w:rsidP="004D3923">
            <w:pPr>
              <w:shd w:val="clear" w:color="auto" w:fill="FFFFFF"/>
              <w:rPr>
                <w:rFonts w:ascii="Arial Narrow" w:hAnsi="Arial Narrow"/>
              </w:rPr>
            </w:pPr>
            <w:r>
              <w:rPr>
                <w:rFonts w:ascii="Arial Narrow" w:hAnsi="Arial Narrow"/>
              </w:rPr>
              <w:t>7. Youth Sunday       -30 Apr (Sunday)</w:t>
            </w:r>
          </w:p>
        </w:tc>
      </w:tr>
      <w:tr w:rsidR="00C121E5" w:rsidRPr="00767CFB" w:rsidTr="00444B42">
        <w:trPr>
          <w:trHeight w:val="78"/>
        </w:trPr>
        <w:tc>
          <w:tcPr>
            <w:tcW w:w="11055" w:type="dxa"/>
            <w:gridSpan w:val="3"/>
          </w:tcPr>
          <w:p w:rsidR="000607C2" w:rsidRPr="0076596D" w:rsidRDefault="00A03E13" w:rsidP="001A6F50">
            <w:pPr>
              <w:jc w:val="center"/>
              <w:rPr>
                <w:rFonts w:ascii="Arial Narrow" w:hAnsi="Arial Narrow" w:cs="Arial"/>
                <w:b/>
              </w:rPr>
            </w:pPr>
            <w:r>
              <w:rPr>
                <w:rFonts w:ascii="Arial Narrow" w:hAnsi="Arial Narrow" w:cs="Arial"/>
                <w:b/>
              </w:rPr>
              <w:t xml:space="preserve">Usher for the month of </w:t>
            </w:r>
            <w:r w:rsidR="008F60DF">
              <w:rPr>
                <w:rFonts w:ascii="Arial Narrow" w:hAnsi="Arial Narrow" w:cs="Arial"/>
                <w:b/>
              </w:rPr>
              <w:t xml:space="preserve"> March</w:t>
            </w:r>
            <w:r w:rsidR="00041551">
              <w:rPr>
                <w:rFonts w:ascii="Arial Narrow" w:hAnsi="Arial Narrow" w:cs="Arial"/>
                <w:b/>
              </w:rPr>
              <w:t xml:space="preserve"> 2017</w:t>
            </w:r>
            <w:r w:rsidR="00C93E6D" w:rsidRPr="0076596D">
              <w:rPr>
                <w:rFonts w:ascii="Arial Narrow" w:hAnsi="Arial Narrow" w:cs="Arial"/>
                <w:b/>
              </w:rPr>
              <w:t xml:space="preserve">: </w:t>
            </w:r>
            <w:proofErr w:type="spellStart"/>
            <w:r w:rsidR="00C93E6D" w:rsidRPr="0076596D">
              <w:rPr>
                <w:rFonts w:ascii="Arial Narrow" w:hAnsi="Arial Narrow" w:cs="Arial"/>
                <w:b/>
              </w:rPr>
              <w:t>Lia</w:t>
            </w:r>
            <w:proofErr w:type="spellEnd"/>
            <w:r w:rsidR="005B67B0">
              <w:rPr>
                <w:rFonts w:ascii="Arial Narrow" w:hAnsi="Arial Narrow" w:cs="Arial"/>
                <w:b/>
              </w:rPr>
              <w:t xml:space="preserve"> </w:t>
            </w:r>
            <w:r w:rsidR="001A6F50">
              <w:rPr>
                <w:rFonts w:ascii="Arial Narrow" w:hAnsi="Arial Narrow" w:cs="Arial"/>
                <w:b/>
              </w:rPr>
              <w:t xml:space="preserve">Man </w:t>
            </w:r>
            <w:proofErr w:type="spellStart"/>
            <w:r w:rsidR="001A6F50">
              <w:rPr>
                <w:rFonts w:ascii="Arial Narrow" w:hAnsi="Arial Narrow" w:cs="Arial"/>
                <w:b/>
              </w:rPr>
              <w:t>Nei</w:t>
            </w:r>
            <w:proofErr w:type="spellEnd"/>
            <w:r w:rsidR="001A6F50">
              <w:rPr>
                <w:rFonts w:ascii="Arial Narrow" w:hAnsi="Arial Narrow" w:cs="Arial"/>
                <w:b/>
              </w:rPr>
              <w:t xml:space="preserve"> </w:t>
            </w:r>
            <w:proofErr w:type="spellStart"/>
            <w:r w:rsidR="001A6F50">
              <w:rPr>
                <w:rFonts w:ascii="Arial Narrow" w:hAnsi="Arial Narrow" w:cs="Arial"/>
                <w:b/>
              </w:rPr>
              <w:t>Ching</w:t>
            </w:r>
            <w:proofErr w:type="spellEnd"/>
            <w:r w:rsidR="00936FBC">
              <w:rPr>
                <w:rFonts w:ascii="Arial Narrow" w:hAnsi="Arial Narrow" w:cs="Arial"/>
                <w:b/>
              </w:rPr>
              <w:t xml:space="preserve"> </w:t>
            </w:r>
            <w:proofErr w:type="spellStart"/>
            <w:r w:rsidR="00C93E6D" w:rsidRPr="0076596D">
              <w:rPr>
                <w:rFonts w:ascii="Arial Narrow" w:hAnsi="Arial Narrow" w:cs="Arial"/>
                <w:b/>
              </w:rPr>
              <w:t>leh</w:t>
            </w:r>
            <w:proofErr w:type="spellEnd"/>
            <w:r w:rsidR="00C93E6D" w:rsidRPr="0076596D">
              <w:rPr>
                <w:rFonts w:ascii="Arial Narrow" w:hAnsi="Arial Narrow" w:cs="Arial"/>
                <w:b/>
              </w:rPr>
              <w:t xml:space="preserve"> </w:t>
            </w:r>
            <w:proofErr w:type="spellStart"/>
            <w:r>
              <w:rPr>
                <w:rFonts w:ascii="Arial Narrow" w:hAnsi="Arial Narrow" w:cs="Arial"/>
                <w:b/>
              </w:rPr>
              <w:t>Tg</w:t>
            </w:r>
            <w:proofErr w:type="spellEnd"/>
            <w:r>
              <w:rPr>
                <w:rFonts w:ascii="Arial Narrow" w:hAnsi="Arial Narrow" w:cs="Arial"/>
                <w:b/>
              </w:rPr>
              <w:t xml:space="preserve"> </w:t>
            </w:r>
            <w:proofErr w:type="spellStart"/>
            <w:r w:rsidR="001A6F50">
              <w:rPr>
                <w:rFonts w:ascii="Arial Narrow" w:hAnsi="Arial Narrow" w:cs="Arial"/>
                <w:b/>
              </w:rPr>
              <w:t>Khamzamuan</w:t>
            </w:r>
            <w:proofErr w:type="spellEnd"/>
            <w:r w:rsidR="001A6F50">
              <w:rPr>
                <w:rFonts w:ascii="Arial Narrow" w:hAnsi="Arial Narrow" w:cs="Arial"/>
                <w:b/>
              </w:rPr>
              <w:t xml:space="preserve"> </w:t>
            </w:r>
            <w:proofErr w:type="spellStart"/>
            <w:r w:rsidR="001A6F50">
              <w:rPr>
                <w:rFonts w:ascii="Arial Narrow" w:hAnsi="Arial Narrow" w:cs="Arial"/>
                <w:b/>
              </w:rPr>
              <w:t>Tombing</w:t>
            </w:r>
            <w:proofErr w:type="spellEnd"/>
          </w:p>
        </w:tc>
      </w:tr>
    </w:tbl>
    <w:p w:rsidR="002F34C4" w:rsidRDefault="002F34C4" w:rsidP="00812C5D">
      <w:pPr>
        <w:jc w:val="both"/>
        <w:rPr>
          <w:rFonts w:ascii="Arial Narrow" w:hAnsi="Arial Narrow" w:cs="MV Boli"/>
        </w:rPr>
      </w:pPr>
    </w:p>
    <w:tbl>
      <w:tblPr>
        <w:tblW w:w="11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40"/>
      </w:tblGrid>
      <w:tr w:rsidR="002F34C4" w:rsidTr="002F34C4">
        <w:trPr>
          <w:trHeight w:val="313"/>
        </w:trPr>
        <w:tc>
          <w:tcPr>
            <w:tcW w:w="11040" w:type="dxa"/>
            <w:tcBorders>
              <w:top w:val="single" w:sz="4" w:space="0" w:color="auto"/>
              <w:left w:val="single" w:sz="4" w:space="0" w:color="auto"/>
              <w:bottom w:val="single" w:sz="4" w:space="0" w:color="auto"/>
              <w:right w:val="single" w:sz="4" w:space="0" w:color="auto"/>
            </w:tcBorders>
            <w:hideMark/>
          </w:tcPr>
          <w:p w:rsidR="002F34C4" w:rsidRDefault="002F34C4">
            <w:pPr>
              <w:spacing w:line="276" w:lineRule="auto"/>
              <w:rPr>
                <w:rFonts w:ascii="Segoe Script" w:hAnsi="Segoe Script"/>
                <w:sz w:val="16"/>
                <w:szCs w:val="16"/>
                <w:lang w:val="en-IN"/>
              </w:rPr>
            </w:pPr>
            <w:proofErr w:type="spellStart"/>
            <w:r>
              <w:rPr>
                <w:rFonts w:ascii="Segoe Script" w:hAnsi="Segoe Script"/>
                <w:b/>
                <w:color w:val="000000"/>
                <w:sz w:val="16"/>
                <w:szCs w:val="16"/>
                <w:lang w:val="en-IN"/>
              </w:rPr>
              <w:t>Zomi</w:t>
            </w:r>
            <w:proofErr w:type="spellEnd"/>
            <w:r>
              <w:rPr>
                <w:rFonts w:ascii="Segoe Script" w:hAnsi="Segoe Script"/>
                <w:b/>
                <w:color w:val="000000"/>
                <w:sz w:val="16"/>
                <w:szCs w:val="16"/>
                <w:lang w:val="en-IN"/>
              </w:rPr>
              <w:t xml:space="preserve"> Christian Fellowship, Delhi          02.04.2017 </w:t>
            </w:r>
            <w:r>
              <w:rPr>
                <w:rFonts w:ascii="Segoe Script" w:hAnsi="Segoe Script"/>
                <w:color w:val="000000"/>
                <w:sz w:val="16"/>
                <w:szCs w:val="16"/>
                <w:lang w:val="en-IN"/>
              </w:rPr>
              <w:t>(Page-2</w:t>
            </w:r>
            <w:proofErr w:type="gramStart"/>
            <w:r>
              <w:rPr>
                <w:rFonts w:ascii="Segoe Script" w:hAnsi="Segoe Script"/>
                <w:color w:val="000000"/>
                <w:sz w:val="16"/>
                <w:szCs w:val="16"/>
                <w:lang w:val="en-IN"/>
              </w:rPr>
              <w:t>)</w:t>
            </w:r>
            <w:r>
              <w:rPr>
                <w:rFonts w:ascii="Segoe Script" w:hAnsi="Segoe Script"/>
                <w:b/>
                <w:color w:val="000000"/>
                <w:sz w:val="16"/>
                <w:szCs w:val="16"/>
                <w:lang w:val="en-IN"/>
              </w:rPr>
              <w:t xml:space="preserve"> :</w:t>
            </w:r>
            <w:proofErr w:type="gramEnd"/>
            <w:r>
              <w:rPr>
                <w:rFonts w:ascii="Segoe Script" w:hAnsi="Segoe Script"/>
                <w:b/>
                <w:color w:val="000000"/>
                <w:sz w:val="16"/>
                <w:szCs w:val="16"/>
                <w:lang w:val="en-IN"/>
              </w:rPr>
              <w:t xml:space="preserve">  </w:t>
            </w:r>
            <w:r>
              <w:rPr>
                <w:rFonts w:ascii="Segoe Script" w:hAnsi="Segoe Script"/>
                <w:b/>
                <w:color w:val="000000"/>
                <w:sz w:val="18"/>
                <w:szCs w:val="18"/>
                <w:lang w:val="en-IN"/>
              </w:rPr>
              <w:t xml:space="preserve">Theme : </w:t>
            </w:r>
            <w:r>
              <w:rPr>
                <w:rFonts w:ascii="Segoe Script" w:hAnsi="Segoe Script"/>
                <w:sz w:val="18"/>
                <w:szCs w:val="18"/>
                <w:lang w:val="en-IN"/>
              </w:rPr>
              <w:t>“Enlarge your territory.” (I Chronicle 4:10)</w:t>
            </w:r>
          </w:p>
        </w:tc>
      </w:tr>
      <w:tr w:rsidR="002F34C4" w:rsidTr="002F34C4">
        <w:trPr>
          <w:trHeight w:val="14478"/>
        </w:trPr>
        <w:tc>
          <w:tcPr>
            <w:tcW w:w="11040" w:type="dxa"/>
            <w:tcBorders>
              <w:top w:val="single" w:sz="4" w:space="0" w:color="auto"/>
              <w:left w:val="single" w:sz="4" w:space="0" w:color="auto"/>
              <w:bottom w:val="single" w:sz="4" w:space="0" w:color="auto"/>
              <w:right w:val="single" w:sz="4" w:space="0" w:color="auto"/>
            </w:tcBorders>
          </w:tcPr>
          <w:p w:rsidR="002F34C4" w:rsidRPr="002F34C4" w:rsidRDefault="002F34C4">
            <w:pPr>
              <w:spacing w:line="276" w:lineRule="auto"/>
              <w:jc w:val="center"/>
              <w:rPr>
                <w:rFonts w:ascii="Arial Narrow" w:hAnsi="Arial Narrow"/>
                <w:b/>
                <w:sz w:val="8"/>
                <w:szCs w:val="22"/>
                <w:lang w:val="en-IN"/>
              </w:rPr>
            </w:pPr>
          </w:p>
          <w:p w:rsidR="002F34C4" w:rsidRDefault="002F34C4">
            <w:pPr>
              <w:spacing w:line="276" w:lineRule="auto"/>
              <w:jc w:val="center"/>
              <w:rPr>
                <w:rFonts w:ascii="Arial Narrow" w:hAnsi="Arial Narrow"/>
                <w:b/>
                <w:lang w:val="en-IN"/>
              </w:rPr>
            </w:pPr>
            <w:r>
              <w:rPr>
                <w:rFonts w:ascii="Arial Narrow" w:hAnsi="Arial Narrow"/>
                <w:b/>
                <w:sz w:val="22"/>
                <w:szCs w:val="22"/>
                <w:lang w:val="en-IN"/>
              </w:rPr>
              <w:t>TRUE LOVE WAITS AND PREPARES</w:t>
            </w:r>
          </w:p>
          <w:p w:rsidR="002F34C4" w:rsidRDefault="002F34C4">
            <w:pPr>
              <w:spacing w:line="276" w:lineRule="auto"/>
              <w:jc w:val="center"/>
              <w:rPr>
                <w:rFonts w:ascii="Arial Narrow" w:hAnsi="Arial Narrow"/>
                <w:b/>
                <w:lang w:val="en-IN"/>
              </w:rPr>
            </w:pPr>
            <w:r>
              <w:rPr>
                <w:rFonts w:ascii="Arial Narrow" w:hAnsi="Arial Narrow"/>
                <w:b/>
                <w:sz w:val="22"/>
                <w:szCs w:val="22"/>
                <w:lang w:val="en-IN"/>
              </w:rPr>
              <w:t>TO BUILD STRONG CHRISTIAN HOMES</w:t>
            </w:r>
          </w:p>
          <w:p w:rsidR="002F34C4" w:rsidRDefault="002F34C4">
            <w:pPr>
              <w:spacing w:line="276" w:lineRule="auto"/>
              <w:jc w:val="center"/>
              <w:rPr>
                <w:rFonts w:ascii="Arial Narrow" w:hAnsi="Arial Narrow"/>
                <w:b/>
                <w:lang w:val="en-IN"/>
              </w:rPr>
            </w:pPr>
            <w:r>
              <w:rPr>
                <w:rFonts w:ascii="Arial Narrow" w:hAnsi="Arial Narrow"/>
                <w:b/>
                <w:sz w:val="22"/>
                <w:szCs w:val="22"/>
                <w:lang w:val="en-IN"/>
              </w:rPr>
              <w:t xml:space="preserve">(Rev Dr </w:t>
            </w:r>
            <w:proofErr w:type="spellStart"/>
            <w:r>
              <w:rPr>
                <w:rFonts w:ascii="Arial Narrow" w:hAnsi="Arial Narrow"/>
                <w:b/>
                <w:sz w:val="22"/>
                <w:szCs w:val="22"/>
                <w:lang w:val="en-IN"/>
              </w:rPr>
              <w:t>Kh</w:t>
            </w:r>
            <w:proofErr w:type="spellEnd"/>
            <w:r>
              <w:rPr>
                <w:rFonts w:ascii="Arial Narrow" w:hAnsi="Arial Narrow"/>
                <w:b/>
                <w:sz w:val="22"/>
                <w:szCs w:val="22"/>
                <w:lang w:val="en-IN"/>
              </w:rPr>
              <w:t xml:space="preserve"> </w:t>
            </w:r>
            <w:proofErr w:type="spellStart"/>
            <w:r>
              <w:rPr>
                <w:rFonts w:ascii="Arial Narrow" w:hAnsi="Arial Narrow"/>
                <w:b/>
                <w:sz w:val="22"/>
                <w:szCs w:val="22"/>
                <w:lang w:val="en-IN"/>
              </w:rPr>
              <w:t>Khaizakham</w:t>
            </w:r>
            <w:proofErr w:type="spellEnd"/>
            <w:r>
              <w:rPr>
                <w:rFonts w:ascii="Arial Narrow" w:hAnsi="Arial Narrow"/>
                <w:b/>
                <w:sz w:val="22"/>
                <w:szCs w:val="22"/>
                <w:lang w:val="en-IN"/>
              </w:rPr>
              <w:t>)</w:t>
            </w:r>
          </w:p>
          <w:p w:rsidR="002F34C4" w:rsidRDefault="002F34C4">
            <w:pPr>
              <w:spacing w:line="276" w:lineRule="auto"/>
              <w:jc w:val="center"/>
              <w:rPr>
                <w:rFonts w:ascii="Arial Narrow" w:hAnsi="Arial Narrow"/>
                <w:b/>
                <w:sz w:val="10"/>
                <w:lang w:val="en-IN"/>
              </w:rPr>
            </w:pPr>
          </w:p>
          <w:p w:rsidR="002F34C4" w:rsidRDefault="002F34C4" w:rsidP="002F34C4">
            <w:pPr>
              <w:jc w:val="both"/>
              <w:rPr>
                <w:rFonts w:ascii="Arial Narrow" w:hAnsi="Arial Narrow"/>
                <w:sz w:val="22"/>
                <w:szCs w:val="22"/>
                <w:lang w:val="en-IN"/>
              </w:rPr>
            </w:pPr>
            <w:r>
              <w:rPr>
                <w:rFonts w:ascii="Arial Narrow" w:hAnsi="Arial Narrow"/>
                <w:sz w:val="22"/>
                <w:szCs w:val="22"/>
                <w:lang w:val="en-IN"/>
              </w:rPr>
              <w:t xml:space="preserve">        The topic leads you right into the basic question. “Where do I begin?” Today’s young people facing all kinds of temptations need to answer this question with determination and readiness to obey to the truth that God reveals. Several questions need to be answered. </w:t>
            </w:r>
          </w:p>
          <w:p w:rsidR="002F34C4" w:rsidRPr="002F34C4" w:rsidRDefault="002F34C4" w:rsidP="002F34C4">
            <w:pPr>
              <w:jc w:val="both"/>
              <w:rPr>
                <w:rFonts w:ascii="Arial Narrow" w:hAnsi="Arial Narrow"/>
                <w:sz w:val="8"/>
                <w:lang w:val="en-IN"/>
              </w:rPr>
            </w:pPr>
          </w:p>
          <w:p w:rsidR="002F34C4" w:rsidRDefault="002F34C4" w:rsidP="002F34C4">
            <w:pPr>
              <w:jc w:val="both"/>
              <w:rPr>
                <w:rFonts w:ascii="Arial Narrow" w:hAnsi="Arial Narrow"/>
                <w:b/>
                <w:lang w:val="en-IN"/>
              </w:rPr>
            </w:pPr>
            <w:r>
              <w:rPr>
                <w:rFonts w:ascii="Arial Narrow" w:hAnsi="Arial Narrow"/>
                <w:b/>
                <w:sz w:val="22"/>
                <w:szCs w:val="22"/>
                <w:lang w:val="en-IN"/>
              </w:rPr>
              <w:t>First question</w:t>
            </w:r>
            <w:r>
              <w:rPr>
                <w:rFonts w:ascii="Arial Narrow" w:hAnsi="Arial Narrow"/>
                <w:sz w:val="22"/>
                <w:szCs w:val="22"/>
                <w:lang w:val="en-IN"/>
              </w:rPr>
              <w:t xml:space="preserve">: </w:t>
            </w:r>
            <w:r>
              <w:rPr>
                <w:rFonts w:ascii="Arial Narrow" w:hAnsi="Arial Narrow"/>
                <w:b/>
                <w:sz w:val="22"/>
                <w:szCs w:val="22"/>
                <w:lang w:val="en-IN"/>
              </w:rPr>
              <w:t xml:space="preserve">How early can I get involved in a romantic relationship? </w:t>
            </w:r>
          </w:p>
          <w:p w:rsidR="002F34C4" w:rsidRDefault="002F34C4" w:rsidP="002F34C4">
            <w:pPr>
              <w:jc w:val="both"/>
              <w:rPr>
                <w:rFonts w:ascii="Arial Narrow" w:hAnsi="Arial Narrow"/>
                <w:b/>
                <w:lang w:val="en-IN"/>
              </w:rPr>
            </w:pPr>
            <w:r>
              <w:rPr>
                <w:rFonts w:ascii="Arial Narrow" w:hAnsi="Arial Narrow"/>
                <w:sz w:val="22"/>
                <w:szCs w:val="22"/>
                <w:lang w:val="en-IN"/>
              </w:rPr>
              <w:t>The answer is: It depends on your view of life:</w:t>
            </w:r>
          </w:p>
          <w:p w:rsidR="002F34C4" w:rsidRDefault="002F34C4" w:rsidP="002F34C4">
            <w:pPr>
              <w:jc w:val="both"/>
              <w:rPr>
                <w:rFonts w:ascii="Arial Narrow" w:hAnsi="Arial Narrow"/>
                <w:lang w:val="en-IN"/>
              </w:rPr>
            </w:pPr>
            <w:r>
              <w:rPr>
                <w:rFonts w:ascii="Arial Narrow" w:hAnsi="Arial Narrow"/>
                <w:sz w:val="22"/>
                <w:szCs w:val="22"/>
                <w:lang w:val="en-IN"/>
              </w:rPr>
              <w:t>-Are you goal oriented, or Indulgence oriented</w:t>
            </w:r>
          </w:p>
          <w:p w:rsidR="002F34C4" w:rsidRDefault="002F34C4" w:rsidP="002F34C4">
            <w:pPr>
              <w:jc w:val="both"/>
              <w:rPr>
                <w:rFonts w:ascii="Arial Narrow" w:hAnsi="Arial Narrow"/>
                <w:lang w:val="en-IN"/>
              </w:rPr>
            </w:pPr>
            <w:r>
              <w:rPr>
                <w:rFonts w:ascii="Arial Narrow" w:hAnsi="Arial Narrow"/>
                <w:sz w:val="22"/>
                <w:szCs w:val="22"/>
                <w:lang w:val="en-IN"/>
              </w:rPr>
              <w:t xml:space="preserve">-A right thing done at a wrong time </w:t>
            </w:r>
            <w:proofErr w:type="gramStart"/>
            <w:r>
              <w:rPr>
                <w:rFonts w:ascii="Arial Narrow" w:hAnsi="Arial Narrow"/>
                <w:sz w:val="22"/>
                <w:szCs w:val="22"/>
                <w:lang w:val="en-IN"/>
              </w:rPr>
              <w:t>is  wrong</w:t>
            </w:r>
            <w:proofErr w:type="gramEnd"/>
            <w:r>
              <w:rPr>
                <w:rFonts w:ascii="Arial Narrow" w:hAnsi="Arial Narrow"/>
                <w:sz w:val="22"/>
                <w:szCs w:val="22"/>
                <w:lang w:val="en-IN"/>
              </w:rPr>
              <w:t>.</w:t>
            </w:r>
          </w:p>
          <w:p w:rsidR="002F34C4" w:rsidRDefault="002F34C4" w:rsidP="002F34C4">
            <w:pPr>
              <w:jc w:val="both"/>
              <w:rPr>
                <w:rFonts w:ascii="Arial Narrow" w:hAnsi="Arial Narrow"/>
                <w:sz w:val="22"/>
                <w:szCs w:val="22"/>
                <w:lang w:val="en-IN"/>
              </w:rPr>
            </w:pPr>
            <w:r>
              <w:rPr>
                <w:rFonts w:ascii="Arial Narrow" w:hAnsi="Arial Narrow"/>
                <w:sz w:val="22"/>
                <w:szCs w:val="22"/>
                <w:lang w:val="en-IN"/>
              </w:rPr>
              <w:t>The related question is: Do you really know the issue? Is it harmful or harmless?</w:t>
            </w:r>
          </w:p>
          <w:p w:rsidR="002F34C4" w:rsidRPr="002F34C4" w:rsidRDefault="002F34C4" w:rsidP="002F34C4">
            <w:pPr>
              <w:jc w:val="both"/>
              <w:rPr>
                <w:rFonts w:ascii="Arial Narrow" w:hAnsi="Arial Narrow"/>
                <w:sz w:val="8"/>
                <w:lang w:val="en-IN"/>
              </w:rPr>
            </w:pPr>
          </w:p>
          <w:p w:rsidR="002F34C4" w:rsidRDefault="002F34C4" w:rsidP="002F34C4">
            <w:pPr>
              <w:jc w:val="both"/>
              <w:rPr>
                <w:rFonts w:ascii="Arial Narrow" w:hAnsi="Arial Narrow"/>
                <w:lang w:val="en-IN"/>
              </w:rPr>
            </w:pPr>
            <w:r>
              <w:rPr>
                <w:rFonts w:ascii="Arial Narrow" w:hAnsi="Arial Narrow"/>
                <w:b/>
                <w:sz w:val="22"/>
                <w:szCs w:val="22"/>
                <w:lang w:val="en-IN"/>
              </w:rPr>
              <w:t>Second question: Who knows better: God or me?</w:t>
            </w:r>
            <w:r>
              <w:rPr>
                <w:rFonts w:ascii="Arial Narrow" w:hAnsi="Arial Narrow"/>
                <w:sz w:val="22"/>
                <w:szCs w:val="22"/>
                <w:lang w:val="en-IN"/>
              </w:rPr>
              <w:t xml:space="preserve"> </w:t>
            </w:r>
          </w:p>
          <w:p w:rsidR="002F34C4" w:rsidRDefault="002F34C4" w:rsidP="002F34C4">
            <w:pPr>
              <w:jc w:val="both"/>
              <w:rPr>
                <w:rFonts w:ascii="Arial Narrow" w:hAnsi="Arial Narrow"/>
                <w:lang w:val="en-IN"/>
              </w:rPr>
            </w:pPr>
            <w:r>
              <w:rPr>
                <w:rFonts w:ascii="Arial Narrow" w:hAnsi="Arial Narrow"/>
                <w:sz w:val="22"/>
                <w:szCs w:val="22"/>
                <w:lang w:val="en-IN"/>
              </w:rPr>
              <w:t>If you believe that God knows better, he will reveal His will for you through His word.</w:t>
            </w:r>
          </w:p>
          <w:p w:rsidR="002F34C4" w:rsidRDefault="002F34C4" w:rsidP="002F34C4">
            <w:pPr>
              <w:pStyle w:val="ListParagraph"/>
              <w:numPr>
                <w:ilvl w:val="0"/>
                <w:numId w:val="22"/>
              </w:numPr>
              <w:ind w:left="1260"/>
              <w:jc w:val="both"/>
              <w:rPr>
                <w:rFonts w:ascii="Arial Narrow" w:hAnsi="Arial Narrow"/>
                <w:lang w:val="en-IN"/>
              </w:rPr>
            </w:pPr>
            <w:r>
              <w:rPr>
                <w:rFonts w:ascii="Arial Narrow" w:hAnsi="Arial Narrow"/>
                <w:sz w:val="22"/>
                <w:szCs w:val="22"/>
                <w:lang w:val="en-IN"/>
              </w:rPr>
              <w:t>To act differently</w:t>
            </w:r>
          </w:p>
          <w:p w:rsidR="002F34C4" w:rsidRDefault="002F34C4" w:rsidP="002F34C4">
            <w:pPr>
              <w:pStyle w:val="ListParagraph"/>
              <w:numPr>
                <w:ilvl w:val="0"/>
                <w:numId w:val="22"/>
              </w:numPr>
              <w:ind w:left="1260"/>
              <w:jc w:val="both"/>
              <w:rPr>
                <w:rFonts w:ascii="Arial Narrow" w:hAnsi="Arial Narrow"/>
                <w:lang w:val="en-IN"/>
              </w:rPr>
            </w:pPr>
            <w:r>
              <w:rPr>
                <w:rFonts w:ascii="Arial Narrow" w:hAnsi="Arial Narrow"/>
                <w:sz w:val="22"/>
                <w:szCs w:val="22"/>
                <w:lang w:val="en-IN"/>
              </w:rPr>
              <w:t>To think differently</w:t>
            </w:r>
          </w:p>
          <w:p w:rsidR="002F34C4" w:rsidRDefault="002F34C4" w:rsidP="002F34C4">
            <w:pPr>
              <w:pStyle w:val="ListParagraph"/>
              <w:numPr>
                <w:ilvl w:val="0"/>
                <w:numId w:val="22"/>
              </w:numPr>
              <w:spacing w:before="120"/>
              <w:ind w:left="1260"/>
              <w:jc w:val="both"/>
              <w:rPr>
                <w:rFonts w:ascii="Arial Narrow" w:hAnsi="Arial Narrow"/>
                <w:b/>
                <w:lang w:val="en-IN"/>
              </w:rPr>
            </w:pPr>
            <w:r>
              <w:rPr>
                <w:rFonts w:ascii="Arial Narrow" w:hAnsi="Arial Narrow"/>
                <w:sz w:val="22"/>
                <w:szCs w:val="22"/>
                <w:lang w:val="en-IN"/>
              </w:rPr>
              <w:t>To view love, purity, and marriage from His perspective.</w:t>
            </w:r>
          </w:p>
          <w:p w:rsidR="002F34C4" w:rsidRDefault="002F34C4" w:rsidP="002F34C4">
            <w:pPr>
              <w:spacing w:before="120"/>
              <w:jc w:val="both"/>
              <w:rPr>
                <w:rFonts w:ascii="Arial Narrow" w:hAnsi="Arial Narrow"/>
                <w:b/>
                <w:lang w:val="en-IN"/>
              </w:rPr>
            </w:pPr>
            <w:r>
              <w:rPr>
                <w:rFonts w:ascii="Arial Narrow" w:hAnsi="Arial Narrow"/>
                <w:b/>
                <w:sz w:val="22"/>
                <w:szCs w:val="22"/>
                <w:lang w:val="en-IN"/>
              </w:rPr>
              <w:t>Third question: What should be my attitude to the opposite sex?</w:t>
            </w:r>
          </w:p>
          <w:p w:rsidR="002F34C4" w:rsidRDefault="002F34C4" w:rsidP="002F34C4">
            <w:pPr>
              <w:jc w:val="both"/>
              <w:rPr>
                <w:rFonts w:ascii="Arial Narrow" w:hAnsi="Arial Narrow"/>
                <w:lang w:val="en-IN"/>
              </w:rPr>
            </w:pPr>
            <w:r>
              <w:rPr>
                <w:rFonts w:ascii="Arial Narrow" w:hAnsi="Arial Narrow"/>
                <w:sz w:val="22"/>
                <w:szCs w:val="22"/>
                <w:lang w:val="en-IN"/>
              </w:rPr>
              <w:t xml:space="preserve">Develop friendship rather than romantic relationship. Joshua Harris writes, “When I stopped viewing girls as potential girlfriends and started treating them as sisters in Christ, I discovered the richness of friendship”. For some young men, unfortunately, girls are mere sex objects. </w:t>
            </w:r>
          </w:p>
          <w:p w:rsidR="002F34C4" w:rsidRDefault="002F34C4" w:rsidP="002F34C4">
            <w:pPr>
              <w:jc w:val="both"/>
              <w:rPr>
                <w:rFonts w:ascii="Arial Narrow" w:hAnsi="Arial Narrow"/>
                <w:sz w:val="8"/>
                <w:lang w:val="en-IN"/>
              </w:rPr>
            </w:pPr>
          </w:p>
          <w:p w:rsidR="002F34C4" w:rsidRDefault="002F34C4" w:rsidP="002F34C4">
            <w:pPr>
              <w:jc w:val="both"/>
              <w:rPr>
                <w:rFonts w:ascii="Arial Narrow" w:hAnsi="Arial Narrow"/>
                <w:b/>
                <w:lang w:val="en-IN"/>
              </w:rPr>
            </w:pPr>
            <w:r>
              <w:rPr>
                <w:rFonts w:ascii="Arial Narrow" w:hAnsi="Arial Narrow"/>
                <w:b/>
                <w:sz w:val="22"/>
                <w:szCs w:val="22"/>
                <w:lang w:val="en-IN"/>
              </w:rPr>
              <w:t>Fourth question</w:t>
            </w:r>
            <w:r>
              <w:rPr>
                <w:rFonts w:ascii="Arial Narrow" w:hAnsi="Arial Narrow"/>
                <w:sz w:val="22"/>
                <w:szCs w:val="22"/>
                <w:lang w:val="en-IN"/>
              </w:rPr>
              <w:t xml:space="preserve">: </w:t>
            </w:r>
            <w:r>
              <w:rPr>
                <w:rFonts w:ascii="Arial Narrow" w:hAnsi="Arial Narrow"/>
                <w:b/>
                <w:sz w:val="22"/>
                <w:szCs w:val="22"/>
                <w:lang w:val="en-IN"/>
              </w:rPr>
              <w:t xml:space="preserve">Is it essential to have a romantic partner?  </w:t>
            </w:r>
            <w:r>
              <w:rPr>
                <w:rFonts w:ascii="Arial Narrow" w:hAnsi="Arial Narrow"/>
                <w:sz w:val="22"/>
                <w:szCs w:val="22"/>
                <w:lang w:val="en-IN"/>
              </w:rPr>
              <w:t xml:space="preserve">The simple answer is “No” </w:t>
            </w:r>
          </w:p>
          <w:p w:rsidR="002F34C4" w:rsidRDefault="002F34C4" w:rsidP="002F34C4">
            <w:pPr>
              <w:jc w:val="both"/>
              <w:rPr>
                <w:rFonts w:ascii="Arial Narrow" w:hAnsi="Arial Narrow"/>
                <w:lang w:val="en-IN"/>
              </w:rPr>
            </w:pPr>
            <w:r>
              <w:rPr>
                <w:rFonts w:ascii="Arial Narrow" w:hAnsi="Arial Narrow"/>
                <w:sz w:val="22"/>
                <w:szCs w:val="22"/>
                <w:lang w:val="en-IN"/>
              </w:rPr>
              <w:t xml:space="preserve">Most of early romance end quickly. Short term romance is not fun. It is dangerous. It can result in </w:t>
            </w:r>
          </w:p>
          <w:p w:rsidR="002F34C4" w:rsidRDefault="002F34C4" w:rsidP="002F34C4">
            <w:pPr>
              <w:ind w:left="720"/>
              <w:jc w:val="both"/>
              <w:rPr>
                <w:rFonts w:ascii="Arial Narrow" w:hAnsi="Arial Narrow"/>
                <w:lang w:val="en-IN"/>
              </w:rPr>
            </w:pPr>
            <w:r>
              <w:rPr>
                <w:rFonts w:ascii="Arial Narrow" w:hAnsi="Arial Narrow"/>
                <w:sz w:val="22"/>
                <w:szCs w:val="22"/>
                <w:lang w:val="en-IN"/>
              </w:rPr>
              <w:t>-Broken hearts</w:t>
            </w:r>
          </w:p>
          <w:p w:rsidR="002F34C4" w:rsidRDefault="002F34C4" w:rsidP="002F34C4">
            <w:pPr>
              <w:ind w:left="720"/>
              <w:jc w:val="both"/>
              <w:rPr>
                <w:rFonts w:ascii="Arial Narrow" w:hAnsi="Arial Narrow"/>
                <w:lang w:val="en-IN"/>
              </w:rPr>
            </w:pPr>
            <w:r>
              <w:rPr>
                <w:rFonts w:ascii="Arial Narrow" w:hAnsi="Arial Narrow"/>
                <w:sz w:val="22"/>
                <w:szCs w:val="22"/>
                <w:lang w:val="en-IN"/>
              </w:rPr>
              <w:t>-Broken careers</w:t>
            </w:r>
          </w:p>
          <w:p w:rsidR="002F34C4" w:rsidRDefault="002F34C4" w:rsidP="002F34C4">
            <w:pPr>
              <w:ind w:left="720"/>
              <w:jc w:val="both"/>
              <w:rPr>
                <w:rFonts w:ascii="Arial Narrow" w:hAnsi="Arial Narrow"/>
                <w:lang w:val="en-IN"/>
              </w:rPr>
            </w:pPr>
            <w:r>
              <w:rPr>
                <w:rFonts w:ascii="Arial Narrow" w:hAnsi="Arial Narrow"/>
                <w:sz w:val="22"/>
                <w:szCs w:val="22"/>
                <w:lang w:val="en-IN"/>
              </w:rPr>
              <w:t>-Broken lives</w:t>
            </w:r>
          </w:p>
          <w:p w:rsidR="002F34C4" w:rsidRDefault="002F34C4" w:rsidP="002F34C4">
            <w:pPr>
              <w:ind w:left="720"/>
              <w:jc w:val="both"/>
              <w:rPr>
                <w:rFonts w:ascii="Arial Narrow" w:hAnsi="Arial Narrow"/>
                <w:sz w:val="8"/>
                <w:lang w:val="en-IN"/>
              </w:rPr>
            </w:pPr>
          </w:p>
          <w:p w:rsidR="002F34C4" w:rsidRDefault="002F34C4" w:rsidP="002F34C4">
            <w:pPr>
              <w:jc w:val="both"/>
              <w:rPr>
                <w:rFonts w:ascii="Arial Narrow" w:hAnsi="Arial Narrow"/>
                <w:lang w:val="en-IN"/>
              </w:rPr>
            </w:pPr>
            <w:r>
              <w:rPr>
                <w:rFonts w:ascii="Arial Narrow" w:hAnsi="Arial Narrow"/>
                <w:b/>
                <w:sz w:val="22"/>
                <w:szCs w:val="22"/>
                <w:lang w:val="en-IN"/>
              </w:rPr>
              <w:t>Fifth question</w:t>
            </w:r>
            <w:r>
              <w:rPr>
                <w:rFonts w:ascii="Arial Narrow" w:hAnsi="Arial Narrow"/>
                <w:sz w:val="22"/>
                <w:szCs w:val="22"/>
                <w:lang w:val="en-IN"/>
              </w:rPr>
              <w:t>: What is wrong with dating as long as I exercise self-control?</w:t>
            </w:r>
          </w:p>
          <w:p w:rsidR="002F34C4" w:rsidRDefault="002F34C4" w:rsidP="002F34C4">
            <w:pPr>
              <w:jc w:val="both"/>
              <w:rPr>
                <w:rFonts w:ascii="Arial Narrow" w:hAnsi="Arial Narrow"/>
                <w:lang w:val="en-IN"/>
              </w:rPr>
            </w:pPr>
            <w:r>
              <w:rPr>
                <w:rFonts w:ascii="Arial Narrow" w:hAnsi="Arial Narrow"/>
                <w:sz w:val="22"/>
                <w:szCs w:val="22"/>
                <w:lang w:val="en-IN"/>
              </w:rPr>
              <w:t>Dating could be wrong because:</w:t>
            </w:r>
          </w:p>
          <w:p w:rsidR="002F34C4" w:rsidRDefault="002F34C4" w:rsidP="002F34C4">
            <w:pPr>
              <w:ind w:left="720"/>
              <w:jc w:val="both"/>
              <w:rPr>
                <w:rFonts w:ascii="Arial Narrow" w:hAnsi="Arial Narrow"/>
                <w:lang w:val="en-IN"/>
              </w:rPr>
            </w:pPr>
            <w:r>
              <w:rPr>
                <w:rFonts w:ascii="Arial Narrow" w:hAnsi="Arial Narrow"/>
                <w:sz w:val="22"/>
                <w:szCs w:val="22"/>
                <w:lang w:val="en-IN"/>
              </w:rPr>
              <w:t>-Self-control is not enough, it leads to intimacy quickly.</w:t>
            </w:r>
          </w:p>
          <w:p w:rsidR="002F34C4" w:rsidRDefault="002F34C4" w:rsidP="002F34C4">
            <w:pPr>
              <w:ind w:left="720"/>
              <w:jc w:val="both"/>
              <w:rPr>
                <w:rFonts w:ascii="Arial Narrow" w:hAnsi="Arial Narrow"/>
                <w:lang w:val="en-IN"/>
              </w:rPr>
            </w:pPr>
            <w:r>
              <w:rPr>
                <w:rFonts w:ascii="Arial Narrow" w:hAnsi="Arial Narrow"/>
                <w:sz w:val="22"/>
                <w:szCs w:val="22"/>
                <w:lang w:val="en-IN"/>
              </w:rPr>
              <w:t>-Dating tends to skip the “friendship” stage.</w:t>
            </w:r>
          </w:p>
          <w:p w:rsidR="002F34C4" w:rsidRDefault="002F34C4" w:rsidP="002F34C4">
            <w:pPr>
              <w:ind w:left="720"/>
              <w:jc w:val="both"/>
              <w:rPr>
                <w:rFonts w:ascii="Arial Narrow" w:hAnsi="Arial Narrow"/>
                <w:lang w:val="en-IN"/>
              </w:rPr>
            </w:pPr>
            <w:r>
              <w:rPr>
                <w:rFonts w:ascii="Arial Narrow" w:hAnsi="Arial Narrow"/>
                <w:sz w:val="22"/>
                <w:szCs w:val="22"/>
                <w:lang w:val="en-IN"/>
              </w:rPr>
              <w:t>-Often mistakes physical relationship for love.</w:t>
            </w:r>
          </w:p>
          <w:p w:rsidR="002F34C4" w:rsidRDefault="002F34C4" w:rsidP="002F34C4">
            <w:pPr>
              <w:ind w:left="720"/>
              <w:jc w:val="both"/>
              <w:rPr>
                <w:rFonts w:ascii="Arial Narrow" w:hAnsi="Arial Narrow"/>
                <w:lang w:val="en-IN"/>
              </w:rPr>
            </w:pPr>
            <w:r>
              <w:rPr>
                <w:rFonts w:ascii="Arial Narrow" w:hAnsi="Arial Narrow"/>
                <w:sz w:val="22"/>
                <w:szCs w:val="22"/>
                <w:lang w:val="en-IN"/>
              </w:rPr>
              <w:t>-Consumed by the present needs-fails to prepare for the future.</w:t>
            </w:r>
          </w:p>
          <w:p w:rsidR="002F34C4" w:rsidRDefault="002F34C4" w:rsidP="002F34C4">
            <w:pPr>
              <w:spacing w:before="120" w:after="120"/>
              <w:jc w:val="both"/>
              <w:rPr>
                <w:rFonts w:ascii="Arial Narrow" w:hAnsi="Arial Narrow"/>
                <w:b/>
                <w:lang w:val="en-IN"/>
              </w:rPr>
            </w:pPr>
            <w:r>
              <w:rPr>
                <w:rFonts w:ascii="Arial Narrow" w:hAnsi="Arial Narrow"/>
                <w:b/>
                <w:sz w:val="22"/>
                <w:szCs w:val="22"/>
                <w:lang w:val="en-IN"/>
              </w:rPr>
              <w:t xml:space="preserve">Sixth question: If we truly love each other what is wrong? </w:t>
            </w:r>
            <w:r>
              <w:rPr>
                <w:rFonts w:ascii="Arial Narrow" w:hAnsi="Arial Narrow"/>
                <w:sz w:val="22"/>
                <w:szCs w:val="22"/>
                <w:lang w:val="en-IN"/>
              </w:rPr>
              <w:t xml:space="preserve">Even if you truly love each other, keep yourself pure. Remember that, “True love waits”. Waiting is hard but worth the hardship. Joshua Harris writes, “Leslie and I decided very early in our relationship that we were going to refrain from physical contact until we are married. Our first kiss was at the altar”. Yes, true love waits. True love is committed, sincere, selfless, and responsible. (Compare the little boy who opened the Christmas gift and Evelyn who waited). </w:t>
            </w:r>
          </w:p>
          <w:p w:rsidR="002F34C4" w:rsidRDefault="002F34C4" w:rsidP="002F34C4">
            <w:pPr>
              <w:jc w:val="both"/>
              <w:rPr>
                <w:rFonts w:ascii="Arial Narrow" w:hAnsi="Arial Narrow"/>
                <w:lang w:val="en-IN"/>
              </w:rPr>
            </w:pPr>
            <w:r>
              <w:rPr>
                <w:rFonts w:ascii="Arial Narrow" w:hAnsi="Arial Narrow"/>
                <w:b/>
                <w:sz w:val="22"/>
                <w:szCs w:val="22"/>
                <w:lang w:val="en-IN"/>
              </w:rPr>
              <w:t xml:space="preserve">Seventh question: Do you know the importance of abstinence? </w:t>
            </w:r>
            <w:r>
              <w:rPr>
                <w:rFonts w:ascii="Arial Narrow" w:hAnsi="Arial Narrow"/>
                <w:sz w:val="22"/>
                <w:szCs w:val="22"/>
                <w:lang w:val="en-IN"/>
              </w:rPr>
              <w:t>It takes a strong character to survive spiritually. Carelessness and lack of self-control will result in unwanted pregnancy which requires some further hard decisions and lack of self control will result in-</w:t>
            </w:r>
          </w:p>
          <w:p w:rsidR="002F34C4" w:rsidRDefault="002F34C4" w:rsidP="002F34C4">
            <w:pPr>
              <w:jc w:val="both"/>
              <w:rPr>
                <w:rFonts w:ascii="Arial Narrow" w:hAnsi="Arial Narrow"/>
                <w:lang w:val="en-IN"/>
              </w:rPr>
            </w:pPr>
            <w:r>
              <w:rPr>
                <w:rFonts w:ascii="Arial Narrow" w:hAnsi="Arial Narrow"/>
                <w:sz w:val="22"/>
                <w:szCs w:val="22"/>
                <w:lang w:val="en-IN"/>
              </w:rPr>
              <w:t>Unprepared marriage, Carrying a stigma of having illegitimate child, Abortion, Suicide</w:t>
            </w:r>
          </w:p>
          <w:p w:rsidR="002F34C4" w:rsidRDefault="002F34C4" w:rsidP="002F34C4">
            <w:pPr>
              <w:jc w:val="both"/>
              <w:rPr>
                <w:rFonts w:ascii="Arial Narrow" w:hAnsi="Arial Narrow"/>
                <w:sz w:val="8"/>
                <w:lang w:val="en-IN"/>
              </w:rPr>
            </w:pPr>
          </w:p>
          <w:p w:rsidR="002F34C4" w:rsidRDefault="002F34C4" w:rsidP="002F34C4">
            <w:pPr>
              <w:jc w:val="both"/>
              <w:rPr>
                <w:rFonts w:ascii="Arial Narrow" w:hAnsi="Arial Narrow"/>
                <w:lang w:val="en-IN"/>
              </w:rPr>
            </w:pPr>
            <w:r>
              <w:rPr>
                <w:rFonts w:ascii="Arial Narrow" w:hAnsi="Arial Narrow"/>
                <w:b/>
                <w:sz w:val="22"/>
                <w:szCs w:val="22"/>
                <w:lang w:val="en-IN"/>
              </w:rPr>
              <w:t xml:space="preserve">Eight </w:t>
            </w:r>
            <w:proofErr w:type="gramStart"/>
            <w:r>
              <w:rPr>
                <w:rFonts w:ascii="Arial Narrow" w:hAnsi="Arial Narrow"/>
                <w:b/>
                <w:sz w:val="22"/>
                <w:szCs w:val="22"/>
                <w:lang w:val="en-IN"/>
              </w:rPr>
              <w:t>question</w:t>
            </w:r>
            <w:proofErr w:type="gramEnd"/>
            <w:r>
              <w:rPr>
                <w:rFonts w:ascii="Arial Narrow" w:hAnsi="Arial Narrow"/>
                <w:b/>
                <w:sz w:val="22"/>
                <w:szCs w:val="22"/>
                <w:lang w:val="en-IN"/>
              </w:rPr>
              <w:t xml:space="preserve">: What should I do to keep myself pure and prepare for marriage as a mature person?  </w:t>
            </w:r>
            <w:r>
              <w:rPr>
                <w:rFonts w:ascii="Arial Narrow" w:hAnsi="Arial Narrow"/>
                <w:sz w:val="22"/>
                <w:szCs w:val="22"/>
                <w:lang w:val="en-IN"/>
              </w:rPr>
              <w:t>Townsend suggested three steps:</w:t>
            </w:r>
          </w:p>
          <w:p w:rsidR="002F34C4" w:rsidRDefault="002F34C4" w:rsidP="002F34C4">
            <w:pPr>
              <w:pStyle w:val="ListParagraph"/>
              <w:numPr>
                <w:ilvl w:val="0"/>
                <w:numId w:val="23"/>
              </w:numPr>
              <w:jc w:val="both"/>
              <w:rPr>
                <w:rFonts w:ascii="Arial Narrow" w:hAnsi="Arial Narrow"/>
                <w:lang w:val="en-IN"/>
              </w:rPr>
            </w:pPr>
            <w:r>
              <w:rPr>
                <w:rFonts w:ascii="Arial Narrow" w:hAnsi="Arial Narrow"/>
                <w:sz w:val="22"/>
                <w:szCs w:val="22"/>
                <w:lang w:val="en-IN"/>
              </w:rPr>
              <w:t>Define your boundary</w:t>
            </w:r>
          </w:p>
          <w:p w:rsidR="002F34C4" w:rsidRDefault="002F34C4" w:rsidP="002F34C4">
            <w:pPr>
              <w:pStyle w:val="ListParagraph"/>
              <w:numPr>
                <w:ilvl w:val="0"/>
                <w:numId w:val="23"/>
              </w:numPr>
              <w:jc w:val="both"/>
              <w:rPr>
                <w:rFonts w:ascii="Arial Narrow" w:hAnsi="Arial Narrow"/>
                <w:lang w:val="en-IN"/>
              </w:rPr>
            </w:pPr>
            <w:r>
              <w:rPr>
                <w:rFonts w:ascii="Arial Narrow" w:hAnsi="Arial Narrow"/>
                <w:sz w:val="22"/>
                <w:szCs w:val="22"/>
                <w:lang w:val="en-IN"/>
              </w:rPr>
              <w:t>Declare your boundary</w:t>
            </w:r>
          </w:p>
          <w:p w:rsidR="002F34C4" w:rsidRDefault="002F34C4" w:rsidP="002F34C4">
            <w:pPr>
              <w:pStyle w:val="ListParagraph"/>
              <w:numPr>
                <w:ilvl w:val="0"/>
                <w:numId w:val="23"/>
              </w:numPr>
              <w:jc w:val="both"/>
              <w:rPr>
                <w:rFonts w:ascii="Arial Narrow" w:hAnsi="Arial Narrow"/>
                <w:lang w:val="en-IN"/>
              </w:rPr>
            </w:pPr>
            <w:r>
              <w:rPr>
                <w:rFonts w:ascii="Arial Narrow" w:hAnsi="Arial Narrow"/>
                <w:sz w:val="22"/>
                <w:szCs w:val="22"/>
                <w:lang w:val="en-IN"/>
              </w:rPr>
              <w:t>Defend your boundary</w:t>
            </w:r>
          </w:p>
          <w:p w:rsidR="002F34C4" w:rsidRDefault="002F34C4" w:rsidP="002F34C4">
            <w:pPr>
              <w:pStyle w:val="ListParagraph"/>
              <w:jc w:val="both"/>
              <w:rPr>
                <w:rFonts w:ascii="Arial Narrow" w:hAnsi="Arial Narrow"/>
                <w:sz w:val="10"/>
                <w:lang w:val="en-IN"/>
              </w:rPr>
            </w:pPr>
          </w:p>
          <w:p w:rsidR="002F34C4" w:rsidRDefault="002F34C4" w:rsidP="002F34C4">
            <w:pPr>
              <w:jc w:val="both"/>
              <w:rPr>
                <w:rFonts w:ascii="Arial Narrow" w:hAnsi="Arial Narrow"/>
                <w:b/>
                <w:lang w:val="en-IN"/>
              </w:rPr>
            </w:pPr>
            <w:r>
              <w:rPr>
                <w:rFonts w:ascii="Arial Narrow" w:hAnsi="Arial Narrow"/>
                <w:b/>
                <w:sz w:val="22"/>
                <w:szCs w:val="22"/>
                <w:lang w:val="en-IN"/>
              </w:rPr>
              <w:t xml:space="preserve">The </w:t>
            </w:r>
            <w:proofErr w:type="spellStart"/>
            <w:r>
              <w:rPr>
                <w:rFonts w:ascii="Arial Narrow" w:hAnsi="Arial Narrow"/>
                <w:b/>
                <w:sz w:val="22"/>
                <w:szCs w:val="22"/>
                <w:lang w:val="en-IN"/>
              </w:rPr>
              <w:t>nineth</w:t>
            </w:r>
            <w:proofErr w:type="spellEnd"/>
            <w:r>
              <w:rPr>
                <w:rFonts w:ascii="Arial Narrow" w:hAnsi="Arial Narrow"/>
                <w:b/>
                <w:sz w:val="22"/>
                <w:szCs w:val="22"/>
                <w:lang w:val="en-IN"/>
              </w:rPr>
              <w:t xml:space="preserve"> question: What are the steps I must take?</w:t>
            </w:r>
          </w:p>
          <w:p w:rsidR="002F34C4" w:rsidRDefault="002F34C4" w:rsidP="002F34C4">
            <w:pPr>
              <w:jc w:val="both"/>
              <w:rPr>
                <w:rFonts w:ascii="Arial Narrow" w:hAnsi="Arial Narrow"/>
                <w:lang w:val="en-IN"/>
              </w:rPr>
            </w:pPr>
            <w:r>
              <w:rPr>
                <w:rFonts w:ascii="Arial Narrow" w:hAnsi="Arial Narrow"/>
                <w:sz w:val="22"/>
                <w:szCs w:val="22"/>
                <w:lang w:val="en-IN"/>
              </w:rPr>
              <w:t>Determine early that you will remain sexually pure until marriage.</w:t>
            </w:r>
          </w:p>
          <w:p w:rsidR="002F34C4" w:rsidRDefault="002F34C4" w:rsidP="002F34C4">
            <w:pPr>
              <w:pStyle w:val="ListParagraph"/>
              <w:numPr>
                <w:ilvl w:val="0"/>
                <w:numId w:val="24"/>
              </w:numPr>
              <w:jc w:val="both"/>
              <w:rPr>
                <w:rFonts w:ascii="Arial Narrow" w:hAnsi="Arial Narrow"/>
                <w:lang w:val="en-IN"/>
              </w:rPr>
            </w:pPr>
            <w:r>
              <w:rPr>
                <w:rFonts w:ascii="Arial Narrow" w:hAnsi="Arial Narrow"/>
                <w:sz w:val="22"/>
                <w:szCs w:val="22"/>
                <w:lang w:val="en-IN"/>
              </w:rPr>
              <w:t>Though you may not know the person now, start praying for him or her now.</w:t>
            </w:r>
          </w:p>
          <w:p w:rsidR="002F34C4" w:rsidRDefault="002F34C4" w:rsidP="002F34C4">
            <w:pPr>
              <w:pStyle w:val="ListParagraph"/>
              <w:numPr>
                <w:ilvl w:val="0"/>
                <w:numId w:val="24"/>
              </w:numPr>
              <w:jc w:val="both"/>
              <w:rPr>
                <w:rFonts w:ascii="Arial Narrow" w:hAnsi="Arial Narrow"/>
                <w:lang w:val="en-IN"/>
              </w:rPr>
            </w:pPr>
            <w:r>
              <w:rPr>
                <w:rFonts w:ascii="Arial Narrow" w:hAnsi="Arial Narrow"/>
                <w:sz w:val="22"/>
                <w:szCs w:val="22"/>
                <w:lang w:val="en-IN"/>
              </w:rPr>
              <w:t>Don’t yield to peer –pressure such as, “Others also do it”, “Little does not matter.” “You cannot remain different long.”</w:t>
            </w:r>
          </w:p>
          <w:p w:rsidR="002F34C4" w:rsidRDefault="002F34C4" w:rsidP="002F34C4">
            <w:pPr>
              <w:pStyle w:val="ListParagraph"/>
              <w:numPr>
                <w:ilvl w:val="0"/>
                <w:numId w:val="24"/>
              </w:numPr>
              <w:jc w:val="both"/>
              <w:rPr>
                <w:rFonts w:ascii="Arial Narrow" w:hAnsi="Arial Narrow"/>
                <w:lang w:val="en-IN"/>
              </w:rPr>
            </w:pPr>
            <w:r>
              <w:rPr>
                <w:rFonts w:ascii="Arial Narrow" w:hAnsi="Arial Narrow"/>
                <w:sz w:val="22"/>
                <w:szCs w:val="22"/>
                <w:lang w:val="en-IN"/>
              </w:rPr>
              <w:t>Wait for your own maturity-spiritually, emotionally, and economically.</w:t>
            </w:r>
          </w:p>
          <w:p w:rsidR="002F34C4" w:rsidRDefault="002F34C4" w:rsidP="002F34C4">
            <w:pPr>
              <w:pStyle w:val="ListParagraph"/>
              <w:numPr>
                <w:ilvl w:val="0"/>
                <w:numId w:val="24"/>
              </w:numPr>
              <w:spacing w:before="120" w:after="120"/>
              <w:jc w:val="both"/>
              <w:rPr>
                <w:rFonts w:ascii="Arial Narrow" w:hAnsi="Arial Narrow"/>
                <w:b/>
                <w:lang w:val="en-IN"/>
              </w:rPr>
            </w:pPr>
            <w:r>
              <w:rPr>
                <w:rFonts w:ascii="Arial Narrow" w:hAnsi="Arial Narrow"/>
                <w:sz w:val="22"/>
                <w:szCs w:val="22"/>
                <w:lang w:val="en-IN"/>
              </w:rPr>
              <w:t>By all means to keep yourself pure.</w:t>
            </w:r>
          </w:p>
          <w:p w:rsidR="002F34C4" w:rsidRDefault="002F34C4" w:rsidP="002F34C4">
            <w:pPr>
              <w:spacing w:before="120" w:after="120"/>
              <w:jc w:val="both"/>
              <w:rPr>
                <w:rFonts w:ascii="Arial Narrow" w:hAnsi="Arial Narrow"/>
                <w:b/>
                <w:lang w:val="en-IN"/>
              </w:rPr>
            </w:pPr>
            <w:r>
              <w:rPr>
                <w:rFonts w:ascii="Arial Narrow" w:hAnsi="Arial Narrow"/>
                <w:b/>
                <w:sz w:val="22"/>
                <w:szCs w:val="22"/>
                <w:lang w:val="en-IN"/>
              </w:rPr>
              <w:t>The tenth question: What is the purpose of my marriage?</w:t>
            </w:r>
          </w:p>
          <w:p w:rsidR="002F34C4" w:rsidRDefault="002F34C4" w:rsidP="002F34C4">
            <w:pPr>
              <w:spacing w:before="120" w:after="120"/>
              <w:jc w:val="both"/>
              <w:rPr>
                <w:rFonts w:ascii="Arial Narrow" w:hAnsi="Arial Narrow"/>
                <w:lang w:val="en-IN"/>
              </w:rPr>
            </w:pPr>
            <w:r>
              <w:rPr>
                <w:rFonts w:ascii="Arial Narrow" w:hAnsi="Arial Narrow"/>
                <w:sz w:val="22"/>
                <w:szCs w:val="22"/>
                <w:lang w:val="en-IN"/>
              </w:rPr>
              <w:t xml:space="preserve">There may be other legitimate reasons such as for procreation, companionship, meeting sexual needs, etc. The ultimate purpose is to build a Christian family which </w:t>
            </w:r>
            <w:proofErr w:type="spellStart"/>
            <w:r>
              <w:rPr>
                <w:rFonts w:ascii="Arial Narrow" w:hAnsi="Arial Narrow"/>
                <w:sz w:val="22"/>
                <w:szCs w:val="22"/>
                <w:lang w:val="en-IN"/>
              </w:rPr>
              <w:t>honors</w:t>
            </w:r>
            <w:proofErr w:type="spellEnd"/>
            <w:r>
              <w:rPr>
                <w:rFonts w:ascii="Arial Narrow" w:hAnsi="Arial Narrow"/>
                <w:sz w:val="22"/>
                <w:szCs w:val="22"/>
                <w:lang w:val="en-IN"/>
              </w:rPr>
              <w:t xml:space="preserve"> the Lord Jesus Christ. Joshua has declared the chief goal of a Christian family. “As for me and my house, we will serve the Lord.”</w:t>
            </w:r>
          </w:p>
        </w:tc>
      </w:tr>
      <w:tr w:rsidR="002F34C4" w:rsidTr="002F34C4">
        <w:trPr>
          <w:trHeight w:val="70"/>
        </w:trPr>
        <w:tc>
          <w:tcPr>
            <w:tcW w:w="11040" w:type="dxa"/>
            <w:tcBorders>
              <w:top w:val="single" w:sz="4" w:space="0" w:color="auto"/>
              <w:left w:val="single" w:sz="4" w:space="0" w:color="auto"/>
              <w:bottom w:val="single" w:sz="4" w:space="0" w:color="auto"/>
              <w:right w:val="single" w:sz="4" w:space="0" w:color="auto"/>
            </w:tcBorders>
            <w:hideMark/>
          </w:tcPr>
          <w:p w:rsidR="002F34C4" w:rsidRDefault="002F34C4">
            <w:pPr>
              <w:spacing w:line="276" w:lineRule="auto"/>
              <w:jc w:val="center"/>
              <w:rPr>
                <w:rFonts w:ascii="Arial Narrow" w:hAnsi="Arial Narrow"/>
                <w:b/>
                <w:i/>
                <w:color w:val="000000"/>
                <w:kern w:val="28"/>
                <w:lang w:val="en-IN"/>
              </w:rPr>
            </w:pPr>
            <w:r>
              <w:rPr>
                <w:rFonts w:ascii="Arial Narrow" w:hAnsi="Arial Narrow" w:cs="Arial"/>
                <w:b/>
                <w:sz w:val="22"/>
                <w:szCs w:val="22"/>
                <w:lang w:val="en-IN"/>
              </w:rPr>
              <w:t>For news item or suggestion: send SMS to 9582580095, 9818538122 or mail at: jmangte@gmail.com  or  gsnaulak@gmail.com</w:t>
            </w:r>
          </w:p>
        </w:tc>
      </w:tr>
    </w:tbl>
    <w:p w:rsidR="002F34C4" w:rsidRDefault="002F34C4" w:rsidP="002F34C4">
      <w:pPr>
        <w:jc w:val="both"/>
        <w:rPr>
          <w:rFonts w:ascii="Arial Narrow" w:hAnsi="Arial Narrow" w:cs="MV Boli"/>
        </w:rPr>
      </w:pPr>
    </w:p>
    <w:sectPr w:rsidR="002F34C4" w:rsidSect="002F34C4">
      <w:pgSz w:w="11907" w:h="16840" w:code="9"/>
      <w:pgMar w:top="288" w:right="475" w:bottom="288"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rajan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Script">
    <w:panose1 w:val="02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FFFFFF89"/>
    <w:multiLevelType w:val="singleLevel"/>
    <w:tmpl w:val="B93A7292"/>
    <w:lvl w:ilvl="0">
      <w:start w:val="1"/>
      <w:numFmt w:val="bullet"/>
      <w:pStyle w:val="ListBullet"/>
      <w:lvlText w:val=""/>
      <w:lvlJc w:val="left"/>
      <w:pPr>
        <w:tabs>
          <w:tab w:val="num" w:pos="630"/>
        </w:tabs>
        <w:ind w:left="63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76C63EA"/>
    <w:multiLevelType w:val="hybridMultilevel"/>
    <w:tmpl w:val="8122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96F3E"/>
    <w:multiLevelType w:val="hybridMultilevel"/>
    <w:tmpl w:val="B6789BE6"/>
    <w:lvl w:ilvl="0" w:tplc="40090003">
      <w:start w:val="1"/>
      <w:numFmt w:val="bullet"/>
      <w:lvlText w:val="o"/>
      <w:lvlJc w:val="left"/>
      <w:pPr>
        <w:ind w:left="72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0E131586"/>
    <w:multiLevelType w:val="hybridMultilevel"/>
    <w:tmpl w:val="0D746304"/>
    <w:lvl w:ilvl="0" w:tplc="16306CB6">
      <w:start w:val="1"/>
      <w:numFmt w:val="bullet"/>
      <w:lvlText w:val="-"/>
      <w:lvlJc w:val="left"/>
      <w:pPr>
        <w:ind w:left="720" w:hanging="360"/>
      </w:pPr>
      <w:rPr>
        <w:rFonts w:ascii="Lucida Handwriting" w:eastAsia="Times New Roman" w:hAnsi="Lucida Handwriting"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520E9"/>
    <w:multiLevelType w:val="hybridMultilevel"/>
    <w:tmpl w:val="9762309A"/>
    <w:lvl w:ilvl="0" w:tplc="FA6A7936">
      <w:start w:val="1"/>
      <w:numFmt w:val="bullet"/>
      <w:lvlText w:val=""/>
      <w:lvlPicBulletId w:val="0"/>
      <w:lvlJc w:val="left"/>
      <w:pPr>
        <w:tabs>
          <w:tab w:val="num" w:pos="720"/>
        </w:tabs>
        <w:ind w:left="720" w:hanging="360"/>
      </w:pPr>
      <w:rPr>
        <w:rFonts w:ascii="Symbol" w:hAnsi="Symbol" w:hint="default"/>
      </w:rPr>
    </w:lvl>
    <w:lvl w:ilvl="1" w:tplc="9D344BF4" w:tentative="1">
      <w:start w:val="1"/>
      <w:numFmt w:val="bullet"/>
      <w:lvlText w:val=""/>
      <w:lvlJc w:val="left"/>
      <w:pPr>
        <w:tabs>
          <w:tab w:val="num" w:pos="1440"/>
        </w:tabs>
        <w:ind w:left="1440" w:hanging="360"/>
      </w:pPr>
      <w:rPr>
        <w:rFonts w:ascii="Symbol" w:hAnsi="Symbol" w:hint="default"/>
      </w:rPr>
    </w:lvl>
    <w:lvl w:ilvl="2" w:tplc="37B45392" w:tentative="1">
      <w:start w:val="1"/>
      <w:numFmt w:val="bullet"/>
      <w:lvlText w:val=""/>
      <w:lvlJc w:val="left"/>
      <w:pPr>
        <w:tabs>
          <w:tab w:val="num" w:pos="2160"/>
        </w:tabs>
        <w:ind w:left="2160" w:hanging="360"/>
      </w:pPr>
      <w:rPr>
        <w:rFonts w:ascii="Symbol" w:hAnsi="Symbol" w:hint="default"/>
      </w:rPr>
    </w:lvl>
    <w:lvl w:ilvl="3" w:tplc="73BE9C60" w:tentative="1">
      <w:start w:val="1"/>
      <w:numFmt w:val="bullet"/>
      <w:lvlText w:val=""/>
      <w:lvlJc w:val="left"/>
      <w:pPr>
        <w:tabs>
          <w:tab w:val="num" w:pos="2880"/>
        </w:tabs>
        <w:ind w:left="2880" w:hanging="360"/>
      </w:pPr>
      <w:rPr>
        <w:rFonts w:ascii="Symbol" w:hAnsi="Symbol" w:hint="default"/>
      </w:rPr>
    </w:lvl>
    <w:lvl w:ilvl="4" w:tplc="A0EAC2E6" w:tentative="1">
      <w:start w:val="1"/>
      <w:numFmt w:val="bullet"/>
      <w:lvlText w:val=""/>
      <w:lvlJc w:val="left"/>
      <w:pPr>
        <w:tabs>
          <w:tab w:val="num" w:pos="3600"/>
        </w:tabs>
        <w:ind w:left="3600" w:hanging="360"/>
      </w:pPr>
      <w:rPr>
        <w:rFonts w:ascii="Symbol" w:hAnsi="Symbol" w:hint="default"/>
      </w:rPr>
    </w:lvl>
    <w:lvl w:ilvl="5" w:tplc="8A3ECCE6" w:tentative="1">
      <w:start w:val="1"/>
      <w:numFmt w:val="bullet"/>
      <w:lvlText w:val=""/>
      <w:lvlJc w:val="left"/>
      <w:pPr>
        <w:tabs>
          <w:tab w:val="num" w:pos="4320"/>
        </w:tabs>
        <w:ind w:left="4320" w:hanging="360"/>
      </w:pPr>
      <w:rPr>
        <w:rFonts w:ascii="Symbol" w:hAnsi="Symbol" w:hint="default"/>
      </w:rPr>
    </w:lvl>
    <w:lvl w:ilvl="6" w:tplc="2F74D848" w:tentative="1">
      <w:start w:val="1"/>
      <w:numFmt w:val="bullet"/>
      <w:lvlText w:val=""/>
      <w:lvlJc w:val="left"/>
      <w:pPr>
        <w:tabs>
          <w:tab w:val="num" w:pos="5040"/>
        </w:tabs>
        <w:ind w:left="5040" w:hanging="360"/>
      </w:pPr>
      <w:rPr>
        <w:rFonts w:ascii="Symbol" w:hAnsi="Symbol" w:hint="default"/>
      </w:rPr>
    </w:lvl>
    <w:lvl w:ilvl="7" w:tplc="F558F1FE" w:tentative="1">
      <w:start w:val="1"/>
      <w:numFmt w:val="bullet"/>
      <w:lvlText w:val=""/>
      <w:lvlJc w:val="left"/>
      <w:pPr>
        <w:tabs>
          <w:tab w:val="num" w:pos="5760"/>
        </w:tabs>
        <w:ind w:left="5760" w:hanging="360"/>
      </w:pPr>
      <w:rPr>
        <w:rFonts w:ascii="Symbol" w:hAnsi="Symbol" w:hint="default"/>
      </w:rPr>
    </w:lvl>
    <w:lvl w:ilvl="8" w:tplc="25FE0C36" w:tentative="1">
      <w:start w:val="1"/>
      <w:numFmt w:val="bullet"/>
      <w:lvlText w:val=""/>
      <w:lvlJc w:val="left"/>
      <w:pPr>
        <w:tabs>
          <w:tab w:val="num" w:pos="6480"/>
        </w:tabs>
        <w:ind w:left="6480" w:hanging="360"/>
      </w:pPr>
      <w:rPr>
        <w:rFonts w:ascii="Symbol" w:hAnsi="Symbol" w:hint="default"/>
      </w:rPr>
    </w:lvl>
  </w:abstractNum>
  <w:abstractNum w:abstractNumId="9">
    <w:nsid w:val="143C0163"/>
    <w:multiLevelType w:val="hybridMultilevel"/>
    <w:tmpl w:val="D1B221E2"/>
    <w:lvl w:ilvl="0" w:tplc="40090003">
      <w:start w:val="1"/>
      <w:numFmt w:val="bullet"/>
      <w:lvlText w:val="o"/>
      <w:lvlJc w:val="left"/>
      <w:pPr>
        <w:ind w:left="72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17B121D4"/>
    <w:multiLevelType w:val="hybridMultilevel"/>
    <w:tmpl w:val="D72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811C6"/>
    <w:multiLevelType w:val="hybridMultilevel"/>
    <w:tmpl w:val="6D8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C3D13"/>
    <w:multiLevelType w:val="hybridMultilevel"/>
    <w:tmpl w:val="2DCAEA8A"/>
    <w:lvl w:ilvl="0" w:tplc="165AF5A4">
      <w:numFmt w:val="bullet"/>
      <w:lvlText w:val="-"/>
      <w:lvlJc w:val="left"/>
      <w:pPr>
        <w:ind w:left="18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4C6D39"/>
    <w:multiLevelType w:val="hybridMultilevel"/>
    <w:tmpl w:val="691A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E19FD"/>
    <w:multiLevelType w:val="hybridMultilevel"/>
    <w:tmpl w:val="F8F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A22CD"/>
    <w:multiLevelType w:val="hybridMultilevel"/>
    <w:tmpl w:val="978C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74367"/>
    <w:multiLevelType w:val="hybridMultilevel"/>
    <w:tmpl w:val="6C7096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E846E5"/>
    <w:multiLevelType w:val="hybridMultilevel"/>
    <w:tmpl w:val="CC7C66D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E782074"/>
    <w:multiLevelType w:val="hybridMultilevel"/>
    <w:tmpl w:val="A54AA02C"/>
    <w:lvl w:ilvl="0" w:tplc="5E5432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1CC4D69"/>
    <w:multiLevelType w:val="hybridMultilevel"/>
    <w:tmpl w:val="C7B02840"/>
    <w:lvl w:ilvl="0" w:tplc="B1F22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C07B9"/>
    <w:multiLevelType w:val="hybridMultilevel"/>
    <w:tmpl w:val="EB8E4DA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4EB1CFF"/>
    <w:multiLevelType w:val="hybridMultilevel"/>
    <w:tmpl w:val="5254BFD4"/>
    <w:lvl w:ilvl="0" w:tplc="984AE7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3A07D7"/>
    <w:multiLevelType w:val="hybridMultilevel"/>
    <w:tmpl w:val="D35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13B72"/>
    <w:multiLevelType w:val="hybridMultilevel"/>
    <w:tmpl w:val="2C3A06A6"/>
    <w:lvl w:ilvl="0" w:tplc="9844D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228E0"/>
    <w:multiLevelType w:val="hybridMultilevel"/>
    <w:tmpl w:val="542A4A8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2"/>
  </w:num>
  <w:num w:numId="4">
    <w:abstractNumId w:val="15"/>
  </w:num>
  <w:num w:numId="5">
    <w:abstractNumId w:val="10"/>
  </w:num>
  <w:num w:numId="6">
    <w:abstractNumId w:val="14"/>
  </w:num>
  <w:num w:numId="7">
    <w:abstractNumId w:val="11"/>
  </w:num>
  <w:num w:numId="8">
    <w:abstractNumId w:val="23"/>
  </w:num>
  <w:num w:numId="9">
    <w:abstractNumId w:val="1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7"/>
  </w:num>
  <w:num w:numId="20">
    <w:abstractNumId w:val="21"/>
  </w:num>
  <w:num w:numId="21">
    <w:abstractNumId w:val="24"/>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0F30F3"/>
    <w:rsid w:val="00000FBC"/>
    <w:rsid w:val="000021C9"/>
    <w:rsid w:val="00002689"/>
    <w:rsid w:val="00002C48"/>
    <w:rsid w:val="00002DD9"/>
    <w:rsid w:val="00002E7A"/>
    <w:rsid w:val="00003252"/>
    <w:rsid w:val="0000459D"/>
    <w:rsid w:val="0000474B"/>
    <w:rsid w:val="000051C5"/>
    <w:rsid w:val="00005818"/>
    <w:rsid w:val="00005F3A"/>
    <w:rsid w:val="00006FFF"/>
    <w:rsid w:val="00007D96"/>
    <w:rsid w:val="00010176"/>
    <w:rsid w:val="00010BD8"/>
    <w:rsid w:val="0001138C"/>
    <w:rsid w:val="00011AC5"/>
    <w:rsid w:val="00011C7F"/>
    <w:rsid w:val="000134E7"/>
    <w:rsid w:val="00013CA8"/>
    <w:rsid w:val="00013DF6"/>
    <w:rsid w:val="00014A0B"/>
    <w:rsid w:val="00015C73"/>
    <w:rsid w:val="00016510"/>
    <w:rsid w:val="00016E2A"/>
    <w:rsid w:val="000177A7"/>
    <w:rsid w:val="00020763"/>
    <w:rsid w:val="00021B0C"/>
    <w:rsid w:val="00022335"/>
    <w:rsid w:val="00022546"/>
    <w:rsid w:val="00022814"/>
    <w:rsid w:val="00023E23"/>
    <w:rsid w:val="00024CA9"/>
    <w:rsid w:val="00025F0B"/>
    <w:rsid w:val="00026122"/>
    <w:rsid w:val="00026962"/>
    <w:rsid w:val="00026AB0"/>
    <w:rsid w:val="00030D2F"/>
    <w:rsid w:val="00031072"/>
    <w:rsid w:val="0003138B"/>
    <w:rsid w:val="0003198F"/>
    <w:rsid w:val="00032519"/>
    <w:rsid w:val="000332D2"/>
    <w:rsid w:val="0003358D"/>
    <w:rsid w:val="00033E02"/>
    <w:rsid w:val="00034D10"/>
    <w:rsid w:val="00035527"/>
    <w:rsid w:val="000355DC"/>
    <w:rsid w:val="0003784B"/>
    <w:rsid w:val="00037BA1"/>
    <w:rsid w:val="0004127F"/>
    <w:rsid w:val="00041551"/>
    <w:rsid w:val="00041E16"/>
    <w:rsid w:val="00041E63"/>
    <w:rsid w:val="000424DD"/>
    <w:rsid w:val="000427E9"/>
    <w:rsid w:val="00042919"/>
    <w:rsid w:val="00042C1C"/>
    <w:rsid w:val="00042E86"/>
    <w:rsid w:val="00044CDF"/>
    <w:rsid w:val="00044EC4"/>
    <w:rsid w:val="00045F64"/>
    <w:rsid w:val="00046129"/>
    <w:rsid w:val="00046E37"/>
    <w:rsid w:val="000474D0"/>
    <w:rsid w:val="000479CE"/>
    <w:rsid w:val="0005066E"/>
    <w:rsid w:val="000508C6"/>
    <w:rsid w:val="00051541"/>
    <w:rsid w:val="000516A7"/>
    <w:rsid w:val="000517C0"/>
    <w:rsid w:val="00051A70"/>
    <w:rsid w:val="000532BC"/>
    <w:rsid w:val="000545AC"/>
    <w:rsid w:val="00054773"/>
    <w:rsid w:val="00054BEA"/>
    <w:rsid w:val="00054D69"/>
    <w:rsid w:val="00054F3F"/>
    <w:rsid w:val="00055AD9"/>
    <w:rsid w:val="00060399"/>
    <w:rsid w:val="000607C2"/>
    <w:rsid w:val="00060C04"/>
    <w:rsid w:val="0006148A"/>
    <w:rsid w:val="00062163"/>
    <w:rsid w:val="00062759"/>
    <w:rsid w:val="00062F9F"/>
    <w:rsid w:val="0006372B"/>
    <w:rsid w:val="0006396A"/>
    <w:rsid w:val="00064E9A"/>
    <w:rsid w:val="00065B32"/>
    <w:rsid w:val="00066A8E"/>
    <w:rsid w:val="00066BC2"/>
    <w:rsid w:val="00066F52"/>
    <w:rsid w:val="000670C5"/>
    <w:rsid w:val="000679CE"/>
    <w:rsid w:val="00067B17"/>
    <w:rsid w:val="000712FA"/>
    <w:rsid w:val="00071A5D"/>
    <w:rsid w:val="00071E1A"/>
    <w:rsid w:val="00072276"/>
    <w:rsid w:val="0007291D"/>
    <w:rsid w:val="00073B20"/>
    <w:rsid w:val="00073E66"/>
    <w:rsid w:val="00076C9E"/>
    <w:rsid w:val="00076F1E"/>
    <w:rsid w:val="0008015A"/>
    <w:rsid w:val="00081304"/>
    <w:rsid w:val="000816D4"/>
    <w:rsid w:val="00082824"/>
    <w:rsid w:val="00083BE0"/>
    <w:rsid w:val="00083E5E"/>
    <w:rsid w:val="00085570"/>
    <w:rsid w:val="000857B0"/>
    <w:rsid w:val="00086800"/>
    <w:rsid w:val="00086FF2"/>
    <w:rsid w:val="00087E5E"/>
    <w:rsid w:val="000902DC"/>
    <w:rsid w:val="00091A30"/>
    <w:rsid w:val="00091E8A"/>
    <w:rsid w:val="0009245E"/>
    <w:rsid w:val="0009253D"/>
    <w:rsid w:val="00092B9B"/>
    <w:rsid w:val="00092FAD"/>
    <w:rsid w:val="000933BC"/>
    <w:rsid w:val="0009347E"/>
    <w:rsid w:val="00094BB5"/>
    <w:rsid w:val="0009551C"/>
    <w:rsid w:val="00095D33"/>
    <w:rsid w:val="00096041"/>
    <w:rsid w:val="00096370"/>
    <w:rsid w:val="00097123"/>
    <w:rsid w:val="00097AA2"/>
    <w:rsid w:val="00097BFB"/>
    <w:rsid w:val="000A0463"/>
    <w:rsid w:val="000A0AD7"/>
    <w:rsid w:val="000A0C4A"/>
    <w:rsid w:val="000A1B1F"/>
    <w:rsid w:val="000A2DF5"/>
    <w:rsid w:val="000A3B20"/>
    <w:rsid w:val="000A3E31"/>
    <w:rsid w:val="000A4A4A"/>
    <w:rsid w:val="000A4C13"/>
    <w:rsid w:val="000A5535"/>
    <w:rsid w:val="000A5ABC"/>
    <w:rsid w:val="000A6152"/>
    <w:rsid w:val="000A61A7"/>
    <w:rsid w:val="000A7EF6"/>
    <w:rsid w:val="000B03B1"/>
    <w:rsid w:val="000B06FA"/>
    <w:rsid w:val="000B1C23"/>
    <w:rsid w:val="000B2597"/>
    <w:rsid w:val="000B2B8F"/>
    <w:rsid w:val="000B38DF"/>
    <w:rsid w:val="000B3A84"/>
    <w:rsid w:val="000B429E"/>
    <w:rsid w:val="000B43C9"/>
    <w:rsid w:val="000B4501"/>
    <w:rsid w:val="000B4936"/>
    <w:rsid w:val="000B629F"/>
    <w:rsid w:val="000B67D2"/>
    <w:rsid w:val="000B6AAE"/>
    <w:rsid w:val="000C10B6"/>
    <w:rsid w:val="000C12C9"/>
    <w:rsid w:val="000C1756"/>
    <w:rsid w:val="000C189B"/>
    <w:rsid w:val="000C2477"/>
    <w:rsid w:val="000C572E"/>
    <w:rsid w:val="000C618E"/>
    <w:rsid w:val="000C6708"/>
    <w:rsid w:val="000C6849"/>
    <w:rsid w:val="000C6E20"/>
    <w:rsid w:val="000D072B"/>
    <w:rsid w:val="000D0E82"/>
    <w:rsid w:val="000D1240"/>
    <w:rsid w:val="000D1720"/>
    <w:rsid w:val="000D193E"/>
    <w:rsid w:val="000D1C45"/>
    <w:rsid w:val="000D2047"/>
    <w:rsid w:val="000D21DC"/>
    <w:rsid w:val="000D32A0"/>
    <w:rsid w:val="000D360F"/>
    <w:rsid w:val="000D3804"/>
    <w:rsid w:val="000D3815"/>
    <w:rsid w:val="000D4C2D"/>
    <w:rsid w:val="000D5835"/>
    <w:rsid w:val="000D5EBF"/>
    <w:rsid w:val="000D6169"/>
    <w:rsid w:val="000D730F"/>
    <w:rsid w:val="000E034E"/>
    <w:rsid w:val="000E121C"/>
    <w:rsid w:val="000E1501"/>
    <w:rsid w:val="000E219E"/>
    <w:rsid w:val="000E2700"/>
    <w:rsid w:val="000E2946"/>
    <w:rsid w:val="000E29F8"/>
    <w:rsid w:val="000E2A57"/>
    <w:rsid w:val="000E4EAE"/>
    <w:rsid w:val="000E4FEC"/>
    <w:rsid w:val="000E5021"/>
    <w:rsid w:val="000E5DC4"/>
    <w:rsid w:val="000E6AA6"/>
    <w:rsid w:val="000E704C"/>
    <w:rsid w:val="000E7177"/>
    <w:rsid w:val="000E7AC8"/>
    <w:rsid w:val="000F0198"/>
    <w:rsid w:val="000F054A"/>
    <w:rsid w:val="000F2FE7"/>
    <w:rsid w:val="000F30F3"/>
    <w:rsid w:val="000F3B6E"/>
    <w:rsid w:val="000F3CAD"/>
    <w:rsid w:val="000F3D69"/>
    <w:rsid w:val="000F4377"/>
    <w:rsid w:val="000F4A4E"/>
    <w:rsid w:val="000F641C"/>
    <w:rsid w:val="000F6C86"/>
    <w:rsid w:val="000F6EB5"/>
    <w:rsid w:val="000F74B4"/>
    <w:rsid w:val="000F7B8F"/>
    <w:rsid w:val="00100745"/>
    <w:rsid w:val="00103373"/>
    <w:rsid w:val="001050E2"/>
    <w:rsid w:val="001055FA"/>
    <w:rsid w:val="00105637"/>
    <w:rsid w:val="001059CC"/>
    <w:rsid w:val="00106561"/>
    <w:rsid w:val="0010742C"/>
    <w:rsid w:val="00107484"/>
    <w:rsid w:val="001074F6"/>
    <w:rsid w:val="0010759C"/>
    <w:rsid w:val="00107661"/>
    <w:rsid w:val="0011039B"/>
    <w:rsid w:val="0011057F"/>
    <w:rsid w:val="0011080E"/>
    <w:rsid w:val="00111AAF"/>
    <w:rsid w:val="0011276C"/>
    <w:rsid w:val="0011335E"/>
    <w:rsid w:val="00113798"/>
    <w:rsid w:val="00114066"/>
    <w:rsid w:val="00114994"/>
    <w:rsid w:val="00114E2B"/>
    <w:rsid w:val="0011503B"/>
    <w:rsid w:val="0011523A"/>
    <w:rsid w:val="00115ADF"/>
    <w:rsid w:val="00115BD2"/>
    <w:rsid w:val="001167F4"/>
    <w:rsid w:val="00116CE8"/>
    <w:rsid w:val="00116E7C"/>
    <w:rsid w:val="001175A8"/>
    <w:rsid w:val="001207A3"/>
    <w:rsid w:val="0012097A"/>
    <w:rsid w:val="00120A0C"/>
    <w:rsid w:val="00122096"/>
    <w:rsid w:val="00122A9E"/>
    <w:rsid w:val="001230CD"/>
    <w:rsid w:val="00123EDE"/>
    <w:rsid w:val="001241CC"/>
    <w:rsid w:val="001254D0"/>
    <w:rsid w:val="0012572A"/>
    <w:rsid w:val="00125974"/>
    <w:rsid w:val="001260E1"/>
    <w:rsid w:val="00126557"/>
    <w:rsid w:val="00127426"/>
    <w:rsid w:val="00127992"/>
    <w:rsid w:val="00130636"/>
    <w:rsid w:val="001307E0"/>
    <w:rsid w:val="00131B7E"/>
    <w:rsid w:val="00131CD9"/>
    <w:rsid w:val="001336A5"/>
    <w:rsid w:val="00133810"/>
    <w:rsid w:val="00133C60"/>
    <w:rsid w:val="00134AAB"/>
    <w:rsid w:val="00134F58"/>
    <w:rsid w:val="00134F83"/>
    <w:rsid w:val="00136362"/>
    <w:rsid w:val="0013745B"/>
    <w:rsid w:val="00137FA6"/>
    <w:rsid w:val="00141724"/>
    <w:rsid w:val="00142039"/>
    <w:rsid w:val="00142940"/>
    <w:rsid w:val="00142F5D"/>
    <w:rsid w:val="00143147"/>
    <w:rsid w:val="001432B7"/>
    <w:rsid w:val="00144541"/>
    <w:rsid w:val="00145E2F"/>
    <w:rsid w:val="00146887"/>
    <w:rsid w:val="001474BB"/>
    <w:rsid w:val="0015066B"/>
    <w:rsid w:val="00151565"/>
    <w:rsid w:val="00151876"/>
    <w:rsid w:val="00152246"/>
    <w:rsid w:val="001527E9"/>
    <w:rsid w:val="001533D2"/>
    <w:rsid w:val="001536EA"/>
    <w:rsid w:val="001537C4"/>
    <w:rsid w:val="00154144"/>
    <w:rsid w:val="00154172"/>
    <w:rsid w:val="00154EB9"/>
    <w:rsid w:val="001559F6"/>
    <w:rsid w:val="00157BFD"/>
    <w:rsid w:val="00157CA2"/>
    <w:rsid w:val="00160C1F"/>
    <w:rsid w:val="00160ED3"/>
    <w:rsid w:val="00161FA8"/>
    <w:rsid w:val="00162164"/>
    <w:rsid w:val="00162986"/>
    <w:rsid w:val="00163A0C"/>
    <w:rsid w:val="00163A6B"/>
    <w:rsid w:val="001642FD"/>
    <w:rsid w:val="00164B8D"/>
    <w:rsid w:val="00164C78"/>
    <w:rsid w:val="001650CE"/>
    <w:rsid w:val="00166D03"/>
    <w:rsid w:val="001673B9"/>
    <w:rsid w:val="00167BE8"/>
    <w:rsid w:val="00170133"/>
    <w:rsid w:val="0017052D"/>
    <w:rsid w:val="001705DC"/>
    <w:rsid w:val="00170688"/>
    <w:rsid w:val="0017089F"/>
    <w:rsid w:val="00171DC5"/>
    <w:rsid w:val="00173201"/>
    <w:rsid w:val="00173E28"/>
    <w:rsid w:val="00175374"/>
    <w:rsid w:val="001754E0"/>
    <w:rsid w:val="00175874"/>
    <w:rsid w:val="00176C23"/>
    <w:rsid w:val="00176C2A"/>
    <w:rsid w:val="001800F9"/>
    <w:rsid w:val="00181162"/>
    <w:rsid w:val="0018251A"/>
    <w:rsid w:val="0018353D"/>
    <w:rsid w:val="001846F7"/>
    <w:rsid w:val="00186579"/>
    <w:rsid w:val="001867E1"/>
    <w:rsid w:val="001873D6"/>
    <w:rsid w:val="001900E1"/>
    <w:rsid w:val="001904C3"/>
    <w:rsid w:val="00190766"/>
    <w:rsid w:val="001909F2"/>
    <w:rsid w:val="00191841"/>
    <w:rsid w:val="001926FF"/>
    <w:rsid w:val="00193F62"/>
    <w:rsid w:val="00194DB8"/>
    <w:rsid w:val="00195297"/>
    <w:rsid w:val="00196761"/>
    <w:rsid w:val="00196B1D"/>
    <w:rsid w:val="001A019B"/>
    <w:rsid w:val="001A030B"/>
    <w:rsid w:val="001A0763"/>
    <w:rsid w:val="001A1336"/>
    <w:rsid w:val="001A1C2D"/>
    <w:rsid w:val="001A3128"/>
    <w:rsid w:val="001A3664"/>
    <w:rsid w:val="001A3B4F"/>
    <w:rsid w:val="001A41DB"/>
    <w:rsid w:val="001A4421"/>
    <w:rsid w:val="001A5145"/>
    <w:rsid w:val="001A6F50"/>
    <w:rsid w:val="001A7986"/>
    <w:rsid w:val="001A7B4B"/>
    <w:rsid w:val="001B1E76"/>
    <w:rsid w:val="001B2983"/>
    <w:rsid w:val="001B2CBD"/>
    <w:rsid w:val="001B39B6"/>
    <w:rsid w:val="001B3AED"/>
    <w:rsid w:val="001B3D2E"/>
    <w:rsid w:val="001B3E58"/>
    <w:rsid w:val="001B50D4"/>
    <w:rsid w:val="001B6C55"/>
    <w:rsid w:val="001C0DB6"/>
    <w:rsid w:val="001C12F8"/>
    <w:rsid w:val="001C1AB2"/>
    <w:rsid w:val="001C1F50"/>
    <w:rsid w:val="001C21B8"/>
    <w:rsid w:val="001C2B43"/>
    <w:rsid w:val="001C36D8"/>
    <w:rsid w:val="001C3B65"/>
    <w:rsid w:val="001C481D"/>
    <w:rsid w:val="001C5ED1"/>
    <w:rsid w:val="001C6401"/>
    <w:rsid w:val="001C731D"/>
    <w:rsid w:val="001D07C7"/>
    <w:rsid w:val="001D0DF3"/>
    <w:rsid w:val="001D13E3"/>
    <w:rsid w:val="001D21E6"/>
    <w:rsid w:val="001D335B"/>
    <w:rsid w:val="001D3670"/>
    <w:rsid w:val="001D39AD"/>
    <w:rsid w:val="001D4B34"/>
    <w:rsid w:val="001D54F8"/>
    <w:rsid w:val="001D5701"/>
    <w:rsid w:val="001E1242"/>
    <w:rsid w:val="001E16C2"/>
    <w:rsid w:val="001E2D1F"/>
    <w:rsid w:val="001E36B3"/>
    <w:rsid w:val="001E3903"/>
    <w:rsid w:val="001E3C99"/>
    <w:rsid w:val="001E4504"/>
    <w:rsid w:val="001E451A"/>
    <w:rsid w:val="001E55F9"/>
    <w:rsid w:val="001E61D1"/>
    <w:rsid w:val="001E65FB"/>
    <w:rsid w:val="001E6713"/>
    <w:rsid w:val="001E67DC"/>
    <w:rsid w:val="001E7495"/>
    <w:rsid w:val="001E7A93"/>
    <w:rsid w:val="001F06E3"/>
    <w:rsid w:val="001F0859"/>
    <w:rsid w:val="001F0D50"/>
    <w:rsid w:val="001F1221"/>
    <w:rsid w:val="001F2404"/>
    <w:rsid w:val="001F2651"/>
    <w:rsid w:val="001F2687"/>
    <w:rsid w:val="001F2CD7"/>
    <w:rsid w:val="001F35C5"/>
    <w:rsid w:val="001F41CF"/>
    <w:rsid w:val="001F4A55"/>
    <w:rsid w:val="001F50E4"/>
    <w:rsid w:val="001F53B6"/>
    <w:rsid w:val="001F5DEB"/>
    <w:rsid w:val="001F60E5"/>
    <w:rsid w:val="001F66E1"/>
    <w:rsid w:val="001F692B"/>
    <w:rsid w:val="001F6943"/>
    <w:rsid w:val="001F6FE0"/>
    <w:rsid w:val="001F728B"/>
    <w:rsid w:val="001F7644"/>
    <w:rsid w:val="001F7DC5"/>
    <w:rsid w:val="0020151C"/>
    <w:rsid w:val="002023BB"/>
    <w:rsid w:val="002026C2"/>
    <w:rsid w:val="00204280"/>
    <w:rsid w:val="00204559"/>
    <w:rsid w:val="0020564A"/>
    <w:rsid w:val="0020609C"/>
    <w:rsid w:val="0020613D"/>
    <w:rsid w:val="002116CC"/>
    <w:rsid w:val="002120EA"/>
    <w:rsid w:val="00212D02"/>
    <w:rsid w:val="002136F2"/>
    <w:rsid w:val="00215E9C"/>
    <w:rsid w:val="0021658D"/>
    <w:rsid w:val="00216CF7"/>
    <w:rsid w:val="00217C1B"/>
    <w:rsid w:val="00220745"/>
    <w:rsid w:val="00221B92"/>
    <w:rsid w:val="00222BFD"/>
    <w:rsid w:val="00223572"/>
    <w:rsid w:val="002245D8"/>
    <w:rsid w:val="002245E0"/>
    <w:rsid w:val="00224CFD"/>
    <w:rsid w:val="0022676B"/>
    <w:rsid w:val="00227245"/>
    <w:rsid w:val="002276F7"/>
    <w:rsid w:val="00233536"/>
    <w:rsid w:val="002337E2"/>
    <w:rsid w:val="00233834"/>
    <w:rsid w:val="002340AD"/>
    <w:rsid w:val="002348CE"/>
    <w:rsid w:val="002358EF"/>
    <w:rsid w:val="002366BD"/>
    <w:rsid w:val="002376C9"/>
    <w:rsid w:val="00237A82"/>
    <w:rsid w:val="0024017E"/>
    <w:rsid w:val="00240555"/>
    <w:rsid w:val="002407F5"/>
    <w:rsid w:val="00240935"/>
    <w:rsid w:val="0024099C"/>
    <w:rsid w:val="00240E10"/>
    <w:rsid w:val="00241C9C"/>
    <w:rsid w:val="00241DA4"/>
    <w:rsid w:val="002420E9"/>
    <w:rsid w:val="00242A8F"/>
    <w:rsid w:val="00243BC7"/>
    <w:rsid w:val="00244820"/>
    <w:rsid w:val="00245660"/>
    <w:rsid w:val="00247398"/>
    <w:rsid w:val="00247775"/>
    <w:rsid w:val="00247EF5"/>
    <w:rsid w:val="00247FD0"/>
    <w:rsid w:val="002505C4"/>
    <w:rsid w:val="002516DC"/>
    <w:rsid w:val="00251AB5"/>
    <w:rsid w:val="00251F83"/>
    <w:rsid w:val="002523DB"/>
    <w:rsid w:val="00252B2D"/>
    <w:rsid w:val="00253221"/>
    <w:rsid w:val="00253B94"/>
    <w:rsid w:val="00254A75"/>
    <w:rsid w:val="00254D63"/>
    <w:rsid w:val="00255D96"/>
    <w:rsid w:val="002565E9"/>
    <w:rsid w:val="0025740A"/>
    <w:rsid w:val="002577D3"/>
    <w:rsid w:val="00257D25"/>
    <w:rsid w:val="002609A3"/>
    <w:rsid w:val="0026220A"/>
    <w:rsid w:val="00262BB5"/>
    <w:rsid w:val="00262CF7"/>
    <w:rsid w:val="00263A4F"/>
    <w:rsid w:val="00263A62"/>
    <w:rsid w:val="00265AE0"/>
    <w:rsid w:val="00265E05"/>
    <w:rsid w:val="00266601"/>
    <w:rsid w:val="002701C6"/>
    <w:rsid w:val="00271015"/>
    <w:rsid w:val="00271314"/>
    <w:rsid w:val="002717DF"/>
    <w:rsid w:val="00271A14"/>
    <w:rsid w:val="00273ED9"/>
    <w:rsid w:val="00276000"/>
    <w:rsid w:val="00276EC3"/>
    <w:rsid w:val="00277D45"/>
    <w:rsid w:val="002809FC"/>
    <w:rsid w:val="00282324"/>
    <w:rsid w:val="00282331"/>
    <w:rsid w:val="00282EFF"/>
    <w:rsid w:val="00284CC3"/>
    <w:rsid w:val="002879D6"/>
    <w:rsid w:val="00287BF2"/>
    <w:rsid w:val="002905AE"/>
    <w:rsid w:val="00290973"/>
    <w:rsid w:val="00291BCF"/>
    <w:rsid w:val="00291FBD"/>
    <w:rsid w:val="00292905"/>
    <w:rsid w:val="00292A71"/>
    <w:rsid w:val="00292D28"/>
    <w:rsid w:val="0029398A"/>
    <w:rsid w:val="00295470"/>
    <w:rsid w:val="00295D59"/>
    <w:rsid w:val="0029662B"/>
    <w:rsid w:val="00296A2F"/>
    <w:rsid w:val="002970D4"/>
    <w:rsid w:val="00297D0E"/>
    <w:rsid w:val="002A1CDC"/>
    <w:rsid w:val="002A229E"/>
    <w:rsid w:val="002A236B"/>
    <w:rsid w:val="002A3AC4"/>
    <w:rsid w:val="002A3C0A"/>
    <w:rsid w:val="002A3C24"/>
    <w:rsid w:val="002A4011"/>
    <w:rsid w:val="002A4207"/>
    <w:rsid w:val="002A5E60"/>
    <w:rsid w:val="002A5FC1"/>
    <w:rsid w:val="002A7C85"/>
    <w:rsid w:val="002B0B2E"/>
    <w:rsid w:val="002B0BD0"/>
    <w:rsid w:val="002B1C70"/>
    <w:rsid w:val="002B2615"/>
    <w:rsid w:val="002B2EE9"/>
    <w:rsid w:val="002B32FA"/>
    <w:rsid w:val="002B3565"/>
    <w:rsid w:val="002B4D92"/>
    <w:rsid w:val="002B55C2"/>
    <w:rsid w:val="002B6AF4"/>
    <w:rsid w:val="002B7DA3"/>
    <w:rsid w:val="002C07C7"/>
    <w:rsid w:val="002C1C11"/>
    <w:rsid w:val="002C3081"/>
    <w:rsid w:val="002C3482"/>
    <w:rsid w:val="002C6DC7"/>
    <w:rsid w:val="002C7C11"/>
    <w:rsid w:val="002D01F3"/>
    <w:rsid w:val="002D043E"/>
    <w:rsid w:val="002D0A86"/>
    <w:rsid w:val="002D0CE6"/>
    <w:rsid w:val="002D13D6"/>
    <w:rsid w:val="002D1ECE"/>
    <w:rsid w:val="002D3218"/>
    <w:rsid w:val="002D3B3D"/>
    <w:rsid w:val="002D5D8F"/>
    <w:rsid w:val="002D610E"/>
    <w:rsid w:val="002D778C"/>
    <w:rsid w:val="002D7A82"/>
    <w:rsid w:val="002E037D"/>
    <w:rsid w:val="002E03B5"/>
    <w:rsid w:val="002E187D"/>
    <w:rsid w:val="002E3EC9"/>
    <w:rsid w:val="002E499C"/>
    <w:rsid w:val="002E641F"/>
    <w:rsid w:val="002E6E1A"/>
    <w:rsid w:val="002E6EF0"/>
    <w:rsid w:val="002E70DC"/>
    <w:rsid w:val="002F0528"/>
    <w:rsid w:val="002F0B06"/>
    <w:rsid w:val="002F2526"/>
    <w:rsid w:val="002F2841"/>
    <w:rsid w:val="002F3042"/>
    <w:rsid w:val="002F34C4"/>
    <w:rsid w:val="002F3846"/>
    <w:rsid w:val="002F6416"/>
    <w:rsid w:val="002F6C5A"/>
    <w:rsid w:val="002F6E83"/>
    <w:rsid w:val="003012AE"/>
    <w:rsid w:val="003018A2"/>
    <w:rsid w:val="003028F1"/>
    <w:rsid w:val="00303B38"/>
    <w:rsid w:val="003042ED"/>
    <w:rsid w:val="0030453D"/>
    <w:rsid w:val="00304986"/>
    <w:rsid w:val="00305F98"/>
    <w:rsid w:val="00306CCE"/>
    <w:rsid w:val="00306E49"/>
    <w:rsid w:val="00307D1F"/>
    <w:rsid w:val="00307DA4"/>
    <w:rsid w:val="00311525"/>
    <w:rsid w:val="00311855"/>
    <w:rsid w:val="0031329E"/>
    <w:rsid w:val="00313DE8"/>
    <w:rsid w:val="00315906"/>
    <w:rsid w:val="003164E9"/>
    <w:rsid w:val="00317883"/>
    <w:rsid w:val="00320697"/>
    <w:rsid w:val="003209E6"/>
    <w:rsid w:val="00320B28"/>
    <w:rsid w:val="003217D4"/>
    <w:rsid w:val="00322298"/>
    <w:rsid w:val="00322F7C"/>
    <w:rsid w:val="0032310C"/>
    <w:rsid w:val="00323CDE"/>
    <w:rsid w:val="00324754"/>
    <w:rsid w:val="0032486C"/>
    <w:rsid w:val="00324B59"/>
    <w:rsid w:val="0032534D"/>
    <w:rsid w:val="00325572"/>
    <w:rsid w:val="00325C48"/>
    <w:rsid w:val="00327B0A"/>
    <w:rsid w:val="00330F40"/>
    <w:rsid w:val="003324FF"/>
    <w:rsid w:val="00332513"/>
    <w:rsid w:val="003326E1"/>
    <w:rsid w:val="00333CE6"/>
    <w:rsid w:val="00333E3B"/>
    <w:rsid w:val="00334EEE"/>
    <w:rsid w:val="00335394"/>
    <w:rsid w:val="00335754"/>
    <w:rsid w:val="003376C5"/>
    <w:rsid w:val="00337741"/>
    <w:rsid w:val="00341EAA"/>
    <w:rsid w:val="0034230D"/>
    <w:rsid w:val="003425DF"/>
    <w:rsid w:val="00343B02"/>
    <w:rsid w:val="003449CD"/>
    <w:rsid w:val="00345854"/>
    <w:rsid w:val="00346A02"/>
    <w:rsid w:val="00347443"/>
    <w:rsid w:val="003479E2"/>
    <w:rsid w:val="00347A1B"/>
    <w:rsid w:val="00347CCB"/>
    <w:rsid w:val="00350005"/>
    <w:rsid w:val="00351151"/>
    <w:rsid w:val="0035141A"/>
    <w:rsid w:val="0035219E"/>
    <w:rsid w:val="003521D2"/>
    <w:rsid w:val="003531F9"/>
    <w:rsid w:val="003534E7"/>
    <w:rsid w:val="00353A9A"/>
    <w:rsid w:val="00354D4F"/>
    <w:rsid w:val="00355E5F"/>
    <w:rsid w:val="00356DBF"/>
    <w:rsid w:val="00357062"/>
    <w:rsid w:val="003570E9"/>
    <w:rsid w:val="003600D0"/>
    <w:rsid w:val="00363D61"/>
    <w:rsid w:val="00364252"/>
    <w:rsid w:val="00364621"/>
    <w:rsid w:val="00364AF5"/>
    <w:rsid w:val="00365065"/>
    <w:rsid w:val="0036525D"/>
    <w:rsid w:val="003661F8"/>
    <w:rsid w:val="00367AE3"/>
    <w:rsid w:val="00367F41"/>
    <w:rsid w:val="0037083C"/>
    <w:rsid w:val="00370C31"/>
    <w:rsid w:val="00371468"/>
    <w:rsid w:val="00371680"/>
    <w:rsid w:val="0037217A"/>
    <w:rsid w:val="00372B9F"/>
    <w:rsid w:val="00372F34"/>
    <w:rsid w:val="00373827"/>
    <w:rsid w:val="00373E0A"/>
    <w:rsid w:val="00373E35"/>
    <w:rsid w:val="0037467C"/>
    <w:rsid w:val="00374AB3"/>
    <w:rsid w:val="003761C6"/>
    <w:rsid w:val="0037642E"/>
    <w:rsid w:val="003776FE"/>
    <w:rsid w:val="00377846"/>
    <w:rsid w:val="00377B81"/>
    <w:rsid w:val="003804DD"/>
    <w:rsid w:val="00380528"/>
    <w:rsid w:val="0038054B"/>
    <w:rsid w:val="00380554"/>
    <w:rsid w:val="00380CEA"/>
    <w:rsid w:val="00381892"/>
    <w:rsid w:val="00381D9E"/>
    <w:rsid w:val="00381DDA"/>
    <w:rsid w:val="003838A9"/>
    <w:rsid w:val="0038548E"/>
    <w:rsid w:val="003855B0"/>
    <w:rsid w:val="003857BA"/>
    <w:rsid w:val="003865C5"/>
    <w:rsid w:val="00386A8C"/>
    <w:rsid w:val="0038707C"/>
    <w:rsid w:val="00390677"/>
    <w:rsid w:val="003910BB"/>
    <w:rsid w:val="00392711"/>
    <w:rsid w:val="00392C46"/>
    <w:rsid w:val="003947A6"/>
    <w:rsid w:val="00394CB9"/>
    <w:rsid w:val="003A09F7"/>
    <w:rsid w:val="003A1288"/>
    <w:rsid w:val="003A2057"/>
    <w:rsid w:val="003A2FE6"/>
    <w:rsid w:val="003A38E4"/>
    <w:rsid w:val="003A3979"/>
    <w:rsid w:val="003A4404"/>
    <w:rsid w:val="003A4E93"/>
    <w:rsid w:val="003A5473"/>
    <w:rsid w:val="003A587B"/>
    <w:rsid w:val="003A6A15"/>
    <w:rsid w:val="003A6BCC"/>
    <w:rsid w:val="003B03F0"/>
    <w:rsid w:val="003B0F6B"/>
    <w:rsid w:val="003B117B"/>
    <w:rsid w:val="003B1855"/>
    <w:rsid w:val="003B1973"/>
    <w:rsid w:val="003B3015"/>
    <w:rsid w:val="003B3600"/>
    <w:rsid w:val="003B3B1F"/>
    <w:rsid w:val="003B4302"/>
    <w:rsid w:val="003B47F5"/>
    <w:rsid w:val="003B5087"/>
    <w:rsid w:val="003B5875"/>
    <w:rsid w:val="003B6C53"/>
    <w:rsid w:val="003B7FCD"/>
    <w:rsid w:val="003C118F"/>
    <w:rsid w:val="003C175C"/>
    <w:rsid w:val="003C250D"/>
    <w:rsid w:val="003C2527"/>
    <w:rsid w:val="003C286A"/>
    <w:rsid w:val="003C359C"/>
    <w:rsid w:val="003C3734"/>
    <w:rsid w:val="003C3794"/>
    <w:rsid w:val="003C3B03"/>
    <w:rsid w:val="003C400B"/>
    <w:rsid w:val="003C4F6B"/>
    <w:rsid w:val="003C50CE"/>
    <w:rsid w:val="003C5296"/>
    <w:rsid w:val="003C61E7"/>
    <w:rsid w:val="003C7057"/>
    <w:rsid w:val="003C76EB"/>
    <w:rsid w:val="003C7DF9"/>
    <w:rsid w:val="003D025D"/>
    <w:rsid w:val="003D201E"/>
    <w:rsid w:val="003D2648"/>
    <w:rsid w:val="003D30AE"/>
    <w:rsid w:val="003D3C64"/>
    <w:rsid w:val="003D3E0E"/>
    <w:rsid w:val="003D3F82"/>
    <w:rsid w:val="003D4655"/>
    <w:rsid w:val="003D56A8"/>
    <w:rsid w:val="003D628C"/>
    <w:rsid w:val="003D700C"/>
    <w:rsid w:val="003D76FB"/>
    <w:rsid w:val="003E1DD8"/>
    <w:rsid w:val="003E2311"/>
    <w:rsid w:val="003E46ED"/>
    <w:rsid w:val="003E4C2B"/>
    <w:rsid w:val="003E5EE9"/>
    <w:rsid w:val="003E6492"/>
    <w:rsid w:val="003E6F5E"/>
    <w:rsid w:val="003E7452"/>
    <w:rsid w:val="003E78C6"/>
    <w:rsid w:val="003E7AE2"/>
    <w:rsid w:val="003F0301"/>
    <w:rsid w:val="003F0F2F"/>
    <w:rsid w:val="003F1144"/>
    <w:rsid w:val="003F205A"/>
    <w:rsid w:val="003F2498"/>
    <w:rsid w:val="003F47B1"/>
    <w:rsid w:val="003F584E"/>
    <w:rsid w:val="003F5BB1"/>
    <w:rsid w:val="003F5EEF"/>
    <w:rsid w:val="003F69EB"/>
    <w:rsid w:val="003F7BFC"/>
    <w:rsid w:val="00400437"/>
    <w:rsid w:val="004032C3"/>
    <w:rsid w:val="004032C6"/>
    <w:rsid w:val="004034F8"/>
    <w:rsid w:val="00403573"/>
    <w:rsid w:val="0040379F"/>
    <w:rsid w:val="00403819"/>
    <w:rsid w:val="00405F39"/>
    <w:rsid w:val="004061A2"/>
    <w:rsid w:val="00406500"/>
    <w:rsid w:val="00406C21"/>
    <w:rsid w:val="00406C7C"/>
    <w:rsid w:val="00407362"/>
    <w:rsid w:val="00407E70"/>
    <w:rsid w:val="00412881"/>
    <w:rsid w:val="004128E0"/>
    <w:rsid w:val="00412DE2"/>
    <w:rsid w:val="00413592"/>
    <w:rsid w:val="00413A2F"/>
    <w:rsid w:val="00413E8E"/>
    <w:rsid w:val="00414696"/>
    <w:rsid w:val="00414E02"/>
    <w:rsid w:val="004150E1"/>
    <w:rsid w:val="00415B3B"/>
    <w:rsid w:val="00417268"/>
    <w:rsid w:val="004172A5"/>
    <w:rsid w:val="00417388"/>
    <w:rsid w:val="0042076E"/>
    <w:rsid w:val="0042104F"/>
    <w:rsid w:val="00421182"/>
    <w:rsid w:val="0042139A"/>
    <w:rsid w:val="00422645"/>
    <w:rsid w:val="0042271E"/>
    <w:rsid w:val="004229DC"/>
    <w:rsid w:val="00424305"/>
    <w:rsid w:val="004254EA"/>
    <w:rsid w:val="00425F8F"/>
    <w:rsid w:val="004261B5"/>
    <w:rsid w:val="00426AC3"/>
    <w:rsid w:val="004271D5"/>
    <w:rsid w:val="00427E4B"/>
    <w:rsid w:val="00430154"/>
    <w:rsid w:val="00430334"/>
    <w:rsid w:val="00431BC2"/>
    <w:rsid w:val="00431E80"/>
    <w:rsid w:val="00431F89"/>
    <w:rsid w:val="004320E5"/>
    <w:rsid w:val="00432E3D"/>
    <w:rsid w:val="00432EC5"/>
    <w:rsid w:val="0043344F"/>
    <w:rsid w:val="004335A9"/>
    <w:rsid w:val="00433DBC"/>
    <w:rsid w:val="00434DAD"/>
    <w:rsid w:val="004356AF"/>
    <w:rsid w:val="00435AE2"/>
    <w:rsid w:val="0043616A"/>
    <w:rsid w:val="004369A4"/>
    <w:rsid w:val="00436D0A"/>
    <w:rsid w:val="00436FEC"/>
    <w:rsid w:val="0043712B"/>
    <w:rsid w:val="004403EB"/>
    <w:rsid w:val="004407EB"/>
    <w:rsid w:val="0044082E"/>
    <w:rsid w:val="00440E83"/>
    <w:rsid w:val="004410B2"/>
    <w:rsid w:val="0044216E"/>
    <w:rsid w:val="00443649"/>
    <w:rsid w:val="0044459F"/>
    <w:rsid w:val="00444B42"/>
    <w:rsid w:val="00445D2D"/>
    <w:rsid w:val="00446DD7"/>
    <w:rsid w:val="00447001"/>
    <w:rsid w:val="00450D1C"/>
    <w:rsid w:val="004525B5"/>
    <w:rsid w:val="004546BE"/>
    <w:rsid w:val="00454BD0"/>
    <w:rsid w:val="00454F4E"/>
    <w:rsid w:val="0045580A"/>
    <w:rsid w:val="00457238"/>
    <w:rsid w:val="00457A54"/>
    <w:rsid w:val="00460716"/>
    <w:rsid w:val="00460A8F"/>
    <w:rsid w:val="00460F5F"/>
    <w:rsid w:val="00461819"/>
    <w:rsid w:val="00461D4D"/>
    <w:rsid w:val="004630E6"/>
    <w:rsid w:val="00465171"/>
    <w:rsid w:val="00465668"/>
    <w:rsid w:val="00465746"/>
    <w:rsid w:val="004659A9"/>
    <w:rsid w:val="00465F96"/>
    <w:rsid w:val="0046642A"/>
    <w:rsid w:val="00467DBB"/>
    <w:rsid w:val="00470D34"/>
    <w:rsid w:val="00471984"/>
    <w:rsid w:val="004719F1"/>
    <w:rsid w:val="00471ED4"/>
    <w:rsid w:val="00471F55"/>
    <w:rsid w:val="00472DB6"/>
    <w:rsid w:val="00473286"/>
    <w:rsid w:val="00473D03"/>
    <w:rsid w:val="00476378"/>
    <w:rsid w:val="00476C7E"/>
    <w:rsid w:val="00477FD4"/>
    <w:rsid w:val="0048095D"/>
    <w:rsid w:val="00480A1C"/>
    <w:rsid w:val="00481990"/>
    <w:rsid w:val="00481C1D"/>
    <w:rsid w:val="00481CA2"/>
    <w:rsid w:val="00482618"/>
    <w:rsid w:val="00483E09"/>
    <w:rsid w:val="004840E5"/>
    <w:rsid w:val="00484DF2"/>
    <w:rsid w:val="00485080"/>
    <w:rsid w:val="00487A6C"/>
    <w:rsid w:val="0049069A"/>
    <w:rsid w:val="00491AB7"/>
    <w:rsid w:val="00491B0A"/>
    <w:rsid w:val="00492D74"/>
    <w:rsid w:val="00492F0E"/>
    <w:rsid w:val="004941F9"/>
    <w:rsid w:val="00494529"/>
    <w:rsid w:val="004948C7"/>
    <w:rsid w:val="00495701"/>
    <w:rsid w:val="004975B1"/>
    <w:rsid w:val="00497910"/>
    <w:rsid w:val="00497C9D"/>
    <w:rsid w:val="00497EA1"/>
    <w:rsid w:val="004A0014"/>
    <w:rsid w:val="004A06DA"/>
    <w:rsid w:val="004A1065"/>
    <w:rsid w:val="004A13E0"/>
    <w:rsid w:val="004A23A0"/>
    <w:rsid w:val="004A2A55"/>
    <w:rsid w:val="004A2FE7"/>
    <w:rsid w:val="004A3C61"/>
    <w:rsid w:val="004A4436"/>
    <w:rsid w:val="004A61D5"/>
    <w:rsid w:val="004A6290"/>
    <w:rsid w:val="004A70DA"/>
    <w:rsid w:val="004B286C"/>
    <w:rsid w:val="004B3094"/>
    <w:rsid w:val="004B3288"/>
    <w:rsid w:val="004B4464"/>
    <w:rsid w:val="004B52F5"/>
    <w:rsid w:val="004B5BE6"/>
    <w:rsid w:val="004B5BFB"/>
    <w:rsid w:val="004B7169"/>
    <w:rsid w:val="004B7286"/>
    <w:rsid w:val="004B7818"/>
    <w:rsid w:val="004B7BB5"/>
    <w:rsid w:val="004B7F12"/>
    <w:rsid w:val="004C1890"/>
    <w:rsid w:val="004C1E44"/>
    <w:rsid w:val="004C2BE5"/>
    <w:rsid w:val="004C3D57"/>
    <w:rsid w:val="004C5424"/>
    <w:rsid w:val="004C570A"/>
    <w:rsid w:val="004C5718"/>
    <w:rsid w:val="004C5B31"/>
    <w:rsid w:val="004C60B5"/>
    <w:rsid w:val="004C6881"/>
    <w:rsid w:val="004D023C"/>
    <w:rsid w:val="004D0BA7"/>
    <w:rsid w:val="004D0C17"/>
    <w:rsid w:val="004D2595"/>
    <w:rsid w:val="004D2649"/>
    <w:rsid w:val="004D3923"/>
    <w:rsid w:val="004D3BA0"/>
    <w:rsid w:val="004D3C2B"/>
    <w:rsid w:val="004D41A3"/>
    <w:rsid w:val="004D4912"/>
    <w:rsid w:val="004D4EAC"/>
    <w:rsid w:val="004D533E"/>
    <w:rsid w:val="004D586B"/>
    <w:rsid w:val="004D67AD"/>
    <w:rsid w:val="004D687F"/>
    <w:rsid w:val="004D6B09"/>
    <w:rsid w:val="004D783A"/>
    <w:rsid w:val="004D78E8"/>
    <w:rsid w:val="004D7A33"/>
    <w:rsid w:val="004E003C"/>
    <w:rsid w:val="004E02F2"/>
    <w:rsid w:val="004E0E98"/>
    <w:rsid w:val="004E15A2"/>
    <w:rsid w:val="004E1B89"/>
    <w:rsid w:val="004E1F07"/>
    <w:rsid w:val="004E23F0"/>
    <w:rsid w:val="004E2783"/>
    <w:rsid w:val="004E3F4D"/>
    <w:rsid w:val="004E5201"/>
    <w:rsid w:val="004E53A4"/>
    <w:rsid w:val="004E58DB"/>
    <w:rsid w:val="004E58FA"/>
    <w:rsid w:val="004E5C35"/>
    <w:rsid w:val="004E6CE7"/>
    <w:rsid w:val="004E6FFE"/>
    <w:rsid w:val="004E71D9"/>
    <w:rsid w:val="004E734D"/>
    <w:rsid w:val="004F1162"/>
    <w:rsid w:val="004F2F63"/>
    <w:rsid w:val="004F3418"/>
    <w:rsid w:val="004F4A33"/>
    <w:rsid w:val="004F5C17"/>
    <w:rsid w:val="004F626A"/>
    <w:rsid w:val="004F69ED"/>
    <w:rsid w:val="004F6B57"/>
    <w:rsid w:val="00500EBE"/>
    <w:rsid w:val="00501358"/>
    <w:rsid w:val="00502907"/>
    <w:rsid w:val="00502C40"/>
    <w:rsid w:val="00502CFA"/>
    <w:rsid w:val="00503D82"/>
    <w:rsid w:val="00504856"/>
    <w:rsid w:val="00505F57"/>
    <w:rsid w:val="00507554"/>
    <w:rsid w:val="00507E64"/>
    <w:rsid w:val="00510B41"/>
    <w:rsid w:val="00510C3A"/>
    <w:rsid w:val="00510F33"/>
    <w:rsid w:val="00511426"/>
    <w:rsid w:val="00511B10"/>
    <w:rsid w:val="00511E19"/>
    <w:rsid w:val="00513461"/>
    <w:rsid w:val="00513AF1"/>
    <w:rsid w:val="00517789"/>
    <w:rsid w:val="00517C44"/>
    <w:rsid w:val="005211D8"/>
    <w:rsid w:val="0052140F"/>
    <w:rsid w:val="00521478"/>
    <w:rsid w:val="00521BB9"/>
    <w:rsid w:val="00522927"/>
    <w:rsid w:val="00523230"/>
    <w:rsid w:val="00523729"/>
    <w:rsid w:val="00523BCB"/>
    <w:rsid w:val="00526DDF"/>
    <w:rsid w:val="00526F9E"/>
    <w:rsid w:val="005304D4"/>
    <w:rsid w:val="00531E71"/>
    <w:rsid w:val="00531FCC"/>
    <w:rsid w:val="00532210"/>
    <w:rsid w:val="005326C4"/>
    <w:rsid w:val="005354C4"/>
    <w:rsid w:val="00536807"/>
    <w:rsid w:val="005374E7"/>
    <w:rsid w:val="00537A30"/>
    <w:rsid w:val="00537BCF"/>
    <w:rsid w:val="0054064C"/>
    <w:rsid w:val="00541154"/>
    <w:rsid w:val="005420A1"/>
    <w:rsid w:val="00542444"/>
    <w:rsid w:val="00543B40"/>
    <w:rsid w:val="00543B86"/>
    <w:rsid w:val="00545804"/>
    <w:rsid w:val="0055177B"/>
    <w:rsid w:val="00551CCF"/>
    <w:rsid w:val="00551CD5"/>
    <w:rsid w:val="00552B16"/>
    <w:rsid w:val="00553B2C"/>
    <w:rsid w:val="0055526D"/>
    <w:rsid w:val="005555FA"/>
    <w:rsid w:val="0055700F"/>
    <w:rsid w:val="00560AA6"/>
    <w:rsid w:val="005618A8"/>
    <w:rsid w:val="00561941"/>
    <w:rsid w:val="00561FFD"/>
    <w:rsid w:val="00562763"/>
    <w:rsid w:val="00562A3D"/>
    <w:rsid w:val="00563846"/>
    <w:rsid w:val="00563C3E"/>
    <w:rsid w:val="005664B0"/>
    <w:rsid w:val="0056766E"/>
    <w:rsid w:val="00567861"/>
    <w:rsid w:val="00567A28"/>
    <w:rsid w:val="00567D9A"/>
    <w:rsid w:val="00570A6D"/>
    <w:rsid w:val="0057137C"/>
    <w:rsid w:val="00573203"/>
    <w:rsid w:val="005745BC"/>
    <w:rsid w:val="00575520"/>
    <w:rsid w:val="00575996"/>
    <w:rsid w:val="005767A6"/>
    <w:rsid w:val="005769CC"/>
    <w:rsid w:val="00577548"/>
    <w:rsid w:val="00581A41"/>
    <w:rsid w:val="00582EFC"/>
    <w:rsid w:val="00583E85"/>
    <w:rsid w:val="00584218"/>
    <w:rsid w:val="00584BB7"/>
    <w:rsid w:val="00585CF9"/>
    <w:rsid w:val="00587A23"/>
    <w:rsid w:val="00590C1E"/>
    <w:rsid w:val="005911C7"/>
    <w:rsid w:val="00592BD1"/>
    <w:rsid w:val="00592F83"/>
    <w:rsid w:val="00593197"/>
    <w:rsid w:val="005941E3"/>
    <w:rsid w:val="005943A0"/>
    <w:rsid w:val="005944AC"/>
    <w:rsid w:val="0059680C"/>
    <w:rsid w:val="0059727F"/>
    <w:rsid w:val="005977E7"/>
    <w:rsid w:val="00597EE1"/>
    <w:rsid w:val="005A0785"/>
    <w:rsid w:val="005A1177"/>
    <w:rsid w:val="005A32B6"/>
    <w:rsid w:val="005A33FA"/>
    <w:rsid w:val="005A413F"/>
    <w:rsid w:val="005A4735"/>
    <w:rsid w:val="005A51A2"/>
    <w:rsid w:val="005A608C"/>
    <w:rsid w:val="005A64D4"/>
    <w:rsid w:val="005A678E"/>
    <w:rsid w:val="005A6AC4"/>
    <w:rsid w:val="005B0339"/>
    <w:rsid w:val="005B0344"/>
    <w:rsid w:val="005B03EE"/>
    <w:rsid w:val="005B0785"/>
    <w:rsid w:val="005B0DB5"/>
    <w:rsid w:val="005B0F5B"/>
    <w:rsid w:val="005B11BD"/>
    <w:rsid w:val="005B2124"/>
    <w:rsid w:val="005B2588"/>
    <w:rsid w:val="005B28D4"/>
    <w:rsid w:val="005B2B43"/>
    <w:rsid w:val="005B2D74"/>
    <w:rsid w:val="005B2F68"/>
    <w:rsid w:val="005B37BC"/>
    <w:rsid w:val="005B3ACD"/>
    <w:rsid w:val="005B49F3"/>
    <w:rsid w:val="005B5377"/>
    <w:rsid w:val="005B603F"/>
    <w:rsid w:val="005B615C"/>
    <w:rsid w:val="005B658C"/>
    <w:rsid w:val="005B66A2"/>
    <w:rsid w:val="005B67B0"/>
    <w:rsid w:val="005B696E"/>
    <w:rsid w:val="005B6AEE"/>
    <w:rsid w:val="005C0A54"/>
    <w:rsid w:val="005C0D8D"/>
    <w:rsid w:val="005C1AB2"/>
    <w:rsid w:val="005C1C6B"/>
    <w:rsid w:val="005C3C64"/>
    <w:rsid w:val="005C3D0D"/>
    <w:rsid w:val="005C4F6B"/>
    <w:rsid w:val="005C5662"/>
    <w:rsid w:val="005C5941"/>
    <w:rsid w:val="005C6BF9"/>
    <w:rsid w:val="005C75FC"/>
    <w:rsid w:val="005D02B5"/>
    <w:rsid w:val="005D02E2"/>
    <w:rsid w:val="005D0ABF"/>
    <w:rsid w:val="005D14AF"/>
    <w:rsid w:val="005D2F59"/>
    <w:rsid w:val="005D5A1D"/>
    <w:rsid w:val="005D6064"/>
    <w:rsid w:val="005D6B49"/>
    <w:rsid w:val="005D7383"/>
    <w:rsid w:val="005D770D"/>
    <w:rsid w:val="005E0C58"/>
    <w:rsid w:val="005E2537"/>
    <w:rsid w:val="005E274B"/>
    <w:rsid w:val="005E4169"/>
    <w:rsid w:val="005E5006"/>
    <w:rsid w:val="005E5683"/>
    <w:rsid w:val="005E5A82"/>
    <w:rsid w:val="005F0152"/>
    <w:rsid w:val="005F0844"/>
    <w:rsid w:val="005F1DB7"/>
    <w:rsid w:val="005F1FDE"/>
    <w:rsid w:val="005F295B"/>
    <w:rsid w:val="005F3080"/>
    <w:rsid w:val="005F35D8"/>
    <w:rsid w:val="005F36C0"/>
    <w:rsid w:val="005F5D0F"/>
    <w:rsid w:val="005F6D35"/>
    <w:rsid w:val="005F76E7"/>
    <w:rsid w:val="006003E0"/>
    <w:rsid w:val="0060072E"/>
    <w:rsid w:val="006015A3"/>
    <w:rsid w:val="00601A47"/>
    <w:rsid w:val="00602F25"/>
    <w:rsid w:val="00602FF8"/>
    <w:rsid w:val="00603020"/>
    <w:rsid w:val="006034A1"/>
    <w:rsid w:val="00603B0F"/>
    <w:rsid w:val="00603C6C"/>
    <w:rsid w:val="00604109"/>
    <w:rsid w:val="00605AEF"/>
    <w:rsid w:val="00605D43"/>
    <w:rsid w:val="00605F95"/>
    <w:rsid w:val="00607068"/>
    <w:rsid w:val="006107E0"/>
    <w:rsid w:val="006107E4"/>
    <w:rsid w:val="0061169C"/>
    <w:rsid w:val="0061202C"/>
    <w:rsid w:val="006123D8"/>
    <w:rsid w:val="0061249F"/>
    <w:rsid w:val="00612838"/>
    <w:rsid w:val="00614566"/>
    <w:rsid w:val="00614C8A"/>
    <w:rsid w:val="00614F69"/>
    <w:rsid w:val="006153DF"/>
    <w:rsid w:val="006171AA"/>
    <w:rsid w:val="00617286"/>
    <w:rsid w:val="006177FD"/>
    <w:rsid w:val="00620DA5"/>
    <w:rsid w:val="006225A7"/>
    <w:rsid w:val="00624957"/>
    <w:rsid w:val="00624C2C"/>
    <w:rsid w:val="00625C30"/>
    <w:rsid w:val="00626019"/>
    <w:rsid w:val="00626B41"/>
    <w:rsid w:val="00627499"/>
    <w:rsid w:val="006317A5"/>
    <w:rsid w:val="00631862"/>
    <w:rsid w:val="006320F9"/>
    <w:rsid w:val="006329B5"/>
    <w:rsid w:val="00633162"/>
    <w:rsid w:val="00633BD9"/>
    <w:rsid w:val="0063475B"/>
    <w:rsid w:val="00635012"/>
    <w:rsid w:val="0063518C"/>
    <w:rsid w:val="00635B44"/>
    <w:rsid w:val="00636C85"/>
    <w:rsid w:val="00637808"/>
    <w:rsid w:val="00637A36"/>
    <w:rsid w:val="00637A39"/>
    <w:rsid w:val="00637B48"/>
    <w:rsid w:val="00640641"/>
    <w:rsid w:val="00640B22"/>
    <w:rsid w:val="0064214F"/>
    <w:rsid w:val="006423AE"/>
    <w:rsid w:val="00643651"/>
    <w:rsid w:val="00643CB5"/>
    <w:rsid w:val="006443E0"/>
    <w:rsid w:val="00644467"/>
    <w:rsid w:val="00644586"/>
    <w:rsid w:val="00644E70"/>
    <w:rsid w:val="00645344"/>
    <w:rsid w:val="00645D53"/>
    <w:rsid w:val="00646BFC"/>
    <w:rsid w:val="00646CB9"/>
    <w:rsid w:val="00646F5F"/>
    <w:rsid w:val="00646F6C"/>
    <w:rsid w:val="006472E1"/>
    <w:rsid w:val="0065036A"/>
    <w:rsid w:val="0065097A"/>
    <w:rsid w:val="00652ED5"/>
    <w:rsid w:val="00652FA8"/>
    <w:rsid w:val="0065303C"/>
    <w:rsid w:val="0065314E"/>
    <w:rsid w:val="006534C0"/>
    <w:rsid w:val="006536AC"/>
    <w:rsid w:val="00653944"/>
    <w:rsid w:val="00656352"/>
    <w:rsid w:val="0065743E"/>
    <w:rsid w:val="00661616"/>
    <w:rsid w:val="006627C7"/>
    <w:rsid w:val="00663135"/>
    <w:rsid w:val="0066348B"/>
    <w:rsid w:val="00663A6A"/>
    <w:rsid w:val="006645BB"/>
    <w:rsid w:val="006650A6"/>
    <w:rsid w:val="00665261"/>
    <w:rsid w:val="00665523"/>
    <w:rsid w:val="00666D86"/>
    <w:rsid w:val="006704DB"/>
    <w:rsid w:val="00671250"/>
    <w:rsid w:val="006729C9"/>
    <w:rsid w:val="00673650"/>
    <w:rsid w:val="00673D9E"/>
    <w:rsid w:val="006755D5"/>
    <w:rsid w:val="006774BB"/>
    <w:rsid w:val="006775F0"/>
    <w:rsid w:val="0067762A"/>
    <w:rsid w:val="00677A55"/>
    <w:rsid w:val="0068000A"/>
    <w:rsid w:val="00683959"/>
    <w:rsid w:val="00683D66"/>
    <w:rsid w:val="0068411A"/>
    <w:rsid w:val="00684512"/>
    <w:rsid w:val="00684EE2"/>
    <w:rsid w:val="00685124"/>
    <w:rsid w:val="006854D6"/>
    <w:rsid w:val="00685BC0"/>
    <w:rsid w:val="00686313"/>
    <w:rsid w:val="0068666D"/>
    <w:rsid w:val="00686EA5"/>
    <w:rsid w:val="00687476"/>
    <w:rsid w:val="006878B5"/>
    <w:rsid w:val="00687E45"/>
    <w:rsid w:val="006904E6"/>
    <w:rsid w:val="00690F32"/>
    <w:rsid w:val="00692C8D"/>
    <w:rsid w:val="006932BD"/>
    <w:rsid w:val="006938D7"/>
    <w:rsid w:val="00695256"/>
    <w:rsid w:val="00695272"/>
    <w:rsid w:val="00695C71"/>
    <w:rsid w:val="00695F6A"/>
    <w:rsid w:val="006962C3"/>
    <w:rsid w:val="0069697C"/>
    <w:rsid w:val="00696C8C"/>
    <w:rsid w:val="00696D6B"/>
    <w:rsid w:val="00697924"/>
    <w:rsid w:val="00697A25"/>
    <w:rsid w:val="00697BBC"/>
    <w:rsid w:val="006A00BB"/>
    <w:rsid w:val="006A10FD"/>
    <w:rsid w:val="006A1FAD"/>
    <w:rsid w:val="006A22BC"/>
    <w:rsid w:val="006A2793"/>
    <w:rsid w:val="006A2798"/>
    <w:rsid w:val="006A29ED"/>
    <w:rsid w:val="006A2B6E"/>
    <w:rsid w:val="006A3017"/>
    <w:rsid w:val="006A31AB"/>
    <w:rsid w:val="006A36E5"/>
    <w:rsid w:val="006A37A1"/>
    <w:rsid w:val="006A387D"/>
    <w:rsid w:val="006A67EE"/>
    <w:rsid w:val="006A70A8"/>
    <w:rsid w:val="006A7E8D"/>
    <w:rsid w:val="006B12D0"/>
    <w:rsid w:val="006B1BA6"/>
    <w:rsid w:val="006B1BB3"/>
    <w:rsid w:val="006B205C"/>
    <w:rsid w:val="006B2ACE"/>
    <w:rsid w:val="006B3DA0"/>
    <w:rsid w:val="006B3DF7"/>
    <w:rsid w:val="006B3E79"/>
    <w:rsid w:val="006B5971"/>
    <w:rsid w:val="006B60A0"/>
    <w:rsid w:val="006B702D"/>
    <w:rsid w:val="006B74C7"/>
    <w:rsid w:val="006B7BF0"/>
    <w:rsid w:val="006C1AEB"/>
    <w:rsid w:val="006C20BB"/>
    <w:rsid w:val="006C2CF7"/>
    <w:rsid w:val="006C2D62"/>
    <w:rsid w:val="006C2FE3"/>
    <w:rsid w:val="006C30FD"/>
    <w:rsid w:val="006C348C"/>
    <w:rsid w:val="006C4053"/>
    <w:rsid w:val="006C5C62"/>
    <w:rsid w:val="006C5F8A"/>
    <w:rsid w:val="006C603A"/>
    <w:rsid w:val="006D027A"/>
    <w:rsid w:val="006D044E"/>
    <w:rsid w:val="006D08D3"/>
    <w:rsid w:val="006D107C"/>
    <w:rsid w:val="006D1330"/>
    <w:rsid w:val="006D2306"/>
    <w:rsid w:val="006D2605"/>
    <w:rsid w:val="006D2A0D"/>
    <w:rsid w:val="006D2DAD"/>
    <w:rsid w:val="006D30CE"/>
    <w:rsid w:val="006D48FB"/>
    <w:rsid w:val="006D522E"/>
    <w:rsid w:val="006D5326"/>
    <w:rsid w:val="006D54CF"/>
    <w:rsid w:val="006D756F"/>
    <w:rsid w:val="006D77BA"/>
    <w:rsid w:val="006E1A47"/>
    <w:rsid w:val="006E1FB1"/>
    <w:rsid w:val="006E2344"/>
    <w:rsid w:val="006E239E"/>
    <w:rsid w:val="006E2A3E"/>
    <w:rsid w:val="006E3EB1"/>
    <w:rsid w:val="006E4637"/>
    <w:rsid w:val="006E5040"/>
    <w:rsid w:val="006E58AE"/>
    <w:rsid w:val="006E5E3D"/>
    <w:rsid w:val="006E72DE"/>
    <w:rsid w:val="006E750E"/>
    <w:rsid w:val="006E7C81"/>
    <w:rsid w:val="006F13E8"/>
    <w:rsid w:val="006F1E09"/>
    <w:rsid w:val="006F3225"/>
    <w:rsid w:val="006F369F"/>
    <w:rsid w:val="006F3E38"/>
    <w:rsid w:val="006F5A72"/>
    <w:rsid w:val="006F6D66"/>
    <w:rsid w:val="006F7BF0"/>
    <w:rsid w:val="00700616"/>
    <w:rsid w:val="00700F5B"/>
    <w:rsid w:val="007023D3"/>
    <w:rsid w:val="0070395A"/>
    <w:rsid w:val="00703A63"/>
    <w:rsid w:val="00704318"/>
    <w:rsid w:val="007045DC"/>
    <w:rsid w:val="00704AEE"/>
    <w:rsid w:val="00704C4A"/>
    <w:rsid w:val="00706319"/>
    <w:rsid w:val="00706494"/>
    <w:rsid w:val="00706549"/>
    <w:rsid w:val="00707E3B"/>
    <w:rsid w:val="00710DAB"/>
    <w:rsid w:val="00712FB9"/>
    <w:rsid w:val="00712FDF"/>
    <w:rsid w:val="00714000"/>
    <w:rsid w:val="00714818"/>
    <w:rsid w:val="00714D79"/>
    <w:rsid w:val="00714E09"/>
    <w:rsid w:val="00716CE2"/>
    <w:rsid w:val="0071733D"/>
    <w:rsid w:val="007173F1"/>
    <w:rsid w:val="00721059"/>
    <w:rsid w:val="00722155"/>
    <w:rsid w:val="0072248D"/>
    <w:rsid w:val="007237CA"/>
    <w:rsid w:val="007238C5"/>
    <w:rsid w:val="00724C9C"/>
    <w:rsid w:val="00724F00"/>
    <w:rsid w:val="00724FCF"/>
    <w:rsid w:val="007253FB"/>
    <w:rsid w:val="00726211"/>
    <w:rsid w:val="00726249"/>
    <w:rsid w:val="00727447"/>
    <w:rsid w:val="00727DA2"/>
    <w:rsid w:val="007304A6"/>
    <w:rsid w:val="00730825"/>
    <w:rsid w:val="0073253C"/>
    <w:rsid w:val="0073265A"/>
    <w:rsid w:val="00732B68"/>
    <w:rsid w:val="00732FFB"/>
    <w:rsid w:val="007337A8"/>
    <w:rsid w:val="0073409F"/>
    <w:rsid w:val="00734428"/>
    <w:rsid w:val="00734902"/>
    <w:rsid w:val="00734F48"/>
    <w:rsid w:val="00734F78"/>
    <w:rsid w:val="007352FA"/>
    <w:rsid w:val="0073599F"/>
    <w:rsid w:val="007362ED"/>
    <w:rsid w:val="0074214F"/>
    <w:rsid w:val="0074241B"/>
    <w:rsid w:val="00742987"/>
    <w:rsid w:val="00742A6A"/>
    <w:rsid w:val="00743832"/>
    <w:rsid w:val="00743843"/>
    <w:rsid w:val="0074392E"/>
    <w:rsid w:val="00743BC2"/>
    <w:rsid w:val="00744462"/>
    <w:rsid w:val="007445C6"/>
    <w:rsid w:val="0074519A"/>
    <w:rsid w:val="00746929"/>
    <w:rsid w:val="0074770B"/>
    <w:rsid w:val="00747CB3"/>
    <w:rsid w:val="00747E95"/>
    <w:rsid w:val="00750310"/>
    <w:rsid w:val="00750D6D"/>
    <w:rsid w:val="00750DDA"/>
    <w:rsid w:val="00750F8E"/>
    <w:rsid w:val="00751251"/>
    <w:rsid w:val="00751683"/>
    <w:rsid w:val="007519CC"/>
    <w:rsid w:val="00752209"/>
    <w:rsid w:val="007548D3"/>
    <w:rsid w:val="00754F92"/>
    <w:rsid w:val="00755B9B"/>
    <w:rsid w:val="00756A51"/>
    <w:rsid w:val="00761929"/>
    <w:rsid w:val="007626B5"/>
    <w:rsid w:val="00762984"/>
    <w:rsid w:val="00762D7A"/>
    <w:rsid w:val="00763122"/>
    <w:rsid w:val="007646C5"/>
    <w:rsid w:val="0076537E"/>
    <w:rsid w:val="0076596D"/>
    <w:rsid w:val="007673DB"/>
    <w:rsid w:val="007674BB"/>
    <w:rsid w:val="007678B4"/>
    <w:rsid w:val="00767995"/>
    <w:rsid w:val="00767D32"/>
    <w:rsid w:val="007717C3"/>
    <w:rsid w:val="00771AC1"/>
    <w:rsid w:val="00772AED"/>
    <w:rsid w:val="00772B63"/>
    <w:rsid w:val="00773988"/>
    <w:rsid w:val="00773B97"/>
    <w:rsid w:val="00774A76"/>
    <w:rsid w:val="00774FF1"/>
    <w:rsid w:val="0077603D"/>
    <w:rsid w:val="0077607F"/>
    <w:rsid w:val="00776457"/>
    <w:rsid w:val="0077773A"/>
    <w:rsid w:val="007779DB"/>
    <w:rsid w:val="00777AA3"/>
    <w:rsid w:val="00777ABD"/>
    <w:rsid w:val="00780332"/>
    <w:rsid w:val="00780CD1"/>
    <w:rsid w:val="007817ED"/>
    <w:rsid w:val="00781FEC"/>
    <w:rsid w:val="00783B93"/>
    <w:rsid w:val="00783EC8"/>
    <w:rsid w:val="00784890"/>
    <w:rsid w:val="00784A96"/>
    <w:rsid w:val="00784AFE"/>
    <w:rsid w:val="0078651B"/>
    <w:rsid w:val="00787344"/>
    <w:rsid w:val="007874B4"/>
    <w:rsid w:val="0079059A"/>
    <w:rsid w:val="007913C0"/>
    <w:rsid w:val="0079153B"/>
    <w:rsid w:val="007919D4"/>
    <w:rsid w:val="0079278B"/>
    <w:rsid w:val="00792A31"/>
    <w:rsid w:val="00792DEC"/>
    <w:rsid w:val="00793D1A"/>
    <w:rsid w:val="007940E6"/>
    <w:rsid w:val="007942EC"/>
    <w:rsid w:val="0079464F"/>
    <w:rsid w:val="00795246"/>
    <w:rsid w:val="00795B9C"/>
    <w:rsid w:val="0079609E"/>
    <w:rsid w:val="00796838"/>
    <w:rsid w:val="00797396"/>
    <w:rsid w:val="00797452"/>
    <w:rsid w:val="007978BA"/>
    <w:rsid w:val="00797A8A"/>
    <w:rsid w:val="007A1A42"/>
    <w:rsid w:val="007A212C"/>
    <w:rsid w:val="007A24D5"/>
    <w:rsid w:val="007A2878"/>
    <w:rsid w:val="007A359D"/>
    <w:rsid w:val="007A42BB"/>
    <w:rsid w:val="007A48AB"/>
    <w:rsid w:val="007A5BB1"/>
    <w:rsid w:val="007A655A"/>
    <w:rsid w:val="007A7A1B"/>
    <w:rsid w:val="007B04F6"/>
    <w:rsid w:val="007B0A82"/>
    <w:rsid w:val="007B103B"/>
    <w:rsid w:val="007B2835"/>
    <w:rsid w:val="007B3656"/>
    <w:rsid w:val="007B3F35"/>
    <w:rsid w:val="007B4618"/>
    <w:rsid w:val="007B58D6"/>
    <w:rsid w:val="007B5B64"/>
    <w:rsid w:val="007B5C5A"/>
    <w:rsid w:val="007B5CC6"/>
    <w:rsid w:val="007C0315"/>
    <w:rsid w:val="007C04F8"/>
    <w:rsid w:val="007C05D8"/>
    <w:rsid w:val="007C05F8"/>
    <w:rsid w:val="007C123A"/>
    <w:rsid w:val="007C1C86"/>
    <w:rsid w:val="007C1CF9"/>
    <w:rsid w:val="007C1D8E"/>
    <w:rsid w:val="007C2371"/>
    <w:rsid w:val="007C29F6"/>
    <w:rsid w:val="007C3200"/>
    <w:rsid w:val="007C3EDE"/>
    <w:rsid w:val="007C4B41"/>
    <w:rsid w:val="007C5AA5"/>
    <w:rsid w:val="007C6D40"/>
    <w:rsid w:val="007D0616"/>
    <w:rsid w:val="007D14B7"/>
    <w:rsid w:val="007D17F5"/>
    <w:rsid w:val="007D1C70"/>
    <w:rsid w:val="007D1FAC"/>
    <w:rsid w:val="007D2154"/>
    <w:rsid w:val="007D3033"/>
    <w:rsid w:val="007D373A"/>
    <w:rsid w:val="007D37DB"/>
    <w:rsid w:val="007D3EB9"/>
    <w:rsid w:val="007D55F4"/>
    <w:rsid w:val="007D7E46"/>
    <w:rsid w:val="007E03FC"/>
    <w:rsid w:val="007E11DD"/>
    <w:rsid w:val="007E158D"/>
    <w:rsid w:val="007E18FE"/>
    <w:rsid w:val="007E2A15"/>
    <w:rsid w:val="007E2D7B"/>
    <w:rsid w:val="007E370A"/>
    <w:rsid w:val="007E3786"/>
    <w:rsid w:val="007E3796"/>
    <w:rsid w:val="007E4F96"/>
    <w:rsid w:val="007E5AF4"/>
    <w:rsid w:val="007E6C87"/>
    <w:rsid w:val="007F05BB"/>
    <w:rsid w:val="007F0765"/>
    <w:rsid w:val="007F1870"/>
    <w:rsid w:val="007F19FD"/>
    <w:rsid w:val="007F1CE7"/>
    <w:rsid w:val="007F2A3A"/>
    <w:rsid w:val="007F2EE6"/>
    <w:rsid w:val="007F304D"/>
    <w:rsid w:val="007F3E24"/>
    <w:rsid w:val="007F4EDE"/>
    <w:rsid w:val="007F79AD"/>
    <w:rsid w:val="007F7E3C"/>
    <w:rsid w:val="00800DBE"/>
    <w:rsid w:val="00800F96"/>
    <w:rsid w:val="00801450"/>
    <w:rsid w:val="00801816"/>
    <w:rsid w:val="00802E93"/>
    <w:rsid w:val="008033CE"/>
    <w:rsid w:val="00803EE1"/>
    <w:rsid w:val="00804A8C"/>
    <w:rsid w:val="00804B00"/>
    <w:rsid w:val="00804ED5"/>
    <w:rsid w:val="008055AF"/>
    <w:rsid w:val="00805AFE"/>
    <w:rsid w:val="00805E96"/>
    <w:rsid w:val="00806773"/>
    <w:rsid w:val="008068FA"/>
    <w:rsid w:val="0081053C"/>
    <w:rsid w:val="00811FDB"/>
    <w:rsid w:val="00812307"/>
    <w:rsid w:val="00812C26"/>
    <w:rsid w:val="00812C5D"/>
    <w:rsid w:val="0081368E"/>
    <w:rsid w:val="00813A3C"/>
    <w:rsid w:val="008143F9"/>
    <w:rsid w:val="00814B87"/>
    <w:rsid w:val="00814CB8"/>
    <w:rsid w:val="0081529C"/>
    <w:rsid w:val="00816A6D"/>
    <w:rsid w:val="00816FFF"/>
    <w:rsid w:val="00817A62"/>
    <w:rsid w:val="008202B9"/>
    <w:rsid w:val="00820AFC"/>
    <w:rsid w:val="008215B8"/>
    <w:rsid w:val="00822300"/>
    <w:rsid w:val="00823ED8"/>
    <w:rsid w:val="00824004"/>
    <w:rsid w:val="0082441E"/>
    <w:rsid w:val="00825881"/>
    <w:rsid w:val="00825C9E"/>
    <w:rsid w:val="00826F7B"/>
    <w:rsid w:val="00827BC1"/>
    <w:rsid w:val="00830174"/>
    <w:rsid w:val="00830524"/>
    <w:rsid w:val="00830ECF"/>
    <w:rsid w:val="00831B2E"/>
    <w:rsid w:val="00832C28"/>
    <w:rsid w:val="00832F80"/>
    <w:rsid w:val="00833DF1"/>
    <w:rsid w:val="008345C6"/>
    <w:rsid w:val="008347C1"/>
    <w:rsid w:val="008352BD"/>
    <w:rsid w:val="00835B9F"/>
    <w:rsid w:val="00836DE8"/>
    <w:rsid w:val="00837E78"/>
    <w:rsid w:val="00840F39"/>
    <w:rsid w:val="00840FD5"/>
    <w:rsid w:val="00841271"/>
    <w:rsid w:val="00842599"/>
    <w:rsid w:val="008426F2"/>
    <w:rsid w:val="00843682"/>
    <w:rsid w:val="008442EB"/>
    <w:rsid w:val="00847044"/>
    <w:rsid w:val="00851109"/>
    <w:rsid w:val="00851177"/>
    <w:rsid w:val="00852635"/>
    <w:rsid w:val="00853BCD"/>
    <w:rsid w:val="008554D6"/>
    <w:rsid w:val="00855AD0"/>
    <w:rsid w:val="0085628A"/>
    <w:rsid w:val="00856FD6"/>
    <w:rsid w:val="00857C8D"/>
    <w:rsid w:val="00857ED9"/>
    <w:rsid w:val="00860247"/>
    <w:rsid w:val="008607F7"/>
    <w:rsid w:val="00860F5F"/>
    <w:rsid w:val="0086110A"/>
    <w:rsid w:val="00861531"/>
    <w:rsid w:val="0086228D"/>
    <w:rsid w:val="008626F8"/>
    <w:rsid w:val="00862A41"/>
    <w:rsid w:val="00862D41"/>
    <w:rsid w:val="00864BDD"/>
    <w:rsid w:val="00864BE9"/>
    <w:rsid w:val="00872457"/>
    <w:rsid w:val="00873BC2"/>
    <w:rsid w:val="00873FC1"/>
    <w:rsid w:val="00874536"/>
    <w:rsid w:val="00874776"/>
    <w:rsid w:val="00874FD9"/>
    <w:rsid w:val="0087579A"/>
    <w:rsid w:val="00876958"/>
    <w:rsid w:val="00876FEB"/>
    <w:rsid w:val="0088151E"/>
    <w:rsid w:val="00883014"/>
    <w:rsid w:val="00885438"/>
    <w:rsid w:val="00885F75"/>
    <w:rsid w:val="0088689F"/>
    <w:rsid w:val="00886C1D"/>
    <w:rsid w:val="008901B8"/>
    <w:rsid w:val="00890888"/>
    <w:rsid w:val="00890D03"/>
    <w:rsid w:val="00891204"/>
    <w:rsid w:val="00891D1B"/>
    <w:rsid w:val="0089234C"/>
    <w:rsid w:val="008927CE"/>
    <w:rsid w:val="00892D6F"/>
    <w:rsid w:val="00893E19"/>
    <w:rsid w:val="008942FA"/>
    <w:rsid w:val="00894F38"/>
    <w:rsid w:val="008957BA"/>
    <w:rsid w:val="008959C7"/>
    <w:rsid w:val="008A0D34"/>
    <w:rsid w:val="008A10BC"/>
    <w:rsid w:val="008A1621"/>
    <w:rsid w:val="008A20DB"/>
    <w:rsid w:val="008A277F"/>
    <w:rsid w:val="008A2CC9"/>
    <w:rsid w:val="008A2F86"/>
    <w:rsid w:val="008A34AB"/>
    <w:rsid w:val="008A5AA7"/>
    <w:rsid w:val="008A62ED"/>
    <w:rsid w:val="008A6C88"/>
    <w:rsid w:val="008A7242"/>
    <w:rsid w:val="008B01DF"/>
    <w:rsid w:val="008B2081"/>
    <w:rsid w:val="008B3F30"/>
    <w:rsid w:val="008B4A7C"/>
    <w:rsid w:val="008B5B13"/>
    <w:rsid w:val="008B5C6B"/>
    <w:rsid w:val="008B5F78"/>
    <w:rsid w:val="008B65E6"/>
    <w:rsid w:val="008B7574"/>
    <w:rsid w:val="008B76AC"/>
    <w:rsid w:val="008C0981"/>
    <w:rsid w:val="008C35F2"/>
    <w:rsid w:val="008C3E39"/>
    <w:rsid w:val="008C3E66"/>
    <w:rsid w:val="008C4AC9"/>
    <w:rsid w:val="008C4BBE"/>
    <w:rsid w:val="008C5EF8"/>
    <w:rsid w:val="008C61AE"/>
    <w:rsid w:val="008C6C92"/>
    <w:rsid w:val="008C6D71"/>
    <w:rsid w:val="008C7B64"/>
    <w:rsid w:val="008D23B5"/>
    <w:rsid w:val="008D26AC"/>
    <w:rsid w:val="008D2DB1"/>
    <w:rsid w:val="008D3C88"/>
    <w:rsid w:val="008D3F4C"/>
    <w:rsid w:val="008D466E"/>
    <w:rsid w:val="008D4E33"/>
    <w:rsid w:val="008D5E0D"/>
    <w:rsid w:val="008D61E8"/>
    <w:rsid w:val="008D6DD0"/>
    <w:rsid w:val="008D70CB"/>
    <w:rsid w:val="008E01B5"/>
    <w:rsid w:val="008E0856"/>
    <w:rsid w:val="008E1FAA"/>
    <w:rsid w:val="008E39F6"/>
    <w:rsid w:val="008E41B0"/>
    <w:rsid w:val="008E4FC1"/>
    <w:rsid w:val="008E5485"/>
    <w:rsid w:val="008E55FA"/>
    <w:rsid w:val="008E57C8"/>
    <w:rsid w:val="008E5C28"/>
    <w:rsid w:val="008E6BE0"/>
    <w:rsid w:val="008E6E32"/>
    <w:rsid w:val="008E6F12"/>
    <w:rsid w:val="008E76FE"/>
    <w:rsid w:val="008F03CE"/>
    <w:rsid w:val="008F1107"/>
    <w:rsid w:val="008F1883"/>
    <w:rsid w:val="008F2453"/>
    <w:rsid w:val="008F2C9E"/>
    <w:rsid w:val="008F60DF"/>
    <w:rsid w:val="008F6BF6"/>
    <w:rsid w:val="008F73FD"/>
    <w:rsid w:val="008F7DC4"/>
    <w:rsid w:val="00900A21"/>
    <w:rsid w:val="00901051"/>
    <w:rsid w:val="00901B71"/>
    <w:rsid w:val="00902DE8"/>
    <w:rsid w:val="0090322F"/>
    <w:rsid w:val="00903CB7"/>
    <w:rsid w:val="00906BFB"/>
    <w:rsid w:val="009074D5"/>
    <w:rsid w:val="009111E3"/>
    <w:rsid w:val="00911BA3"/>
    <w:rsid w:val="00911C66"/>
    <w:rsid w:val="00912A76"/>
    <w:rsid w:val="00912B5A"/>
    <w:rsid w:val="00913490"/>
    <w:rsid w:val="00914FB8"/>
    <w:rsid w:val="0091555B"/>
    <w:rsid w:val="00915711"/>
    <w:rsid w:val="00915E3A"/>
    <w:rsid w:val="00915F9B"/>
    <w:rsid w:val="00916B00"/>
    <w:rsid w:val="009178F1"/>
    <w:rsid w:val="0092041F"/>
    <w:rsid w:val="00920942"/>
    <w:rsid w:val="00922677"/>
    <w:rsid w:val="00922DAD"/>
    <w:rsid w:val="0092356F"/>
    <w:rsid w:val="00923D19"/>
    <w:rsid w:val="0092416E"/>
    <w:rsid w:val="00924220"/>
    <w:rsid w:val="00924551"/>
    <w:rsid w:val="00924B69"/>
    <w:rsid w:val="00924E4E"/>
    <w:rsid w:val="00926017"/>
    <w:rsid w:val="009272FA"/>
    <w:rsid w:val="009278EE"/>
    <w:rsid w:val="00930140"/>
    <w:rsid w:val="0093115C"/>
    <w:rsid w:val="00931323"/>
    <w:rsid w:val="00931426"/>
    <w:rsid w:val="00932D3E"/>
    <w:rsid w:val="009337F0"/>
    <w:rsid w:val="009339DF"/>
    <w:rsid w:val="00934194"/>
    <w:rsid w:val="00934802"/>
    <w:rsid w:val="00935D3F"/>
    <w:rsid w:val="00936843"/>
    <w:rsid w:val="0093687C"/>
    <w:rsid w:val="00936FBC"/>
    <w:rsid w:val="00937397"/>
    <w:rsid w:val="00937C60"/>
    <w:rsid w:val="009408FB"/>
    <w:rsid w:val="00941073"/>
    <w:rsid w:val="00941F63"/>
    <w:rsid w:val="00943517"/>
    <w:rsid w:val="009440AA"/>
    <w:rsid w:val="00944C0B"/>
    <w:rsid w:val="009451CA"/>
    <w:rsid w:val="00945CB9"/>
    <w:rsid w:val="00946967"/>
    <w:rsid w:val="00947C1C"/>
    <w:rsid w:val="00950449"/>
    <w:rsid w:val="00950775"/>
    <w:rsid w:val="00951CB7"/>
    <w:rsid w:val="0095235E"/>
    <w:rsid w:val="00952BC8"/>
    <w:rsid w:val="00954A82"/>
    <w:rsid w:val="009558CA"/>
    <w:rsid w:val="00955A61"/>
    <w:rsid w:val="009565C1"/>
    <w:rsid w:val="00956790"/>
    <w:rsid w:val="00956BFF"/>
    <w:rsid w:val="00956D25"/>
    <w:rsid w:val="009600A1"/>
    <w:rsid w:val="00960A60"/>
    <w:rsid w:val="00961396"/>
    <w:rsid w:val="00962139"/>
    <w:rsid w:val="0096290A"/>
    <w:rsid w:val="00964E18"/>
    <w:rsid w:val="00965150"/>
    <w:rsid w:val="0096530F"/>
    <w:rsid w:val="00965482"/>
    <w:rsid w:val="0096597E"/>
    <w:rsid w:val="00965EC4"/>
    <w:rsid w:val="00966A81"/>
    <w:rsid w:val="00970049"/>
    <w:rsid w:val="0097045F"/>
    <w:rsid w:val="00971AF5"/>
    <w:rsid w:val="00972301"/>
    <w:rsid w:val="009743A9"/>
    <w:rsid w:val="00974C48"/>
    <w:rsid w:val="00975CDA"/>
    <w:rsid w:val="00975D4C"/>
    <w:rsid w:val="00975DD8"/>
    <w:rsid w:val="00976A3F"/>
    <w:rsid w:val="0098051B"/>
    <w:rsid w:val="0098078A"/>
    <w:rsid w:val="00980A14"/>
    <w:rsid w:val="00982C0C"/>
    <w:rsid w:val="00982E43"/>
    <w:rsid w:val="00982FF4"/>
    <w:rsid w:val="009832D0"/>
    <w:rsid w:val="009836CA"/>
    <w:rsid w:val="0098495F"/>
    <w:rsid w:val="009849EC"/>
    <w:rsid w:val="00984AEA"/>
    <w:rsid w:val="00985A54"/>
    <w:rsid w:val="00986111"/>
    <w:rsid w:val="00986897"/>
    <w:rsid w:val="00986AEC"/>
    <w:rsid w:val="00987A83"/>
    <w:rsid w:val="00987B98"/>
    <w:rsid w:val="00987E86"/>
    <w:rsid w:val="00990AA5"/>
    <w:rsid w:val="0099155D"/>
    <w:rsid w:val="009915EF"/>
    <w:rsid w:val="00991722"/>
    <w:rsid w:val="00991F16"/>
    <w:rsid w:val="00992220"/>
    <w:rsid w:val="00992518"/>
    <w:rsid w:val="00994A32"/>
    <w:rsid w:val="00994CCF"/>
    <w:rsid w:val="0099508F"/>
    <w:rsid w:val="00995113"/>
    <w:rsid w:val="00995428"/>
    <w:rsid w:val="009957A3"/>
    <w:rsid w:val="00995D2E"/>
    <w:rsid w:val="00996B6F"/>
    <w:rsid w:val="009978FB"/>
    <w:rsid w:val="00997D02"/>
    <w:rsid w:val="009A0483"/>
    <w:rsid w:val="009A13B0"/>
    <w:rsid w:val="009A21C9"/>
    <w:rsid w:val="009A25A1"/>
    <w:rsid w:val="009A2E7B"/>
    <w:rsid w:val="009A3A0B"/>
    <w:rsid w:val="009A44DE"/>
    <w:rsid w:val="009A4AC3"/>
    <w:rsid w:val="009A787A"/>
    <w:rsid w:val="009B045A"/>
    <w:rsid w:val="009B05E5"/>
    <w:rsid w:val="009B1042"/>
    <w:rsid w:val="009B11ED"/>
    <w:rsid w:val="009B2501"/>
    <w:rsid w:val="009B30BA"/>
    <w:rsid w:val="009B3488"/>
    <w:rsid w:val="009B4590"/>
    <w:rsid w:val="009B4DE3"/>
    <w:rsid w:val="009B5608"/>
    <w:rsid w:val="009B664E"/>
    <w:rsid w:val="009B6B1C"/>
    <w:rsid w:val="009B6E71"/>
    <w:rsid w:val="009B719E"/>
    <w:rsid w:val="009B74BC"/>
    <w:rsid w:val="009B7A10"/>
    <w:rsid w:val="009C0243"/>
    <w:rsid w:val="009C08F4"/>
    <w:rsid w:val="009C1119"/>
    <w:rsid w:val="009C1629"/>
    <w:rsid w:val="009C18B4"/>
    <w:rsid w:val="009C19FC"/>
    <w:rsid w:val="009C1F42"/>
    <w:rsid w:val="009C2115"/>
    <w:rsid w:val="009C2F3F"/>
    <w:rsid w:val="009C3021"/>
    <w:rsid w:val="009C35F7"/>
    <w:rsid w:val="009C41FC"/>
    <w:rsid w:val="009C5938"/>
    <w:rsid w:val="009C5EB0"/>
    <w:rsid w:val="009D020B"/>
    <w:rsid w:val="009D0AB0"/>
    <w:rsid w:val="009D0C42"/>
    <w:rsid w:val="009D0CFB"/>
    <w:rsid w:val="009D1A4D"/>
    <w:rsid w:val="009D1D23"/>
    <w:rsid w:val="009D3FB3"/>
    <w:rsid w:val="009D5CC3"/>
    <w:rsid w:val="009D60AA"/>
    <w:rsid w:val="009D6DA6"/>
    <w:rsid w:val="009D799E"/>
    <w:rsid w:val="009D7BCC"/>
    <w:rsid w:val="009E0673"/>
    <w:rsid w:val="009E1114"/>
    <w:rsid w:val="009E1B33"/>
    <w:rsid w:val="009E1B5B"/>
    <w:rsid w:val="009E1BE5"/>
    <w:rsid w:val="009E28AA"/>
    <w:rsid w:val="009E5C1C"/>
    <w:rsid w:val="009E5C64"/>
    <w:rsid w:val="009E6237"/>
    <w:rsid w:val="009E75A9"/>
    <w:rsid w:val="009E7963"/>
    <w:rsid w:val="009E7CF1"/>
    <w:rsid w:val="009F0094"/>
    <w:rsid w:val="009F0744"/>
    <w:rsid w:val="009F2554"/>
    <w:rsid w:val="009F3A5A"/>
    <w:rsid w:val="009F42BD"/>
    <w:rsid w:val="009F5D26"/>
    <w:rsid w:val="009F764D"/>
    <w:rsid w:val="009F78B6"/>
    <w:rsid w:val="00A00153"/>
    <w:rsid w:val="00A0039B"/>
    <w:rsid w:val="00A00B99"/>
    <w:rsid w:val="00A00BFE"/>
    <w:rsid w:val="00A019CC"/>
    <w:rsid w:val="00A0243B"/>
    <w:rsid w:val="00A0307E"/>
    <w:rsid w:val="00A03E13"/>
    <w:rsid w:val="00A04104"/>
    <w:rsid w:val="00A07083"/>
    <w:rsid w:val="00A076D4"/>
    <w:rsid w:val="00A117D1"/>
    <w:rsid w:val="00A119E1"/>
    <w:rsid w:val="00A135E1"/>
    <w:rsid w:val="00A14FEB"/>
    <w:rsid w:val="00A16312"/>
    <w:rsid w:val="00A17B1A"/>
    <w:rsid w:val="00A206A1"/>
    <w:rsid w:val="00A20C58"/>
    <w:rsid w:val="00A22256"/>
    <w:rsid w:val="00A22DFF"/>
    <w:rsid w:val="00A23040"/>
    <w:rsid w:val="00A23FC5"/>
    <w:rsid w:val="00A24962"/>
    <w:rsid w:val="00A249D8"/>
    <w:rsid w:val="00A251F9"/>
    <w:rsid w:val="00A2635D"/>
    <w:rsid w:val="00A268B7"/>
    <w:rsid w:val="00A26E99"/>
    <w:rsid w:val="00A272BA"/>
    <w:rsid w:val="00A27FFE"/>
    <w:rsid w:val="00A30746"/>
    <w:rsid w:val="00A31964"/>
    <w:rsid w:val="00A31A87"/>
    <w:rsid w:val="00A31C90"/>
    <w:rsid w:val="00A31E80"/>
    <w:rsid w:val="00A327EF"/>
    <w:rsid w:val="00A32A88"/>
    <w:rsid w:val="00A33A46"/>
    <w:rsid w:val="00A33E97"/>
    <w:rsid w:val="00A340F1"/>
    <w:rsid w:val="00A34260"/>
    <w:rsid w:val="00A34610"/>
    <w:rsid w:val="00A3489A"/>
    <w:rsid w:val="00A3657B"/>
    <w:rsid w:val="00A36EDE"/>
    <w:rsid w:val="00A36F49"/>
    <w:rsid w:val="00A371B1"/>
    <w:rsid w:val="00A403A1"/>
    <w:rsid w:val="00A403F4"/>
    <w:rsid w:val="00A40B46"/>
    <w:rsid w:val="00A40B8B"/>
    <w:rsid w:val="00A41413"/>
    <w:rsid w:val="00A41D04"/>
    <w:rsid w:val="00A4295D"/>
    <w:rsid w:val="00A4362F"/>
    <w:rsid w:val="00A44F84"/>
    <w:rsid w:val="00A4502E"/>
    <w:rsid w:val="00A45061"/>
    <w:rsid w:val="00A45341"/>
    <w:rsid w:val="00A4676A"/>
    <w:rsid w:val="00A50DA8"/>
    <w:rsid w:val="00A51D3B"/>
    <w:rsid w:val="00A527D8"/>
    <w:rsid w:val="00A53103"/>
    <w:rsid w:val="00A531E6"/>
    <w:rsid w:val="00A5328D"/>
    <w:rsid w:val="00A5506A"/>
    <w:rsid w:val="00A55540"/>
    <w:rsid w:val="00A55610"/>
    <w:rsid w:val="00A55B96"/>
    <w:rsid w:val="00A564AD"/>
    <w:rsid w:val="00A5718B"/>
    <w:rsid w:val="00A57697"/>
    <w:rsid w:val="00A605EE"/>
    <w:rsid w:val="00A606F5"/>
    <w:rsid w:val="00A60E1F"/>
    <w:rsid w:val="00A61C22"/>
    <w:rsid w:val="00A62627"/>
    <w:rsid w:val="00A62A8B"/>
    <w:rsid w:val="00A6343B"/>
    <w:rsid w:val="00A63C8D"/>
    <w:rsid w:val="00A64A7E"/>
    <w:rsid w:val="00A64B9F"/>
    <w:rsid w:val="00A64E42"/>
    <w:rsid w:val="00A65887"/>
    <w:rsid w:val="00A673BA"/>
    <w:rsid w:val="00A67D3E"/>
    <w:rsid w:val="00A70239"/>
    <w:rsid w:val="00A7066E"/>
    <w:rsid w:val="00A716B3"/>
    <w:rsid w:val="00A71EF5"/>
    <w:rsid w:val="00A731D1"/>
    <w:rsid w:val="00A73935"/>
    <w:rsid w:val="00A74216"/>
    <w:rsid w:val="00A75C16"/>
    <w:rsid w:val="00A770B4"/>
    <w:rsid w:val="00A776E4"/>
    <w:rsid w:val="00A801D0"/>
    <w:rsid w:val="00A809AF"/>
    <w:rsid w:val="00A81C89"/>
    <w:rsid w:val="00A81D1F"/>
    <w:rsid w:val="00A834A4"/>
    <w:rsid w:val="00A84782"/>
    <w:rsid w:val="00A84D3F"/>
    <w:rsid w:val="00A85A95"/>
    <w:rsid w:val="00A86438"/>
    <w:rsid w:val="00A875DA"/>
    <w:rsid w:val="00A90160"/>
    <w:rsid w:val="00A902FF"/>
    <w:rsid w:val="00A90E07"/>
    <w:rsid w:val="00A92016"/>
    <w:rsid w:val="00A922C4"/>
    <w:rsid w:val="00A93231"/>
    <w:rsid w:val="00A93EB2"/>
    <w:rsid w:val="00A944A0"/>
    <w:rsid w:val="00A94605"/>
    <w:rsid w:val="00A94751"/>
    <w:rsid w:val="00A9620D"/>
    <w:rsid w:val="00A96753"/>
    <w:rsid w:val="00AA05F1"/>
    <w:rsid w:val="00AA1A60"/>
    <w:rsid w:val="00AA1ADF"/>
    <w:rsid w:val="00AA27F4"/>
    <w:rsid w:val="00AA2B0D"/>
    <w:rsid w:val="00AA3324"/>
    <w:rsid w:val="00AA4954"/>
    <w:rsid w:val="00AA64E8"/>
    <w:rsid w:val="00AA6A81"/>
    <w:rsid w:val="00AB01A8"/>
    <w:rsid w:val="00AB0921"/>
    <w:rsid w:val="00AB1896"/>
    <w:rsid w:val="00AB3585"/>
    <w:rsid w:val="00AB375A"/>
    <w:rsid w:val="00AB45A6"/>
    <w:rsid w:val="00AB58F2"/>
    <w:rsid w:val="00AB5C07"/>
    <w:rsid w:val="00AB64D3"/>
    <w:rsid w:val="00AB65FB"/>
    <w:rsid w:val="00AB6BD4"/>
    <w:rsid w:val="00AB7679"/>
    <w:rsid w:val="00AC0126"/>
    <w:rsid w:val="00AC01E6"/>
    <w:rsid w:val="00AC0522"/>
    <w:rsid w:val="00AC0524"/>
    <w:rsid w:val="00AC0BF2"/>
    <w:rsid w:val="00AC1313"/>
    <w:rsid w:val="00AC1807"/>
    <w:rsid w:val="00AC3BA5"/>
    <w:rsid w:val="00AC428B"/>
    <w:rsid w:val="00AC4D62"/>
    <w:rsid w:val="00AC6803"/>
    <w:rsid w:val="00AC71EE"/>
    <w:rsid w:val="00AC721B"/>
    <w:rsid w:val="00AC72F5"/>
    <w:rsid w:val="00AC74FB"/>
    <w:rsid w:val="00AC76CA"/>
    <w:rsid w:val="00AD003D"/>
    <w:rsid w:val="00AD0DC4"/>
    <w:rsid w:val="00AD1EC3"/>
    <w:rsid w:val="00AD2401"/>
    <w:rsid w:val="00AD3020"/>
    <w:rsid w:val="00AD30E2"/>
    <w:rsid w:val="00AD36F7"/>
    <w:rsid w:val="00AD42BD"/>
    <w:rsid w:val="00AD48BF"/>
    <w:rsid w:val="00AD66F1"/>
    <w:rsid w:val="00AD774B"/>
    <w:rsid w:val="00AD7ED2"/>
    <w:rsid w:val="00AD7F14"/>
    <w:rsid w:val="00AE041C"/>
    <w:rsid w:val="00AE089D"/>
    <w:rsid w:val="00AE09BE"/>
    <w:rsid w:val="00AE1801"/>
    <w:rsid w:val="00AE1A5E"/>
    <w:rsid w:val="00AE3ECC"/>
    <w:rsid w:val="00AE4427"/>
    <w:rsid w:val="00AE4463"/>
    <w:rsid w:val="00AE655E"/>
    <w:rsid w:val="00AE67A6"/>
    <w:rsid w:val="00AE75C3"/>
    <w:rsid w:val="00AF1048"/>
    <w:rsid w:val="00AF2EBB"/>
    <w:rsid w:val="00AF354B"/>
    <w:rsid w:val="00AF4FF7"/>
    <w:rsid w:val="00AF5399"/>
    <w:rsid w:val="00AF5E66"/>
    <w:rsid w:val="00AF6229"/>
    <w:rsid w:val="00AF6CB5"/>
    <w:rsid w:val="00AF717B"/>
    <w:rsid w:val="00AF718E"/>
    <w:rsid w:val="00B00182"/>
    <w:rsid w:val="00B01DD6"/>
    <w:rsid w:val="00B01F7B"/>
    <w:rsid w:val="00B035F4"/>
    <w:rsid w:val="00B040A5"/>
    <w:rsid w:val="00B05139"/>
    <w:rsid w:val="00B053E2"/>
    <w:rsid w:val="00B058FE"/>
    <w:rsid w:val="00B0660E"/>
    <w:rsid w:val="00B067D7"/>
    <w:rsid w:val="00B06895"/>
    <w:rsid w:val="00B06B4C"/>
    <w:rsid w:val="00B0700D"/>
    <w:rsid w:val="00B07472"/>
    <w:rsid w:val="00B07E61"/>
    <w:rsid w:val="00B07F82"/>
    <w:rsid w:val="00B10514"/>
    <w:rsid w:val="00B11735"/>
    <w:rsid w:val="00B12658"/>
    <w:rsid w:val="00B1340A"/>
    <w:rsid w:val="00B136DA"/>
    <w:rsid w:val="00B13985"/>
    <w:rsid w:val="00B13FEB"/>
    <w:rsid w:val="00B14318"/>
    <w:rsid w:val="00B149A7"/>
    <w:rsid w:val="00B14F11"/>
    <w:rsid w:val="00B15A15"/>
    <w:rsid w:val="00B15A97"/>
    <w:rsid w:val="00B168AA"/>
    <w:rsid w:val="00B17005"/>
    <w:rsid w:val="00B17182"/>
    <w:rsid w:val="00B22B89"/>
    <w:rsid w:val="00B22CC3"/>
    <w:rsid w:val="00B2314E"/>
    <w:rsid w:val="00B23B94"/>
    <w:rsid w:val="00B24774"/>
    <w:rsid w:val="00B26791"/>
    <w:rsid w:val="00B269B5"/>
    <w:rsid w:val="00B26B68"/>
    <w:rsid w:val="00B30BEC"/>
    <w:rsid w:val="00B31639"/>
    <w:rsid w:val="00B323E4"/>
    <w:rsid w:val="00B3296F"/>
    <w:rsid w:val="00B32B26"/>
    <w:rsid w:val="00B330DC"/>
    <w:rsid w:val="00B33F32"/>
    <w:rsid w:val="00B341A8"/>
    <w:rsid w:val="00B34813"/>
    <w:rsid w:val="00B348E3"/>
    <w:rsid w:val="00B34BA7"/>
    <w:rsid w:val="00B37DEA"/>
    <w:rsid w:val="00B37F7B"/>
    <w:rsid w:val="00B41716"/>
    <w:rsid w:val="00B42672"/>
    <w:rsid w:val="00B45B68"/>
    <w:rsid w:val="00B45CA0"/>
    <w:rsid w:val="00B46325"/>
    <w:rsid w:val="00B47FE9"/>
    <w:rsid w:val="00B50F28"/>
    <w:rsid w:val="00B51A64"/>
    <w:rsid w:val="00B524D5"/>
    <w:rsid w:val="00B53484"/>
    <w:rsid w:val="00B535DC"/>
    <w:rsid w:val="00B551E3"/>
    <w:rsid w:val="00B555BE"/>
    <w:rsid w:val="00B55AAC"/>
    <w:rsid w:val="00B562C9"/>
    <w:rsid w:val="00B566EB"/>
    <w:rsid w:val="00B56875"/>
    <w:rsid w:val="00B572B8"/>
    <w:rsid w:val="00B57F5E"/>
    <w:rsid w:val="00B604F3"/>
    <w:rsid w:val="00B60714"/>
    <w:rsid w:val="00B616B0"/>
    <w:rsid w:val="00B635F2"/>
    <w:rsid w:val="00B63C6F"/>
    <w:rsid w:val="00B64481"/>
    <w:rsid w:val="00B644E8"/>
    <w:rsid w:val="00B64BC9"/>
    <w:rsid w:val="00B64C40"/>
    <w:rsid w:val="00B67090"/>
    <w:rsid w:val="00B6785C"/>
    <w:rsid w:val="00B70DF2"/>
    <w:rsid w:val="00B71247"/>
    <w:rsid w:val="00B72081"/>
    <w:rsid w:val="00B73124"/>
    <w:rsid w:val="00B74144"/>
    <w:rsid w:val="00B74F88"/>
    <w:rsid w:val="00B758D6"/>
    <w:rsid w:val="00B76069"/>
    <w:rsid w:val="00B774BE"/>
    <w:rsid w:val="00B808FD"/>
    <w:rsid w:val="00B80F9F"/>
    <w:rsid w:val="00B826B1"/>
    <w:rsid w:val="00B82F44"/>
    <w:rsid w:val="00B83918"/>
    <w:rsid w:val="00B869CB"/>
    <w:rsid w:val="00B87358"/>
    <w:rsid w:val="00B87955"/>
    <w:rsid w:val="00B87D09"/>
    <w:rsid w:val="00B90111"/>
    <w:rsid w:val="00B914B9"/>
    <w:rsid w:val="00B92C1C"/>
    <w:rsid w:val="00B9345D"/>
    <w:rsid w:val="00B937B3"/>
    <w:rsid w:val="00B93C66"/>
    <w:rsid w:val="00B95E66"/>
    <w:rsid w:val="00B95EDF"/>
    <w:rsid w:val="00B95EEB"/>
    <w:rsid w:val="00B95F8A"/>
    <w:rsid w:val="00B9638C"/>
    <w:rsid w:val="00B9646A"/>
    <w:rsid w:val="00B97703"/>
    <w:rsid w:val="00B978B4"/>
    <w:rsid w:val="00BA1DD0"/>
    <w:rsid w:val="00BA26D9"/>
    <w:rsid w:val="00BA2C77"/>
    <w:rsid w:val="00BA2D91"/>
    <w:rsid w:val="00BA2E09"/>
    <w:rsid w:val="00BA339B"/>
    <w:rsid w:val="00BA44EB"/>
    <w:rsid w:val="00BA59DE"/>
    <w:rsid w:val="00BA5AA2"/>
    <w:rsid w:val="00BA761D"/>
    <w:rsid w:val="00BA78DB"/>
    <w:rsid w:val="00BA7A83"/>
    <w:rsid w:val="00BB0BB6"/>
    <w:rsid w:val="00BB0F42"/>
    <w:rsid w:val="00BB2816"/>
    <w:rsid w:val="00BB3A4E"/>
    <w:rsid w:val="00BB5069"/>
    <w:rsid w:val="00BB5542"/>
    <w:rsid w:val="00BB6462"/>
    <w:rsid w:val="00BB6A0C"/>
    <w:rsid w:val="00BB6AA9"/>
    <w:rsid w:val="00BB7897"/>
    <w:rsid w:val="00BC0E89"/>
    <w:rsid w:val="00BC1A8A"/>
    <w:rsid w:val="00BC20A9"/>
    <w:rsid w:val="00BC216A"/>
    <w:rsid w:val="00BC272E"/>
    <w:rsid w:val="00BC3CB9"/>
    <w:rsid w:val="00BC413D"/>
    <w:rsid w:val="00BC555C"/>
    <w:rsid w:val="00BC5F2B"/>
    <w:rsid w:val="00BC612D"/>
    <w:rsid w:val="00BC67D0"/>
    <w:rsid w:val="00BC74FE"/>
    <w:rsid w:val="00BD0150"/>
    <w:rsid w:val="00BD0606"/>
    <w:rsid w:val="00BD0638"/>
    <w:rsid w:val="00BD0DA5"/>
    <w:rsid w:val="00BD1B9D"/>
    <w:rsid w:val="00BD1D89"/>
    <w:rsid w:val="00BD28F1"/>
    <w:rsid w:val="00BD2986"/>
    <w:rsid w:val="00BD32AC"/>
    <w:rsid w:val="00BD38CB"/>
    <w:rsid w:val="00BD5554"/>
    <w:rsid w:val="00BD5717"/>
    <w:rsid w:val="00BD66BE"/>
    <w:rsid w:val="00BD68BE"/>
    <w:rsid w:val="00BD6F33"/>
    <w:rsid w:val="00BD6F37"/>
    <w:rsid w:val="00BD7BE0"/>
    <w:rsid w:val="00BE00FE"/>
    <w:rsid w:val="00BE083E"/>
    <w:rsid w:val="00BE2BCA"/>
    <w:rsid w:val="00BE4E91"/>
    <w:rsid w:val="00BE58A5"/>
    <w:rsid w:val="00BE6280"/>
    <w:rsid w:val="00BE6630"/>
    <w:rsid w:val="00BE676C"/>
    <w:rsid w:val="00BE71AC"/>
    <w:rsid w:val="00BE767E"/>
    <w:rsid w:val="00BE7CAE"/>
    <w:rsid w:val="00BE7EE8"/>
    <w:rsid w:val="00BF0A44"/>
    <w:rsid w:val="00BF19FF"/>
    <w:rsid w:val="00BF2317"/>
    <w:rsid w:val="00BF237C"/>
    <w:rsid w:val="00BF258C"/>
    <w:rsid w:val="00BF2C42"/>
    <w:rsid w:val="00BF2D04"/>
    <w:rsid w:val="00BF2D4E"/>
    <w:rsid w:val="00BF3665"/>
    <w:rsid w:val="00BF375C"/>
    <w:rsid w:val="00BF3D43"/>
    <w:rsid w:val="00BF4188"/>
    <w:rsid w:val="00C00EBA"/>
    <w:rsid w:val="00C02CEC"/>
    <w:rsid w:val="00C044B4"/>
    <w:rsid w:val="00C05632"/>
    <w:rsid w:val="00C0564D"/>
    <w:rsid w:val="00C070B7"/>
    <w:rsid w:val="00C076F4"/>
    <w:rsid w:val="00C10670"/>
    <w:rsid w:val="00C121E5"/>
    <w:rsid w:val="00C12503"/>
    <w:rsid w:val="00C12AEB"/>
    <w:rsid w:val="00C12AF1"/>
    <w:rsid w:val="00C12E1F"/>
    <w:rsid w:val="00C12F98"/>
    <w:rsid w:val="00C13B0F"/>
    <w:rsid w:val="00C14541"/>
    <w:rsid w:val="00C14780"/>
    <w:rsid w:val="00C14933"/>
    <w:rsid w:val="00C15AB8"/>
    <w:rsid w:val="00C1602B"/>
    <w:rsid w:val="00C16D69"/>
    <w:rsid w:val="00C16F2D"/>
    <w:rsid w:val="00C20136"/>
    <w:rsid w:val="00C20A5A"/>
    <w:rsid w:val="00C20B53"/>
    <w:rsid w:val="00C21D02"/>
    <w:rsid w:val="00C21F92"/>
    <w:rsid w:val="00C22E06"/>
    <w:rsid w:val="00C234F3"/>
    <w:rsid w:val="00C25656"/>
    <w:rsid w:val="00C258A9"/>
    <w:rsid w:val="00C25B49"/>
    <w:rsid w:val="00C260DD"/>
    <w:rsid w:val="00C26F15"/>
    <w:rsid w:val="00C279E5"/>
    <w:rsid w:val="00C27B2E"/>
    <w:rsid w:val="00C309BF"/>
    <w:rsid w:val="00C322BC"/>
    <w:rsid w:val="00C32744"/>
    <w:rsid w:val="00C3323E"/>
    <w:rsid w:val="00C33E8A"/>
    <w:rsid w:val="00C3423E"/>
    <w:rsid w:val="00C35977"/>
    <w:rsid w:val="00C365D0"/>
    <w:rsid w:val="00C36CE0"/>
    <w:rsid w:val="00C36DD9"/>
    <w:rsid w:val="00C37162"/>
    <w:rsid w:val="00C40FA9"/>
    <w:rsid w:val="00C4120A"/>
    <w:rsid w:val="00C41509"/>
    <w:rsid w:val="00C41C28"/>
    <w:rsid w:val="00C421F8"/>
    <w:rsid w:val="00C4294F"/>
    <w:rsid w:val="00C42CC6"/>
    <w:rsid w:val="00C434AD"/>
    <w:rsid w:val="00C436DD"/>
    <w:rsid w:val="00C43C32"/>
    <w:rsid w:val="00C4405B"/>
    <w:rsid w:val="00C44462"/>
    <w:rsid w:val="00C44C1B"/>
    <w:rsid w:val="00C44F3E"/>
    <w:rsid w:val="00C458EF"/>
    <w:rsid w:val="00C4599A"/>
    <w:rsid w:val="00C45C54"/>
    <w:rsid w:val="00C461CB"/>
    <w:rsid w:val="00C46379"/>
    <w:rsid w:val="00C46435"/>
    <w:rsid w:val="00C464EA"/>
    <w:rsid w:val="00C46E88"/>
    <w:rsid w:val="00C478C7"/>
    <w:rsid w:val="00C47AAC"/>
    <w:rsid w:val="00C47C1A"/>
    <w:rsid w:val="00C50019"/>
    <w:rsid w:val="00C505F4"/>
    <w:rsid w:val="00C50CB0"/>
    <w:rsid w:val="00C50FBC"/>
    <w:rsid w:val="00C52574"/>
    <w:rsid w:val="00C53907"/>
    <w:rsid w:val="00C5518A"/>
    <w:rsid w:val="00C555AD"/>
    <w:rsid w:val="00C5699F"/>
    <w:rsid w:val="00C56C06"/>
    <w:rsid w:val="00C56D8A"/>
    <w:rsid w:val="00C57233"/>
    <w:rsid w:val="00C57FB8"/>
    <w:rsid w:val="00C613B0"/>
    <w:rsid w:val="00C61924"/>
    <w:rsid w:val="00C62D2D"/>
    <w:rsid w:val="00C63292"/>
    <w:rsid w:val="00C637C8"/>
    <w:rsid w:val="00C63B95"/>
    <w:rsid w:val="00C63D11"/>
    <w:rsid w:val="00C64AAE"/>
    <w:rsid w:val="00C66496"/>
    <w:rsid w:val="00C666F0"/>
    <w:rsid w:val="00C66F76"/>
    <w:rsid w:val="00C6707D"/>
    <w:rsid w:val="00C671B7"/>
    <w:rsid w:val="00C675DE"/>
    <w:rsid w:val="00C679E3"/>
    <w:rsid w:val="00C70B4F"/>
    <w:rsid w:val="00C7228C"/>
    <w:rsid w:val="00C72481"/>
    <w:rsid w:val="00C72CCF"/>
    <w:rsid w:val="00C73210"/>
    <w:rsid w:val="00C73C69"/>
    <w:rsid w:val="00C74325"/>
    <w:rsid w:val="00C74D8D"/>
    <w:rsid w:val="00C75BCC"/>
    <w:rsid w:val="00C75C13"/>
    <w:rsid w:val="00C7656B"/>
    <w:rsid w:val="00C774F7"/>
    <w:rsid w:val="00C775A2"/>
    <w:rsid w:val="00C807F9"/>
    <w:rsid w:val="00C80D77"/>
    <w:rsid w:val="00C81109"/>
    <w:rsid w:val="00C811BC"/>
    <w:rsid w:val="00C82454"/>
    <w:rsid w:val="00C826E8"/>
    <w:rsid w:val="00C83527"/>
    <w:rsid w:val="00C8371E"/>
    <w:rsid w:val="00C85045"/>
    <w:rsid w:val="00C85A11"/>
    <w:rsid w:val="00C85AD7"/>
    <w:rsid w:val="00C85FB9"/>
    <w:rsid w:val="00C87488"/>
    <w:rsid w:val="00C874B1"/>
    <w:rsid w:val="00C8778D"/>
    <w:rsid w:val="00C8792B"/>
    <w:rsid w:val="00C90D74"/>
    <w:rsid w:val="00C91369"/>
    <w:rsid w:val="00C91C9D"/>
    <w:rsid w:val="00C91D58"/>
    <w:rsid w:val="00C92698"/>
    <w:rsid w:val="00C93E6D"/>
    <w:rsid w:val="00C94633"/>
    <w:rsid w:val="00C96430"/>
    <w:rsid w:val="00C97355"/>
    <w:rsid w:val="00C97A62"/>
    <w:rsid w:val="00CA11DF"/>
    <w:rsid w:val="00CA1E6C"/>
    <w:rsid w:val="00CA2246"/>
    <w:rsid w:val="00CA4B71"/>
    <w:rsid w:val="00CA50AD"/>
    <w:rsid w:val="00CA5F30"/>
    <w:rsid w:val="00CA638F"/>
    <w:rsid w:val="00CA7EA6"/>
    <w:rsid w:val="00CB08F2"/>
    <w:rsid w:val="00CB1EC1"/>
    <w:rsid w:val="00CB2700"/>
    <w:rsid w:val="00CB2B25"/>
    <w:rsid w:val="00CB34DD"/>
    <w:rsid w:val="00CB4A26"/>
    <w:rsid w:val="00CB4A2F"/>
    <w:rsid w:val="00CB5A41"/>
    <w:rsid w:val="00CB5ECC"/>
    <w:rsid w:val="00CB5F02"/>
    <w:rsid w:val="00CB6BDD"/>
    <w:rsid w:val="00CB71DA"/>
    <w:rsid w:val="00CB7443"/>
    <w:rsid w:val="00CB7A8F"/>
    <w:rsid w:val="00CC04B8"/>
    <w:rsid w:val="00CC12AF"/>
    <w:rsid w:val="00CC15A0"/>
    <w:rsid w:val="00CC2291"/>
    <w:rsid w:val="00CC2B11"/>
    <w:rsid w:val="00CC31CF"/>
    <w:rsid w:val="00CC3CF1"/>
    <w:rsid w:val="00CC4617"/>
    <w:rsid w:val="00CC465B"/>
    <w:rsid w:val="00CC4C57"/>
    <w:rsid w:val="00CC4FBB"/>
    <w:rsid w:val="00CC50C4"/>
    <w:rsid w:val="00CC5410"/>
    <w:rsid w:val="00CC56AF"/>
    <w:rsid w:val="00CC576D"/>
    <w:rsid w:val="00CC6007"/>
    <w:rsid w:val="00CD01C7"/>
    <w:rsid w:val="00CD1CF3"/>
    <w:rsid w:val="00CD209A"/>
    <w:rsid w:val="00CD2D72"/>
    <w:rsid w:val="00CD4571"/>
    <w:rsid w:val="00CD52CA"/>
    <w:rsid w:val="00CD5598"/>
    <w:rsid w:val="00CD5902"/>
    <w:rsid w:val="00CD6ABA"/>
    <w:rsid w:val="00CD7CD2"/>
    <w:rsid w:val="00CE0678"/>
    <w:rsid w:val="00CE1FBB"/>
    <w:rsid w:val="00CE247D"/>
    <w:rsid w:val="00CE295D"/>
    <w:rsid w:val="00CE2A63"/>
    <w:rsid w:val="00CE3096"/>
    <w:rsid w:val="00CE30D3"/>
    <w:rsid w:val="00CE35C4"/>
    <w:rsid w:val="00CE3656"/>
    <w:rsid w:val="00CE3ED0"/>
    <w:rsid w:val="00CE668A"/>
    <w:rsid w:val="00CE6AF2"/>
    <w:rsid w:val="00CE74D8"/>
    <w:rsid w:val="00CF0BD6"/>
    <w:rsid w:val="00CF0E23"/>
    <w:rsid w:val="00CF0E64"/>
    <w:rsid w:val="00CF103D"/>
    <w:rsid w:val="00CF1F5B"/>
    <w:rsid w:val="00CF284E"/>
    <w:rsid w:val="00CF2E2D"/>
    <w:rsid w:val="00CF4684"/>
    <w:rsid w:val="00CF6081"/>
    <w:rsid w:val="00CF64A0"/>
    <w:rsid w:val="00CF68FB"/>
    <w:rsid w:val="00CF6CC3"/>
    <w:rsid w:val="00CF725A"/>
    <w:rsid w:val="00D0073F"/>
    <w:rsid w:val="00D02B27"/>
    <w:rsid w:val="00D030BF"/>
    <w:rsid w:val="00D0373F"/>
    <w:rsid w:val="00D03C78"/>
    <w:rsid w:val="00D044B6"/>
    <w:rsid w:val="00D05F4E"/>
    <w:rsid w:val="00D075FE"/>
    <w:rsid w:val="00D1018B"/>
    <w:rsid w:val="00D1121E"/>
    <w:rsid w:val="00D11253"/>
    <w:rsid w:val="00D12489"/>
    <w:rsid w:val="00D12563"/>
    <w:rsid w:val="00D12BFC"/>
    <w:rsid w:val="00D15284"/>
    <w:rsid w:val="00D166A2"/>
    <w:rsid w:val="00D16C18"/>
    <w:rsid w:val="00D171BD"/>
    <w:rsid w:val="00D176C6"/>
    <w:rsid w:val="00D17B9E"/>
    <w:rsid w:val="00D17F65"/>
    <w:rsid w:val="00D20EA8"/>
    <w:rsid w:val="00D21011"/>
    <w:rsid w:val="00D21810"/>
    <w:rsid w:val="00D220F9"/>
    <w:rsid w:val="00D22EC2"/>
    <w:rsid w:val="00D23E6C"/>
    <w:rsid w:val="00D25D98"/>
    <w:rsid w:val="00D2615E"/>
    <w:rsid w:val="00D26FEB"/>
    <w:rsid w:val="00D271D6"/>
    <w:rsid w:val="00D278D6"/>
    <w:rsid w:val="00D32630"/>
    <w:rsid w:val="00D32EBD"/>
    <w:rsid w:val="00D331BF"/>
    <w:rsid w:val="00D3333A"/>
    <w:rsid w:val="00D3425A"/>
    <w:rsid w:val="00D34532"/>
    <w:rsid w:val="00D35076"/>
    <w:rsid w:val="00D35AA6"/>
    <w:rsid w:val="00D37C9F"/>
    <w:rsid w:val="00D40686"/>
    <w:rsid w:val="00D411BB"/>
    <w:rsid w:val="00D412BC"/>
    <w:rsid w:val="00D42859"/>
    <w:rsid w:val="00D42A3F"/>
    <w:rsid w:val="00D42ECF"/>
    <w:rsid w:val="00D4493B"/>
    <w:rsid w:val="00D469C5"/>
    <w:rsid w:val="00D46BE1"/>
    <w:rsid w:val="00D47149"/>
    <w:rsid w:val="00D4736E"/>
    <w:rsid w:val="00D47A9A"/>
    <w:rsid w:val="00D513E9"/>
    <w:rsid w:val="00D51639"/>
    <w:rsid w:val="00D52877"/>
    <w:rsid w:val="00D5457F"/>
    <w:rsid w:val="00D545D9"/>
    <w:rsid w:val="00D54603"/>
    <w:rsid w:val="00D5464E"/>
    <w:rsid w:val="00D54AD1"/>
    <w:rsid w:val="00D54B47"/>
    <w:rsid w:val="00D54CAD"/>
    <w:rsid w:val="00D56113"/>
    <w:rsid w:val="00D56486"/>
    <w:rsid w:val="00D5728A"/>
    <w:rsid w:val="00D57502"/>
    <w:rsid w:val="00D578F9"/>
    <w:rsid w:val="00D61F4F"/>
    <w:rsid w:val="00D627D3"/>
    <w:rsid w:val="00D62AF5"/>
    <w:rsid w:val="00D642FC"/>
    <w:rsid w:val="00D6440F"/>
    <w:rsid w:val="00D64629"/>
    <w:rsid w:val="00D6465B"/>
    <w:rsid w:val="00D65762"/>
    <w:rsid w:val="00D65A9D"/>
    <w:rsid w:val="00D6607A"/>
    <w:rsid w:val="00D70747"/>
    <w:rsid w:val="00D710A5"/>
    <w:rsid w:val="00D71562"/>
    <w:rsid w:val="00D71770"/>
    <w:rsid w:val="00D722AD"/>
    <w:rsid w:val="00D73AF6"/>
    <w:rsid w:val="00D751DC"/>
    <w:rsid w:val="00D755D0"/>
    <w:rsid w:val="00D75F23"/>
    <w:rsid w:val="00D761A5"/>
    <w:rsid w:val="00D769A6"/>
    <w:rsid w:val="00D77240"/>
    <w:rsid w:val="00D772A6"/>
    <w:rsid w:val="00D773AB"/>
    <w:rsid w:val="00D8069E"/>
    <w:rsid w:val="00D80FD5"/>
    <w:rsid w:val="00D82108"/>
    <w:rsid w:val="00D82716"/>
    <w:rsid w:val="00D82987"/>
    <w:rsid w:val="00D83C69"/>
    <w:rsid w:val="00D84655"/>
    <w:rsid w:val="00D86D22"/>
    <w:rsid w:val="00D87586"/>
    <w:rsid w:val="00D879B2"/>
    <w:rsid w:val="00D879BC"/>
    <w:rsid w:val="00D87F65"/>
    <w:rsid w:val="00D90429"/>
    <w:rsid w:val="00D90BCA"/>
    <w:rsid w:val="00D91240"/>
    <w:rsid w:val="00D91797"/>
    <w:rsid w:val="00D9254A"/>
    <w:rsid w:val="00D927B4"/>
    <w:rsid w:val="00D92A6A"/>
    <w:rsid w:val="00D93777"/>
    <w:rsid w:val="00D94C7A"/>
    <w:rsid w:val="00D94DB3"/>
    <w:rsid w:val="00D950B7"/>
    <w:rsid w:val="00D952ED"/>
    <w:rsid w:val="00D95716"/>
    <w:rsid w:val="00D965C4"/>
    <w:rsid w:val="00D96BE3"/>
    <w:rsid w:val="00D97027"/>
    <w:rsid w:val="00D97AEF"/>
    <w:rsid w:val="00DA12DD"/>
    <w:rsid w:val="00DA1613"/>
    <w:rsid w:val="00DA36F5"/>
    <w:rsid w:val="00DA3D1D"/>
    <w:rsid w:val="00DA3F1D"/>
    <w:rsid w:val="00DA4475"/>
    <w:rsid w:val="00DA4A48"/>
    <w:rsid w:val="00DA4DC4"/>
    <w:rsid w:val="00DA50FC"/>
    <w:rsid w:val="00DA5432"/>
    <w:rsid w:val="00DA693A"/>
    <w:rsid w:val="00DA6A23"/>
    <w:rsid w:val="00DA6C8C"/>
    <w:rsid w:val="00DA79AE"/>
    <w:rsid w:val="00DA7CA8"/>
    <w:rsid w:val="00DB06F8"/>
    <w:rsid w:val="00DB0877"/>
    <w:rsid w:val="00DB0F49"/>
    <w:rsid w:val="00DB1E25"/>
    <w:rsid w:val="00DB2120"/>
    <w:rsid w:val="00DB38A2"/>
    <w:rsid w:val="00DB4BF5"/>
    <w:rsid w:val="00DB522F"/>
    <w:rsid w:val="00DB5588"/>
    <w:rsid w:val="00DB58E3"/>
    <w:rsid w:val="00DB64BF"/>
    <w:rsid w:val="00DB6E43"/>
    <w:rsid w:val="00DB758B"/>
    <w:rsid w:val="00DB76DD"/>
    <w:rsid w:val="00DC029E"/>
    <w:rsid w:val="00DC064C"/>
    <w:rsid w:val="00DC161E"/>
    <w:rsid w:val="00DC1D99"/>
    <w:rsid w:val="00DC22AA"/>
    <w:rsid w:val="00DC2353"/>
    <w:rsid w:val="00DC2606"/>
    <w:rsid w:val="00DC3448"/>
    <w:rsid w:val="00DC3948"/>
    <w:rsid w:val="00DC460E"/>
    <w:rsid w:val="00DC4BA2"/>
    <w:rsid w:val="00DC4F84"/>
    <w:rsid w:val="00DC6360"/>
    <w:rsid w:val="00DC63A5"/>
    <w:rsid w:val="00DC69D9"/>
    <w:rsid w:val="00DC78BC"/>
    <w:rsid w:val="00DD0B33"/>
    <w:rsid w:val="00DD0DAE"/>
    <w:rsid w:val="00DD0EB6"/>
    <w:rsid w:val="00DD241F"/>
    <w:rsid w:val="00DD2ACC"/>
    <w:rsid w:val="00DD328B"/>
    <w:rsid w:val="00DD38E9"/>
    <w:rsid w:val="00DD4DBB"/>
    <w:rsid w:val="00DD5902"/>
    <w:rsid w:val="00DD59D0"/>
    <w:rsid w:val="00DD6213"/>
    <w:rsid w:val="00DD6C69"/>
    <w:rsid w:val="00DD6D86"/>
    <w:rsid w:val="00DD6DFB"/>
    <w:rsid w:val="00DD7356"/>
    <w:rsid w:val="00DD77BF"/>
    <w:rsid w:val="00DE0B13"/>
    <w:rsid w:val="00DE0B8F"/>
    <w:rsid w:val="00DE0E6C"/>
    <w:rsid w:val="00DE0F6B"/>
    <w:rsid w:val="00DE14E8"/>
    <w:rsid w:val="00DE251E"/>
    <w:rsid w:val="00DE3324"/>
    <w:rsid w:val="00DE3882"/>
    <w:rsid w:val="00DE3D25"/>
    <w:rsid w:val="00DE6024"/>
    <w:rsid w:val="00DE6149"/>
    <w:rsid w:val="00DE62DD"/>
    <w:rsid w:val="00DE6406"/>
    <w:rsid w:val="00DE6A3D"/>
    <w:rsid w:val="00DE7356"/>
    <w:rsid w:val="00DE7992"/>
    <w:rsid w:val="00DE7FB0"/>
    <w:rsid w:val="00DF0111"/>
    <w:rsid w:val="00DF10FB"/>
    <w:rsid w:val="00DF1974"/>
    <w:rsid w:val="00DF2569"/>
    <w:rsid w:val="00DF4BB8"/>
    <w:rsid w:val="00DF5161"/>
    <w:rsid w:val="00DF608E"/>
    <w:rsid w:val="00DF6179"/>
    <w:rsid w:val="00DF6940"/>
    <w:rsid w:val="00E00261"/>
    <w:rsid w:val="00E0521E"/>
    <w:rsid w:val="00E05845"/>
    <w:rsid w:val="00E05955"/>
    <w:rsid w:val="00E06A13"/>
    <w:rsid w:val="00E070EC"/>
    <w:rsid w:val="00E07A7D"/>
    <w:rsid w:val="00E10F18"/>
    <w:rsid w:val="00E11367"/>
    <w:rsid w:val="00E11559"/>
    <w:rsid w:val="00E1315A"/>
    <w:rsid w:val="00E13B43"/>
    <w:rsid w:val="00E14548"/>
    <w:rsid w:val="00E1639D"/>
    <w:rsid w:val="00E16D71"/>
    <w:rsid w:val="00E16E0E"/>
    <w:rsid w:val="00E17B42"/>
    <w:rsid w:val="00E17C3A"/>
    <w:rsid w:val="00E17FAC"/>
    <w:rsid w:val="00E212DF"/>
    <w:rsid w:val="00E213F7"/>
    <w:rsid w:val="00E219B7"/>
    <w:rsid w:val="00E22032"/>
    <w:rsid w:val="00E232B7"/>
    <w:rsid w:val="00E23B03"/>
    <w:rsid w:val="00E23D16"/>
    <w:rsid w:val="00E244A2"/>
    <w:rsid w:val="00E3099C"/>
    <w:rsid w:val="00E3130B"/>
    <w:rsid w:val="00E31420"/>
    <w:rsid w:val="00E31FB0"/>
    <w:rsid w:val="00E3223D"/>
    <w:rsid w:val="00E354AE"/>
    <w:rsid w:val="00E3610F"/>
    <w:rsid w:val="00E36E10"/>
    <w:rsid w:val="00E37094"/>
    <w:rsid w:val="00E3737A"/>
    <w:rsid w:val="00E40025"/>
    <w:rsid w:val="00E40BD2"/>
    <w:rsid w:val="00E40F2F"/>
    <w:rsid w:val="00E431E0"/>
    <w:rsid w:val="00E43343"/>
    <w:rsid w:val="00E439A3"/>
    <w:rsid w:val="00E44436"/>
    <w:rsid w:val="00E44A2D"/>
    <w:rsid w:val="00E45853"/>
    <w:rsid w:val="00E507DD"/>
    <w:rsid w:val="00E508B5"/>
    <w:rsid w:val="00E51E2D"/>
    <w:rsid w:val="00E51E32"/>
    <w:rsid w:val="00E53517"/>
    <w:rsid w:val="00E53A12"/>
    <w:rsid w:val="00E54681"/>
    <w:rsid w:val="00E550F3"/>
    <w:rsid w:val="00E55242"/>
    <w:rsid w:val="00E56217"/>
    <w:rsid w:val="00E5655A"/>
    <w:rsid w:val="00E57E43"/>
    <w:rsid w:val="00E57E94"/>
    <w:rsid w:val="00E60F69"/>
    <w:rsid w:val="00E6172E"/>
    <w:rsid w:val="00E63392"/>
    <w:rsid w:val="00E64128"/>
    <w:rsid w:val="00E64781"/>
    <w:rsid w:val="00E652DB"/>
    <w:rsid w:val="00E66821"/>
    <w:rsid w:val="00E67521"/>
    <w:rsid w:val="00E67C86"/>
    <w:rsid w:val="00E7095B"/>
    <w:rsid w:val="00E716B4"/>
    <w:rsid w:val="00E71ED4"/>
    <w:rsid w:val="00E72A56"/>
    <w:rsid w:val="00E73A62"/>
    <w:rsid w:val="00E748A9"/>
    <w:rsid w:val="00E753D2"/>
    <w:rsid w:val="00E76398"/>
    <w:rsid w:val="00E76868"/>
    <w:rsid w:val="00E7752D"/>
    <w:rsid w:val="00E81061"/>
    <w:rsid w:val="00E8117A"/>
    <w:rsid w:val="00E81A59"/>
    <w:rsid w:val="00E82B8D"/>
    <w:rsid w:val="00E8377F"/>
    <w:rsid w:val="00E8466E"/>
    <w:rsid w:val="00E856BC"/>
    <w:rsid w:val="00E85CC6"/>
    <w:rsid w:val="00E85CEE"/>
    <w:rsid w:val="00E8631B"/>
    <w:rsid w:val="00E86E6D"/>
    <w:rsid w:val="00E8720E"/>
    <w:rsid w:val="00E873AE"/>
    <w:rsid w:val="00E87426"/>
    <w:rsid w:val="00E87B25"/>
    <w:rsid w:val="00E9275D"/>
    <w:rsid w:val="00E92F0D"/>
    <w:rsid w:val="00E93294"/>
    <w:rsid w:val="00E94B56"/>
    <w:rsid w:val="00E94E76"/>
    <w:rsid w:val="00E9594B"/>
    <w:rsid w:val="00E96BB7"/>
    <w:rsid w:val="00E96DE3"/>
    <w:rsid w:val="00E97762"/>
    <w:rsid w:val="00E97F4E"/>
    <w:rsid w:val="00EA0AEF"/>
    <w:rsid w:val="00EA0F66"/>
    <w:rsid w:val="00EA1A4B"/>
    <w:rsid w:val="00EA2ABB"/>
    <w:rsid w:val="00EA31D0"/>
    <w:rsid w:val="00EA3B24"/>
    <w:rsid w:val="00EA4C78"/>
    <w:rsid w:val="00EA4E53"/>
    <w:rsid w:val="00EA52DD"/>
    <w:rsid w:val="00EA6918"/>
    <w:rsid w:val="00EA7011"/>
    <w:rsid w:val="00EA793D"/>
    <w:rsid w:val="00EB1806"/>
    <w:rsid w:val="00EB2E55"/>
    <w:rsid w:val="00EB30FF"/>
    <w:rsid w:val="00EB3AD0"/>
    <w:rsid w:val="00EB3EF6"/>
    <w:rsid w:val="00EB421A"/>
    <w:rsid w:val="00EB4C88"/>
    <w:rsid w:val="00EB7B3D"/>
    <w:rsid w:val="00EC024C"/>
    <w:rsid w:val="00EC0342"/>
    <w:rsid w:val="00EC2C82"/>
    <w:rsid w:val="00EC41FB"/>
    <w:rsid w:val="00EC495B"/>
    <w:rsid w:val="00EC58E5"/>
    <w:rsid w:val="00EC64BE"/>
    <w:rsid w:val="00EC6A9E"/>
    <w:rsid w:val="00EC7D4E"/>
    <w:rsid w:val="00EC7ED9"/>
    <w:rsid w:val="00EC7F2E"/>
    <w:rsid w:val="00ED0AB2"/>
    <w:rsid w:val="00ED1D58"/>
    <w:rsid w:val="00ED1F42"/>
    <w:rsid w:val="00ED2974"/>
    <w:rsid w:val="00ED2F1D"/>
    <w:rsid w:val="00ED3123"/>
    <w:rsid w:val="00ED34A3"/>
    <w:rsid w:val="00ED37EB"/>
    <w:rsid w:val="00ED3B29"/>
    <w:rsid w:val="00ED3C8F"/>
    <w:rsid w:val="00ED565F"/>
    <w:rsid w:val="00ED595E"/>
    <w:rsid w:val="00ED5ACD"/>
    <w:rsid w:val="00ED714B"/>
    <w:rsid w:val="00ED728C"/>
    <w:rsid w:val="00EE020E"/>
    <w:rsid w:val="00EE0E5F"/>
    <w:rsid w:val="00EE2109"/>
    <w:rsid w:val="00EE4409"/>
    <w:rsid w:val="00EE4B24"/>
    <w:rsid w:val="00EE54A4"/>
    <w:rsid w:val="00EE54DD"/>
    <w:rsid w:val="00EE7909"/>
    <w:rsid w:val="00EF0887"/>
    <w:rsid w:val="00EF2156"/>
    <w:rsid w:val="00EF3A46"/>
    <w:rsid w:val="00EF56B5"/>
    <w:rsid w:val="00EF624E"/>
    <w:rsid w:val="00EF63C1"/>
    <w:rsid w:val="00EF6B8C"/>
    <w:rsid w:val="00F0007B"/>
    <w:rsid w:val="00F011D4"/>
    <w:rsid w:val="00F01C97"/>
    <w:rsid w:val="00F0263F"/>
    <w:rsid w:val="00F02F91"/>
    <w:rsid w:val="00F03948"/>
    <w:rsid w:val="00F03F67"/>
    <w:rsid w:val="00F04225"/>
    <w:rsid w:val="00F050A5"/>
    <w:rsid w:val="00F06044"/>
    <w:rsid w:val="00F060E4"/>
    <w:rsid w:val="00F101F2"/>
    <w:rsid w:val="00F102CD"/>
    <w:rsid w:val="00F10969"/>
    <w:rsid w:val="00F11F4E"/>
    <w:rsid w:val="00F11F83"/>
    <w:rsid w:val="00F13845"/>
    <w:rsid w:val="00F1440C"/>
    <w:rsid w:val="00F14AB8"/>
    <w:rsid w:val="00F14F12"/>
    <w:rsid w:val="00F155A3"/>
    <w:rsid w:val="00F15F89"/>
    <w:rsid w:val="00F17C31"/>
    <w:rsid w:val="00F200DB"/>
    <w:rsid w:val="00F201C9"/>
    <w:rsid w:val="00F20376"/>
    <w:rsid w:val="00F205BC"/>
    <w:rsid w:val="00F209FE"/>
    <w:rsid w:val="00F20B90"/>
    <w:rsid w:val="00F20FD3"/>
    <w:rsid w:val="00F22197"/>
    <w:rsid w:val="00F223C3"/>
    <w:rsid w:val="00F22E7E"/>
    <w:rsid w:val="00F23DA8"/>
    <w:rsid w:val="00F2499A"/>
    <w:rsid w:val="00F24B29"/>
    <w:rsid w:val="00F25B78"/>
    <w:rsid w:val="00F26D1A"/>
    <w:rsid w:val="00F2700F"/>
    <w:rsid w:val="00F2776F"/>
    <w:rsid w:val="00F27F40"/>
    <w:rsid w:val="00F3039C"/>
    <w:rsid w:val="00F3080F"/>
    <w:rsid w:val="00F30C29"/>
    <w:rsid w:val="00F30E3A"/>
    <w:rsid w:val="00F30F15"/>
    <w:rsid w:val="00F31616"/>
    <w:rsid w:val="00F3250F"/>
    <w:rsid w:val="00F3252D"/>
    <w:rsid w:val="00F325B5"/>
    <w:rsid w:val="00F32A93"/>
    <w:rsid w:val="00F33BC5"/>
    <w:rsid w:val="00F35216"/>
    <w:rsid w:val="00F35586"/>
    <w:rsid w:val="00F359EA"/>
    <w:rsid w:val="00F35FB7"/>
    <w:rsid w:val="00F36CAA"/>
    <w:rsid w:val="00F36E3C"/>
    <w:rsid w:val="00F40ACC"/>
    <w:rsid w:val="00F40F7D"/>
    <w:rsid w:val="00F41572"/>
    <w:rsid w:val="00F4165F"/>
    <w:rsid w:val="00F4172D"/>
    <w:rsid w:val="00F4196B"/>
    <w:rsid w:val="00F43A68"/>
    <w:rsid w:val="00F465B2"/>
    <w:rsid w:val="00F46BD9"/>
    <w:rsid w:val="00F476DD"/>
    <w:rsid w:val="00F47E2F"/>
    <w:rsid w:val="00F50928"/>
    <w:rsid w:val="00F5093F"/>
    <w:rsid w:val="00F51C8A"/>
    <w:rsid w:val="00F524F7"/>
    <w:rsid w:val="00F52C6D"/>
    <w:rsid w:val="00F53BEF"/>
    <w:rsid w:val="00F53C94"/>
    <w:rsid w:val="00F53DFF"/>
    <w:rsid w:val="00F61476"/>
    <w:rsid w:val="00F61618"/>
    <w:rsid w:val="00F629D1"/>
    <w:rsid w:val="00F64082"/>
    <w:rsid w:val="00F650C5"/>
    <w:rsid w:val="00F65B7A"/>
    <w:rsid w:val="00F65D79"/>
    <w:rsid w:val="00F66080"/>
    <w:rsid w:val="00F702D6"/>
    <w:rsid w:val="00F709A8"/>
    <w:rsid w:val="00F70A6A"/>
    <w:rsid w:val="00F71A84"/>
    <w:rsid w:val="00F71BA7"/>
    <w:rsid w:val="00F73707"/>
    <w:rsid w:val="00F739B2"/>
    <w:rsid w:val="00F76236"/>
    <w:rsid w:val="00F762B9"/>
    <w:rsid w:val="00F76E93"/>
    <w:rsid w:val="00F77ABC"/>
    <w:rsid w:val="00F800C1"/>
    <w:rsid w:val="00F80E52"/>
    <w:rsid w:val="00F815D3"/>
    <w:rsid w:val="00F819BA"/>
    <w:rsid w:val="00F829B0"/>
    <w:rsid w:val="00F83164"/>
    <w:rsid w:val="00F83C5E"/>
    <w:rsid w:val="00F83FA4"/>
    <w:rsid w:val="00F84362"/>
    <w:rsid w:val="00F84C01"/>
    <w:rsid w:val="00F84EFC"/>
    <w:rsid w:val="00F85243"/>
    <w:rsid w:val="00F85C95"/>
    <w:rsid w:val="00F865BA"/>
    <w:rsid w:val="00F865DB"/>
    <w:rsid w:val="00F86A79"/>
    <w:rsid w:val="00F86E84"/>
    <w:rsid w:val="00F87049"/>
    <w:rsid w:val="00F8795B"/>
    <w:rsid w:val="00F903D7"/>
    <w:rsid w:val="00F90C6C"/>
    <w:rsid w:val="00F90EF7"/>
    <w:rsid w:val="00F92442"/>
    <w:rsid w:val="00F928DD"/>
    <w:rsid w:val="00F92B22"/>
    <w:rsid w:val="00F9426D"/>
    <w:rsid w:val="00F9568E"/>
    <w:rsid w:val="00F965B2"/>
    <w:rsid w:val="00F965E8"/>
    <w:rsid w:val="00F967ED"/>
    <w:rsid w:val="00FA1369"/>
    <w:rsid w:val="00FA416B"/>
    <w:rsid w:val="00FA4EC0"/>
    <w:rsid w:val="00FA64CE"/>
    <w:rsid w:val="00FA69AB"/>
    <w:rsid w:val="00FA7A84"/>
    <w:rsid w:val="00FB0138"/>
    <w:rsid w:val="00FB11BB"/>
    <w:rsid w:val="00FB137D"/>
    <w:rsid w:val="00FB139C"/>
    <w:rsid w:val="00FB149A"/>
    <w:rsid w:val="00FB1B01"/>
    <w:rsid w:val="00FB2781"/>
    <w:rsid w:val="00FB2AFF"/>
    <w:rsid w:val="00FB4345"/>
    <w:rsid w:val="00FB4A3C"/>
    <w:rsid w:val="00FB4BDA"/>
    <w:rsid w:val="00FB602A"/>
    <w:rsid w:val="00FB6296"/>
    <w:rsid w:val="00FB6508"/>
    <w:rsid w:val="00FB717D"/>
    <w:rsid w:val="00FC0567"/>
    <w:rsid w:val="00FC1C1F"/>
    <w:rsid w:val="00FC2DF0"/>
    <w:rsid w:val="00FC2FBA"/>
    <w:rsid w:val="00FC2FD1"/>
    <w:rsid w:val="00FC372F"/>
    <w:rsid w:val="00FC403E"/>
    <w:rsid w:val="00FC60DC"/>
    <w:rsid w:val="00FC6507"/>
    <w:rsid w:val="00FC69BD"/>
    <w:rsid w:val="00FC6B2D"/>
    <w:rsid w:val="00FC6B60"/>
    <w:rsid w:val="00FC6F28"/>
    <w:rsid w:val="00FC7087"/>
    <w:rsid w:val="00FC715D"/>
    <w:rsid w:val="00FD0113"/>
    <w:rsid w:val="00FD03CB"/>
    <w:rsid w:val="00FD182A"/>
    <w:rsid w:val="00FD2886"/>
    <w:rsid w:val="00FD36C5"/>
    <w:rsid w:val="00FD4278"/>
    <w:rsid w:val="00FD4BB7"/>
    <w:rsid w:val="00FD589E"/>
    <w:rsid w:val="00FD5D57"/>
    <w:rsid w:val="00FD6EFB"/>
    <w:rsid w:val="00FD7EDB"/>
    <w:rsid w:val="00FE0F34"/>
    <w:rsid w:val="00FE1145"/>
    <w:rsid w:val="00FE1349"/>
    <w:rsid w:val="00FE18F2"/>
    <w:rsid w:val="00FE1995"/>
    <w:rsid w:val="00FE20CC"/>
    <w:rsid w:val="00FE2A2F"/>
    <w:rsid w:val="00FE5D5C"/>
    <w:rsid w:val="00FE7C8D"/>
    <w:rsid w:val="00FF0E05"/>
    <w:rsid w:val="00FF1A2F"/>
    <w:rsid w:val="00FF1D6A"/>
    <w:rsid w:val="00FF2A00"/>
    <w:rsid w:val="00FF3E71"/>
    <w:rsid w:val="00FF413E"/>
    <w:rsid w:val="00FF619E"/>
    <w:rsid w:val="00FF67B9"/>
    <w:rsid w:val="00FF6892"/>
    <w:rsid w:val="00FF6990"/>
    <w:rsid w:val="00FF6D82"/>
    <w:rsid w:val="00FF70A6"/>
    <w:rsid w:val="00FF7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F34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7E70"/>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734428"/>
    <w:pPr>
      <w:spacing w:before="100" w:beforeAutospacing="1" w:after="100" w:afterAutospacing="1"/>
      <w:outlineLvl w:val="4"/>
    </w:pPr>
    <w:rPr>
      <w:b/>
      <w:bCs/>
      <w:sz w:val="20"/>
      <w:szCs w:val="20"/>
      <w:lang w:val="en-IN" w:eastAsia="en-IN"/>
    </w:rPr>
  </w:style>
  <w:style w:type="paragraph" w:styleId="Heading6">
    <w:name w:val="heading 6"/>
    <w:basedOn w:val="Normal"/>
    <w:next w:val="Normal"/>
    <w:link w:val="Heading6Char"/>
    <w:uiPriority w:val="9"/>
    <w:semiHidden/>
    <w:unhideWhenUsed/>
    <w:qFormat/>
    <w:rsid w:val="002D0C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F3"/>
    <w:pPr>
      <w:ind w:left="720"/>
      <w:contextualSpacing/>
    </w:pPr>
  </w:style>
  <w:style w:type="paragraph" w:styleId="BalloonText">
    <w:name w:val="Balloon Text"/>
    <w:basedOn w:val="Normal"/>
    <w:link w:val="BalloonTextChar"/>
    <w:uiPriority w:val="99"/>
    <w:semiHidden/>
    <w:unhideWhenUsed/>
    <w:rsid w:val="000F30F3"/>
    <w:rPr>
      <w:rFonts w:ascii="Tahoma" w:hAnsi="Tahoma" w:cs="Tahoma"/>
      <w:sz w:val="16"/>
      <w:szCs w:val="16"/>
    </w:rPr>
  </w:style>
  <w:style w:type="character" w:customStyle="1" w:styleId="BalloonTextChar">
    <w:name w:val="Balloon Text Char"/>
    <w:basedOn w:val="DefaultParagraphFont"/>
    <w:link w:val="BalloonText"/>
    <w:uiPriority w:val="99"/>
    <w:semiHidden/>
    <w:rsid w:val="000F30F3"/>
    <w:rPr>
      <w:rFonts w:ascii="Tahoma" w:eastAsia="Times New Roman" w:hAnsi="Tahoma" w:cs="Tahoma"/>
      <w:sz w:val="16"/>
      <w:szCs w:val="16"/>
      <w:lang w:val="en-US"/>
    </w:rPr>
  </w:style>
  <w:style w:type="paragraph" w:styleId="NormalWeb">
    <w:name w:val="Normal (Web)"/>
    <w:basedOn w:val="Normal"/>
    <w:unhideWhenUsed/>
    <w:rsid w:val="006D30CE"/>
    <w:pPr>
      <w:spacing w:before="100" w:beforeAutospacing="1" w:after="100" w:afterAutospacing="1"/>
    </w:pPr>
    <w:rPr>
      <w:lang w:val="en-IN" w:eastAsia="en-IN"/>
    </w:rPr>
  </w:style>
  <w:style w:type="character" w:styleId="Strong">
    <w:name w:val="Strong"/>
    <w:basedOn w:val="DefaultParagraphFont"/>
    <w:qFormat/>
    <w:rsid w:val="006D30CE"/>
    <w:rPr>
      <w:b/>
      <w:bCs/>
    </w:rPr>
  </w:style>
  <w:style w:type="character" w:customStyle="1" w:styleId="menusub">
    <w:name w:val="menusub"/>
    <w:basedOn w:val="DefaultParagraphFont"/>
    <w:rsid w:val="007779DB"/>
  </w:style>
  <w:style w:type="table" w:styleId="TableGrid">
    <w:name w:val="Table Grid"/>
    <w:basedOn w:val="TableNormal"/>
    <w:uiPriority w:val="59"/>
    <w:rsid w:val="0031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7A8F"/>
    <w:pPr>
      <w:spacing w:after="0" w:line="240" w:lineRule="auto"/>
    </w:pPr>
    <w:rPr>
      <w:lang w:val="en-US"/>
    </w:rPr>
  </w:style>
  <w:style w:type="paragraph" w:customStyle="1" w:styleId="Pa0">
    <w:name w:val="Pa0"/>
    <w:basedOn w:val="Normal"/>
    <w:next w:val="Normal"/>
    <w:uiPriority w:val="99"/>
    <w:rsid w:val="00AE3ECC"/>
    <w:pPr>
      <w:autoSpaceDE w:val="0"/>
      <w:autoSpaceDN w:val="0"/>
      <w:adjustRightInd w:val="0"/>
      <w:spacing w:line="241" w:lineRule="atLeast"/>
    </w:pPr>
    <w:rPr>
      <w:rFonts w:ascii="Trajan Pro" w:eastAsiaTheme="minorHAnsi" w:hAnsi="Trajan Pro" w:cstheme="minorBidi"/>
    </w:rPr>
  </w:style>
  <w:style w:type="character" w:customStyle="1" w:styleId="tnom">
    <w:name w:val="tnom"/>
    <w:basedOn w:val="DefaultParagraphFont"/>
    <w:rsid w:val="005E5006"/>
  </w:style>
  <w:style w:type="character" w:customStyle="1" w:styleId="submenu">
    <w:name w:val="submenu"/>
    <w:basedOn w:val="DefaultParagraphFont"/>
    <w:rsid w:val="007C123A"/>
  </w:style>
  <w:style w:type="character" w:customStyle="1" w:styleId="myan">
    <w:name w:val="myan"/>
    <w:basedOn w:val="DefaultParagraphFont"/>
    <w:rsid w:val="007C123A"/>
  </w:style>
  <w:style w:type="character" w:customStyle="1" w:styleId="bver">
    <w:name w:val="bver"/>
    <w:basedOn w:val="DefaultParagraphFont"/>
    <w:rsid w:val="007C123A"/>
  </w:style>
  <w:style w:type="character" w:customStyle="1" w:styleId="tspe">
    <w:name w:val="tspe"/>
    <w:basedOn w:val="DefaultParagraphFont"/>
    <w:rsid w:val="007C123A"/>
  </w:style>
  <w:style w:type="character" w:customStyle="1" w:styleId="tver">
    <w:name w:val="tver"/>
    <w:basedOn w:val="DefaultParagraphFont"/>
    <w:rsid w:val="007C123A"/>
  </w:style>
  <w:style w:type="character" w:customStyle="1" w:styleId="textexposedshow">
    <w:name w:val="text_exposed_show"/>
    <w:basedOn w:val="DefaultParagraphFont"/>
    <w:rsid w:val="00673650"/>
  </w:style>
  <w:style w:type="character" w:customStyle="1" w:styleId="Heading5Char">
    <w:name w:val="Heading 5 Char"/>
    <w:basedOn w:val="DefaultParagraphFont"/>
    <w:link w:val="Heading5"/>
    <w:uiPriority w:val="9"/>
    <w:rsid w:val="00734428"/>
    <w:rPr>
      <w:rFonts w:ascii="Times New Roman" w:eastAsia="Times New Roman" w:hAnsi="Times New Roman" w:cs="Times New Roman"/>
      <w:b/>
      <w:bCs/>
      <w:sz w:val="20"/>
      <w:szCs w:val="20"/>
      <w:lang w:eastAsia="en-IN"/>
    </w:rPr>
  </w:style>
  <w:style w:type="character" w:customStyle="1" w:styleId="fwb">
    <w:name w:val="fwb"/>
    <w:basedOn w:val="DefaultParagraphFont"/>
    <w:rsid w:val="00734428"/>
  </w:style>
  <w:style w:type="character" w:styleId="Hyperlink">
    <w:name w:val="Hyperlink"/>
    <w:basedOn w:val="DefaultParagraphFont"/>
    <w:unhideWhenUsed/>
    <w:rsid w:val="00734428"/>
    <w:rPr>
      <w:color w:val="0000FF"/>
      <w:u w:val="single"/>
    </w:rPr>
  </w:style>
  <w:style w:type="character" w:customStyle="1" w:styleId="apple-converted-space">
    <w:name w:val="apple-converted-space"/>
    <w:basedOn w:val="DefaultParagraphFont"/>
    <w:rsid w:val="00734428"/>
  </w:style>
  <w:style w:type="character" w:customStyle="1" w:styleId="fcg">
    <w:name w:val="fcg"/>
    <w:basedOn w:val="DefaultParagraphFont"/>
    <w:rsid w:val="00B56875"/>
  </w:style>
  <w:style w:type="character" w:customStyle="1" w:styleId="Heading6Char">
    <w:name w:val="Heading 6 Char"/>
    <w:basedOn w:val="DefaultParagraphFont"/>
    <w:link w:val="Heading6"/>
    <w:uiPriority w:val="9"/>
    <w:semiHidden/>
    <w:rsid w:val="002D0CE6"/>
    <w:rPr>
      <w:rFonts w:asciiTheme="majorHAnsi" w:eastAsiaTheme="majorEastAsia" w:hAnsiTheme="majorHAnsi" w:cstheme="majorBidi"/>
      <w:i/>
      <w:iCs/>
      <w:color w:val="243F60" w:themeColor="accent1" w:themeShade="7F"/>
      <w:sz w:val="24"/>
      <w:szCs w:val="24"/>
      <w:lang w:val="en-US"/>
    </w:rPr>
  </w:style>
  <w:style w:type="character" w:customStyle="1" w:styleId="refrain">
    <w:name w:val="refrain"/>
    <w:basedOn w:val="DefaultParagraphFont"/>
    <w:rsid w:val="00407362"/>
  </w:style>
  <w:style w:type="paragraph" w:styleId="ListBullet">
    <w:name w:val="List Bullet"/>
    <w:basedOn w:val="Normal"/>
    <w:uiPriority w:val="99"/>
    <w:unhideWhenUsed/>
    <w:rsid w:val="00840F39"/>
    <w:pPr>
      <w:numPr>
        <w:numId w:val="1"/>
      </w:numPr>
      <w:spacing w:after="200" w:line="276" w:lineRule="auto"/>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40F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F39"/>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8E6BE0"/>
    <w:pPr>
      <w:autoSpaceDE w:val="0"/>
      <w:autoSpaceDN w:val="0"/>
      <w:adjustRightInd w:val="0"/>
      <w:spacing w:after="0" w:line="240" w:lineRule="auto"/>
    </w:pPr>
    <w:rPr>
      <w:rFonts w:ascii="Adobe Garamond Pro Bold" w:hAnsi="Adobe Garamond Pro Bold" w:cs="Adobe Garamond Pro Bold"/>
      <w:color w:val="000000"/>
      <w:sz w:val="24"/>
      <w:szCs w:val="24"/>
      <w:lang w:val="en-US"/>
    </w:rPr>
  </w:style>
  <w:style w:type="paragraph" w:customStyle="1" w:styleId="Pa4">
    <w:name w:val="Pa4"/>
    <w:basedOn w:val="Default"/>
    <w:next w:val="Default"/>
    <w:uiPriority w:val="99"/>
    <w:rsid w:val="008E6BE0"/>
    <w:pPr>
      <w:spacing w:line="241" w:lineRule="atLeast"/>
    </w:pPr>
    <w:rPr>
      <w:rFonts w:cstheme="minorBidi"/>
      <w:color w:val="auto"/>
    </w:rPr>
  </w:style>
  <w:style w:type="paragraph" w:customStyle="1" w:styleId="Pa5">
    <w:name w:val="Pa5"/>
    <w:basedOn w:val="Default"/>
    <w:next w:val="Default"/>
    <w:uiPriority w:val="99"/>
    <w:rsid w:val="008E6BE0"/>
    <w:pPr>
      <w:spacing w:line="241" w:lineRule="atLeast"/>
    </w:pPr>
    <w:rPr>
      <w:rFonts w:cstheme="minorBidi"/>
      <w:color w:val="auto"/>
    </w:rPr>
  </w:style>
  <w:style w:type="paragraph" w:styleId="BodyText">
    <w:name w:val="Body Text"/>
    <w:basedOn w:val="Normal"/>
    <w:link w:val="BodyTextChar"/>
    <w:rsid w:val="00853BCD"/>
    <w:pPr>
      <w:widowControl w:val="0"/>
      <w:suppressAutoHyphens/>
      <w:spacing w:after="120"/>
    </w:pPr>
    <w:rPr>
      <w:rFonts w:eastAsia="SimSun" w:cs="Mangal"/>
      <w:kern w:val="1"/>
      <w:lang w:eastAsia="zh-CN" w:bidi="hi-IN"/>
    </w:rPr>
  </w:style>
  <w:style w:type="character" w:customStyle="1" w:styleId="BodyTextChar">
    <w:name w:val="Body Text Char"/>
    <w:basedOn w:val="DefaultParagraphFont"/>
    <w:link w:val="BodyText"/>
    <w:rsid w:val="00853BCD"/>
    <w:rPr>
      <w:rFonts w:ascii="Times New Roman" w:eastAsia="SimSun" w:hAnsi="Times New Roman" w:cs="Mangal"/>
      <w:kern w:val="1"/>
      <w:sz w:val="24"/>
      <w:szCs w:val="24"/>
      <w:lang w:val="en-US" w:eastAsia="zh-CN" w:bidi="hi-IN"/>
    </w:rPr>
  </w:style>
  <w:style w:type="character" w:styleId="Emphasis">
    <w:name w:val="Emphasis"/>
    <w:basedOn w:val="DefaultParagraphFont"/>
    <w:uiPriority w:val="20"/>
    <w:qFormat/>
    <w:rsid w:val="00323CDE"/>
    <w:rPr>
      <w:i/>
      <w:iCs/>
    </w:rPr>
  </w:style>
  <w:style w:type="character" w:customStyle="1" w:styleId="aqj">
    <w:name w:val="aqj"/>
    <w:basedOn w:val="DefaultParagraphFont"/>
    <w:rsid w:val="007F1CE7"/>
  </w:style>
  <w:style w:type="character" w:customStyle="1" w:styleId="thea">
    <w:name w:val="thea"/>
    <w:basedOn w:val="DefaultParagraphFont"/>
    <w:rsid w:val="00D26FEB"/>
  </w:style>
  <w:style w:type="character" w:customStyle="1" w:styleId="Heading1Char">
    <w:name w:val="Heading 1 Char"/>
    <w:basedOn w:val="DefaultParagraphFont"/>
    <w:link w:val="Heading1"/>
    <w:uiPriority w:val="9"/>
    <w:rsid w:val="004F3418"/>
    <w:rPr>
      <w:rFonts w:asciiTheme="majorHAnsi" w:eastAsiaTheme="majorEastAsia" w:hAnsiTheme="majorHAnsi" w:cstheme="majorBidi"/>
      <w:b/>
      <w:bCs/>
      <w:color w:val="365F91" w:themeColor="accent1" w:themeShade="BF"/>
      <w:sz w:val="28"/>
      <w:szCs w:val="28"/>
      <w:lang w:val="en-US"/>
    </w:rPr>
  </w:style>
  <w:style w:type="paragraph" w:styleId="BodyText3">
    <w:name w:val="Body Text 3"/>
    <w:basedOn w:val="Normal"/>
    <w:link w:val="BodyText3Char"/>
    <w:uiPriority w:val="99"/>
    <w:unhideWhenUsed/>
    <w:rsid w:val="004F3418"/>
    <w:pPr>
      <w:spacing w:after="120"/>
    </w:pPr>
    <w:rPr>
      <w:sz w:val="16"/>
      <w:szCs w:val="16"/>
    </w:rPr>
  </w:style>
  <w:style w:type="character" w:customStyle="1" w:styleId="BodyText3Char">
    <w:name w:val="Body Text 3 Char"/>
    <w:basedOn w:val="DefaultParagraphFont"/>
    <w:link w:val="BodyText3"/>
    <w:uiPriority w:val="99"/>
    <w:rsid w:val="004F3418"/>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4D023C"/>
    <w:rPr>
      <w:rFonts w:asciiTheme="majorHAnsi" w:eastAsiaTheme="majorEastAsia" w:hAnsiTheme="majorHAnsi" w:cstheme="majorBidi"/>
      <w:b/>
      <w:bCs/>
      <w:color w:val="4F81BD" w:themeColor="accent1"/>
      <w:sz w:val="26"/>
      <w:szCs w:val="26"/>
      <w:lang w:val="en-US"/>
    </w:rPr>
  </w:style>
  <w:style w:type="character" w:customStyle="1" w:styleId="apple-tab-span">
    <w:name w:val="apple-tab-span"/>
    <w:basedOn w:val="DefaultParagraphFont"/>
    <w:rsid w:val="00FB717D"/>
  </w:style>
  <w:style w:type="character" w:customStyle="1" w:styleId="Heading3Char">
    <w:name w:val="Heading 3 Char"/>
    <w:basedOn w:val="DefaultParagraphFont"/>
    <w:link w:val="Heading3"/>
    <w:rsid w:val="00407E70"/>
    <w:rPr>
      <w:rFonts w:ascii="Arial" w:eastAsia="Times New Roman" w:hAnsi="Arial" w:cs="Arial"/>
      <w:b/>
      <w:bCs/>
      <w:sz w:val="26"/>
      <w:szCs w:val="26"/>
      <w:lang w:val="en-US"/>
    </w:rPr>
  </w:style>
  <w:style w:type="character" w:customStyle="1" w:styleId="5yl5">
    <w:name w:val="_5yl5"/>
    <w:basedOn w:val="DefaultParagraphFont"/>
    <w:rsid w:val="00F23DA8"/>
  </w:style>
  <w:style w:type="character" w:customStyle="1" w:styleId="510f">
    <w:name w:val="_510f"/>
    <w:basedOn w:val="DefaultParagraphFont"/>
    <w:rsid w:val="00F23DA8"/>
  </w:style>
  <w:style w:type="paragraph" w:styleId="z-TopofForm">
    <w:name w:val="HTML Top of Form"/>
    <w:basedOn w:val="Normal"/>
    <w:next w:val="Normal"/>
    <w:link w:val="z-TopofFormChar"/>
    <w:hidden/>
    <w:uiPriority w:val="99"/>
    <w:semiHidden/>
    <w:unhideWhenUsed/>
    <w:rsid w:val="00F23DA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3DA8"/>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divs>
    <w:div w:id="13389172">
      <w:bodyDiv w:val="1"/>
      <w:marLeft w:val="0"/>
      <w:marRight w:val="0"/>
      <w:marTop w:val="0"/>
      <w:marBottom w:val="0"/>
      <w:divBdr>
        <w:top w:val="none" w:sz="0" w:space="0" w:color="auto"/>
        <w:left w:val="none" w:sz="0" w:space="0" w:color="auto"/>
        <w:bottom w:val="none" w:sz="0" w:space="0" w:color="auto"/>
        <w:right w:val="none" w:sz="0" w:space="0" w:color="auto"/>
      </w:divBdr>
      <w:divsChild>
        <w:div w:id="1034114448">
          <w:marLeft w:val="0"/>
          <w:marRight w:val="0"/>
          <w:marTop w:val="0"/>
          <w:marBottom w:val="0"/>
          <w:divBdr>
            <w:top w:val="none" w:sz="0" w:space="0" w:color="auto"/>
            <w:left w:val="none" w:sz="0" w:space="0" w:color="auto"/>
            <w:bottom w:val="none" w:sz="0" w:space="0" w:color="auto"/>
            <w:right w:val="none" w:sz="0" w:space="0" w:color="auto"/>
          </w:divBdr>
          <w:divsChild>
            <w:div w:id="1674530830">
              <w:marLeft w:val="0"/>
              <w:marRight w:val="0"/>
              <w:marTop w:val="0"/>
              <w:marBottom w:val="0"/>
              <w:divBdr>
                <w:top w:val="none" w:sz="0" w:space="0" w:color="auto"/>
                <w:left w:val="none" w:sz="0" w:space="0" w:color="auto"/>
                <w:bottom w:val="none" w:sz="0" w:space="0" w:color="auto"/>
                <w:right w:val="none" w:sz="0" w:space="0" w:color="auto"/>
              </w:divBdr>
              <w:divsChild>
                <w:div w:id="299696771">
                  <w:marLeft w:val="0"/>
                  <w:marRight w:val="0"/>
                  <w:marTop w:val="0"/>
                  <w:marBottom w:val="0"/>
                  <w:divBdr>
                    <w:top w:val="none" w:sz="0" w:space="0" w:color="auto"/>
                    <w:left w:val="none" w:sz="0" w:space="0" w:color="auto"/>
                    <w:bottom w:val="none" w:sz="0" w:space="0" w:color="auto"/>
                    <w:right w:val="none" w:sz="0" w:space="0" w:color="auto"/>
                  </w:divBdr>
                  <w:divsChild>
                    <w:div w:id="541091484">
                      <w:marLeft w:val="0"/>
                      <w:marRight w:val="0"/>
                      <w:marTop w:val="0"/>
                      <w:marBottom w:val="0"/>
                      <w:divBdr>
                        <w:top w:val="none" w:sz="0" w:space="0" w:color="auto"/>
                        <w:left w:val="none" w:sz="0" w:space="0" w:color="auto"/>
                        <w:bottom w:val="none" w:sz="0" w:space="0" w:color="auto"/>
                        <w:right w:val="none" w:sz="0" w:space="0" w:color="auto"/>
                      </w:divBdr>
                      <w:divsChild>
                        <w:div w:id="1892375579">
                          <w:marLeft w:val="0"/>
                          <w:marRight w:val="0"/>
                          <w:marTop w:val="0"/>
                          <w:marBottom w:val="0"/>
                          <w:divBdr>
                            <w:top w:val="none" w:sz="0" w:space="0" w:color="auto"/>
                            <w:left w:val="none" w:sz="0" w:space="0" w:color="auto"/>
                            <w:bottom w:val="none" w:sz="0" w:space="0" w:color="auto"/>
                            <w:right w:val="none" w:sz="0" w:space="0" w:color="auto"/>
                          </w:divBdr>
                          <w:divsChild>
                            <w:div w:id="728265128">
                              <w:marLeft w:val="0"/>
                              <w:marRight w:val="0"/>
                              <w:marTop w:val="0"/>
                              <w:marBottom w:val="0"/>
                              <w:divBdr>
                                <w:top w:val="none" w:sz="0" w:space="0" w:color="auto"/>
                                <w:left w:val="none" w:sz="0" w:space="0" w:color="auto"/>
                                <w:bottom w:val="none" w:sz="0" w:space="0" w:color="auto"/>
                                <w:right w:val="none" w:sz="0" w:space="0" w:color="auto"/>
                              </w:divBdr>
                              <w:divsChild>
                                <w:div w:id="179204499">
                                  <w:marLeft w:val="120"/>
                                  <w:marRight w:val="135"/>
                                  <w:marTop w:val="150"/>
                                  <w:marBottom w:val="45"/>
                                  <w:divBdr>
                                    <w:top w:val="none" w:sz="0" w:space="0" w:color="auto"/>
                                    <w:left w:val="none" w:sz="0" w:space="0" w:color="auto"/>
                                    <w:bottom w:val="none" w:sz="0" w:space="0" w:color="auto"/>
                                    <w:right w:val="none" w:sz="0" w:space="0" w:color="auto"/>
                                  </w:divBdr>
                                  <w:divsChild>
                                    <w:div w:id="1000892680">
                                      <w:marLeft w:val="0"/>
                                      <w:marRight w:val="0"/>
                                      <w:marTop w:val="0"/>
                                      <w:marBottom w:val="0"/>
                                      <w:divBdr>
                                        <w:top w:val="none" w:sz="0" w:space="0" w:color="auto"/>
                                        <w:left w:val="none" w:sz="0" w:space="0" w:color="auto"/>
                                        <w:bottom w:val="none" w:sz="0" w:space="0" w:color="auto"/>
                                        <w:right w:val="none" w:sz="0" w:space="0" w:color="auto"/>
                                      </w:divBdr>
                                      <w:divsChild>
                                        <w:div w:id="1993171706">
                                          <w:marLeft w:val="0"/>
                                          <w:marRight w:val="0"/>
                                          <w:marTop w:val="0"/>
                                          <w:marBottom w:val="0"/>
                                          <w:divBdr>
                                            <w:top w:val="none" w:sz="0" w:space="0" w:color="auto"/>
                                            <w:left w:val="none" w:sz="0" w:space="0" w:color="auto"/>
                                            <w:bottom w:val="none" w:sz="0" w:space="0" w:color="auto"/>
                                            <w:right w:val="none" w:sz="0" w:space="0" w:color="auto"/>
                                          </w:divBdr>
                                          <w:divsChild>
                                            <w:div w:id="127166207">
                                              <w:marLeft w:val="0"/>
                                              <w:marRight w:val="0"/>
                                              <w:marTop w:val="0"/>
                                              <w:marBottom w:val="0"/>
                                              <w:divBdr>
                                                <w:top w:val="none" w:sz="0" w:space="0" w:color="auto"/>
                                                <w:left w:val="none" w:sz="0" w:space="0" w:color="auto"/>
                                                <w:bottom w:val="none" w:sz="0" w:space="0" w:color="auto"/>
                                                <w:right w:val="none" w:sz="0" w:space="0" w:color="auto"/>
                                              </w:divBdr>
                                              <w:divsChild>
                                                <w:div w:id="1784493397">
                                                  <w:marLeft w:val="120"/>
                                                  <w:marRight w:val="0"/>
                                                  <w:marTop w:val="0"/>
                                                  <w:marBottom w:val="0"/>
                                                  <w:divBdr>
                                                    <w:top w:val="none" w:sz="0" w:space="0" w:color="auto"/>
                                                    <w:left w:val="none" w:sz="0" w:space="0" w:color="auto"/>
                                                    <w:bottom w:val="none" w:sz="0" w:space="0" w:color="auto"/>
                                                    <w:right w:val="none" w:sz="0" w:space="0" w:color="auto"/>
                                                  </w:divBdr>
                                                  <w:divsChild>
                                                    <w:div w:id="775909443">
                                                      <w:marLeft w:val="0"/>
                                                      <w:marRight w:val="0"/>
                                                      <w:marTop w:val="0"/>
                                                      <w:marBottom w:val="0"/>
                                                      <w:divBdr>
                                                        <w:top w:val="none" w:sz="0" w:space="0" w:color="auto"/>
                                                        <w:left w:val="none" w:sz="0" w:space="0" w:color="auto"/>
                                                        <w:bottom w:val="none" w:sz="0" w:space="0" w:color="auto"/>
                                                        <w:right w:val="none" w:sz="0" w:space="0" w:color="auto"/>
                                                      </w:divBdr>
                                                      <w:divsChild>
                                                        <w:div w:id="399180257">
                                                          <w:marLeft w:val="0"/>
                                                          <w:marRight w:val="0"/>
                                                          <w:marTop w:val="0"/>
                                                          <w:marBottom w:val="0"/>
                                                          <w:divBdr>
                                                            <w:top w:val="none" w:sz="0" w:space="0" w:color="auto"/>
                                                            <w:left w:val="none" w:sz="0" w:space="0" w:color="auto"/>
                                                            <w:bottom w:val="none" w:sz="0" w:space="0" w:color="auto"/>
                                                            <w:right w:val="none" w:sz="0" w:space="0" w:color="auto"/>
                                                          </w:divBdr>
                                                          <w:divsChild>
                                                            <w:div w:id="1961373676">
                                                              <w:marLeft w:val="0"/>
                                                              <w:marRight w:val="0"/>
                                                              <w:marTop w:val="0"/>
                                                              <w:marBottom w:val="0"/>
                                                              <w:divBdr>
                                                                <w:top w:val="none" w:sz="0" w:space="0" w:color="auto"/>
                                                                <w:left w:val="none" w:sz="0" w:space="0" w:color="auto"/>
                                                                <w:bottom w:val="none" w:sz="0" w:space="0" w:color="auto"/>
                                                                <w:right w:val="none" w:sz="0" w:space="0" w:color="auto"/>
                                                              </w:divBdr>
                                                              <w:divsChild>
                                                                <w:div w:id="16069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47892">
                                              <w:marLeft w:val="0"/>
                                              <w:marRight w:val="0"/>
                                              <w:marTop w:val="0"/>
                                              <w:marBottom w:val="0"/>
                                              <w:divBdr>
                                                <w:top w:val="none" w:sz="0" w:space="0" w:color="auto"/>
                                                <w:left w:val="none" w:sz="0" w:space="0" w:color="auto"/>
                                                <w:bottom w:val="none" w:sz="0" w:space="0" w:color="auto"/>
                                                <w:right w:val="none" w:sz="0" w:space="0" w:color="auto"/>
                                              </w:divBdr>
                                              <w:divsChild>
                                                <w:div w:id="255132986">
                                                  <w:marLeft w:val="120"/>
                                                  <w:marRight w:val="0"/>
                                                  <w:marTop w:val="0"/>
                                                  <w:marBottom w:val="0"/>
                                                  <w:divBdr>
                                                    <w:top w:val="none" w:sz="0" w:space="0" w:color="auto"/>
                                                    <w:left w:val="none" w:sz="0" w:space="0" w:color="auto"/>
                                                    <w:bottom w:val="none" w:sz="0" w:space="0" w:color="auto"/>
                                                    <w:right w:val="none" w:sz="0" w:space="0" w:color="auto"/>
                                                  </w:divBdr>
                                                  <w:divsChild>
                                                    <w:div w:id="1387410970">
                                                      <w:marLeft w:val="0"/>
                                                      <w:marRight w:val="0"/>
                                                      <w:marTop w:val="0"/>
                                                      <w:marBottom w:val="0"/>
                                                      <w:divBdr>
                                                        <w:top w:val="none" w:sz="0" w:space="0" w:color="auto"/>
                                                        <w:left w:val="none" w:sz="0" w:space="0" w:color="auto"/>
                                                        <w:bottom w:val="none" w:sz="0" w:space="0" w:color="auto"/>
                                                        <w:right w:val="none" w:sz="0" w:space="0" w:color="auto"/>
                                                      </w:divBdr>
                                                      <w:divsChild>
                                                        <w:div w:id="510342517">
                                                          <w:marLeft w:val="0"/>
                                                          <w:marRight w:val="0"/>
                                                          <w:marTop w:val="0"/>
                                                          <w:marBottom w:val="0"/>
                                                          <w:divBdr>
                                                            <w:top w:val="none" w:sz="0" w:space="0" w:color="auto"/>
                                                            <w:left w:val="none" w:sz="0" w:space="0" w:color="auto"/>
                                                            <w:bottom w:val="none" w:sz="0" w:space="0" w:color="auto"/>
                                                            <w:right w:val="none" w:sz="0" w:space="0" w:color="auto"/>
                                                          </w:divBdr>
                                                          <w:divsChild>
                                                            <w:div w:id="1543321221">
                                                              <w:marLeft w:val="0"/>
                                                              <w:marRight w:val="0"/>
                                                              <w:marTop w:val="0"/>
                                                              <w:marBottom w:val="0"/>
                                                              <w:divBdr>
                                                                <w:top w:val="none" w:sz="0" w:space="0" w:color="auto"/>
                                                                <w:left w:val="none" w:sz="0" w:space="0" w:color="auto"/>
                                                                <w:bottom w:val="none" w:sz="0" w:space="0" w:color="auto"/>
                                                                <w:right w:val="none" w:sz="0" w:space="0" w:color="auto"/>
                                                              </w:divBdr>
                                                              <w:divsChild>
                                                                <w:div w:id="20854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883729">
                      <w:marLeft w:val="0"/>
                      <w:marRight w:val="0"/>
                      <w:marTop w:val="0"/>
                      <w:marBottom w:val="0"/>
                      <w:divBdr>
                        <w:top w:val="none" w:sz="0" w:space="0" w:color="auto"/>
                        <w:left w:val="none" w:sz="0" w:space="0" w:color="auto"/>
                        <w:bottom w:val="none" w:sz="0" w:space="0" w:color="auto"/>
                        <w:right w:val="none" w:sz="0" w:space="0" w:color="auto"/>
                      </w:divBdr>
                    </w:div>
                    <w:div w:id="1838298720">
                      <w:marLeft w:val="0"/>
                      <w:marRight w:val="0"/>
                      <w:marTop w:val="0"/>
                      <w:marBottom w:val="0"/>
                      <w:divBdr>
                        <w:top w:val="none" w:sz="0" w:space="0" w:color="auto"/>
                        <w:left w:val="none" w:sz="0" w:space="0" w:color="auto"/>
                        <w:bottom w:val="none" w:sz="0" w:space="0" w:color="auto"/>
                        <w:right w:val="none" w:sz="0" w:space="0" w:color="auto"/>
                      </w:divBdr>
                      <w:divsChild>
                        <w:div w:id="614018868">
                          <w:marLeft w:val="66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9084">
          <w:marLeft w:val="0"/>
          <w:marRight w:val="0"/>
          <w:marTop w:val="0"/>
          <w:marBottom w:val="0"/>
          <w:divBdr>
            <w:top w:val="none" w:sz="0" w:space="0" w:color="auto"/>
            <w:left w:val="none" w:sz="0" w:space="0" w:color="auto"/>
            <w:bottom w:val="none" w:sz="0" w:space="0" w:color="auto"/>
            <w:right w:val="none" w:sz="0" w:space="0" w:color="auto"/>
          </w:divBdr>
          <w:divsChild>
            <w:div w:id="850681082">
              <w:marLeft w:val="0"/>
              <w:marRight w:val="0"/>
              <w:marTop w:val="0"/>
              <w:marBottom w:val="0"/>
              <w:divBdr>
                <w:top w:val="none" w:sz="0" w:space="0" w:color="auto"/>
                <w:left w:val="none" w:sz="0" w:space="0" w:color="auto"/>
                <w:bottom w:val="none" w:sz="0" w:space="0" w:color="auto"/>
                <w:right w:val="none" w:sz="0" w:space="0" w:color="auto"/>
              </w:divBdr>
              <w:divsChild>
                <w:div w:id="888616075">
                  <w:marLeft w:val="0"/>
                  <w:marRight w:val="0"/>
                  <w:marTop w:val="0"/>
                  <w:marBottom w:val="0"/>
                  <w:divBdr>
                    <w:top w:val="single" w:sz="2" w:space="8" w:color="C9D0DA"/>
                    <w:left w:val="none" w:sz="0" w:space="0" w:color="auto"/>
                    <w:bottom w:val="none" w:sz="0" w:space="0" w:color="auto"/>
                    <w:right w:val="none" w:sz="0" w:space="0" w:color="auto"/>
                  </w:divBdr>
                  <w:divsChild>
                    <w:div w:id="236018352">
                      <w:marLeft w:val="0"/>
                      <w:marRight w:val="0"/>
                      <w:marTop w:val="0"/>
                      <w:marBottom w:val="0"/>
                      <w:divBdr>
                        <w:top w:val="none" w:sz="0" w:space="0" w:color="auto"/>
                        <w:left w:val="none" w:sz="0" w:space="0" w:color="auto"/>
                        <w:bottom w:val="none" w:sz="0" w:space="0" w:color="auto"/>
                        <w:right w:val="none" w:sz="0" w:space="0" w:color="auto"/>
                      </w:divBdr>
                      <w:divsChild>
                        <w:div w:id="1284771895">
                          <w:marLeft w:val="0"/>
                          <w:marRight w:val="0"/>
                          <w:marTop w:val="0"/>
                          <w:marBottom w:val="0"/>
                          <w:divBdr>
                            <w:top w:val="none" w:sz="0" w:space="0" w:color="auto"/>
                            <w:left w:val="none" w:sz="0" w:space="0" w:color="auto"/>
                            <w:bottom w:val="none" w:sz="0" w:space="0" w:color="auto"/>
                            <w:right w:val="none" w:sz="0" w:space="0" w:color="auto"/>
                          </w:divBdr>
                          <w:divsChild>
                            <w:div w:id="378167193">
                              <w:marLeft w:val="0"/>
                              <w:marRight w:val="0"/>
                              <w:marTop w:val="0"/>
                              <w:marBottom w:val="0"/>
                              <w:divBdr>
                                <w:top w:val="none" w:sz="0" w:space="0" w:color="auto"/>
                                <w:left w:val="none" w:sz="0" w:space="0" w:color="auto"/>
                                <w:bottom w:val="none" w:sz="0" w:space="0" w:color="auto"/>
                                <w:right w:val="none" w:sz="0" w:space="0" w:color="auto"/>
                              </w:divBdr>
                            </w:div>
                            <w:div w:id="1470588063">
                              <w:marLeft w:val="0"/>
                              <w:marRight w:val="0"/>
                              <w:marTop w:val="0"/>
                              <w:marBottom w:val="0"/>
                              <w:divBdr>
                                <w:top w:val="none" w:sz="0" w:space="0" w:color="auto"/>
                                <w:left w:val="none" w:sz="0" w:space="0" w:color="auto"/>
                                <w:bottom w:val="none" w:sz="0" w:space="0" w:color="auto"/>
                                <w:right w:val="none" w:sz="0" w:space="0" w:color="auto"/>
                              </w:divBdr>
                              <w:divsChild>
                                <w:div w:id="344284679">
                                  <w:marLeft w:val="0"/>
                                  <w:marRight w:val="0"/>
                                  <w:marTop w:val="0"/>
                                  <w:marBottom w:val="0"/>
                                  <w:divBdr>
                                    <w:top w:val="none" w:sz="0" w:space="0" w:color="auto"/>
                                    <w:left w:val="none" w:sz="0" w:space="0" w:color="auto"/>
                                    <w:bottom w:val="none" w:sz="0" w:space="0" w:color="auto"/>
                                    <w:right w:val="none" w:sz="0" w:space="0" w:color="auto"/>
                                  </w:divBdr>
                                  <w:divsChild>
                                    <w:div w:id="635254555">
                                      <w:marLeft w:val="0"/>
                                      <w:marRight w:val="0"/>
                                      <w:marTop w:val="0"/>
                                      <w:marBottom w:val="0"/>
                                      <w:divBdr>
                                        <w:top w:val="none" w:sz="0" w:space="0" w:color="auto"/>
                                        <w:left w:val="none" w:sz="0" w:space="0" w:color="auto"/>
                                        <w:bottom w:val="none" w:sz="0" w:space="0" w:color="auto"/>
                                        <w:right w:val="none" w:sz="0" w:space="0" w:color="auto"/>
                                      </w:divBdr>
                                      <w:divsChild>
                                        <w:div w:id="5753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7125">
      <w:bodyDiv w:val="1"/>
      <w:marLeft w:val="0"/>
      <w:marRight w:val="0"/>
      <w:marTop w:val="0"/>
      <w:marBottom w:val="0"/>
      <w:divBdr>
        <w:top w:val="none" w:sz="0" w:space="0" w:color="auto"/>
        <w:left w:val="none" w:sz="0" w:space="0" w:color="auto"/>
        <w:bottom w:val="none" w:sz="0" w:space="0" w:color="auto"/>
        <w:right w:val="none" w:sz="0" w:space="0" w:color="auto"/>
      </w:divBdr>
      <w:divsChild>
        <w:div w:id="256447964">
          <w:marLeft w:val="0"/>
          <w:marRight w:val="0"/>
          <w:marTop w:val="0"/>
          <w:marBottom w:val="0"/>
          <w:divBdr>
            <w:top w:val="none" w:sz="0" w:space="0" w:color="auto"/>
            <w:left w:val="single" w:sz="6" w:space="6" w:color="auto"/>
            <w:bottom w:val="none" w:sz="0" w:space="0" w:color="auto"/>
            <w:right w:val="none" w:sz="0" w:space="0" w:color="auto"/>
          </w:divBdr>
          <w:divsChild>
            <w:div w:id="1351907797">
              <w:marLeft w:val="660"/>
              <w:marRight w:val="0"/>
              <w:marTop w:val="0"/>
              <w:marBottom w:val="0"/>
              <w:divBdr>
                <w:top w:val="none" w:sz="0" w:space="0" w:color="auto"/>
                <w:left w:val="none" w:sz="0" w:space="0" w:color="auto"/>
                <w:bottom w:val="none" w:sz="0" w:space="0" w:color="auto"/>
                <w:right w:val="none" w:sz="0" w:space="0" w:color="auto"/>
              </w:divBdr>
              <w:divsChild>
                <w:div w:id="1621259481">
                  <w:marLeft w:val="0"/>
                  <w:marRight w:val="225"/>
                  <w:marTop w:val="75"/>
                  <w:marBottom w:val="0"/>
                  <w:divBdr>
                    <w:top w:val="none" w:sz="0" w:space="0" w:color="auto"/>
                    <w:left w:val="none" w:sz="0" w:space="0" w:color="auto"/>
                    <w:bottom w:val="none" w:sz="0" w:space="0" w:color="auto"/>
                    <w:right w:val="none" w:sz="0" w:space="0" w:color="auto"/>
                  </w:divBdr>
                  <w:divsChild>
                    <w:div w:id="150677689">
                      <w:marLeft w:val="0"/>
                      <w:marRight w:val="0"/>
                      <w:marTop w:val="0"/>
                      <w:marBottom w:val="0"/>
                      <w:divBdr>
                        <w:top w:val="none" w:sz="0" w:space="0" w:color="auto"/>
                        <w:left w:val="none" w:sz="0" w:space="0" w:color="auto"/>
                        <w:bottom w:val="none" w:sz="0" w:space="0" w:color="auto"/>
                        <w:right w:val="none" w:sz="0" w:space="0" w:color="auto"/>
                      </w:divBdr>
                      <w:divsChild>
                        <w:div w:id="1556772015">
                          <w:marLeft w:val="0"/>
                          <w:marRight w:val="0"/>
                          <w:marTop w:val="0"/>
                          <w:marBottom w:val="0"/>
                          <w:divBdr>
                            <w:top w:val="none" w:sz="0" w:space="0" w:color="auto"/>
                            <w:left w:val="none" w:sz="0" w:space="0" w:color="auto"/>
                            <w:bottom w:val="none" w:sz="0" w:space="0" w:color="auto"/>
                            <w:right w:val="none" w:sz="0" w:space="0" w:color="auto"/>
                          </w:divBdr>
                          <w:divsChild>
                            <w:div w:id="573668119">
                              <w:marLeft w:val="0"/>
                              <w:marRight w:val="0"/>
                              <w:marTop w:val="30"/>
                              <w:marBottom w:val="0"/>
                              <w:divBdr>
                                <w:top w:val="none" w:sz="0" w:space="0" w:color="auto"/>
                                <w:left w:val="none" w:sz="0" w:space="0" w:color="auto"/>
                                <w:bottom w:val="none" w:sz="0" w:space="0" w:color="auto"/>
                                <w:right w:val="none" w:sz="0" w:space="0" w:color="auto"/>
                              </w:divBdr>
                              <w:divsChild>
                                <w:div w:id="1649434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32593626">
      <w:bodyDiv w:val="1"/>
      <w:marLeft w:val="0"/>
      <w:marRight w:val="0"/>
      <w:marTop w:val="0"/>
      <w:marBottom w:val="0"/>
      <w:divBdr>
        <w:top w:val="none" w:sz="0" w:space="0" w:color="auto"/>
        <w:left w:val="none" w:sz="0" w:space="0" w:color="auto"/>
        <w:bottom w:val="none" w:sz="0" w:space="0" w:color="auto"/>
        <w:right w:val="none" w:sz="0" w:space="0" w:color="auto"/>
      </w:divBdr>
    </w:div>
    <w:div w:id="252279904">
      <w:bodyDiv w:val="1"/>
      <w:marLeft w:val="0"/>
      <w:marRight w:val="0"/>
      <w:marTop w:val="0"/>
      <w:marBottom w:val="0"/>
      <w:divBdr>
        <w:top w:val="none" w:sz="0" w:space="0" w:color="auto"/>
        <w:left w:val="none" w:sz="0" w:space="0" w:color="auto"/>
        <w:bottom w:val="none" w:sz="0" w:space="0" w:color="auto"/>
        <w:right w:val="none" w:sz="0" w:space="0" w:color="auto"/>
      </w:divBdr>
    </w:div>
    <w:div w:id="365981269">
      <w:bodyDiv w:val="1"/>
      <w:marLeft w:val="0"/>
      <w:marRight w:val="0"/>
      <w:marTop w:val="0"/>
      <w:marBottom w:val="0"/>
      <w:divBdr>
        <w:top w:val="none" w:sz="0" w:space="0" w:color="auto"/>
        <w:left w:val="none" w:sz="0" w:space="0" w:color="auto"/>
        <w:bottom w:val="none" w:sz="0" w:space="0" w:color="auto"/>
        <w:right w:val="none" w:sz="0" w:space="0" w:color="auto"/>
      </w:divBdr>
    </w:div>
    <w:div w:id="388186893">
      <w:bodyDiv w:val="1"/>
      <w:marLeft w:val="0"/>
      <w:marRight w:val="0"/>
      <w:marTop w:val="0"/>
      <w:marBottom w:val="0"/>
      <w:divBdr>
        <w:top w:val="none" w:sz="0" w:space="0" w:color="auto"/>
        <w:left w:val="none" w:sz="0" w:space="0" w:color="auto"/>
        <w:bottom w:val="none" w:sz="0" w:space="0" w:color="auto"/>
        <w:right w:val="none" w:sz="0" w:space="0" w:color="auto"/>
      </w:divBdr>
      <w:divsChild>
        <w:div w:id="1050153312">
          <w:marLeft w:val="0"/>
          <w:marRight w:val="0"/>
          <w:marTop w:val="0"/>
          <w:marBottom w:val="0"/>
          <w:divBdr>
            <w:top w:val="none" w:sz="0" w:space="0" w:color="auto"/>
            <w:left w:val="none" w:sz="0" w:space="0" w:color="auto"/>
            <w:bottom w:val="none" w:sz="0" w:space="0" w:color="auto"/>
            <w:right w:val="none" w:sz="0" w:space="0" w:color="auto"/>
          </w:divBdr>
        </w:div>
        <w:div w:id="47194342">
          <w:marLeft w:val="0"/>
          <w:marRight w:val="0"/>
          <w:marTop w:val="0"/>
          <w:marBottom w:val="75"/>
          <w:divBdr>
            <w:top w:val="none" w:sz="0" w:space="0" w:color="auto"/>
            <w:left w:val="none" w:sz="0" w:space="0" w:color="auto"/>
            <w:bottom w:val="none" w:sz="0" w:space="0" w:color="auto"/>
            <w:right w:val="none" w:sz="0" w:space="0" w:color="auto"/>
          </w:divBdr>
          <w:divsChild>
            <w:div w:id="413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3626">
      <w:bodyDiv w:val="1"/>
      <w:marLeft w:val="0"/>
      <w:marRight w:val="0"/>
      <w:marTop w:val="0"/>
      <w:marBottom w:val="0"/>
      <w:divBdr>
        <w:top w:val="none" w:sz="0" w:space="0" w:color="auto"/>
        <w:left w:val="none" w:sz="0" w:space="0" w:color="auto"/>
        <w:bottom w:val="none" w:sz="0" w:space="0" w:color="auto"/>
        <w:right w:val="none" w:sz="0" w:space="0" w:color="auto"/>
      </w:divBdr>
    </w:div>
    <w:div w:id="440731337">
      <w:bodyDiv w:val="1"/>
      <w:marLeft w:val="0"/>
      <w:marRight w:val="0"/>
      <w:marTop w:val="0"/>
      <w:marBottom w:val="0"/>
      <w:divBdr>
        <w:top w:val="none" w:sz="0" w:space="0" w:color="auto"/>
        <w:left w:val="none" w:sz="0" w:space="0" w:color="auto"/>
        <w:bottom w:val="none" w:sz="0" w:space="0" w:color="auto"/>
        <w:right w:val="none" w:sz="0" w:space="0" w:color="auto"/>
      </w:divBdr>
    </w:div>
    <w:div w:id="477650499">
      <w:bodyDiv w:val="1"/>
      <w:marLeft w:val="0"/>
      <w:marRight w:val="0"/>
      <w:marTop w:val="0"/>
      <w:marBottom w:val="0"/>
      <w:divBdr>
        <w:top w:val="none" w:sz="0" w:space="0" w:color="auto"/>
        <w:left w:val="none" w:sz="0" w:space="0" w:color="auto"/>
        <w:bottom w:val="none" w:sz="0" w:space="0" w:color="auto"/>
        <w:right w:val="none" w:sz="0" w:space="0" w:color="auto"/>
      </w:divBdr>
    </w:div>
    <w:div w:id="525556757">
      <w:bodyDiv w:val="1"/>
      <w:marLeft w:val="0"/>
      <w:marRight w:val="0"/>
      <w:marTop w:val="0"/>
      <w:marBottom w:val="0"/>
      <w:divBdr>
        <w:top w:val="none" w:sz="0" w:space="0" w:color="auto"/>
        <w:left w:val="none" w:sz="0" w:space="0" w:color="auto"/>
        <w:bottom w:val="none" w:sz="0" w:space="0" w:color="auto"/>
        <w:right w:val="none" w:sz="0" w:space="0" w:color="auto"/>
      </w:divBdr>
    </w:div>
    <w:div w:id="531915806">
      <w:bodyDiv w:val="1"/>
      <w:marLeft w:val="0"/>
      <w:marRight w:val="0"/>
      <w:marTop w:val="0"/>
      <w:marBottom w:val="0"/>
      <w:divBdr>
        <w:top w:val="none" w:sz="0" w:space="0" w:color="auto"/>
        <w:left w:val="none" w:sz="0" w:space="0" w:color="auto"/>
        <w:bottom w:val="none" w:sz="0" w:space="0" w:color="auto"/>
        <w:right w:val="none" w:sz="0" w:space="0" w:color="auto"/>
      </w:divBdr>
    </w:div>
    <w:div w:id="607616243">
      <w:bodyDiv w:val="1"/>
      <w:marLeft w:val="0"/>
      <w:marRight w:val="0"/>
      <w:marTop w:val="0"/>
      <w:marBottom w:val="0"/>
      <w:divBdr>
        <w:top w:val="none" w:sz="0" w:space="0" w:color="auto"/>
        <w:left w:val="none" w:sz="0" w:space="0" w:color="auto"/>
        <w:bottom w:val="none" w:sz="0" w:space="0" w:color="auto"/>
        <w:right w:val="none" w:sz="0" w:space="0" w:color="auto"/>
      </w:divBdr>
      <w:divsChild>
        <w:div w:id="513345681">
          <w:marLeft w:val="0"/>
          <w:marRight w:val="0"/>
          <w:marTop w:val="0"/>
          <w:marBottom w:val="0"/>
          <w:divBdr>
            <w:top w:val="none" w:sz="0" w:space="0" w:color="auto"/>
            <w:left w:val="none" w:sz="0" w:space="0" w:color="auto"/>
            <w:bottom w:val="none" w:sz="0" w:space="0" w:color="auto"/>
            <w:right w:val="none" w:sz="0" w:space="0" w:color="auto"/>
          </w:divBdr>
        </w:div>
        <w:div w:id="632057061">
          <w:marLeft w:val="0"/>
          <w:marRight w:val="0"/>
          <w:marTop w:val="0"/>
          <w:marBottom w:val="0"/>
          <w:divBdr>
            <w:top w:val="none" w:sz="0" w:space="0" w:color="auto"/>
            <w:left w:val="none" w:sz="0" w:space="0" w:color="auto"/>
            <w:bottom w:val="none" w:sz="0" w:space="0" w:color="auto"/>
            <w:right w:val="none" w:sz="0" w:space="0" w:color="auto"/>
          </w:divBdr>
        </w:div>
        <w:div w:id="743380374">
          <w:marLeft w:val="0"/>
          <w:marRight w:val="0"/>
          <w:marTop w:val="0"/>
          <w:marBottom w:val="0"/>
          <w:divBdr>
            <w:top w:val="none" w:sz="0" w:space="0" w:color="auto"/>
            <w:left w:val="none" w:sz="0" w:space="0" w:color="auto"/>
            <w:bottom w:val="none" w:sz="0" w:space="0" w:color="auto"/>
            <w:right w:val="none" w:sz="0" w:space="0" w:color="auto"/>
          </w:divBdr>
        </w:div>
        <w:div w:id="792670661">
          <w:marLeft w:val="0"/>
          <w:marRight w:val="0"/>
          <w:marTop w:val="0"/>
          <w:marBottom w:val="0"/>
          <w:divBdr>
            <w:top w:val="none" w:sz="0" w:space="0" w:color="auto"/>
            <w:left w:val="none" w:sz="0" w:space="0" w:color="auto"/>
            <w:bottom w:val="none" w:sz="0" w:space="0" w:color="auto"/>
            <w:right w:val="none" w:sz="0" w:space="0" w:color="auto"/>
          </w:divBdr>
        </w:div>
        <w:div w:id="1710253850">
          <w:marLeft w:val="0"/>
          <w:marRight w:val="0"/>
          <w:marTop w:val="0"/>
          <w:marBottom w:val="0"/>
          <w:divBdr>
            <w:top w:val="none" w:sz="0" w:space="0" w:color="auto"/>
            <w:left w:val="none" w:sz="0" w:space="0" w:color="auto"/>
            <w:bottom w:val="none" w:sz="0" w:space="0" w:color="auto"/>
            <w:right w:val="none" w:sz="0" w:space="0" w:color="auto"/>
          </w:divBdr>
        </w:div>
        <w:div w:id="1759131946">
          <w:marLeft w:val="0"/>
          <w:marRight w:val="0"/>
          <w:marTop w:val="0"/>
          <w:marBottom w:val="0"/>
          <w:divBdr>
            <w:top w:val="none" w:sz="0" w:space="0" w:color="auto"/>
            <w:left w:val="none" w:sz="0" w:space="0" w:color="auto"/>
            <w:bottom w:val="none" w:sz="0" w:space="0" w:color="auto"/>
            <w:right w:val="none" w:sz="0" w:space="0" w:color="auto"/>
          </w:divBdr>
        </w:div>
        <w:div w:id="172302917">
          <w:marLeft w:val="0"/>
          <w:marRight w:val="0"/>
          <w:marTop w:val="0"/>
          <w:marBottom w:val="0"/>
          <w:divBdr>
            <w:top w:val="none" w:sz="0" w:space="0" w:color="auto"/>
            <w:left w:val="none" w:sz="0" w:space="0" w:color="auto"/>
            <w:bottom w:val="none" w:sz="0" w:space="0" w:color="auto"/>
            <w:right w:val="none" w:sz="0" w:space="0" w:color="auto"/>
          </w:divBdr>
        </w:div>
        <w:div w:id="1207984249">
          <w:marLeft w:val="0"/>
          <w:marRight w:val="0"/>
          <w:marTop w:val="0"/>
          <w:marBottom w:val="0"/>
          <w:divBdr>
            <w:top w:val="none" w:sz="0" w:space="0" w:color="auto"/>
            <w:left w:val="none" w:sz="0" w:space="0" w:color="auto"/>
            <w:bottom w:val="none" w:sz="0" w:space="0" w:color="auto"/>
            <w:right w:val="none" w:sz="0" w:space="0" w:color="auto"/>
          </w:divBdr>
        </w:div>
        <w:div w:id="720401029">
          <w:marLeft w:val="0"/>
          <w:marRight w:val="0"/>
          <w:marTop w:val="0"/>
          <w:marBottom w:val="0"/>
          <w:divBdr>
            <w:top w:val="none" w:sz="0" w:space="0" w:color="auto"/>
            <w:left w:val="none" w:sz="0" w:space="0" w:color="auto"/>
            <w:bottom w:val="none" w:sz="0" w:space="0" w:color="auto"/>
            <w:right w:val="none" w:sz="0" w:space="0" w:color="auto"/>
          </w:divBdr>
        </w:div>
        <w:div w:id="1920170476">
          <w:marLeft w:val="0"/>
          <w:marRight w:val="0"/>
          <w:marTop w:val="0"/>
          <w:marBottom w:val="0"/>
          <w:divBdr>
            <w:top w:val="none" w:sz="0" w:space="0" w:color="auto"/>
            <w:left w:val="none" w:sz="0" w:space="0" w:color="auto"/>
            <w:bottom w:val="none" w:sz="0" w:space="0" w:color="auto"/>
            <w:right w:val="none" w:sz="0" w:space="0" w:color="auto"/>
          </w:divBdr>
        </w:div>
        <w:div w:id="1859922985">
          <w:marLeft w:val="0"/>
          <w:marRight w:val="0"/>
          <w:marTop w:val="0"/>
          <w:marBottom w:val="0"/>
          <w:divBdr>
            <w:top w:val="none" w:sz="0" w:space="0" w:color="auto"/>
            <w:left w:val="none" w:sz="0" w:space="0" w:color="auto"/>
            <w:bottom w:val="none" w:sz="0" w:space="0" w:color="auto"/>
            <w:right w:val="none" w:sz="0" w:space="0" w:color="auto"/>
          </w:divBdr>
        </w:div>
      </w:divsChild>
    </w:div>
    <w:div w:id="749735164">
      <w:bodyDiv w:val="1"/>
      <w:marLeft w:val="0"/>
      <w:marRight w:val="0"/>
      <w:marTop w:val="0"/>
      <w:marBottom w:val="0"/>
      <w:divBdr>
        <w:top w:val="none" w:sz="0" w:space="0" w:color="auto"/>
        <w:left w:val="none" w:sz="0" w:space="0" w:color="auto"/>
        <w:bottom w:val="none" w:sz="0" w:space="0" w:color="auto"/>
        <w:right w:val="none" w:sz="0" w:space="0" w:color="auto"/>
      </w:divBdr>
    </w:div>
    <w:div w:id="774327366">
      <w:bodyDiv w:val="1"/>
      <w:marLeft w:val="0"/>
      <w:marRight w:val="0"/>
      <w:marTop w:val="0"/>
      <w:marBottom w:val="0"/>
      <w:divBdr>
        <w:top w:val="none" w:sz="0" w:space="0" w:color="auto"/>
        <w:left w:val="none" w:sz="0" w:space="0" w:color="auto"/>
        <w:bottom w:val="none" w:sz="0" w:space="0" w:color="auto"/>
        <w:right w:val="none" w:sz="0" w:space="0" w:color="auto"/>
      </w:divBdr>
      <w:divsChild>
        <w:div w:id="1860266503">
          <w:marLeft w:val="0"/>
          <w:marRight w:val="0"/>
          <w:marTop w:val="0"/>
          <w:marBottom w:val="0"/>
          <w:divBdr>
            <w:top w:val="none" w:sz="0" w:space="0" w:color="auto"/>
            <w:left w:val="none" w:sz="0" w:space="0" w:color="auto"/>
            <w:bottom w:val="none" w:sz="0" w:space="0" w:color="auto"/>
            <w:right w:val="none" w:sz="0" w:space="0" w:color="auto"/>
          </w:divBdr>
          <w:divsChild>
            <w:div w:id="298800150">
              <w:marLeft w:val="0"/>
              <w:marRight w:val="0"/>
              <w:marTop w:val="0"/>
              <w:marBottom w:val="0"/>
              <w:divBdr>
                <w:top w:val="none" w:sz="0" w:space="0" w:color="auto"/>
                <w:left w:val="none" w:sz="0" w:space="0" w:color="auto"/>
                <w:bottom w:val="none" w:sz="0" w:space="0" w:color="auto"/>
                <w:right w:val="none" w:sz="0" w:space="0" w:color="auto"/>
              </w:divBdr>
            </w:div>
            <w:div w:id="2102296116">
              <w:marLeft w:val="0"/>
              <w:marRight w:val="0"/>
              <w:marTop w:val="0"/>
              <w:marBottom w:val="0"/>
              <w:divBdr>
                <w:top w:val="none" w:sz="0" w:space="0" w:color="auto"/>
                <w:left w:val="none" w:sz="0" w:space="0" w:color="auto"/>
                <w:bottom w:val="none" w:sz="0" w:space="0" w:color="auto"/>
                <w:right w:val="none" w:sz="0" w:space="0" w:color="auto"/>
              </w:divBdr>
            </w:div>
            <w:div w:id="745999399">
              <w:marLeft w:val="0"/>
              <w:marRight w:val="0"/>
              <w:marTop w:val="0"/>
              <w:marBottom w:val="0"/>
              <w:divBdr>
                <w:top w:val="none" w:sz="0" w:space="0" w:color="auto"/>
                <w:left w:val="none" w:sz="0" w:space="0" w:color="auto"/>
                <w:bottom w:val="none" w:sz="0" w:space="0" w:color="auto"/>
                <w:right w:val="none" w:sz="0" w:space="0" w:color="auto"/>
              </w:divBdr>
            </w:div>
            <w:div w:id="940263774">
              <w:marLeft w:val="0"/>
              <w:marRight w:val="0"/>
              <w:marTop w:val="0"/>
              <w:marBottom w:val="0"/>
              <w:divBdr>
                <w:top w:val="none" w:sz="0" w:space="0" w:color="auto"/>
                <w:left w:val="none" w:sz="0" w:space="0" w:color="auto"/>
                <w:bottom w:val="none" w:sz="0" w:space="0" w:color="auto"/>
                <w:right w:val="none" w:sz="0" w:space="0" w:color="auto"/>
              </w:divBdr>
            </w:div>
            <w:div w:id="1162892315">
              <w:marLeft w:val="0"/>
              <w:marRight w:val="0"/>
              <w:marTop w:val="0"/>
              <w:marBottom w:val="0"/>
              <w:divBdr>
                <w:top w:val="none" w:sz="0" w:space="0" w:color="auto"/>
                <w:left w:val="none" w:sz="0" w:space="0" w:color="auto"/>
                <w:bottom w:val="none" w:sz="0" w:space="0" w:color="auto"/>
                <w:right w:val="none" w:sz="0" w:space="0" w:color="auto"/>
              </w:divBdr>
            </w:div>
            <w:div w:id="833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9047">
      <w:bodyDiv w:val="1"/>
      <w:marLeft w:val="0"/>
      <w:marRight w:val="0"/>
      <w:marTop w:val="0"/>
      <w:marBottom w:val="0"/>
      <w:divBdr>
        <w:top w:val="none" w:sz="0" w:space="0" w:color="auto"/>
        <w:left w:val="none" w:sz="0" w:space="0" w:color="auto"/>
        <w:bottom w:val="none" w:sz="0" w:space="0" w:color="auto"/>
        <w:right w:val="none" w:sz="0" w:space="0" w:color="auto"/>
      </w:divBdr>
    </w:div>
    <w:div w:id="875435716">
      <w:bodyDiv w:val="1"/>
      <w:marLeft w:val="0"/>
      <w:marRight w:val="0"/>
      <w:marTop w:val="0"/>
      <w:marBottom w:val="0"/>
      <w:divBdr>
        <w:top w:val="none" w:sz="0" w:space="0" w:color="auto"/>
        <w:left w:val="none" w:sz="0" w:space="0" w:color="auto"/>
        <w:bottom w:val="none" w:sz="0" w:space="0" w:color="auto"/>
        <w:right w:val="none" w:sz="0" w:space="0" w:color="auto"/>
      </w:divBdr>
    </w:div>
    <w:div w:id="875502817">
      <w:bodyDiv w:val="1"/>
      <w:marLeft w:val="0"/>
      <w:marRight w:val="0"/>
      <w:marTop w:val="0"/>
      <w:marBottom w:val="0"/>
      <w:divBdr>
        <w:top w:val="none" w:sz="0" w:space="0" w:color="auto"/>
        <w:left w:val="none" w:sz="0" w:space="0" w:color="auto"/>
        <w:bottom w:val="none" w:sz="0" w:space="0" w:color="auto"/>
        <w:right w:val="none" w:sz="0" w:space="0" w:color="auto"/>
      </w:divBdr>
    </w:div>
    <w:div w:id="885529034">
      <w:bodyDiv w:val="1"/>
      <w:marLeft w:val="0"/>
      <w:marRight w:val="0"/>
      <w:marTop w:val="0"/>
      <w:marBottom w:val="0"/>
      <w:divBdr>
        <w:top w:val="none" w:sz="0" w:space="0" w:color="auto"/>
        <w:left w:val="none" w:sz="0" w:space="0" w:color="auto"/>
        <w:bottom w:val="none" w:sz="0" w:space="0" w:color="auto"/>
        <w:right w:val="none" w:sz="0" w:space="0" w:color="auto"/>
      </w:divBdr>
      <w:divsChild>
        <w:div w:id="1866556230">
          <w:marLeft w:val="0"/>
          <w:marRight w:val="0"/>
          <w:marTop w:val="0"/>
          <w:marBottom w:val="0"/>
          <w:divBdr>
            <w:top w:val="none" w:sz="0" w:space="0" w:color="auto"/>
            <w:left w:val="none" w:sz="0" w:space="0" w:color="auto"/>
            <w:bottom w:val="none" w:sz="0" w:space="0" w:color="auto"/>
            <w:right w:val="none" w:sz="0" w:space="0" w:color="auto"/>
          </w:divBdr>
        </w:div>
        <w:div w:id="699203997">
          <w:marLeft w:val="0"/>
          <w:marRight w:val="0"/>
          <w:marTop w:val="0"/>
          <w:marBottom w:val="0"/>
          <w:divBdr>
            <w:top w:val="none" w:sz="0" w:space="0" w:color="auto"/>
            <w:left w:val="none" w:sz="0" w:space="0" w:color="auto"/>
            <w:bottom w:val="none" w:sz="0" w:space="0" w:color="auto"/>
            <w:right w:val="none" w:sz="0" w:space="0" w:color="auto"/>
          </w:divBdr>
        </w:div>
        <w:div w:id="1910920310">
          <w:marLeft w:val="0"/>
          <w:marRight w:val="0"/>
          <w:marTop w:val="0"/>
          <w:marBottom w:val="0"/>
          <w:divBdr>
            <w:top w:val="none" w:sz="0" w:space="0" w:color="auto"/>
            <w:left w:val="none" w:sz="0" w:space="0" w:color="auto"/>
            <w:bottom w:val="none" w:sz="0" w:space="0" w:color="auto"/>
            <w:right w:val="none" w:sz="0" w:space="0" w:color="auto"/>
          </w:divBdr>
        </w:div>
        <w:div w:id="1593587539">
          <w:marLeft w:val="0"/>
          <w:marRight w:val="0"/>
          <w:marTop w:val="0"/>
          <w:marBottom w:val="0"/>
          <w:divBdr>
            <w:top w:val="none" w:sz="0" w:space="0" w:color="auto"/>
            <w:left w:val="none" w:sz="0" w:space="0" w:color="auto"/>
            <w:bottom w:val="none" w:sz="0" w:space="0" w:color="auto"/>
            <w:right w:val="none" w:sz="0" w:space="0" w:color="auto"/>
          </w:divBdr>
        </w:div>
        <w:div w:id="237329741">
          <w:marLeft w:val="0"/>
          <w:marRight w:val="0"/>
          <w:marTop w:val="0"/>
          <w:marBottom w:val="0"/>
          <w:divBdr>
            <w:top w:val="none" w:sz="0" w:space="0" w:color="auto"/>
            <w:left w:val="none" w:sz="0" w:space="0" w:color="auto"/>
            <w:bottom w:val="none" w:sz="0" w:space="0" w:color="auto"/>
            <w:right w:val="none" w:sz="0" w:space="0" w:color="auto"/>
          </w:divBdr>
        </w:div>
        <w:div w:id="141317479">
          <w:marLeft w:val="0"/>
          <w:marRight w:val="0"/>
          <w:marTop w:val="0"/>
          <w:marBottom w:val="0"/>
          <w:divBdr>
            <w:top w:val="none" w:sz="0" w:space="0" w:color="auto"/>
            <w:left w:val="none" w:sz="0" w:space="0" w:color="auto"/>
            <w:bottom w:val="none" w:sz="0" w:space="0" w:color="auto"/>
            <w:right w:val="none" w:sz="0" w:space="0" w:color="auto"/>
          </w:divBdr>
        </w:div>
        <w:div w:id="1807166148">
          <w:marLeft w:val="0"/>
          <w:marRight w:val="0"/>
          <w:marTop w:val="0"/>
          <w:marBottom w:val="0"/>
          <w:divBdr>
            <w:top w:val="none" w:sz="0" w:space="0" w:color="auto"/>
            <w:left w:val="none" w:sz="0" w:space="0" w:color="auto"/>
            <w:bottom w:val="none" w:sz="0" w:space="0" w:color="auto"/>
            <w:right w:val="none" w:sz="0" w:space="0" w:color="auto"/>
          </w:divBdr>
        </w:div>
      </w:divsChild>
    </w:div>
    <w:div w:id="890265018">
      <w:bodyDiv w:val="1"/>
      <w:marLeft w:val="0"/>
      <w:marRight w:val="0"/>
      <w:marTop w:val="0"/>
      <w:marBottom w:val="0"/>
      <w:divBdr>
        <w:top w:val="none" w:sz="0" w:space="0" w:color="auto"/>
        <w:left w:val="none" w:sz="0" w:space="0" w:color="auto"/>
        <w:bottom w:val="none" w:sz="0" w:space="0" w:color="auto"/>
        <w:right w:val="none" w:sz="0" w:space="0" w:color="auto"/>
      </w:divBdr>
    </w:div>
    <w:div w:id="1056851732">
      <w:bodyDiv w:val="1"/>
      <w:marLeft w:val="0"/>
      <w:marRight w:val="0"/>
      <w:marTop w:val="0"/>
      <w:marBottom w:val="0"/>
      <w:divBdr>
        <w:top w:val="none" w:sz="0" w:space="0" w:color="auto"/>
        <w:left w:val="none" w:sz="0" w:space="0" w:color="auto"/>
        <w:bottom w:val="none" w:sz="0" w:space="0" w:color="auto"/>
        <w:right w:val="none" w:sz="0" w:space="0" w:color="auto"/>
      </w:divBdr>
    </w:div>
    <w:div w:id="1103964742">
      <w:bodyDiv w:val="1"/>
      <w:marLeft w:val="0"/>
      <w:marRight w:val="0"/>
      <w:marTop w:val="0"/>
      <w:marBottom w:val="0"/>
      <w:divBdr>
        <w:top w:val="none" w:sz="0" w:space="0" w:color="auto"/>
        <w:left w:val="none" w:sz="0" w:space="0" w:color="auto"/>
        <w:bottom w:val="none" w:sz="0" w:space="0" w:color="auto"/>
        <w:right w:val="none" w:sz="0" w:space="0" w:color="auto"/>
      </w:divBdr>
      <w:divsChild>
        <w:div w:id="1425346753">
          <w:marLeft w:val="0"/>
          <w:marRight w:val="0"/>
          <w:marTop w:val="0"/>
          <w:marBottom w:val="0"/>
          <w:divBdr>
            <w:top w:val="none" w:sz="0" w:space="0" w:color="auto"/>
            <w:left w:val="none" w:sz="0" w:space="0" w:color="auto"/>
            <w:bottom w:val="none" w:sz="0" w:space="0" w:color="auto"/>
            <w:right w:val="none" w:sz="0" w:space="0" w:color="auto"/>
          </w:divBdr>
        </w:div>
        <w:div w:id="1374959982">
          <w:marLeft w:val="0"/>
          <w:marRight w:val="0"/>
          <w:marTop w:val="0"/>
          <w:marBottom w:val="0"/>
          <w:divBdr>
            <w:top w:val="none" w:sz="0" w:space="0" w:color="auto"/>
            <w:left w:val="none" w:sz="0" w:space="0" w:color="auto"/>
            <w:bottom w:val="none" w:sz="0" w:space="0" w:color="auto"/>
            <w:right w:val="none" w:sz="0" w:space="0" w:color="auto"/>
          </w:divBdr>
          <w:divsChild>
            <w:div w:id="2096592289">
              <w:marLeft w:val="0"/>
              <w:marRight w:val="0"/>
              <w:marTop w:val="0"/>
              <w:marBottom w:val="0"/>
              <w:divBdr>
                <w:top w:val="none" w:sz="0" w:space="0" w:color="auto"/>
                <w:left w:val="none" w:sz="0" w:space="0" w:color="auto"/>
                <w:bottom w:val="none" w:sz="0" w:space="0" w:color="auto"/>
                <w:right w:val="none" w:sz="0" w:space="0" w:color="auto"/>
              </w:divBdr>
              <w:divsChild>
                <w:div w:id="1615821469">
                  <w:marLeft w:val="0"/>
                  <w:marRight w:val="0"/>
                  <w:marTop w:val="150"/>
                  <w:marBottom w:val="0"/>
                  <w:divBdr>
                    <w:top w:val="none" w:sz="0" w:space="0" w:color="auto"/>
                    <w:left w:val="none" w:sz="0" w:space="0" w:color="auto"/>
                    <w:bottom w:val="none" w:sz="0" w:space="0" w:color="auto"/>
                    <w:right w:val="none" w:sz="0" w:space="0" w:color="auto"/>
                  </w:divBdr>
                  <w:divsChild>
                    <w:div w:id="2133664653">
                      <w:marLeft w:val="0"/>
                      <w:marRight w:val="0"/>
                      <w:marTop w:val="0"/>
                      <w:marBottom w:val="0"/>
                      <w:divBdr>
                        <w:top w:val="none" w:sz="0" w:space="0" w:color="auto"/>
                        <w:left w:val="none" w:sz="0" w:space="0" w:color="auto"/>
                        <w:bottom w:val="none" w:sz="0" w:space="0" w:color="auto"/>
                        <w:right w:val="none" w:sz="0" w:space="0" w:color="auto"/>
                      </w:divBdr>
                      <w:divsChild>
                        <w:div w:id="1028019703">
                          <w:marLeft w:val="0"/>
                          <w:marRight w:val="0"/>
                          <w:marTop w:val="0"/>
                          <w:marBottom w:val="0"/>
                          <w:divBdr>
                            <w:top w:val="none" w:sz="0" w:space="0" w:color="auto"/>
                            <w:left w:val="none" w:sz="0" w:space="0" w:color="auto"/>
                            <w:bottom w:val="none" w:sz="0" w:space="0" w:color="auto"/>
                            <w:right w:val="none" w:sz="0" w:space="0" w:color="auto"/>
                          </w:divBdr>
                          <w:divsChild>
                            <w:div w:id="882863867">
                              <w:marLeft w:val="0"/>
                              <w:marRight w:val="0"/>
                              <w:marTop w:val="0"/>
                              <w:marBottom w:val="0"/>
                              <w:divBdr>
                                <w:top w:val="none" w:sz="0" w:space="0" w:color="auto"/>
                                <w:left w:val="none" w:sz="0" w:space="0" w:color="auto"/>
                                <w:bottom w:val="none" w:sz="0" w:space="0" w:color="auto"/>
                                <w:right w:val="none" w:sz="0" w:space="0" w:color="auto"/>
                              </w:divBdr>
                              <w:divsChild>
                                <w:div w:id="250357681">
                                  <w:marLeft w:val="0"/>
                                  <w:marRight w:val="0"/>
                                  <w:marTop w:val="0"/>
                                  <w:marBottom w:val="0"/>
                                  <w:divBdr>
                                    <w:top w:val="none" w:sz="0" w:space="0" w:color="auto"/>
                                    <w:left w:val="none" w:sz="0" w:space="0" w:color="auto"/>
                                    <w:bottom w:val="none" w:sz="0" w:space="0" w:color="auto"/>
                                    <w:right w:val="none" w:sz="0" w:space="0" w:color="auto"/>
                                  </w:divBdr>
                                  <w:divsChild>
                                    <w:div w:id="1705863429">
                                      <w:marLeft w:val="180"/>
                                      <w:marRight w:val="180"/>
                                      <w:marTop w:val="150"/>
                                      <w:marBottom w:val="135"/>
                                      <w:divBdr>
                                        <w:top w:val="none" w:sz="0" w:space="0" w:color="auto"/>
                                        <w:left w:val="none" w:sz="0" w:space="0" w:color="auto"/>
                                        <w:bottom w:val="none" w:sz="0" w:space="0" w:color="auto"/>
                                        <w:right w:val="none" w:sz="0" w:space="0" w:color="auto"/>
                                      </w:divBdr>
                                      <w:divsChild>
                                        <w:div w:id="1130629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80087">
      <w:bodyDiv w:val="1"/>
      <w:marLeft w:val="0"/>
      <w:marRight w:val="0"/>
      <w:marTop w:val="0"/>
      <w:marBottom w:val="0"/>
      <w:divBdr>
        <w:top w:val="none" w:sz="0" w:space="0" w:color="auto"/>
        <w:left w:val="none" w:sz="0" w:space="0" w:color="auto"/>
        <w:bottom w:val="none" w:sz="0" w:space="0" w:color="auto"/>
        <w:right w:val="none" w:sz="0" w:space="0" w:color="auto"/>
      </w:divBdr>
    </w:div>
    <w:div w:id="1314258993">
      <w:bodyDiv w:val="1"/>
      <w:marLeft w:val="0"/>
      <w:marRight w:val="0"/>
      <w:marTop w:val="0"/>
      <w:marBottom w:val="0"/>
      <w:divBdr>
        <w:top w:val="none" w:sz="0" w:space="0" w:color="auto"/>
        <w:left w:val="none" w:sz="0" w:space="0" w:color="auto"/>
        <w:bottom w:val="none" w:sz="0" w:space="0" w:color="auto"/>
        <w:right w:val="none" w:sz="0" w:space="0" w:color="auto"/>
      </w:divBdr>
      <w:divsChild>
        <w:div w:id="1593852960">
          <w:marLeft w:val="0"/>
          <w:marRight w:val="0"/>
          <w:marTop w:val="0"/>
          <w:marBottom w:val="0"/>
          <w:divBdr>
            <w:top w:val="none" w:sz="0" w:space="0" w:color="auto"/>
            <w:left w:val="none" w:sz="0" w:space="0" w:color="auto"/>
            <w:bottom w:val="none" w:sz="0" w:space="0" w:color="auto"/>
            <w:right w:val="none" w:sz="0" w:space="0" w:color="auto"/>
          </w:divBdr>
        </w:div>
        <w:div w:id="509491841">
          <w:marLeft w:val="0"/>
          <w:marRight w:val="0"/>
          <w:marTop w:val="0"/>
          <w:marBottom w:val="0"/>
          <w:divBdr>
            <w:top w:val="none" w:sz="0" w:space="0" w:color="auto"/>
            <w:left w:val="none" w:sz="0" w:space="0" w:color="auto"/>
            <w:bottom w:val="none" w:sz="0" w:space="0" w:color="auto"/>
            <w:right w:val="none" w:sz="0" w:space="0" w:color="auto"/>
          </w:divBdr>
        </w:div>
        <w:div w:id="246966761">
          <w:marLeft w:val="0"/>
          <w:marRight w:val="0"/>
          <w:marTop w:val="0"/>
          <w:marBottom w:val="0"/>
          <w:divBdr>
            <w:top w:val="none" w:sz="0" w:space="0" w:color="auto"/>
            <w:left w:val="none" w:sz="0" w:space="0" w:color="auto"/>
            <w:bottom w:val="none" w:sz="0" w:space="0" w:color="auto"/>
            <w:right w:val="none" w:sz="0" w:space="0" w:color="auto"/>
          </w:divBdr>
        </w:div>
        <w:div w:id="854540362">
          <w:marLeft w:val="0"/>
          <w:marRight w:val="0"/>
          <w:marTop w:val="0"/>
          <w:marBottom w:val="0"/>
          <w:divBdr>
            <w:top w:val="none" w:sz="0" w:space="0" w:color="auto"/>
            <w:left w:val="none" w:sz="0" w:space="0" w:color="auto"/>
            <w:bottom w:val="none" w:sz="0" w:space="0" w:color="auto"/>
            <w:right w:val="none" w:sz="0" w:space="0" w:color="auto"/>
          </w:divBdr>
        </w:div>
        <w:div w:id="57099947">
          <w:marLeft w:val="0"/>
          <w:marRight w:val="0"/>
          <w:marTop w:val="0"/>
          <w:marBottom w:val="0"/>
          <w:divBdr>
            <w:top w:val="none" w:sz="0" w:space="0" w:color="auto"/>
            <w:left w:val="none" w:sz="0" w:space="0" w:color="auto"/>
            <w:bottom w:val="none" w:sz="0" w:space="0" w:color="auto"/>
            <w:right w:val="none" w:sz="0" w:space="0" w:color="auto"/>
          </w:divBdr>
        </w:div>
        <w:div w:id="634873118">
          <w:marLeft w:val="0"/>
          <w:marRight w:val="0"/>
          <w:marTop w:val="0"/>
          <w:marBottom w:val="0"/>
          <w:divBdr>
            <w:top w:val="none" w:sz="0" w:space="0" w:color="auto"/>
            <w:left w:val="none" w:sz="0" w:space="0" w:color="auto"/>
            <w:bottom w:val="none" w:sz="0" w:space="0" w:color="auto"/>
            <w:right w:val="none" w:sz="0" w:space="0" w:color="auto"/>
          </w:divBdr>
        </w:div>
        <w:div w:id="1758667051">
          <w:marLeft w:val="0"/>
          <w:marRight w:val="0"/>
          <w:marTop w:val="0"/>
          <w:marBottom w:val="0"/>
          <w:divBdr>
            <w:top w:val="none" w:sz="0" w:space="0" w:color="auto"/>
            <w:left w:val="none" w:sz="0" w:space="0" w:color="auto"/>
            <w:bottom w:val="none" w:sz="0" w:space="0" w:color="auto"/>
            <w:right w:val="none" w:sz="0" w:space="0" w:color="auto"/>
          </w:divBdr>
        </w:div>
        <w:div w:id="104421525">
          <w:marLeft w:val="0"/>
          <w:marRight w:val="0"/>
          <w:marTop w:val="0"/>
          <w:marBottom w:val="0"/>
          <w:divBdr>
            <w:top w:val="none" w:sz="0" w:space="0" w:color="auto"/>
            <w:left w:val="none" w:sz="0" w:space="0" w:color="auto"/>
            <w:bottom w:val="none" w:sz="0" w:space="0" w:color="auto"/>
            <w:right w:val="none" w:sz="0" w:space="0" w:color="auto"/>
          </w:divBdr>
        </w:div>
        <w:div w:id="1939946010">
          <w:marLeft w:val="0"/>
          <w:marRight w:val="0"/>
          <w:marTop w:val="0"/>
          <w:marBottom w:val="0"/>
          <w:divBdr>
            <w:top w:val="none" w:sz="0" w:space="0" w:color="auto"/>
            <w:left w:val="none" w:sz="0" w:space="0" w:color="auto"/>
            <w:bottom w:val="none" w:sz="0" w:space="0" w:color="auto"/>
            <w:right w:val="none" w:sz="0" w:space="0" w:color="auto"/>
          </w:divBdr>
        </w:div>
        <w:div w:id="304510557">
          <w:marLeft w:val="0"/>
          <w:marRight w:val="0"/>
          <w:marTop w:val="0"/>
          <w:marBottom w:val="0"/>
          <w:divBdr>
            <w:top w:val="none" w:sz="0" w:space="0" w:color="auto"/>
            <w:left w:val="none" w:sz="0" w:space="0" w:color="auto"/>
            <w:bottom w:val="none" w:sz="0" w:space="0" w:color="auto"/>
            <w:right w:val="none" w:sz="0" w:space="0" w:color="auto"/>
          </w:divBdr>
        </w:div>
        <w:div w:id="1796679234">
          <w:marLeft w:val="0"/>
          <w:marRight w:val="0"/>
          <w:marTop w:val="0"/>
          <w:marBottom w:val="0"/>
          <w:divBdr>
            <w:top w:val="none" w:sz="0" w:space="0" w:color="auto"/>
            <w:left w:val="none" w:sz="0" w:space="0" w:color="auto"/>
            <w:bottom w:val="none" w:sz="0" w:space="0" w:color="auto"/>
            <w:right w:val="none" w:sz="0" w:space="0" w:color="auto"/>
          </w:divBdr>
        </w:div>
        <w:div w:id="1363745864">
          <w:marLeft w:val="0"/>
          <w:marRight w:val="0"/>
          <w:marTop w:val="0"/>
          <w:marBottom w:val="0"/>
          <w:divBdr>
            <w:top w:val="none" w:sz="0" w:space="0" w:color="auto"/>
            <w:left w:val="none" w:sz="0" w:space="0" w:color="auto"/>
            <w:bottom w:val="none" w:sz="0" w:space="0" w:color="auto"/>
            <w:right w:val="none" w:sz="0" w:space="0" w:color="auto"/>
          </w:divBdr>
        </w:div>
        <w:div w:id="77142434">
          <w:marLeft w:val="0"/>
          <w:marRight w:val="0"/>
          <w:marTop w:val="0"/>
          <w:marBottom w:val="0"/>
          <w:divBdr>
            <w:top w:val="none" w:sz="0" w:space="0" w:color="auto"/>
            <w:left w:val="none" w:sz="0" w:space="0" w:color="auto"/>
            <w:bottom w:val="none" w:sz="0" w:space="0" w:color="auto"/>
            <w:right w:val="none" w:sz="0" w:space="0" w:color="auto"/>
          </w:divBdr>
        </w:div>
        <w:div w:id="1718772348">
          <w:marLeft w:val="0"/>
          <w:marRight w:val="0"/>
          <w:marTop w:val="0"/>
          <w:marBottom w:val="0"/>
          <w:divBdr>
            <w:top w:val="none" w:sz="0" w:space="0" w:color="auto"/>
            <w:left w:val="none" w:sz="0" w:space="0" w:color="auto"/>
            <w:bottom w:val="none" w:sz="0" w:space="0" w:color="auto"/>
            <w:right w:val="none" w:sz="0" w:space="0" w:color="auto"/>
          </w:divBdr>
        </w:div>
      </w:divsChild>
    </w:div>
    <w:div w:id="1335107998">
      <w:bodyDiv w:val="1"/>
      <w:marLeft w:val="0"/>
      <w:marRight w:val="0"/>
      <w:marTop w:val="0"/>
      <w:marBottom w:val="0"/>
      <w:divBdr>
        <w:top w:val="none" w:sz="0" w:space="0" w:color="auto"/>
        <w:left w:val="none" w:sz="0" w:space="0" w:color="auto"/>
        <w:bottom w:val="none" w:sz="0" w:space="0" w:color="auto"/>
        <w:right w:val="none" w:sz="0" w:space="0" w:color="auto"/>
      </w:divBdr>
    </w:div>
    <w:div w:id="1349255521">
      <w:bodyDiv w:val="1"/>
      <w:marLeft w:val="0"/>
      <w:marRight w:val="0"/>
      <w:marTop w:val="0"/>
      <w:marBottom w:val="0"/>
      <w:divBdr>
        <w:top w:val="none" w:sz="0" w:space="0" w:color="auto"/>
        <w:left w:val="none" w:sz="0" w:space="0" w:color="auto"/>
        <w:bottom w:val="none" w:sz="0" w:space="0" w:color="auto"/>
        <w:right w:val="none" w:sz="0" w:space="0" w:color="auto"/>
      </w:divBdr>
    </w:div>
    <w:div w:id="1376540884">
      <w:bodyDiv w:val="1"/>
      <w:marLeft w:val="0"/>
      <w:marRight w:val="0"/>
      <w:marTop w:val="0"/>
      <w:marBottom w:val="0"/>
      <w:divBdr>
        <w:top w:val="none" w:sz="0" w:space="0" w:color="auto"/>
        <w:left w:val="none" w:sz="0" w:space="0" w:color="auto"/>
        <w:bottom w:val="none" w:sz="0" w:space="0" w:color="auto"/>
        <w:right w:val="none" w:sz="0" w:space="0" w:color="auto"/>
      </w:divBdr>
    </w:div>
    <w:div w:id="1416900751">
      <w:bodyDiv w:val="1"/>
      <w:marLeft w:val="0"/>
      <w:marRight w:val="0"/>
      <w:marTop w:val="0"/>
      <w:marBottom w:val="0"/>
      <w:divBdr>
        <w:top w:val="none" w:sz="0" w:space="0" w:color="auto"/>
        <w:left w:val="none" w:sz="0" w:space="0" w:color="auto"/>
        <w:bottom w:val="none" w:sz="0" w:space="0" w:color="auto"/>
        <w:right w:val="none" w:sz="0" w:space="0" w:color="auto"/>
      </w:divBdr>
      <w:divsChild>
        <w:div w:id="1349600111">
          <w:marLeft w:val="0"/>
          <w:marRight w:val="0"/>
          <w:marTop w:val="0"/>
          <w:marBottom w:val="0"/>
          <w:divBdr>
            <w:top w:val="none" w:sz="0" w:space="0" w:color="auto"/>
            <w:left w:val="none" w:sz="0" w:space="0" w:color="auto"/>
            <w:bottom w:val="none" w:sz="0" w:space="0" w:color="auto"/>
            <w:right w:val="none" w:sz="0" w:space="0" w:color="auto"/>
          </w:divBdr>
        </w:div>
        <w:div w:id="689600639">
          <w:marLeft w:val="0"/>
          <w:marRight w:val="0"/>
          <w:marTop w:val="0"/>
          <w:marBottom w:val="75"/>
          <w:divBdr>
            <w:top w:val="none" w:sz="0" w:space="0" w:color="auto"/>
            <w:left w:val="none" w:sz="0" w:space="0" w:color="auto"/>
            <w:bottom w:val="none" w:sz="0" w:space="0" w:color="auto"/>
            <w:right w:val="none" w:sz="0" w:space="0" w:color="auto"/>
          </w:divBdr>
          <w:divsChild>
            <w:div w:id="156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3773">
      <w:bodyDiv w:val="1"/>
      <w:marLeft w:val="0"/>
      <w:marRight w:val="0"/>
      <w:marTop w:val="0"/>
      <w:marBottom w:val="0"/>
      <w:divBdr>
        <w:top w:val="none" w:sz="0" w:space="0" w:color="auto"/>
        <w:left w:val="none" w:sz="0" w:space="0" w:color="auto"/>
        <w:bottom w:val="none" w:sz="0" w:space="0" w:color="auto"/>
        <w:right w:val="none" w:sz="0" w:space="0" w:color="auto"/>
      </w:divBdr>
      <w:divsChild>
        <w:div w:id="1247880418">
          <w:marLeft w:val="0"/>
          <w:marRight w:val="0"/>
          <w:marTop w:val="0"/>
          <w:marBottom w:val="0"/>
          <w:divBdr>
            <w:top w:val="none" w:sz="0" w:space="0" w:color="auto"/>
            <w:left w:val="none" w:sz="0" w:space="0" w:color="auto"/>
            <w:bottom w:val="none" w:sz="0" w:space="0" w:color="auto"/>
            <w:right w:val="none" w:sz="0" w:space="0" w:color="auto"/>
          </w:divBdr>
        </w:div>
        <w:div w:id="2075273148">
          <w:marLeft w:val="0"/>
          <w:marRight w:val="0"/>
          <w:marTop w:val="0"/>
          <w:marBottom w:val="0"/>
          <w:divBdr>
            <w:top w:val="none" w:sz="0" w:space="0" w:color="auto"/>
            <w:left w:val="none" w:sz="0" w:space="0" w:color="auto"/>
            <w:bottom w:val="none" w:sz="0" w:space="0" w:color="auto"/>
            <w:right w:val="none" w:sz="0" w:space="0" w:color="auto"/>
          </w:divBdr>
        </w:div>
        <w:div w:id="1841500300">
          <w:marLeft w:val="0"/>
          <w:marRight w:val="0"/>
          <w:marTop w:val="0"/>
          <w:marBottom w:val="0"/>
          <w:divBdr>
            <w:top w:val="none" w:sz="0" w:space="0" w:color="auto"/>
            <w:left w:val="none" w:sz="0" w:space="0" w:color="auto"/>
            <w:bottom w:val="none" w:sz="0" w:space="0" w:color="auto"/>
            <w:right w:val="none" w:sz="0" w:space="0" w:color="auto"/>
          </w:divBdr>
        </w:div>
        <w:div w:id="1598516740">
          <w:marLeft w:val="0"/>
          <w:marRight w:val="0"/>
          <w:marTop w:val="0"/>
          <w:marBottom w:val="0"/>
          <w:divBdr>
            <w:top w:val="none" w:sz="0" w:space="0" w:color="auto"/>
            <w:left w:val="none" w:sz="0" w:space="0" w:color="auto"/>
            <w:bottom w:val="none" w:sz="0" w:space="0" w:color="auto"/>
            <w:right w:val="none" w:sz="0" w:space="0" w:color="auto"/>
          </w:divBdr>
        </w:div>
        <w:div w:id="948318230">
          <w:marLeft w:val="0"/>
          <w:marRight w:val="0"/>
          <w:marTop w:val="0"/>
          <w:marBottom w:val="0"/>
          <w:divBdr>
            <w:top w:val="none" w:sz="0" w:space="0" w:color="auto"/>
            <w:left w:val="none" w:sz="0" w:space="0" w:color="auto"/>
            <w:bottom w:val="none" w:sz="0" w:space="0" w:color="auto"/>
            <w:right w:val="none" w:sz="0" w:space="0" w:color="auto"/>
          </w:divBdr>
        </w:div>
        <w:div w:id="1428378949">
          <w:marLeft w:val="0"/>
          <w:marRight w:val="0"/>
          <w:marTop w:val="0"/>
          <w:marBottom w:val="0"/>
          <w:divBdr>
            <w:top w:val="none" w:sz="0" w:space="0" w:color="auto"/>
            <w:left w:val="none" w:sz="0" w:space="0" w:color="auto"/>
            <w:bottom w:val="none" w:sz="0" w:space="0" w:color="auto"/>
            <w:right w:val="none" w:sz="0" w:space="0" w:color="auto"/>
          </w:divBdr>
        </w:div>
        <w:div w:id="1768387047">
          <w:marLeft w:val="0"/>
          <w:marRight w:val="0"/>
          <w:marTop w:val="0"/>
          <w:marBottom w:val="0"/>
          <w:divBdr>
            <w:top w:val="none" w:sz="0" w:space="0" w:color="auto"/>
            <w:left w:val="none" w:sz="0" w:space="0" w:color="auto"/>
            <w:bottom w:val="none" w:sz="0" w:space="0" w:color="auto"/>
            <w:right w:val="none" w:sz="0" w:space="0" w:color="auto"/>
          </w:divBdr>
        </w:div>
      </w:divsChild>
    </w:div>
    <w:div w:id="1510175591">
      <w:bodyDiv w:val="1"/>
      <w:marLeft w:val="0"/>
      <w:marRight w:val="0"/>
      <w:marTop w:val="0"/>
      <w:marBottom w:val="0"/>
      <w:divBdr>
        <w:top w:val="none" w:sz="0" w:space="0" w:color="auto"/>
        <w:left w:val="none" w:sz="0" w:space="0" w:color="auto"/>
        <w:bottom w:val="none" w:sz="0" w:space="0" w:color="auto"/>
        <w:right w:val="none" w:sz="0" w:space="0" w:color="auto"/>
      </w:divBdr>
    </w:div>
    <w:div w:id="1522085030">
      <w:bodyDiv w:val="1"/>
      <w:marLeft w:val="0"/>
      <w:marRight w:val="0"/>
      <w:marTop w:val="0"/>
      <w:marBottom w:val="0"/>
      <w:divBdr>
        <w:top w:val="none" w:sz="0" w:space="0" w:color="auto"/>
        <w:left w:val="none" w:sz="0" w:space="0" w:color="auto"/>
        <w:bottom w:val="none" w:sz="0" w:space="0" w:color="auto"/>
        <w:right w:val="none" w:sz="0" w:space="0" w:color="auto"/>
      </w:divBdr>
      <w:divsChild>
        <w:div w:id="905147685">
          <w:marLeft w:val="0"/>
          <w:marRight w:val="0"/>
          <w:marTop w:val="0"/>
          <w:marBottom w:val="0"/>
          <w:divBdr>
            <w:top w:val="none" w:sz="0" w:space="0" w:color="auto"/>
            <w:left w:val="none" w:sz="0" w:space="0" w:color="auto"/>
            <w:bottom w:val="none" w:sz="0" w:space="0" w:color="auto"/>
            <w:right w:val="none" w:sz="0" w:space="0" w:color="auto"/>
          </w:divBdr>
        </w:div>
        <w:div w:id="836307054">
          <w:marLeft w:val="0"/>
          <w:marRight w:val="0"/>
          <w:marTop w:val="0"/>
          <w:marBottom w:val="0"/>
          <w:divBdr>
            <w:top w:val="none" w:sz="0" w:space="0" w:color="auto"/>
            <w:left w:val="none" w:sz="0" w:space="0" w:color="auto"/>
            <w:bottom w:val="none" w:sz="0" w:space="0" w:color="auto"/>
            <w:right w:val="none" w:sz="0" w:space="0" w:color="auto"/>
          </w:divBdr>
        </w:div>
        <w:div w:id="1815676852">
          <w:marLeft w:val="0"/>
          <w:marRight w:val="0"/>
          <w:marTop w:val="0"/>
          <w:marBottom w:val="0"/>
          <w:divBdr>
            <w:top w:val="none" w:sz="0" w:space="0" w:color="auto"/>
            <w:left w:val="none" w:sz="0" w:space="0" w:color="auto"/>
            <w:bottom w:val="none" w:sz="0" w:space="0" w:color="auto"/>
            <w:right w:val="none" w:sz="0" w:space="0" w:color="auto"/>
          </w:divBdr>
        </w:div>
        <w:div w:id="410468256">
          <w:marLeft w:val="0"/>
          <w:marRight w:val="0"/>
          <w:marTop w:val="0"/>
          <w:marBottom w:val="0"/>
          <w:divBdr>
            <w:top w:val="none" w:sz="0" w:space="0" w:color="auto"/>
            <w:left w:val="none" w:sz="0" w:space="0" w:color="auto"/>
            <w:bottom w:val="none" w:sz="0" w:space="0" w:color="auto"/>
            <w:right w:val="none" w:sz="0" w:space="0" w:color="auto"/>
          </w:divBdr>
        </w:div>
        <w:div w:id="1816801302">
          <w:marLeft w:val="0"/>
          <w:marRight w:val="0"/>
          <w:marTop w:val="0"/>
          <w:marBottom w:val="0"/>
          <w:divBdr>
            <w:top w:val="none" w:sz="0" w:space="0" w:color="auto"/>
            <w:left w:val="none" w:sz="0" w:space="0" w:color="auto"/>
            <w:bottom w:val="none" w:sz="0" w:space="0" w:color="auto"/>
            <w:right w:val="none" w:sz="0" w:space="0" w:color="auto"/>
          </w:divBdr>
        </w:div>
        <w:div w:id="1518427991">
          <w:marLeft w:val="0"/>
          <w:marRight w:val="0"/>
          <w:marTop w:val="0"/>
          <w:marBottom w:val="0"/>
          <w:divBdr>
            <w:top w:val="none" w:sz="0" w:space="0" w:color="auto"/>
            <w:left w:val="none" w:sz="0" w:space="0" w:color="auto"/>
            <w:bottom w:val="none" w:sz="0" w:space="0" w:color="auto"/>
            <w:right w:val="none" w:sz="0" w:space="0" w:color="auto"/>
          </w:divBdr>
        </w:div>
        <w:div w:id="1062601643">
          <w:marLeft w:val="0"/>
          <w:marRight w:val="0"/>
          <w:marTop w:val="0"/>
          <w:marBottom w:val="0"/>
          <w:divBdr>
            <w:top w:val="none" w:sz="0" w:space="0" w:color="auto"/>
            <w:left w:val="none" w:sz="0" w:space="0" w:color="auto"/>
            <w:bottom w:val="none" w:sz="0" w:space="0" w:color="auto"/>
            <w:right w:val="none" w:sz="0" w:space="0" w:color="auto"/>
          </w:divBdr>
        </w:div>
        <w:div w:id="1270897159">
          <w:marLeft w:val="0"/>
          <w:marRight w:val="0"/>
          <w:marTop w:val="0"/>
          <w:marBottom w:val="0"/>
          <w:divBdr>
            <w:top w:val="none" w:sz="0" w:space="0" w:color="auto"/>
            <w:left w:val="none" w:sz="0" w:space="0" w:color="auto"/>
            <w:bottom w:val="none" w:sz="0" w:space="0" w:color="auto"/>
            <w:right w:val="none" w:sz="0" w:space="0" w:color="auto"/>
          </w:divBdr>
        </w:div>
      </w:divsChild>
    </w:div>
    <w:div w:id="1556892874">
      <w:bodyDiv w:val="1"/>
      <w:marLeft w:val="0"/>
      <w:marRight w:val="0"/>
      <w:marTop w:val="0"/>
      <w:marBottom w:val="0"/>
      <w:divBdr>
        <w:top w:val="none" w:sz="0" w:space="0" w:color="auto"/>
        <w:left w:val="none" w:sz="0" w:space="0" w:color="auto"/>
        <w:bottom w:val="none" w:sz="0" w:space="0" w:color="auto"/>
        <w:right w:val="none" w:sz="0" w:space="0" w:color="auto"/>
      </w:divBdr>
      <w:divsChild>
        <w:div w:id="364986936">
          <w:marLeft w:val="0"/>
          <w:marRight w:val="0"/>
          <w:marTop w:val="0"/>
          <w:marBottom w:val="0"/>
          <w:divBdr>
            <w:top w:val="none" w:sz="0" w:space="0" w:color="auto"/>
            <w:left w:val="none" w:sz="0" w:space="0" w:color="auto"/>
            <w:bottom w:val="none" w:sz="0" w:space="0" w:color="auto"/>
            <w:right w:val="none" w:sz="0" w:space="0" w:color="auto"/>
          </w:divBdr>
        </w:div>
        <w:div w:id="2070761444">
          <w:marLeft w:val="0"/>
          <w:marRight w:val="0"/>
          <w:marTop w:val="0"/>
          <w:marBottom w:val="0"/>
          <w:divBdr>
            <w:top w:val="none" w:sz="0" w:space="0" w:color="auto"/>
            <w:left w:val="none" w:sz="0" w:space="0" w:color="auto"/>
            <w:bottom w:val="none" w:sz="0" w:space="0" w:color="auto"/>
            <w:right w:val="none" w:sz="0" w:space="0" w:color="auto"/>
          </w:divBdr>
        </w:div>
        <w:div w:id="2140487185">
          <w:marLeft w:val="0"/>
          <w:marRight w:val="0"/>
          <w:marTop w:val="0"/>
          <w:marBottom w:val="0"/>
          <w:divBdr>
            <w:top w:val="none" w:sz="0" w:space="0" w:color="auto"/>
            <w:left w:val="none" w:sz="0" w:space="0" w:color="auto"/>
            <w:bottom w:val="none" w:sz="0" w:space="0" w:color="auto"/>
            <w:right w:val="none" w:sz="0" w:space="0" w:color="auto"/>
          </w:divBdr>
        </w:div>
        <w:div w:id="649601344">
          <w:marLeft w:val="0"/>
          <w:marRight w:val="0"/>
          <w:marTop w:val="0"/>
          <w:marBottom w:val="0"/>
          <w:divBdr>
            <w:top w:val="none" w:sz="0" w:space="0" w:color="auto"/>
            <w:left w:val="none" w:sz="0" w:space="0" w:color="auto"/>
            <w:bottom w:val="none" w:sz="0" w:space="0" w:color="auto"/>
            <w:right w:val="none" w:sz="0" w:space="0" w:color="auto"/>
          </w:divBdr>
        </w:div>
        <w:div w:id="755176234">
          <w:marLeft w:val="0"/>
          <w:marRight w:val="0"/>
          <w:marTop w:val="0"/>
          <w:marBottom w:val="0"/>
          <w:divBdr>
            <w:top w:val="none" w:sz="0" w:space="0" w:color="auto"/>
            <w:left w:val="none" w:sz="0" w:space="0" w:color="auto"/>
            <w:bottom w:val="none" w:sz="0" w:space="0" w:color="auto"/>
            <w:right w:val="none" w:sz="0" w:space="0" w:color="auto"/>
          </w:divBdr>
        </w:div>
        <w:div w:id="856502196">
          <w:marLeft w:val="0"/>
          <w:marRight w:val="0"/>
          <w:marTop w:val="0"/>
          <w:marBottom w:val="0"/>
          <w:divBdr>
            <w:top w:val="none" w:sz="0" w:space="0" w:color="auto"/>
            <w:left w:val="none" w:sz="0" w:space="0" w:color="auto"/>
            <w:bottom w:val="none" w:sz="0" w:space="0" w:color="auto"/>
            <w:right w:val="none" w:sz="0" w:space="0" w:color="auto"/>
          </w:divBdr>
        </w:div>
        <w:div w:id="366805337">
          <w:marLeft w:val="0"/>
          <w:marRight w:val="0"/>
          <w:marTop w:val="0"/>
          <w:marBottom w:val="0"/>
          <w:divBdr>
            <w:top w:val="none" w:sz="0" w:space="0" w:color="auto"/>
            <w:left w:val="none" w:sz="0" w:space="0" w:color="auto"/>
            <w:bottom w:val="none" w:sz="0" w:space="0" w:color="auto"/>
            <w:right w:val="none" w:sz="0" w:space="0" w:color="auto"/>
          </w:divBdr>
        </w:div>
        <w:div w:id="1048994618">
          <w:marLeft w:val="0"/>
          <w:marRight w:val="0"/>
          <w:marTop w:val="0"/>
          <w:marBottom w:val="0"/>
          <w:divBdr>
            <w:top w:val="none" w:sz="0" w:space="0" w:color="auto"/>
            <w:left w:val="none" w:sz="0" w:space="0" w:color="auto"/>
            <w:bottom w:val="none" w:sz="0" w:space="0" w:color="auto"/>
            <w:right w:val="none" w:sz="0" w:space="0" w:color="auto"/>
          </w:divBdr>
        </w:div>
        <w:div w:id="1516650258">
          <w:marLeft w:val="0"/>
          <w:marRight w:val="0"/>
          <w:marTop w:val="0"/>
          <w:marBottom w:val="0"/>
          <w:divBdr>
            <w:top w:val="none" w:sz="0" w:space="0" w:color="auto"/>
            <w:left w:val="none" w:sz="0" w:space="0" w:color="auto"/>
            <w:bottom w:val="none" w:sz="0" w:space="0" w:color="auto"/>
            <w:right w:val="none" w:sz="0" w:space="0" w:color="auto"/>
          </w:divBdr>
        </w:div>
        <w:div w:id="614871395">
          <w:marLeft w:val="0"/>
          <w:marRight w:val="0"/>
          <w:marTop w:val="0"/>
          <w:marBottom w:val="0"/>
          <w:divBdr>
            <w:top w:val="none" w:sz="0" w:space="0" w:color="auto"/>
            <w:left w:val="none" w:sz="0" w:space="0" w:color="auto"/>
            <w:bottom w:val="none" w:sz="0" w:space="0" w:color="auto"/>
            <w:right w:val="none" w:sz="0" w:space="0" w:color="auto"/>
          </w:divBdr>
        </w:div>
        <w:div w:id="1249194724">
          <w:marLeft w:val="0"/>
          <w:marRight w:val="0"/>
          <w:marTop w:val="0"/>
          <w:marBottom w:val="0"/>
          <w:divBdr>
            <w:top w:val="none" w:sz="0" w:space="0" w:color="auto"/>
            <w:left w:val="none" w:sz="0" w:space="0" w:color="auto"/>
            <w:bottom w:val="none" w:sz="0" w:space="0" w:color="auto"/>
            <w:right w:val="none" w:sz="0" w:space="0" w:color="auto"/>
          </w:divBdr>
        </w:div>
        <w:div w:id="1814565902">
          <w:marLeft w:val="0"/>
          <w:marRight w:val="0"/>
          <w:marTop w:val="0"/>
          <w:marBottom w:val="0"/>
          <w:divBdr>
            <w:top w:val="none" w:sz="0" w:space="0" w:color="auto"/>
            <w:left w:val="none" w:sz="0" w:space="0" w:color="auto"/>
            <w:bottom w:val="none" w:sz="0" w:space="0" w:color="auto"/>
            <w:right w:val="none" w:sz="0" w:space="0" w:color="auto"/>
          </w:divBdr>
        </w:div>
        <w:div w:id="557670799">
          <w:marLeft w:val="0"/>
          <w:marRight w:val="0"/>
          <w:marTop w:val="0"/>
          <w:marBottom w:val="0"/>
          <w:divBdr>
            <w:top w:val="none" w:sz="0" w:space="0" w:color="auto"/>
            <w:left w:val="none" w:sz="0" w:space="0" w:color="auto"/>
            <w:bottom w:val="none" w:sz="0" w:space="0" w:color="auto"/>
            <w:right w:val="none" w:sz="0" w:space="0" w:color="auto"/>
          </w:divBdr>
          <w:divsChild>
            <w:div w:id="2048137647">
              <w:marLeft w:val="0"/>
              <w:marRight w:val="0"/>
              <w:marTop w:val="0"/>
              <w:marBottom w:val="0"/>
              <w:divBdr>
                <w:top w:val="none" w:sz="0" w:space="0" w:color="auto"/>
                <w:left w:val="none" w:sz="0" w:space="0" w:color="auto"/>
                <w:bottom w:val="none" w:sz="0" w:space="0" w:color="auto"/>
                <w:right w:val="none" w:sz="0" w:space="0" w:color="auto"/>
              </w:divBdr>
            </w:div>
            <w:div w:id="1612544073">
              <w:marLeft w:val="0"/>
              <w:marRight w:val="0"/>
              <w:marTop w:val="0"/>
              <w:marBottom w:val="0"/>
              <w:divBdr>
                <w:top w:val="none" w:sz="0" w:space="0" w:color="auto"/>
                <w:left w:val="none" w:sz="0" w:space="0" w:color="auto"/>
                <w:bottom w:val="none" w:sz="0" w:space="0" w:color="auto"/>
                <w:right w:val="none" w:sz="0" w:space="0" w:color="auto"/>
              </w:divBdr>
            </w:div>
            <w:div w:id="764301624">
              <w:marLeft w:val="0"/>
              <w:marRight w:val="0"/>
              <w:marTop w:val="0"/>
              <w:marBottom w:val="0"/>
              <w:divBdr>
                <w:top w:val="none" w:sz="0" w:space="0" w:color="auto"/>
                <w:left w:val="none" w:sz="0" w:space="0" w:color="auto"/>
                <w:bottom w:val="none" w:sz="0" w:space="0" w:color="auto"/>
                <w:right w:val="none" w:sz="0" w:space="0" w:color="auto"/>
              </w:divBdr>
            </w:div>
            <w:div w:id="1978148298">
              <w:marLeft w:val="0"/>
              <w:marRight w:val="0"/>
              <w:marTop w:val="0"/>
              <w:marBottom w:val="0"/>
              <w:divBdr>
                <w:top w:val="none" w:sz="0" w:space="0" w:color="auto"/>
                <w:left w:val="none" w:sz="0" w:space="0" w:color="auto"/>
                <w:bottom w:val="none" w:sz="0" w:space="0" w:color="auto"/>
                <w:right w:val="none" w:sz="0" w:space="0" w:color="auto"/>
              </w:divBdr>
            </w:div>
            <w:div w:id="1407607555">
              <w:marLeft w:val="0"/>
              <w:marRight w:val="0"/>
              <w:marTop w:val="0"/>
              <w:marBottom w:val="0"/>
              <w:divBdr>
                <w:top w:val="none" w:sz="0" w:space="0" w:color="auto"/>
                <w:left w:val="none" w:sz="0" w:space="0" w:color="auto"/>
                <w:bottom w:val="none" w:sz="0" w:space="0" w:color="auto"/>
                <w:right w:val="none" w:sz="0" w:space="0" w:color="auto"/>
              </w:divBdr>
            </w:div>
            <w:div w:id="502549146">
              <w:marLeft w:val="0"/>
              <w:marRight w:val="0"/>
              <w:marTop w:val="0"/>
              <w:marBottom w:val="0"/>
              <w:divBdr>
                <w:top w:val="none" w:sz="0" w:space="0" w:color="auto"/>
                <w:left w:val="none" w:sz="0" w:space="0" w:color="auto"/>
                <w:bottom w:val="none" w:sz="0" w:space="0" w:color="auto"/>
                <w:right w:val="none" w:sz="0" w:space="0" w:color="auto"/>
              </w:divBdr>
            </w:div>
            <w:div w:id="191765254">
              <w:marLeft w:val="0"/>
              <w:marRight w:val="0"/>
              <w:marTop w:val="0"/>
              <w:marBottom w:val="0"/>
              <w:divBdr>
                <w:top w:val="none" w:sz="0" w:space="0" w:color="auto"/>
                <w:left w:val="none" w:sz="0" w:space="0" w:color="auto"/>
                <w:bottom w:val="none" w:sz="0" w:space="0" w:color="auto"/>
                <w:right w:val="none" w:sz="0" w:space="0" w:color="auto"/>
              </w:divBdr>
            </w:div>
            <w:div w:id="979655177">
              <w:marLeft w:val="0"/>
              <w:marRight w:val="0"/>
              <w:marTop w:val="0"/>
              <w:marBottom w:val="0"/>
              <w:divBdr>
                <w:top w:val="none" w:sz="0" w:space="0" w:color="auto"/>
                <w:left w:val="none" w:sz="0" w:space="0" w:color="auto"/>
                <w:bottom w:val="none" w:sz="0" w:space="0" w:color="auto"/>
                <w:right w:val="none" w:sz="0" w:space="0" w:color="auto"/>
              </w:divBdr>
            </w:div>
            <w:div w:id="458575026">
              <w:marLeft w:val="0"/>
              <w:marRight w:val="0"/>
              <w:marTop w:val="0"/>
              <w:marBottom w:val="0"/>
              <w:divBdr>
                <w:top w:val="none" w:sz="0" w:space="0" w:color="auto"/>
                <w:left w:val="none" w:sz="0" w:space="0" w:color="auto"/>
                <w:bottom w:val="none" w:sz="0" w:space="0" w:color="auto"/>
                <w:right w:val="none" w:sz="0" w:space="0" w:color="auto"/>
              </w:divBdr>
            </w:div>
            <w:div w:id="1762096607">
              <w:marLeft w:val="0"/>
              <w:marRight w:val="0"/>
              <w:marTop w:val="0"/>
              <w:marBottom w:val="0"/>
              <w:divBdr>
                <w:top w:val="none" w:sz="0" w:space="0" w:color="auto"/>
                <w:left w:val="none" w:sz="0" w:space="0" w:color="auto"/>
                <w:bottom w:val="none" w:sz="0" w:space="0" w:color="auto"/>
                <w:right w:val="none" w:sz="0" w:space="0" w:color="auto"/>
              </w:divBdr>
            </w:div>
            <w:div w:id="216429491">
              <w:marLeft w:val="0"/>
              <w:marRight w:val="0"/>
              <w:marTop w:val="0"/>
              <w:marBottom w:val="0"/>
              <w:divBdr>
                <w:top w:val="none" w:sz="0" w:space="0" w:color="auto"/>
                <w:left w:val="none" w:sz="0" w:space="0" w:color="auto"/>
                <w:bottom w:val="none" w:sz="0" w:space="0" w:color="auto"/>
                <w:right w:val="none" w:sz="0" w:space="0" w:color="auto"/>
              </w:divBdr>
            </w:div>
            <w:div w:id="1049449734">
              <w:marLeft w:val="0"/>
              <w:marRight w:val="0"/>
              <w:marTop w:val="0"/>
              <w:marBottom w:val="0"/>
              <w:divBdr>
                <w:top w:val="none" w:sz="0" w:space="0" w:color="auto"/>
                <w:left w:val="none" w:sz="0" w:space="0" w:color="auto"/>
                <w:bottom w:val="none" w:sz="0" w:space="0" w:color="auto"/>
                <w:right w:val="none" w:sz="0" w:space="0" w:color="auto"/>
              </w:divBdr>
            </w:div>
            <w:div w:id="1555433962">
              <w:marLeft w:val="0"/>
              <w:marRight w:val="0"/>
              <w:marTop w:val="0"/>
              <w:marBottom w:val="0"/>
              <w:divBdr>
                <w:top w:val="none" w:sz="0" w:space="0" w:color="auto"/>
                <w:left w:val="none" w:sz="0" w:space="0" w:color="auto"/>
                <w:bottom w:val="none" w:sz="0" w:space="0" w:color="auto"/>
                <w:right w:val="none" w:sz="0" w:space="0" w:color="auto"/>
              </w:divBdr>
            </w:div>
            <w:div w:id="17913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9801">
      <w:bodyDiv w:val="1"/>
      <w:marLeft w:val="0"/>
      <w:marRight w:val="0"/>
      <w:marTop w:val="0"/>
      <w:marBottom w:val="0"/>
      <w:divBdr>
        <w:top w:val="none" w:sz="0" w:space="0" w:color="auto"/>
        <w:left w:val="none" w:sz="0" w:space="0" w:color="auto"/>
        <w:bottom w:val="none" w:sz="0" w:space="0" w:color="auto"/>
        <w:right w:val="none" w:sz="0" w:space="0" w:color="auto"/>
      </w:divBdr>
    </w:div>
    <w:div w:id="1587765046">
      <w:bodyDiv w:val="1"/>
      <w:marLeft w:val="0"/>
      <w:marRight w:val="0"/>
      <w:marTop w:val="0"/>
      <w:marBottom w:val="0"/>
      <w:divBdr>
        <w:top w:val="none" w:sz="0" w:space="0" w:color="auto"/>
        <w:left w:val="none" w:sz="0" w:space="0" w:color="auto"/>
        <w:bottom w:val="none" w:sz="0" w:space="0" w:color="auto"/>
        <w:right w:val="none" w:sz="0" w:space="0" w:color="auto"/>
      </w:divBdr>
    </w:div>
    <w:div w:id="1622616707">
      <w:bodyDiv w:val="1"/>
      <w:marLeft w:val="0"/>
      <w:marRight w:val="0"/>
      <w:marTop w:val="0"/>
      <w:marBottom w:val="0"/>
      <w:divBdr>
        <w:top w:val="none" w:sz="0" w:space="0" w:color="auto"/>
        <w:left w:val="none" w:sz="0" w:space="0" w:color="auto"/>
        <w:bottom w:val="none" w:sz="0" w:space="0" w:color="auto"/>
        <w:right w:val="none" w:sz="0" w:space="0" w:color="auto"/>
      </w:divBdr>
    </w:div>
    <w:div w:id="1637100821">
      <w:bodyDiv w:val="1"/>
      <w:marLeft w:val="0"/>
      <w:marRight w:val="0"/>
      <w:marTop w:val="0"/>
      <w:marBottom w:val="0"/>
      <w:divBdr>
        <w:top w:val="none" w:sz="0" w:space="0" w:color="auto"/>
        <w:left w:val="none" w:sz="0" w:space="0" w:color="auto"/>
        <w:bottom w:val="none" w:sz="0" w:space="0" w:color="auto"/>
        <w:right w:val="none" w:sz="0" w:space="0" w:color="auto"/>
      </w:divBdr>
      <w:divsChild>
        <w:div w:id="1834107862">
          <w:marLeft w:val="0"/>
          <w:marRight w:val="0"/>
          <w:marTop w:val="0"/>
          <w:marBottom w:val="0"/>
          <w:divBdr>
            <w:top w:val="none" w:sz="0" w:space="0" w:color="auto"/>
            <w:left w:val="none" w:sz="0" w:space="0" w:color="auto"/>
            <w:bottom w:val="none" w:sz="0" w:space="0" w:color="auto"/>
            <w:right w:val="none" w:sz="0" w:space="0" w:color="auto"/>
          </w:divBdr>
        </w:div>
        <w:div w:id="314342094">
          <w:marLeft w:val="0"/>
          <w:marRight w:val="0"/>
          <w:marTop w:val="0"/>
          <w:marBottom w:val="75"/>
          <w:divBdr>
            <w:top w:val="none" w:sz="0" w:space="0" w:color="auto"/>
            <w:left w:val="none" w:sz="0" w:space="0" w:color="auto"/>
            <w:bottom w:val="none" w:sz="0" w:space="0" w:color="auto"/>
            <w:right w:val="none" w:sz="0" w:space="0" w:color="auto"/>
          </w:divBdr>
        </w:div>
      </w:divsChild>
    </w:div>
    <w:div w:id="1696497534">
      <w:bodyDiv w:val="1"/>
      <w:marLeft w:val="0"/>
      <w:marRight w:val="0"/>
      <w:marTop w:val="0"/>
      <w:marBottom w:val="0"/>
      <w:divBdr>
        <w:top w:val="none" w:sz="0" w:space="0" w:color="auto"/>
        <w:left w:val="none" w:sz="0" w:space="0" w:color="auto"/>
        <w:bottom w:val="none" w:sz="0" w:space="0" w:color="auto"/>
        <w:right w:val="none" w:sz="0" w:space="0" w:color="auto"/>
      </w:divBdr>
    </w:div>
    <w:div w:id="1735355331">
      <w:bodyDiv w:val="1"/>
      <w:marLeft w:val="0"/>
      <w:marRight w:val="0"/>
      <w:marTop w:val="0"/>
      <w:marBottom w:val="0"/>
      <w:divBdr>
        <w:top w:val="none" w:sz="0" w:space="0" w:color="auto"/>
        <w:left w:val="none" w:sz="0" w:space="0" w:color="auto"/>
        <w:bottom w:val="none" w:sz="0" w:space="0" w:color="auto"/>
        <w:right w:val="none" w:sz="0" w:space="0" w:color="auto"/>
      </w:divBdr>
    </w:div>
    <w:div w:id="1877962768">
      <w:bodyDiv w:val="1"/>
      <w:marLeft w:val="0"/>
      <w:marRight w:val="0"/>
      <w:marTop w:val="0"/>
      <w:marBottom w:val="0"/>
      <w:divBdr>
        <w:top w:val="none" w:sz="0" w:space="0" w:color="auto"/>
        <w:left w:val="none" w:sz="0" w:space="0" w:color="auto"/>
        <w:bottom w:val="none" w:sz="0" w:space="0" w:color="auto"/>
        <w:right w:val="none" w:sz="0" w:space="0" w:color="auto"/>
      </w:divBdr>
    </w:div>
    <w:div w:id="1923417866">
      <w:bodyDiv w:val="1"/>
      <w:marLeft w:val="0"/>
      <w:marRight w:val="0"/>
      <w:marTop w:val="0"/>
      <w:marBottom w:val="0"/>
      <w:divBdr>
        <w:top w:val="none" w:sz="0" w:space="0" w:color="auto"/>
        <w:left w:val="none" w:sz="0" w:space="0" w:color="auto"/>
        <w:bottom w:val="none" w:sz="0" w:space="0" w:color="auto"/>
        <w:right w:val="none" w:sz="0" w:space="0" w:color="auto"/>
      </w:divBdr>
    </w:div>
    <w:div w:id="1931084393">
      <w:bodyDiv w:val="1"/>
      <w:marLeft w:val="0"/>
      <w:marRight w:val="0"/>
      <w:marTop w:val="0"/>
      <w:marBottom w:val="0"/>
      <w:divBdr>
        <w:top w:val="none" w:sz="0" w:space="0" w:color="auto"/>
        <w:left w:val="none" w:sz="0" w:space="0" w:color="auto"/>
        <w:bottom w:val="none" w:sz="0" w:space="0" w:color="auto"/>
        <w:right w:val="none" w:sz="0" w:space="0" w:color="auto"/>
      </w:divBdr>
      <w:divsChild>
        <w:div w:id="555971340">
          <w:marLeft w:val="0"/>
          <w:marRight w:val="0"/>
          <w:marTop w:val="0"/>
          <w:marBottom w:val="75"/>
          <w:divBdr>
            <w:top w:val="none" w:sz="0" w:space="0" w:color="auto"/>
            <w:left w:val="none" w:sz="0" w:space="0" w:color="auto"/>
            <w:bottom w:val="none" w:sz="0" w:space="0" w:color="auto"/>
            <w:right w:val="none" w:sz="0" w:space="0" w:color="auto"/>
          </w:divBdr>
          <w:divsChild>
            <w:div w:id="2065522655">
              <w:marLeft w:val="0"/>
              <w:marRight w:val="0"/>
              <w:marTop w:val="0"/>
              <w:marBottom w:val="0"/>
              <w:divBdr>
                <w:top w:val="none" w:sz="0" w:space="0" w:color="auto"/>
                <w:left w:val="none" w:sz="0" w:space="0" w:color="auto"/>
                <w:bottom w:val="none" w:sz="0" w:space="0" w:color="auto"/>
                <w:right w:val="none" w:sz="0" w:space="0" w:color="auto"/>
              </w:divBdr>
            </w:div>
          </w:divsChild>
        </w:div>
        <w:div w:id="1319072565">
          <w:marLeft w:val="0"/>
          <w:marRight w:val="0"/>
          <w:marTop w:val="0"/>
          <w:marBottom w:val="75"/>
          <w:divBdr>
            <w:top w:val="none" w:sz="0" w:space="0" w:color="auto"/>
            <w:left w:val="none" w:sz="0" w:space="0" w:color="auto"/>
            <w:bottom w:val="none" w:sz="0" w:space="0" w:color="auto"/>
            <w:right w:val="none" w:sz="0" w:space="0" w:color="auto"/>
          </w:divBdr>
          <w:divsChild>
            <w:div w:id="7987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633">
      <w:bodyDiv w:val="1"/>
      <w:marLeft w:val="0"/>
      <w:marRight w:val="0"/>
      <w:marTop w:val="0"/>
      <w:marBottom w:val="0"/>
      <w:divBdr>
        <w:top w:val="none" w:sz="0" w:space="0" w:color="auto"/>
        <w:left w:val="none" w:sz="0" w:space="0" w:color="auto"/>
        <w:bottom w:val="none" w:sz="0" w:space="0" w:color="auto"/>
        <w:right w:val="none" w:sz="0" w:space="0" w:color="auto"/>
      </w:divBdr>
    </w:div>
    <w:div w:id="2094738548">
      <w:bodyDiv w:val="1"/>
      <w:marLeft w:val="0"/>
      <w:marRight w:val="0"/>
      <w:marTop w:val="0"/>
      <w:marBottom w:val="0"/>
      <w:divBdr>
        <w:top w:val="none" w:sz="0" w:space="0" w:color="auto"/>
        <w:left w:val="none" w:sz="0" w:space="0" w:color="auto"/>
        <w:bottom w:val="none" w:sz="0" w:space="0" w:color="auto"/>
        <w:right w:val="none" w:sz="0" w:space="0" w:color="auto"/>
      </w:divBdr>
    </w:div>
    <w:div w:id="2113471536">
      <w:bodyDiv w:val="1"/>
      <w:marLeft w:val="0"/>
      <w:marRight w:val="0"/>
      <w:marTop w:val="0"/>
      <w:marBottom w:val="0"/>
      <w:divBdr>
        <w:top w:val="none" w:sz="0" w:space="0" w:color="auto"/>
        <w:left w:val="none" w:sz="0" w:space="0" w:color="auto"/>
        <w:bottom w:val="none" w:sz="0" w:space="0" w:color="auto"/>
        <w:right w:val="none" w:sz="0" w:space="0" w:color="auto"/>
      </w:divBdr>
      <w:divsChild>
        <w:div w:id="843545704">
          <w:marLeft w:val="0"/>
          <w:marRight w:val="0"/>
          <w:marTop w:val="0"/>
          <w:marBottom w:val="0"/>
          <w:divBdr>
            <w:top w:val="none" w:sz="0" w:space="0" w:color="auto"/>
            <w:left w:val="none" w:sz="0" w:space="0" w:color="auto"/>
            <w:bottom w:val="none" w:sz="0" w:space="0" w:color="auto"/>
            <w:right w:val="none" w:sz="0" w:space="0" w:color="auto"/>
          </w:divBdr>
        </w:div>
        <w:div w:id="13707613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63BCE-1782-498C-92C7-225C3CF9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dgde</dc:creator>
  <cp:lastModifiedBy>welcome</cp:lastModifiedBy>
  <cp:revision>176</cp:revision>
  <cp:lastPrinted>2015-04-24T07:00:00Z</cp:lastPrinted>
  <dcterms:created xsi:type="dcterms:W3CDTF">2016-12-17T06:44:00Z</dcterms:created>
  <dcterms:modified xsi:type="dcterms:W3CDTF">2017-04-01T06:56:00Z</dcterms:modified>
</cp:coreProperties>
</file>