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5041"/>
        <w:gridCol w:w="4414"/>
      </w:tblGrid>
      <w:tr w:rsidR="00C121E5" w:rsidTr="00FD6EFB">
        <w:trPr>
          <w:trHeight w:val="143"/>
        </w:trPr>
        <w:tc>
          <w:tcPr>
            <w:tcW w:w="1600" w:type="dxa"/>
          </w:tcPr>
          <w:p w:rsidR="00C121E5" w:rsidRDefault="00C121E5" w:rsidP="0091558F">
            <w:r>
              <w:rPr>
                <w:noProof/>
                <w:color w:val="0000FF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5" w:type="dxa"/>
            <w:gridSpan w:val="2"/>
          </w:tcPr>
          <w:p w:rsidR="00C121E5" w:rsidRPr="00767CFB" w:rsidRDefault="00C121E5" w:rsidP="0091558F">
            <w:pPr>
              <w:rPr>
                <w:b/>
                <w:sz w:val="82"/>
              </w:rPr>
            </w:pPr>
            <w:r w:rsidRPr="00767CFB">
              <w:rPr>
                <w:b/>
                <w:sz w:val="82"/>
              </w:rPr>
              <w:t xml:space="preserve">  FELLOWSHIP NEWS</w:t>
            </w:r>
          </w:p>
          <w:p w:rsidR="00C121E5" w:rsidRPr="00767CFB" w:rsidRDefault="00C121E5" w:rsidP="0091558F">
            <w:pPr>
              <w:jc w:val="center"/>
              <w:rPr>
                <w:sz w:val="26"/>
              </w:rPr>
            </w:pPr>
            <w:r w:rsidRPr="00767CFB">
              <w:rPr>
                <w:sz w:val="26"/>
              </w:rPr>
              <w:t>(For private circulation only)</w:t>
            </w:r>
          </w:p>
          <w:p w:rsidR="00C121E5" w:rsidRPr="00767CFB" w:rsidRDefault="00C121E5" w:rsidP="0091558F">
            <w:pPr>
              <w:jc w:val="center"/>
              <w:rPr>
                <w:sz w:val="20"/>
              </w:rPr>
            </w:pPr>
            <w:r w:rsidRPr="00767CFB">
              <w:rPr>
                <w:sz w:val="20"/>
              </w:rPr>
              <w:t>Website:www.zcfdelhi.</w:t>
            </w:r>
            <w:r>
              <w:rPr>
                <w:sz w:val="20"/>
              </w:rPr>
              <w:t>com: E-mail: zcfdelhi.co@gmail.com</w:t>
            </w:r>
          </w:p>
          <w:p w:rsidR="00C121E5" w:rsidRDefault="00C121E5" w:rsidP="00EE7909">
            <w:pPr>
              <w:spacing w:line="360" w:lineRule="auto"/>
            </w:pPr>
            <w:r w:rsidRPr="00767CFB">
              <w:rPr>
                <w:b/>
                <w:sz w:val="18"/>
              </w:rPr>
              <w:t xml:space="preserve">            Theme: Arise and shine, for your light has come! And the glory of the </w:t>
            </w:r>
            <w:r w:rsidR="00EE7909">
              <w:rPr>
                <w:b/>
                <w:sz w:val="18"/>
              </w:rPr>
              <w:t>L</w:t>
            </w:r>
            <w:r w:rsidRPr="00767CFB">
              <w:rPr>
                <w:b/>
                <w:sz w:val="18"/>
              </w:rPr>
              <w:t xml:space="preserve">ord is </w:t>
            </w:r>
            <w:proofErr w:type="gramStart"/>
            <w:r w:rsidRPr="00767CFB">
              <w:rPr>
                <w:b/>
                <w:sz w:val="18"/>
              </w:rPr>
              <w:t>risen</w:t>
            </w:r>
            <w:proofErr w:type="gramEnd"/>
            <w:r w:rsidRPr="00767CFB">
              <w:rPr>
                <w:b/>
                <w:sz w:val="18"/>
              </w:rPr>
              <w:t xml:space="preserve"> upon you. Isaiah 60:1</w:t>
            </w:r>
          </w:p>
        </w:tc>
      </w:tr>
      <w:tr w:rsidR="00C121E5" w:rsidRPr="00D769A6" w:rsidTr="00FD6EFB">
        <w:trPr>
          <w:trHeight w:val="143"/>
        </w:trPr>
        <w:tc>
          <w:tcPr>
            <w:tcW w:w="11055" w:type="dxa"/>
            <w:gridSpan w:val="3"/>
          </w:tcPr>
          <w:p w:rsidR="00C121E5" w:rsidRPr="00D769A6" w:rsidRDefault="00311525" w:rsidP="000332D2">
            <w:pPr>
              <w:ind w:left="38"/>
              <w:jc w:val="center"/>
              <w:rPr>
                <w:rFonts w:ascii="Segoe Script" w:hAnsi="Segoe Script"/>
                <w:b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>Zomi</w:t>
            </w:r>
            <w:proofErr w:type="spellEnd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Christ</w:t>
            </w:r>
            <w:r w:rsidR="00091A30"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ian Fellowship, </w:t>
            </w:r>
            <w:r w:rsidR="004719F1"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Delhi      :  </w:t>
            </w:r>
            <w:proofErr w:type="gramStart"/>
            <w:r w:rsidR="000332D2">
              <w:rPr>
                <w:rFonts w:ascii="Segoe Print" w:hAnsi="Segoe Print"/>
                <w:b/>
                <w:color w:val="000000"/>
                <w:sz w:val="18"/>
                <w:szCs w:val="18"/>
              </w:rPr>
              <w:t>05</w:t>
            </w:r>
            <w:r w:rsidRPr="002D043E">
              <w:rPr>
                <w:rFonts w:ascii="Segoe Print" w:hAnsi="Segoe Print"/>
                <w:b/>
                <w:color w:val="000000"/>
                <w:sz w:val="18"/>
                <w:szCs w:val="18"/>
              </w:rPr>
              <w:t>.0</w:t>
            </w:r>
            <w:r w:rsidR="000332D2">
              <w:rPr>
                <w:rFonts w:ascii="Segoe Print" w:hAnsi="Segoe Print"/>
                <w:b/>
                <w:color w:val="000000"/>
                <w:sz w:val="18"/>
                <w:szCs w:val="18"/>
              </w:rPr>
              <w:t>6</w:t>
            </w:r>
            <w:r w:rsidRPr="002D043E">
              <w:rPr>
                <w:rFonts w:ascii="Segoe Print" w:hAnsi="Segoe Print"/>
                <w:b/>
                <w:color w:val="000000"/>
                <w:sz w:val="18"/>
                <w:szCs w:val="18"/>
              </w:rPr>
              <w:t>.201</w:t>
            </w:r>
            <w:r w:rsidR="00FD2886">
              <w:rPr>
                <w:rFonts w:ascii="Segoe Print" w:hAnsi="Segoe Print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Segoe Print" w:hAnsi="Segoe Print"/>
                <w:b/>
                <w:color w:val="000000"/>
                <w:sz w:val="18"/>
                <w:szCs w:val="18"/>
              </w:rPr>
              <w:t xml:space="preserve">    </w:t>
            </w:r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>Theme</w:t>
            </w:r>
            <w:r w:rsidR="00B31639"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 </w:t>
            </w:r>
            <w:r w:rsidR="00517789">
              <w:rPr>
                <w:rFonts w:ascii="Segoe Script" w:hAnsi="Segoe Script"/>
                <w:b/>
                <w:color w:val="000000"/>
                <w:sz w:val="18"/>
                <w:szCs w:val="18"/>
              </w:rPr>
              <w:t xml:space="preserve">: </w:t>
            </w:r>
            <w:r w:rsidR="00054773" w:rsidRPr="00054773">
              <w:rPr>
                <w:rFonts w:ascii="Segoe Script" w:hAnsi="Segoe Script"/>
                <w:sz w:val="18"/>
                <w:szCs w:val="18"/>
              </w:rPr>
              <w:t>“let your light so shine before men.” (matt. 5:16)</w:t>
            </w:r>
          </w:p>
        </w:tc>
      </w:tr>
      <w:tr w:rsidR="00EC41FB" w:rsidRPr="00F8350F" w:rsidTr="00191841">
        <w:trPr>
          <w:trHeight w:val="13044"/>
        </w:trPr>
        <w:tc>
          <w:tcPr>
            <w:tcW w:w="6641" w:type="dxa"/>
            <w:gridSpan w:val="2"/>
          </w:tcPr>
          <w:p w:rsidR="00100745" w:rsidRPr="00386A8C" w:rsidRDefault="00100745" w:rsidP="00F35FB7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sz w:val="6"/>
              </w:rPr>
            </w:pPr>
          </w:p>
          <w:p w:rsidR="00C43C32" w:rsidRDefault="00C43C32" w:rsidP="00862D41">
            <w:pPr>
              <w:shd w:val="clear" w:color="auto" w:fill="FFFFFF"/>
              <w:spacing w:line="180" w:lineRule="atLeast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62D41" w:rsidRPr="00EE1685" w:rsidRDefault="00862D41" w:rsidP="00862D41">
            <w:pPr>
              <w:shd w:val="clear" w:color="auto" w:fill="FFFFFF"/>
              <w:spacing w:line="180" w:lineRule="atLeast"/>
              <w:jc w:val="center"/>
              <w:rPr>
                <w:rFonts w:ascii="Arial Narrow" w:hAnsi="Arial Narrow"/>
                <w:color w:val="000000"/>
              </w:rPr>
            </w:pPr>
            <w:r w:rsidRPr="00EE1685">
              <w:rPr>
                <w:rFonts w:ascii="Arial Narrow" w:hAnsi="Arial Narrow"/>
                <w:b/>
                <w:bCs/>
                <w:color w:val="000000"/>
              </w:rPr>
              <w:t>A LIAN MAHMAH HOTKHIATNA THU</w:t>
            </w:r>
          </w:p>
          <w:p w:rsidR="00862D41" w:rsidRPr="00C43C32" w:rsidRDefault="00862D41" w:rsidP="00862D41">
            <w:pPr>
              <w:shd w:val="clear" w:color="auto" w:fill="FFFFFF"/>
              <w:spacing w:line="180" w:lineRule="atLeast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</w:rPr>
            </w:pPr>
          </w:p>
          <w:p w:rsidR="00862D41" w:rsidRPr="00EE1685" w:rsidRDefault="00862D41" w:rsidP="00862D41">
            <w:pPr>
              <w:shd w:val="clear" w:color="auto" w:fill="FFFFFF"/>
              <w:spacing w:line="180" w:lineRule="atLeast"/>
              <w:jc w:val="center"/>
              <w:rPr>
                <w:rFonts w:ascii="Arial Narrow" w:hAnsi="Arial Narrow"/>
                <w:color w:val="000000"/>
              </w:rPr>
            </w:pPr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“A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lian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mahmah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hotkhiatna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thudon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loin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lecin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bangci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daan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pan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suakta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thei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ding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hi </w:t>
            </w:r>
            <w:proofErr w:type="spellStart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b/>
                <w:bCs/>
                <w:i/>
                <w:iCs/>
                <w:color w:val="000000"/>
              </w:rPr>
              <w:t>?” (Heb 2:3a)</w:t>
            </w:r>
          </w:p>
          <w:p w:rsidR="00E81A59" w:rsidRPr="00E81A59" w:rsidRDefault="00E81A59" w:rsidP="00E81A59">
            <w:pPr>
              <w:jc w:val="center"/>
              <w:rPr>
                <w:rFonts w:ascii="Arial Narrow" w:hAnsi="Arial Narrow" w:cs="Arial"/>
                <w:b/>
                <w:color w:val="333333"/>
                <w:sz w:val="10"/>
                <w:shd w:val="clear" w:color="auto" w:fill="FFFFFF"/>
              </w:rPr>
            </w:pPr>
          </w:p>
          <w:p w:rsidR="00862D41" w:rsidRPr="00C43C32" w:rsidRDefault="00862D41" w:rsidP="00862D41">
            <w:pPr>
              <w:shd w:val="clear" w:color="auto" w:fill="FFFFFF"/>
              <w:spacing w:line="180" w:lineRule="atLeast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  <w:p w:rsidR="00862D41" w:rsidRPr="00EE1685" w:rsidRDefault="00862D41" w:rsidP="00862D41">
            <w:pPr>
              <w:shd w:val="clear" w:color="auto" w:fill="FFFFFF"/>
              <w:spacing w:line="180" w:lineRule="atLeast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thaman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>/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daan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(Rom. 6:23),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manin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) pan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suahtak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pen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kisam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pelmawh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Pa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Tapa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(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Jesu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Khris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)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leitungah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sawlna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hang (John 3:16) hi a,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khialte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honkhia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tawntung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pan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suahtaksak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Jesu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leitungah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paina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hang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(Luke 19:10; 1 John 4:9).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Jesu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kiliansak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taka mite in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sepsak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ut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man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pahtawi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uh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ut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man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loin, amah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mahmah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 mite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sepsakin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nuntakna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tungtawna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mite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ading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thupha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bawl ding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beka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hizaw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(Mat. 20:28; Mark 10:45).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manin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maiah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hotkhiatna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daan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manin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suakta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suahtak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theihna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lampi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Lai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Siangtho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hilhna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lampi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zuih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</w:t>
            </w:r>
          </w:p>
          <w:p w:rsidR="00862D41" w:rsidRPr="00C43C32" w:rsidRDefault="00862D41" w:rsidP="00862D41">
            <w:pPr>
              <w:shd w:val="clear" w:color="auto" w:fill="FFFFFF"/>
              <w:spacing w:line="180" w:lineRule="atLeast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  <w:p w:rsidR="00862D41" w:rsidRPr="00EE1685" w:rsidRDefault="00862D41" w:rsidP="00862D41">
            <w:pPr>
              <w:shd w:val="clear" w:color="auto" w:fill="FFFFFF"/>
              <w:spacing w:line="180" w:lineRule="atLeast"/>
              <w:jc w:val="both"/>
              <w:rPr>
                <w:rFonts w:ascii="Arial Narrow" w:hAnsi="Arial Narrow"/>
                <w:color w:val="000000"/>
              </w:rPr>
            </w:pPr>
            <w:r w:rsidRPr="00EE1685">
              <w:rPr>
                <w:rFonts w:ascii="Arial Narrow" w:hAnsi="Arial Narrow"/>
                <w:b/>
                <w:bCs/>
                <w:color w:val="000000"/>
              </w:rPr>
              <w:t xml:space="preserve">Na </w:t>
            </w: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piangthak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nai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>?</w:t>
            </w:r>
          </w:p>
          <w:p w:rsidR="00C43C32" w:rsidRDefault="00862D41" w:rsidP="00C43C32">
            <w:pPr>
              <w:shd w:val="clear" w:color="auto" w:fill="FFFFFF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Pawlkhat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adingin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haihuai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cimtakhuai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phial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zongin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dotna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leitunga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> </w:t>
            </w:r>
            <w:r w:rsidRPr="00EE1685">
              <w:rPr>
                <w:rFonts w:ascii="Arial Narrow" w:hAnsi="Arial Narrow"/>
                <w:i/>
                <w:iCs/>
                <w:color w:val="000000"/>
              </w:rPr>
              <w:t>‘</w:t>
            </w:r>
            <w:proofErr w:type="spellStart"/>
            <w:r w:rsidRPr="00EE1685">
              <w:rPr>
                <w:rFonts w:ascii="Arial Narrow" w:hAnsi="Arial Narrow"/>
                <w:i/>
                <w:iCs/>
                <w:color w:val="000000"/>
              </w:rPr>
              <w:t>dotna</w:t>
            </w:r>
            <w:proofErr w:type="spellEnd"/>
            <w:r w:rsidRPr="00EE1685">
              <w:rPr>
                <w:rFonts w:ascii="Arial Narrow" w:hAnsi="Arial Narrow"/>
                <w:i/>
                <w:i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i/>
                <w:iCs/>
                <w:color w:val="000000"/>
              </w:rPr>
              <w:t>thupipen</w:t>
            </w:r>
            <w:proofErr w:type="spellEnd"/>
            <w:r w:rsidRPr="00EE1685">
              <w:rPr>
                <w:rFonts w:ascii="Arial Narrow" w:hAnsi="Arial Narrow"/>
                <w:i/>
                <w:iCs/>
                <w:color w:val="000000"/>
              </w:rPr>
              <w:t>’</w:t>
            </w:r>
            <w:r w:rsidRPr="00EE1685">
              <w:rPr>
                <w:rFonts w:ascii="Arial Narrow" w:hAnsi="Arial Narrow"/>
                <w:color w:val="000000"/>
              </w:rPr>
              <w:t xml:space="preserve"> hi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hiden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hi. Bang hang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piangthak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loin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nuam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tawntung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nuntakna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ding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manin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Jesu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hun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kidong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tuhun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dotna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thupipen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hiden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thukhenna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ciang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dong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dotna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thupipen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den ding hi.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pianthak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mite sep ding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thupi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piangthak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mite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piangthakna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lampi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>/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hilh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Piangthak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nailote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adingin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piangthak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dingin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bang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nuntakna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lui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kalsuan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hoihlohnate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maw,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piangthak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lamah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ka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nuntakna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lui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…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launa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hang maw?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khuamial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omden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maw? Hi lo e,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hun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lui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maisak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thei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lamah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ompih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thahatna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guan ding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Mihing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hatna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tawh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muh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theih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Jesu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leitungah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kisam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ding hi.</w:t>
            </w:r>
          </w:p>
          <w:p w:rsidR="00C43C32" w:rsidRPr="00C43C32" w:rsidRDefault="00C43C32" w:rsidP="00C43C32">
            <w:pPr>
              <w:shd w:val="clear" w:color="auto" w:fill="FFFFFF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  <w:p w:rsidR="00862D41" w:rsidRPr="00EE1685" w:rsidRDefault="00862D41" w:rsidP="00C43C32">
            <w:pPr>
              <w:shd w:val="clear" w:color="auto" w:fill="FFFFFF"/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Mawh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kisa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b/>
                <w:bCs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b/>
                <w:bCs/>
                <w:color w:val="000000"/>
              </w:rPr>
              <w:t>?</w:t>
            </w:r>
          </w:p>
          <w:p w:rsidR="00862D41" w:rsidRPr="00EE1685" w:rsidRDefault="00862D41" w:rsidP="00862D41">
            <w:pPr>
              <w:shd w:val="clear" w:color="auto" w:fill="FFFFFF"/>
              <w:spacing w:line="180" w:lineRule="atLeast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le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numei-pasalna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huaihamna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gitlohna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tuamtuam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bawlna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kisa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-in,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kiang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zuan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ngam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?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kei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bawlloh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manin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dik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kisa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-in,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midik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hotkhiat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kisam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khawng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peuh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kisa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?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khialhna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tuatdan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ngaihsutna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bek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tawh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dik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thei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a, Lai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Siangtho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bangci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bangin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gen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poimawhpen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zaw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 Bang hang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hiam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Lai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Siangtho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humop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vanglianpen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Pasian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kigelhna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(2 Tim. 3:16).</w:t>
            </w:r>
          </w:p>
          <w:p w:rsidR="00386A8C" w:rsidRPr="00692C8D" w:rsidRDefault="00862D41" w:rsidP="00C43C32">
            <w:pPr>
              <w:shd w:val="clear" w:color="auto" w:fill="FFFFFF"/>
              <w:spacing w:line="180" w:lineRule="atLeas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        </w:t>
            </w:r>
            <w:r w:rsidRPr="00EE1685">
              <w:rPr>
                <w:rFonts w:ascii="Arial Narrow" w:hAnsi="Arial Narrow"/>
                <w:color w:val="000000"/>
              </w:rPr>
              <w:t xml:space="preserve">Lai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Siangtho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>, mi </w:t>
            </w:r>
            <w:proofErr w:type="spellStart"/>
            <w:r w:rsidRPr="00EE1685">
              <w:rPr>
                <w:rFonts w:ascii="Arial Narrow" w:hAnsi="Arial Narrow"/>
                <w:i/>
                <w:iCs/>
                <w:color w:val="000000"/>
              </w:rPr>
              <w:t>khempeuh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> 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(Rom. 3:23) a,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khatpeuh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in, ‘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nei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keng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,’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EE1685">
              <w:rPr>
                <w:rFonts w:ascii="Arial Narrow" w:hAnsi="Arial Narrow"/>
                <w:color w:val="000000"/>
              </w:rPr>
              <w:t>a</w:t>
            </w:r>
            <w:proofErr w:type="gram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amah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amah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kikhem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a,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thutak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ama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hi (1 John 1:8). David in, ‘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mawhsa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 ka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suak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a, ka nu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paai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nangawin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ka hi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’ (Late 50:5)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Sawltak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Paul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mahmah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in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Romte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a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laikhakna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sung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mahah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dik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khat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zong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lo (3:10),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khat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(Adam)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leitungah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om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,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tua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mawhna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hangin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mi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khempeuh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thuak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ding pen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sihna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 (5:12) </w:t>
            </w:r>
            <w:proofErr w:type="spellStart"/>
            <w:r w:rsidRPr="00EE1685">
              <w:rPr>
                <w:rFonts w:ascii="Arial Narrow" w:hAnsi="Arial Narrow"/>
                <w:color w:val="000000"/>
              </w:rPr>
              <w:t>ci</w:t>
            </w:r>
            <w:proofErr w:type="spellEnd"/>
            <w:r w:rsidRPr="00EE1685">
              <w:rPr>
                <w:rFonts w:ascii="Arial Narrow" w:hAnsi="Arial Narrow"/>
                <w:color w:val="000000"/>
              </w:rPr>
              <w:t xml:space="preserve"> hi.</w:t>
            </w:r>
            <w:r w:rsidR="00C43C32">
              <w:rPr>
                <w:rFonts w:ascii="Arial Narrow" w:hAnsi="Arial Narrow"/>
                <w:color w:val="000000"/>
              </w:rPr>
              <w:t>- ……...</w:t>
            </w:r>
          </w:p>
        </w:tc>
        <w:tc>
          <w:tcPr>
            <w:tcW w:w="4414" w:type="dxa"/>
          </w:tcPr>
          <w:p w:rsidR="0089234C" w:rsidRDefault="00A251F9" w:rsidP="0089234C">
            <w:pPr>
              <w:jc w:val="both"/>
              <w:rPr>
                <w:rFonts w:ascii="Arial Narrow" w:hAnsi="Arial Narrow"/>
                <w:b/>
              </w:rPr>
            </w:pPr>
            <w:r w:rsidRPr="001F2651">
              <w:rPr>
                <w:rFonts w:ascii="Arial Narrow" w:hAnsi="Arial Narrow"/>
                <w:b/>
              </w:rPr>
              <w:t>Today’s Verse</w:t>
            </w:r>
            <w:r w:rsidR="00142039" w:rsidRPr="001F2651">
              <w:rPr>
                <w:rFonts w:ascii="Arial Narrow" w:hAnsi="Arial Narrow"/>
                <w:b/>
              </w:rPr>
              <w:t>:</w:t>
            </w:r>
            <w:r w:rsidR="0089234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Tua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ahih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manin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a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thupi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mahmah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hih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hotkhiatna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thudon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loin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i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om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leh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suahtakna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om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thei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ngeilo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ding hi. A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masa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-in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Topa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mahmah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in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hotkhiatna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thu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hong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pulak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a,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tua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thu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a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za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mite in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thuman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ahihna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thu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eite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tungah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hong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gen </w:t>
            </w:r>
            <w:proofErr w:type="spellStart"/>
            <w:r w:rsidR="0089234C" w:rsidRPr="0089234C">
              <w:rPr>
                <w:rStyle w:val="tnom"/>
                <w:rFonts w:ascii="Arial Narrow" w:hAnsi="Arial Narrow"/>
                <w:b/>
              </w:rPr>
              <w:t>leuleu</w:t>
            </w:r>
            <w:proofErr w:type="spellEnd"/>
            <w:r w:rsidR="0089234C" w:rsidRPr="0089234C">
              <w:rPr>
                <w:rStyle w:val="tnom"/>
                <w:rFonts w:ascii="Arial Narrow" w:hAnsi="Arial Narrow"/>
                <w:b/>
              </w:rPr>
              <w:t xml:space="preserve"> uh hi.</w:t>
            </w:r>
            <w:r w:rsidR="00142039" w:rsidRPr="0089234C">
              <w:rPr>
                <w:rFonts w:ascii="Arial Narrow" w:hAnsi="Arial Narrow"/>
                <w:b/>
              </w:rPr>
              <w:t xml:space="preserve"> </w:t>
            </w:r>
            <w:r w:rsidR="0089234C">
              <w:rPr>
                <w:rFonts w:ascii="Arial Narrow" w:hAnsi="Arial Narrow"/>
                <w:b/>
              </w:rPr>
              <w:t xml:space="preserve">Heb 2:3 </w:t>
            </w:r>
          </w:p>
          <w:p w:rsidR="0089234C" w:rsidRPr="00B551E3" w:rsidRDefault="0089234C" w:rsidP="0089234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Style w:val="menusub"/>
                <w:rFonts w:ascii="Arial Narrow" w:hAnsi="Arial Narrow"/>
                <w:b/>
              </w:rPr>
              <w:t xml:space="preserve">             </w:t>
            </w:r>
            <w:r w:rsidRPr="0089234C">
              <w:rPr>
                <w:rStyle w:val="menusub"/>
                <w:rFonts w:ascii="Arial Narrow" w:hAnsi="Arial Narrow"/>
                <w:b/>
              </w:rPr>
              <w:t xml:space="preserve">How shall we escape, if we neglect so great salvation; which at the first began to be spoken by the Lord, and was confirmed unto us by them that heard </w:t>
            </w:r>
            <w:proofErr w:type="gramStart"/>
            <w:r w:rsidRPr="0089234C">
              <w:rPr>
                <w:rStyle w:val="menusub"/>
                <w:rFonts w:ascii="Arial Narrow" w:hAnsi="Arial Narrow"/>
                <w:b/>
              </w:rPr>
              <w:t>him</w:t>
            </w:r>
            <w:r>
              <w:rPr>
                <w:rStyle w:val="menusub"/>
                <w:rFonts w:ascii="Arial Narrow" w:hAnsi="Arial Narrow"/>
                <w:b/>
              </w:rPr>
              <w:t>.</w:t>
            </w:r>
            <w:proofErr w:type="gramEnd"/>
          </w:p>
          <w:p w:rsidR="001E61D1" w:rsidRPr="00317883" w:rsidRDefault="001E61D1" w:rsidP="00706319">
            <w:pPr>
              <w:jc w:val="both"/>
              <w:rPr>
                <w:rFonts w:ascii="Arial Narrow" w:hAnsi="Arial Narrow" w:cs="Arial"/>
                <w:b/>
                <w:sz w:val="2"/>
                <w:szCs w:val="20"/>
              </w:rPr>
            </w:pPr>
          </w:p>
          <w:p w:rsidR="0006148A" w:rsidRPr="001A5145" w:rsidRDefault="0006148A" w:rsidP="00885F75">
            <w:pPr>
              <w:pStyle w:val="NormalWeb"/>
              <w:pBdr>
                <w:bottom w:val="single" w:sz="6" w:space="1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"/>
              </w:rPr>
            </w:pPr>
          </w:p>
          <w:p w:rsidR="003D628C" w:rsidRPr="00706319" w:rsidRDefault="003D628C" w:rsidP="00E53A12">
            <w:pPr>
              <w:jc w:val="center"/>
              <w:rPr>
                <w:rFonts w:ascii="Arial" w:hAnsi="Arial" w:cs="Arial"/>
                <w:b/>
                <w:color w:val="222222"/>
                <w:sz w:val="2"/>
                <w:szCs w:val="18"/>
                <w:lang w:eastAsia="en-IN"/>
              </w:rPr>
            </w:pPr>
          </w:p>
          <w:p w:rsidR="007678B4" w:rsidRDefault="00E53A12" w:rsidP="00C4599A">
            <w:pPr>
              <w:jc w:val="center"/>
              <w:rPr>
                <w:rFonts w:ascii="Arial" w:hAnsi="Arial" w:cs="Arial"/>
                <w:b/>
                <w:color w:val="222222"/>
                <w:lang w:eastAsia="en-IN"/>
              </w:rPr>
            </w:pPr>
            <w:r w:rsidRPr="007678B4">
              <w:rPr>
                <w:rFonts w:ascii="Arial" w:hAnsi="Arial" w:cs="Arial"/>
                <w:b/>
                <w:color w:val="222222"/>
                <w:sz w:val="22"/>
                <w:szCs w:val="22"/>
                <w:lang w:eastAsia="en-IN"/>
              </w:rPr>
              <w:t>TODAY’s PROGRAMME</w:t>
            </w:r>
            <w:r w:rsidR="007678B4" w:rsidRPr="007678B4">
              <w:rPr>
                <w:rFonts w:ascii="Arial" w:hAnsi="Arial" w:cs="Arial"/>
                <w:b/>
                <w:color w:val="222222"/>
                <w:sz w:val="22"/>
                <w:szCs w:val="22"/>
                <w:lang w:eastAsia="en-IN"/>
              </w:rPr>
              <w:t xml:space="preserve"> </w:t>
            </w:r>
          </w:p>
          <w:p w:rsidR="00A55540" w:rsidRDefault="007678B4" w:rsidP="00A55540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 w:rsidRPr="007678B4"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  <w:r w:rsidR="00A55540" w:rsidRPr="007678B4">
              <w:rPr>
                <w:rFonts w:ascii="Arial Narrow" w:hAnsi="Arial Narrow"/>
                <w:b/>
                <w:bCs/>
                <w:sz w:val="22"/>
                <w:szCs w:val="22"/>
              </w:rPr>
              <w:t>.0</w:t>
            </w:r>
            <w:r w:rsidRPr="007678B4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A55540" w:rsidRPr="007678B4">
              <w:rPr>
                <w:rFonts w:ascii="Arial Narrow" w:hAnsi="Arial Narrow"/>
                <w:b/>
                <w:bCs/>
                <w:sz w:val="22"/>
                <w:szCs w:val="22"/>
              </w:rPr>
              <w:t>.2016 [Time: 2:00-3:30 PM]</w:t>
            </w:r>
          </w:p>
          <w:p w:rsidR="00066A8E" w:rsidRPr="00066A8E" w:rsidRDefault="00066A8E" w:rsidP="00A55540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  <w:sz w:val="10"/>
              </w:rPr>
            </w:pPr>
          </w:p>
          <w:p w:rsidR="00A55540" w:rsidRPr="003F5EEF" w:rsidRDefault="00A55540" w:rsidP="00A55540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 xml:space="preserve"> 2:00-2:25 Praise &amp; Worship 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: P&amp;W team</w:t>
            </w:r>
          </w:p>
          <w:p w:rsidR="00A55540" w:rsidRPr="003F5EEF" w:rsidRDefault="00A55540" w:rsidP="00A55540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 xml:space="preserve"> 2:25-3:10  </w:t>
            </w:r>
            <w:r w:rsidRPr="003F5E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Message              </w:t>
            </w:r>
            <w:r w:rsidR="00494529" w:rsidRPr="003F5E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3F5E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: </w:t>
            </w:r>
            <w:r w:rsidR="00DC26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Rev Dr LT </w:t>
            </w:r>
            <w:proofErr w:type="spellStart"/>
            <w:r w:rsidR="00DC2606">
              <w:rPr>
                <w:rFonts w:ascii="Arial Narrow" w:hAnsi="Arial Narrow"/>
                <w:b/>
                <w:bCs/>
                <w:sz w:val="20"/>
                <w:szCs w:val="20"/>
              </w:rPr>
              <w:t>Lianzaw</w:t>
            </w:r>
            <w:proofErr w:type="spellEnd"/>
            <w:r w:rsidRPr="003F5E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55540" w:rsidRPr="003F5EEF" w:rsidRDefault="003F5EEF" w:rsidP="00A55540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5540" w:rsidRPr="003F5EEF">
              <w:rPr>
                <w:rFonts w:ascii="Arial Narrow" w:hAnsi="Arial Narrow"/>
                <w:sz w:val="20"/>
                <w:szCs w:val="20"/>
              </w:rPr>
              <w:t>3:10-</w:t>
            </w:r>
            <w:proofErr w:type="gramStart"/>
            <w:r w:rsidR="00A55540" w:rsidRPr="003F5EEF">
              <w:rPr>
                <w:rFonts w:ascii="Arial Narrow" w:hAnsi="Arial Narrow"/>
                <w:sz w:val="20"/>
                <w:szCs w:val="20"/>
              </w:rPr>
              <w:t>3:15  Special</w:t>
            </w:r>
            <w:proofErr w:type="gramEnd"/>
            <w:r w:rsidR="00A55540" w:rsidRPr="003F5EEF">
              <w:rPr>
                <w:rFonts w:ascii="Arial Narrow" w:hAnsi="Arial Narrow"/>
                <w:sz w:val="20"/>
                <w:szCs w:val="20"/>
              </w:rPr>
              <w:t xml:space="preserve"> no.           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55540" w:rsidRPr="003F5EEF">
              <w:rPr>
                <w:rFonts w:ascii="Arial Narrow" w:hAnsi="Arial Narrow"/>
                <w:sz w:val="20"/>
                <w:szCs w:val="20"/>
              </w:rPr>
              <w:t xml:space="preserve"> : G.M.B</w:t>
            </w:r>
          </w:p>
          <w:p w:rsidR="00A55540" w:rsidRPr="003F5EEF" w:rsidRDefault="00A55540" w:rsidP="00A55540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 xml:space="preserve"> 3:15-3:18  Offertory prayer   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52E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:</w:t>
            </w:r>
            <w:r w:rsidR="002505C4">
              <w:rPr>
                <w:rFonts w:ascii="Arial Narrow" w:hAnsi="Arial Narrow"/>
                <w:sz w:val="20"/>
                <w:szCs w:val="20"/>
              </w:rPr>
              <w:t xml:space="preserve"> Pa</w:t>
            </w:r>
            <w:r w:rsidR="0089234C">
              <w:rPr>
                <w:rFonts w:ascii="Arial Narrow" w:hAnsi="Arial Narrow"/>
                <w:sz w:val="20"/>
                <w:szCs w:val="20"/>
              </w:rPr>
              <w:t xml:space="preserve"> David </w:t>
            </w:r>
            <w:proofErr w:type="spellStart"/>
            <w:r w:rsidR="0089234C">
              <w:rPr>
                <w:rFonts w:ascii="Arial Narrow" w:hAnsi="Arial Narrow"/>
                <w:sz w:val="20"/>
                <w:szCs w:val="20"/>
              </w:rPr>
              <w:t>Shoute</w:t>
            </w:r>
            <w:proofErr w:type="spellEnd"/>
            <w:r w:rsidR="002505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55540" w:rsidRPr="003F5EEF" w:rsidRDefault="003F5EEF" w:rsidP="00A55540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55540" w:rsidRPr="003F5EEF">
              <w:rPr>
                <w:rFonts w:ascii="Arial Narrow" w:hAnsi="Arial Narrow"/>
                <w:sz w:val="20"/>
                <w:szCs w:val="20"/>
              </w:rPr>
              <w:t xml:space="preserve">3:18-3:23  Announcement     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55540" w:rsidRPr="003F5EEF">
              <w:rPr>
                <w:rFonts w:ascii="Arial Narrow" w:hAnsi="Arial Narrow"/>
                <w:sz w:val="20"/>
                <w:szCs w:val="20"/>
              </w:rPr>
              <w:t xml:space="preserve"> : If any </w:t>
            </w:r>
          </w:p>
          <w:p w:rsidR="00A55540" w:rsidRPr="003F5EEF" w:rsidRDefault="00A55540" w:rsidP="00A55540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> 3:23-3:28  Hymn</w:t>
            </w:r>
            <w:r w:rsidRPr="003F5EEF">
              <w:rPr>
                <w:rFonts w:ascii="Arial Narrow" w:hAnsi="Arial Narrow"/>
                <w:sz w:val="20"/>
                <w:szCs w:val="20"/>
              </w:rPr>
              <w:tab/>
              <w:t xml:space="preserve">        </w:t>
            </w:r>
            <w:r w:rsidRPr="003F5EEF">
              <w:rPr>
                <w:rFonts w:ascii="Arial Narrow" w:hAnsi="Arial Narrow"/>
                <w:sz w:val="20"/>
                <w:szCs w:val="20"/>
              </w:rPr>
              <w:tab/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5EEF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>: P&amp;W team</w:t>
            </w:r>
          </w:p>
          <w:p w:rsidR="00A55540" w:rsidRPr="003F5EEF" w:rsidRDefault="00A55540" w:rsidP="00A55540">
            <w:pPr>
              <w:widowControl w:val="0"/>
              <w:pBdr>
                <w:bottom w:val="single" w:sz="6" w:space="1" w:color="auto"/>
              </w:pBdr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> 3:28-3:30  Closing prayer</w:t>
            </w:r>
            <w:r w:rsidRPr="003F5EEF">
              <w:rPr>
                <w:rFonts w:ascii="Arial Narrow" w:hAnsi="Arial Narrow"/>
                <w:sz w:val="20"/>
                <w:szCs w:val="20"/>
              </w:rPr>
              <w:tab/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D56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>:</w:t>
            </w:r>
            <w:r w:rsidR="00494529"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>Pa</w:t>
            </w:r>
            <w:r w:rsidR="00AF622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9234C">
              <w:rPr>
                <w:rFonts w:ascii="Arial Narrow" w:hAnsi="Arial Narrow"/>
                <w:sz w:val="20"/>
                <w:szCs w:val="20"/>
              </w:rPr>
              <w:t>Pum</w:t>
            </w:r>
            <w:proofErr w:type="spellEnd"/>
            <w:r w:rsidR="0089234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9234C">
              <w:rPr>
                <w:rFonts w:ascii="Arial Narrow" w:hAnsi="Arial Narrow"/>
                <w:sz w:val="20"/>
                <w:szCs w:val="20"/>
              </w:rPr>
              <w:t>Suan</w:t>
            </w:r>
            <w:proofErr w:type="spellEnd"/>
            <w:r w:rsidR="0089234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9234C">
              <w:rPr>
                <w:rFonts w:ascii="Arial Narrow" w:hAnsi="Arial Narrow"/>
                <w:sz w:val="20"/>
                <w:szCs w:val="20"/>
              </w:rPr>
              <w:t>Lian</w:t>
            </w:r>
            <w:proofErr w:type="spellEnd"/>
            <w:r w:rsidR="00ED565F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53DFF" w:rsidRPr="00F53DFF" w:rsidRDefault="00F53DFF" w:rsidP="006B205C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  <w:caps/>
                <w:sz w:val="12"/>
              </w:rPr>
            </w:pPr>
          </w:p>
          <w:p w:rsidR="006B205C" w:rsidRPr="007678B4" w:rsidRDefault="006B205C" w:rsidP="006B205C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 w:rsidRPr="007678B4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NEXT SUNDAY PROGRAMME</w:t>
            </w:r>
          </w:p>
          <w:p w:rsidR="006B205C" w:rsidRPr="007678B4" w:rsidRDefault="006B205C" w:rsidP="006B205C">
            <w:pPr>
              <w:widowControl w:val="0"/>
              <w:spacing w:line="225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7678B4">
              <w:rPr>
                <w:rFonts w:ascii="Arial Narrow" w:hAnsi="Arial Narrow"/>
                <w:b/>
                <w:bCs/>
                <w:sz w:val="22"/>
                <w:szCs w:val="22"/>
              </w:rPr>
              <w:t>.06.2016 [Time: 2:00-3:30 PM]</w:t>
            </w:r>
          </w:p>
          <w:p w:rsidR="00DA1613" w:rsidRPr="003F5EEF" w:rsidRDefault="00DA1613" w:rsidP="00DA1613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 xml:space="preserve"> 2:00-2:25 Praise &amp; Worship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: P&amp;W team</w:t>
            </w:r>
          </w:p>
          <w:p w:rsidR="00DA1613" w:rsidRPr="003F5EEF" w:rsidRDefault="00DA1613" w:rsidP="00DA1613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 xml:space="preserve"> 2:25-3:10 </w:t>
            </w:r>
            <w:r w:rsidR="00FB602A" w:rsidRPr="00FB602A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FB602A">
              <w:rPr>
                <w:rFonts w:ascii="Arial Narrow" w:hAnsi="Arial Narrow"/>
                <w:b/>
                <w:bCs/>
                <w:sz w:val="20"/>
                <w:szCs w:val="20"/>
              </w:rPr>
              <w:t>estimon</w:t>
            </w:r>
            <w:r w:rsidR="00F61476">
              <w:rPr>
                <w:rFonts w:ascii="Arial Narrow" w:hAnsi="Arial Narrow"/>
                <w:b/>
                <w:bCs/>
                <w:sz w:val="20"/>
                <w:szCs w:val="20"/>
              </w:rPr>
              <w:t>y</w:t>
            </w:r>
            <w:r w:rsidR="00FB602A">
              <w:rPr>
                <w:rFonts w:ascii="Arial Narrow" w:hAnsi="Arial Narrow"/>
                <w:b/>
                <w:bCs/>
                <w:sz w:val="20"/>
                <w:szCs w:val="20"/>
              </w:rPr>
              <w:t>/Sharing</w:t>
            </w:r>
            <w:r w:rsidRPr="003F5E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</w:p>
          <w:p w:rsidR="00DA1613" w:rsidRPr="003F5EEF" w:rsidRDefault="00DA1613" w:rsidP="00DA1613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>3:10-</w:t>
            </w:r>
            <w:proofErr w:type="gramStart"/>
            <w:r w:rsidRPr="003F5EEF">
              <w:rPr>
                <w:rFonts w:ascii="Arial Narrow" w:hAnsi="Arial Narrow"/>
                <w:sz w:val="20"/>
                <w:szCs w:val="20"/>
              </w:rPr>
              <w:t>3:15  Special</w:t>
            </w:r>
            <w:proofErr w:type="gramEnd"/>
            <w:r w:rsidRPr="003F5EEF">
              <w:rPr>
                <w:rFonts w:ascii="Arial Narrow" w:hAnsi="Arial Narrow"/>
                <w:sz w:val="20"/>
                <w:szCs w:val="20"/>
              </w:rPr>
              <w:t xml:space="preserve"> no.              : G.M.B</w:t>
            </w:r>
          </w:p>
          <w:p w:rsidR="00DA1613" w:rsidRPr="003F5EEF" w:rsidRDefault="00DA1613" w:rsidP="00DA1613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 xml:space="preserve"> 3:15-3:18  Offertory prayer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:</w:t>
            </w:r>
            <w:r>
              <w:rPr>
                <w:rFonts w:ascii="Arial Narrow" w:hAnsi="Arial Narrow"/>
                <w:sz w:val="20"/>
                <w:szCs w:val="20"/>
              </w:rPr>
              <w:t xml:space="preserve"> Pa</w:t>
            </w:r>
            <w:r w:rsidR="0089234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90EF7">
              <w:rPr>
                <w:rFonts w:ascii="Arial Narrow" w:hAnsi="Arial Narrow"/>
                <w:sz w:val="20"/>
                <w:szCs w:val="20"/>
              </w:rPr>
              <w:t>Thang</w:t>
            </w:r>
            <w:proofErr w:type="spellEnd"/>
            <w:r w:rsidR="00F90EF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90EF7">
              <w:rPr>
                <w:rFonts w:ascii="Arial Narrow" w:hAnsi="Arial Narrow"/>
                <w:sz w:val="20"/>
                <w:szCs w:val="20"/>
              </w:rPr>
              <w:t>Lun</w:t>
            </w:r>
            <w:proofErr w:type="spellEnd"/>
            <w:r w:rsidR="00F90EF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90EF7">
              <w:rPr>
                <w:rFonts w:ascii="Arial Narrow" w:hAnsi="Arial Narrow"/>
                <w:sz w:val="20"/>
                <w:szCs w:val="20"/>
              </w:rPr>
              <w:t>Mang</w:t>
            </w:r>
            <w:proofErr w:type="spellEnd"/>
            <w:r w:rsidRPr="003F5EEF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A1613" w:rsidRPr="003F5EEF" w:rsidRDefault="00DA1613" w:rsidP="00DA1613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3:18-3:23  Announcement        : If any </w:t>
            </w:r>
          </w:p>
          <w:p w:rsidR="00DA1613" w:rsidRPr="003F5EEF" w:rsidRDefault="00DA1613" w:rsidP="00DA1613">
            <w:pPr>
              <w:widowControl w:val="0"/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> 3:23-3:28  Hymn</w:t>
            </w:r>
            <w:r w:rsidRPr="003F5EEF">
              <w:rPr>
                <w:rFonts w:ascii="Arial Narrow" w:hAnsi="Arial Narrow"/>
                <w:sz w:val="20"/>
                <w:szCs w:val="20"/>
              </w:rPr>
              <w:tab/>
              <w:t xml:space="preserve">        </w:t>
            </w:r>
            <w:r w:rsidRPr="003F5EEF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: P&amp;W team</w:t>
            </w:r>
          </w:p>
          <w:p w:rsidR="00DA1613" w:rsidRPr="003F5EEF" w:rsidRDefault="00DA1613" w:rsidP="00DA1613">
            <w:pPr>
              <w:widowControl w:val="0"/>
              <w:pBdr>
                <w:bottom w:val="single" w:sz="6" w:space="1" w:color="auto"/>
              </w:pBdr>
              <w:spacing w:line="225" w:lineRule="auto"/>
              <w:ind w:left="360" w:hanging="270"/>
              <w:rPr>
                <w:rFonts w:ascii="Arial Narrow" w:hAnsi="Arial Narrow"/>
                <w:sz w:val="20"/>
                <w:szCs w:val="20"/>
              </w:rPr>
            </w:pPr>
            <w:r w:rsidRPr="003F5EEF">
              <w:rPr>
                <w:rFonts w:ascii="Arial Narrow" w:hAnsi="Arial Narrow"/>
                <w:sz w:val="20"/>
                <w:szCs w:val="20"/>
              </w:rPr>
              <w:t> 3:28-3:30  Closing prayer</w:t>
            </w:r>
            <w:r w:rsidRPr="003F5EEF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: Pa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F90EF7">
              <w:rPr>
                <w:rFonts w:ascii="Arial Narrow" w:hAnsi="Arial Narrow"/>
                <w:sz w:val="20"/>
                <w:szCs w:val="20"/>
              </w:rPr>
              <w:t>Tuang</w:t>
            </w:r>
            <w:proofErr w:type="spellEnd"/>
            <w:r w:rsidR="00F90EF7">
              <w:rPr>
                <w:rFonts w:ascii="Arial Narrow" w:hAnsi="Arial Narrow"/>
                <w:sz w:val="20"/>
                <w:szCs w:val="20"/>
              </w:rPr>
              <w:t xml:space="preserve"> Khan Siam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F5E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B205C" w:rsidRPr="00A55540" w:rsidRDefault="006B205C" w:rsidP="007678B4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2572A" w:rsidRPr="00961396" w:rsidRDefault="0012572A" w:rsidP="0012572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961396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LAST SUNDAY COLLECTION</w:t>
            </w:r>
            <w:r w:rsidR="00AF354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(2</w:t>
            </w:r>
            <w:r w:rsidR="000B2B8F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9</w:t>
            </w:r>
            <w:r w:rsidRPr="00961396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.0</w:t>
            </w:r>
            <w:r w:rsidR="00C12AF1" w:rsidRPr="00961396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5</w:t>
            </w:r>
            <w:r w:rsidRPr="00961396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.201</w:t>
            </w:r>
            <w:r w:rsidR="00C12AF1" w:rsidRPr="00961396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6</w:t>
            </w:r>
            <w:r w:rsidRPr="00961396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)</w:t>
            </w:r>
          </w:p>
          <w:p w:rsidR="0012572A" w:rsidRPr="00961396" w:rsidRDefault="0012572A" w:rsidP="0012572A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222222"/>
              </w:rPr>
            </w:pPr>
            <w:r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Sunday collection                          </w:t>
            </w:r>
            <w:r w:rsidR="00D64629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          </w:t>
            </w:r>
            <w:r w:rsidR="00F86E84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D64629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592BD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1</w:t>
            </w:r>
            <w:r w:rsidR="00A770B4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,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770</w:t>
            </w:r>
          </w:p>
          <w:p w:rsidR="0012572A" w:rsidRPr="00961396" w:rsidRDefault="0012572A" w:rsidP="0012572A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222222"/>
              </w:rPr>
            </w:pPr>
            <w:r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Tithe                                                        </w:t>
            </w:r>
            <w:r w:rsidR="00F80E52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 </w:t>
            </w:r>
            <w:r w:rsidR="00F77ABC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AF354B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12</w:t>
            </w:r>
            <w:r w:rsidR="00592BD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,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091</w:t>
            </w:r>
          </w:p>
          <w:p w:rsidR="0012572A" w:rsidRPr="00961396" w:rsidRDefault="0012572A" w:rsidP="0012572A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222222"/>
              </w:rPr>
            </w:pPr>
            <w:proofErr w:type="spellStart"/>
            <w:r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Antangpham</w:t>
            </w:r>
            <w:proofErr w:type="spellEnd"/>
            <w:r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                                  </w:t>
            </w:r>
            <w:r w:rsidR="00D64629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             </w:t>
            </w:r>
            <w:r w:rsidR="00C12AF1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A770B4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592BD1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</w:t>
            </w:r>
            <w:r w:rsidR="00D64629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</w:t>
            </w:r>
            <w:r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</w:t>
            </w:r>
          </w:p>
          <w:p w:rsidR="0000474B" w:rsidRPr="00961396" w:rsidRDefault="0012572A" w:rsidP="00636C85">
            <w:pPr>
              <w:shd w:val="clear" w:color="auto" w:fill="FFFFFF"/>
              <w:rPr>
                <w:rFonts w:ascii="Arial Narrow" w:hAnsi="Arial Narrow"/>
                <w:b/>
              </w:rPr>
            </w:pPr>
            <w:r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Faith Promise                                   </w:t>
            </w:r>
            <w:r w:rsidR="00AF354B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         </w:t>
            </w:r>
            <w:r w:rsidR="00F86E84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 xml:space="preserve"> 1</w:t>
            </w:r>
            <w:r w:rsidR="00A770B4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,</w:t>
            </w:r>
            <w:r w:rsidR="000B2B8F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3</w:t>
            </w:r>
            <w:r w:rsidR="00AF354B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</w:t>
            </w:r>
            <w:r w:rsidR="00C12AF1" w:rsidRPr="00961396">
              <w:rPr>
                <w:rFonts w:ascii="Arial Narrow" w:hAnsi="Arial Narrow" w:cs="Arial"/>
                <w:b/>
                <w:bCs/>
                <w:color w:val="222222"/>
                <w:sz w:val="22"/>
                <w:szCs w:val="22"/>
              </w:rPr>
              <w:t>0</w:t>
            </w:r>
          </w:p>
          <w:p w:rsidR="00F80E52" w:rsidRDefault="00F80E52" w:rsidP="00F86E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-----------------------------------------------------------------</w:t>
            </w:r>
          </w:p>
          <w:p w:rsidR="00066A8E" w:rsidRPr="00066A8E" w:rsidRDefault="00066A8E" w:rsidP="00066A8E">
            <w:pPr>
              <w:jc w:val="center"/>
              <w:rPr>
                <w:rStyle w:val="tnom"/>
                <w:b/>
              </w:rPr>
            </w:pPr>
            <w:proofErr w:type="spellStart"/>
            <w:r w:rsidRPr="00066A8E">
              <w:rPr>
                <w:rStyle w:val="tnom"/>
                <w:b/>
              </w:rPr>
              <w:t>Khristian</w:t>
            </w:r>
            <w:proofErr w:type="spellEnd"/>
            <w:r w:rsidRPr="00066A8E">
              <w:rPr>
                <w:rStyle w:val="tnom"/>
                <w:b/>
              </w:rPr>
              <w:t xml:space="preserve"> </w:t>
            </w:r>
            <w:proofErr w:type="spellStart"/>
            <w:r w:rsidRPr="00066A8E">
              <w:rPr>
                <w:rStyle w:val="tnom"/>
                <w:b/>
              </w:rPr>
              <w:t>Nuntakzia</w:t>
            </w:r>
            <w:proofErr w:type="spellEnd"/>
            <w:r w:rsidRPr="00066A8E">
              <w:rPr>
                <w:rStyle w:val="tnom"/>
                <w:b/>
              </w:rPr>
              <w:t xml:space="preserve"> Ding</w:t>
            </w:r>
            <w:r>
              <w:rPr>
                <w:rStyle w:val="tnom"/>
                <w:b/>
              </w:rPr>
              <w:t>:  Rom 12</w:t>
            </w:r>
          </w:p>
          <w:p w:rsidR="00066A8E" w:rsidRPr="00066A8E" w:rsidRDefault="00066A8E" w:rsidP="00066A8E">
            <w:pPr>
              <w:jc w:val="both"/>
              <w:rPr>
                <w:rStyle w:val="tnom"/>
                <w:rFonts w:ascii="Arial Narrow" w:hAnsi="Arial Narrow"/>
              </w:rPr>
            </w:pPr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9: Na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ki-itnate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uh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lungsim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takpi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tawh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hi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sak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siate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mudahin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hoihte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lenkip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  <w:p w:rsidR="00066A8E" w:rsidRPr="00066A8E" w:rsidRDefault="00066A8E" w:rsidP="00066A8E">
            <w:pPr>
              <w:jc w:val="both"/>
              <w:rPr>
                <w:rStyle w:val="tnom"/>
                <w:rFonts w:ascii="Arial Narrow" w:hAnsi="Arial Narrow"/>
              </w:rPr>
            </w:pPr>
            <w:r w:rsidRPr="00066A8E">
              <w:rPr>
                <w:rStyle w:val="tver"/>
                <w:rFonts w:ascii="Arial Narrow" w:hAnsi="Arial Narrow"/>
                <w:sz w:val="22"/>
                <w:szCs w:val="22"/>
              </w:rPr>
              <w:t>10:</w:t>
            </w:r>
            <w:r w:rsidRPr="0006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Unau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ki-itna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lungsim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nei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khatlekhat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kizahtak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bawl ding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lamsang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kidem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  <w:p w:rsidR="00066A8E" w:rsidRPr="00066A8E" w:rsidRDefault="00066A8E" w:rsidP="00066A8E">
            <w:pPr>
              <w:jc w:val="both"/>
              <w:rPr>
                <w:rStyle w:val="tnom"/>
                <w:rFonts w:ascii="Arial Narrow" w:hAnsi="Arial Narrow"/>
              </w:rPr>
            </w:pPr>
            <w:r w:rsidRPr="00066A8E">
              <w:rPr>
                <w:rStyle w:val="tver"/>
                <w:rFonts w:ascii="Arial Narrow" w:hAnsi="Arial Narrow"/>
                <w:sz w:val="22"/>
                <w:szCs w:val="22"/>
              </w:rPr>
              <w:t>11:</w:t>
            </w:r>
            <w:r w:rsidRPr="0006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Thadah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kei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nakpi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takin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sem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Lawp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mahmahna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lungsim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tawh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Topa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'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sem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  <w:p w:rsidR="00066A8E" w:rsidRPr="00066A8E" w:rsidRDefault="00066A8E" w:rsidP="00066A8E">
            <w:pPr>
              <w:jc w:val="both"/>
              <w:rPr>
                <w:rStyle w:val="tnom"/>
                <w:rFonts w:ascii="Arial Narrow" w:hAnsi="Arial Narrow"/>
              </w:rPr>
            </w:pPr>
            <w:r w:rsidRPr="00066A8E">
              <w:rPr>
                <w:rStyle w:val="tver"/>
                <w:rFonts w:ascii="Arial Narrow" w:hAnsi="Arial Narrow"/>
                <w:sz w:val="22"/>
                <w:szCs w:val="22"/>
              </w:rPr>
              <w:t>12:</w:t>
            </w:r>
            <w:r w:rsidRPr="0006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Lamet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neihna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hangun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lungdamin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om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tawntung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lungkhamna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thuak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uh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ciangin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lungduai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-in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thu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ngen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tawntung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  <w:p w:rsidR="00066A8E" w:rsidRPr="00066A8E" w:rsidRDefault="00066A8E" w:rsidP="00066A8E">
            <w:pPr>
              <w:jc w:val="both"/>
              <w:rPr>
                <w:rStyle w:val="tnom"/>
                <w:rFonts w:ascii="Arial Narrow" w:hAnsi="Arial Narrow"/>
              </w:rPr>
            </w:pPr>
            <w:r w:rsidRPr="00066A8E">
              <w:rPr>
                <w:rStyle w:val="tver"/>
                <w:rFonts w:ascii="Arial Narrow" w:hAnsi="Arial Narrow"/>
                <w:sz w:val="22"/>
                <w:szCs w:val="22"/>
              </w:rPr>
              <w:t>13:</w:t>
            </w:r>
            <w:r w:rsidRPr="0006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Na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Khristianpihte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uh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kisapna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bangin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neihsate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uh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hawm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zin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leh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leengla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do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siam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mite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hita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  <w:p w:rsidR="00066A8E" w:rsidRPr="00066A8E" w:rsidRDefault="00066A8E" w:rsidP="00066A8E">
            <w:pPr>
              <w:jc w:val="both"/>
              <w:rPr>
                <w:rStyle w:val="tnom"/>
                <w:rFonts w:ascii="Arial Narrow" w:hAnsi="Arial Narrow"/>
              </w:rPr>
            </w:pPr>
            <w:r w:rsidRPr="00066A8E">
              <w:rPr>
                <w:rStyle w:val="tver"/>
                <w:rFonts w:ascii="Arial Narrow" w:hAnsi="Arial Narrow"/>
                <w:sz w:val="22"/>
                <w:szCs w:val="22"/>
              </w:rPr>
              <w:t>14:</w:t>
            </w:r>
            <w:r w:rsidRPr="0006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No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hong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bawlsia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mite,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Pasian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in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thupha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piakna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dingin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thu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ngetsak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tua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bang mite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samsia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loin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thupha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piazaw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  <w:p w:rsidR="00F86E84" w:rsidRPr="0042104F" w:rsidRDefault="00066A8E" w:rsidP="00066A8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66A8E">
              <w:rPr>
                <w:rStyle w:val="tver"/>
                <w:rFonts w:ascii="Arial Narrow" w:hAnsi="Arial Narrow"/>
                <w:sz w:val="22"/>
                <w:szCs w:val="22"/>
              </w:rPr>
              <w:t>15:</w:t>
            </w:r>
            <w:r w:rsidRPr="0006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lungdam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mite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lungdampih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 la, a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dah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mite </w:t>
            </w:r>
            <w:proofErr w:type="spellStart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>dahpih</w:t>
            </w:r>
            <w:proofErr w:type="spellEnd"/>
            <w:r w:rsidRPr="00066A8E">
              <w:rPr>
                <w:rStyle w:val="tnom"/>
                <w:rFonts w:ascii="Arial Narrow" w:hAnsi="Arial Narrow"/>
                <w:sz w:val="22"/>
                <w:szCs w:val="22"/>
              </w:rPr>
              <w:t xml:space="preserve"> un.</w:t>
            </w:r>
          </w:p>
        </w:tc>
      </w:tr>
      <w:tr w:rsidR="00C121E5" w:rsidRPr="00767CFB" w:rsidTr="004D6B09">
        <w:trPr>
          <w:trHeight w:val="70"/>
        </w:trPr>
        <w:tc>
          <w:tcPr>
            <w:tcW w:w="11055" w:type="dxa"/>
            <w:gridSpan w:val="3"/>
          </w:tcPr>
          <w:p w:rsidR="000607C2" w:rsidRPr="007F19FD" w:rsidRDefault="00DE6406" w:rsidP="004211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0E52">
              <w:rPr>
                <w:rFonts w:ascii="Arial Narrow" w:hAnsi="Arial Narrow" w:cs="Arial"/>
                <w:b/>
                <w:sz w:val="18"/>
                <w:szCs w:val="18"/>
              </w:rPr>
              <w:t xml:space="preserve">Usher for the month of </w:t>
            </w:r>
            <w:r w:rsidR="00421182">
              <w:rPr>
                <w:rFonts w:ascii="Arial Narrow" w:hAnsi="Arial Narrow" w:cs="Arial"/>
                <w:b/>
                <w:sz w:val="18"/>
                <w:szCs w:val="18"/>
              </w:rPr>
              <w:t>June</w:t>
            </w:r>
            <w:r w:rsidR="00FD2886" w:rsidRPr="00F80E52">
              <w:rPr>
                <w:rFonts w:ascii="Arial Narrow" w:hAnsi="Arial Narrow" w:cs="Arial"/>
                <w:b/>
                <w:sz w:val="18"/>
                <w:szCs w:val="18"/>
              </w:rPr>
              <w:t xml:space="preserve"> 2016</w:t>
            </w:r>
            <w:r w:rsidRPr="007F19FD">
              <w:rPr>
                <w:rFonts w:ascii="Arial Narrow" w:hAnsi="Arial Narrow" w:cs="Arial"/>
                <w:b/>
                <w:sz w:val="18"/>
                <w:szCs w:val="18"/>
              </w:rPr>
              <w:t xml:space="preserve"> : </w:t>
            </w:r>
            <w:proofErr w:type="spellStart"/>
            <w:r w:rsidR="00F80E52">
              <w:rPr>
                <w:rFonts w:ascii="Arial Narrow" w:hAnsi="Arial Narrow" w:cs="Arial"/>
                <w:b/>
                <w:sz w:val="18"/>
                <w:szCs w:val="18"/>
              </w:rPr>
              <w:t>Tg</w:t>
            </w:r>
            <w:proofErr w:type="spellEnd"/>
            <w:r w:rsidR="00F80E52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21182">
              <w:rPr>
                <w:rFonts w:ascii="Arial Narrow" w:hAnsi="Arial Narrow" w:cs="Arial"/>
                <w:b/>
                <w:sz w:val="18"/>
                <w:szCs w:val="18"/>
              </w:rPr>
              <w:t xml:space="preserve">Julian </w:t>
            </w:r>
            <w:proofErr w:type="spellStart"/>
            <w:r w:rsidR="00421182">
              <w:rPr>
                <w:rFonts w:ascii="Arial Narrow" w:hAnsi="Arial Narrow" w:cs="Arial"/>
                <w:b/>
                <w:sz w:val="18"/>
                <w:szCs w:val="18"/>
              </w:rPr>
              <w:t>Guite</w:t>
            </w:r>
            <w:proofErr w:type="spellEnd"/>
            <w:r w:rsidR="00421182">
              <w:rPr>
                <w:rFonts w:ascii="Arial Narrow" w:hAnsi="Arial Narrow" w:cs="Arial"/>
                <w:b/>
                <w:sz w:val="18"/>
                <w:szCs w:val="18"/>
              </w:rPr>
              <w:t xml:space="preserve"> &amp; Miss </w:t>
            </w:r>
            <w:proofErr w:type="spellStart"/>
            <w:r w:rsidR="00421182">
              <w:rPr>
                <w:rFonts w:ascii="Arial Narrow" w:hAnsi="Arial Narrow" w:cs="Arial"/>
                <w:b/>
                <w:sz w:val="18"/>
                <w:szCs w:val="18"/>
              </w:rPr>
              <w:t>Nemkim</w:t>
            </w:r>
            <w:proofErr w:type="spellEnd"/>
          </w:p>
        </w:tc>
      </w:tr>
    </w:tbl>
    <w:p w:rsidR="00F92442" w:rsidRDefault="00F92442" w:rsidP="00386A8C">
      <w:pPr>
        <w:rPr>
          <w:rStyle w:val="tver"/>
          <w:rFonts w:ascii="Arial Narrow" w:hAnsi="Arial Narrow"/>
          <w:sz w:val="22"/>
          <w:szCs w:val="22"/>
        </w:rPr>
      </w:pPr>
    </w:p>
    <w:sectPr w:rsidR="00F92442" w:rsidSect="00D95716">
      <w:pgSz w:w="11907" w:h="16840" w:code="9"/>
      <w:pgMar w:top="227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3A7292"/>
    <w:lvl w:ilvl="0">
      <w:start w:val="1"/>
      <w:numFmt w:val="bullet"/>
      <w:pStyle w:val="List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7B121D4"/>
    <w:multiLevelType w:val="hybridMultilevel"/>
    <w:tmpl w:val="D72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11C6"/>
    <w:multiLevelType w:val="hybridMultilevel"/>
    <w:tmpl w:val="6D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9FD"/>
    <w:multiLevelType w:val="hybridMultilevel"/>
    <w:tmpl w:val="F8FE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A22CD"/>
    <w:multiLevelType w:val="hybridMultilevel"/>
    <w:tmpl w:val="978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4D69"/>
    <w:multiLevelType w:val="hybridMultilevel"/>
    <w:tmpl w:val="C7B02840"/>
    <w:lvl w:ilvl="0" w:tplc="B1F22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07D7"/>
    <w:multiLevelType w:val="hybridMultilevel"/>
    <w:tmpl w:val="D35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13B72"/>
    <w:multiLevelType w:val="hybridMultilevel"/>
    <w:tmpl w:val="2C3A06A6"/>
    <w:lvl w:ilvl="0" w:tplc="9844D6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0F30F3"/>
    <w:rsid w:val="00000FBC"/>
    <w:rsid w:val="000021C9"/>
    <w:rsid w:val="00002C48"/>
    <w:rsid w:val="00002DD9"/>
    <w:rsid w:val="00002E7A"/>
    <w:rsid w:val="0000474B"/>
    <w:rsid w:val="000051C5"/>
    <w:rsid w:val="00005818"/>
    <w:rsid w:val="00005F3A"/>
    <w:rsid w:val="00006FFF"/>
    <w:rsid w:val="00007D96"/>
    <w:rsid w:val="00010176"/>
    <w:rsid w:val="0001138C"/>
    <w:rsid w:val="00011AC5"/>
    <w:rsid w:val="00013CA8"/>
    <w:rsid w:val="00013DF6"/>
    <w:rsid w:val="00014A0B"/>
    <w:rsid w:val="00015C73"/>
    <w:rsid w:val="00016510"/>
    <w:rsid w:val="00016E2A"/>
    <w:rsid w:val="000177A7"/>
    <w:rsid w:val="00021B0C"/>
    <w:rsid w:val="00022335"/>
    <w:rsid w:val="00022546"/>
    <w:rsid w:val="00022814"/>
    <w:rsid w:val="00024CA9"/>
    <w:rsid w:val="00025F0B"/>
    <w:rsid w:val="00026122"/>
    <w:rsid w:val="00026962"/>
    <w:rsid w:val="00026AB0"/>
    <w:rsid w:val="00030D2F"/>
    <w:rsid w:val="00031072"/>
    <w:rsid w:val="00032519"/>
    <w:rsid w:val="000332D2"/>
    <w:rsid w:val="00033E02"/>
    <w:rsid w:val="00034D10"/>
    <w:rsid w:val="00035527"/>
    <w:rsid w:val="000355DC"/>
    <w:rsid w:val="00037BA1"/>
    <w:rsid w:val="00041E63"/>
    <w:rsid w:val="000424DD"/>
    <w:rsid w:val="000427E9"/>
    <w:rsid w:val="00042C1C"/>
    <w:rsid w:val="00042E86"/>
    <w:rsid w:val="00044EC4"/>
    <w:rsid w:val="00045F64"/>
    <w:rsid w:val="00046129"/>
    <w:rsid w:val="00046E37"/>
    <w:rsid w:val="000474D0"/>
    <w:rsid w:val="0005066E"/>
    <w:rsid w:val="000508C6"/>
    <w:rsid w:val="00051541"/>
    <w:rsid w:val="000516A7"/>
    <w:rsid w:val="000517C0"/>
    <w:rsid w:val="00051A70"/>
    <w:rsid w:val="000532BC"/>
    <w:rsid w:val="000545AC"/>
    <w:rsid w:val="00054773"/>
    <w:rsid w:val="00054BEA"/>
    <w:rsid w:val="00054D69"/>
    <w:rsid w:val="00054F3F"/>
    <w:rsid w:val="00060399"/>
    <w:rsid w:val="000607C2"/>
    <w:rsid w:val="0006148A"/>
    <w:rsid w:val="00062163"/>
    <w:rsid w:val="00062759"/>
    <w:rsid w:val="00062F9F"/>
    <w:rsid w:val="0006372B"/>
    <w:rsid w:val="0006396A"/>
    <w:rsid w:val="00064E9A"/>
    <w:rsid w:val="00065B32"/>
    <w:rsid w:val="00066A8E"/>
    <w:rsid w:val="00066BC2"/>
    <w:rsid w:val="00066F52"/>
    <w:rsid w:val="000670C5"/>
    <w:rsid w:val="00067B17"/>
    <w:rsid w:val="000712FA"/>
    <w:rsid w:val="00071A5D"/>
    <w:rsid w:val="00071E1A"/>
    <w:rsid w:val="00072276"/>
    <w:rsid w:val="0007291D"/>
    <w:rsid w:val="00073E66"/>
    <w:rsid w:val="0008015A"/>
    <w:rsid w:val="00081304"/>
    <w:rsid w:val="00082824"/>
    <w:rsid w:val="00083BE0"/>
    <w:rsid w:val="00083E5E"/>
    <w:rsid w:val="00085570"/>
    <w:rsid w:val="000857B0"/>
    <w:rsid w:val="00086FF2"/>
    <w:rsid w:val="00087E5E"/>
    <w:rsid w:val="000902DC"/>
    <w:rsid w:val="00091A30"/>
    <w:rsid w:val="0009245E"/>
    <w:rsid w:val="0009253D"/>
    <w:rsid w:val="00092B9B"/>
    <w:rsid w:val="00092FAD"/>
    <w:rsid w:val="000933BC"/>
    <w:rsid w:val="0009347E"/>
    <w:rsid w:val="00094BB5"/>
    <w:rsid w:val="00095D33"/>
    <w:rsid w:val="00096041"/>
    <w:rsid w:val="00096370"/>
    <w:rsid w:val="00097123"/>
    <w:rsid w:val="00097AA2"/>
    <w:rsid w:val="00097BFB"/>
    <w:rsid w:val="000A0463"/>
    <w:rsid w:val="000A0AD7"/>
    <w:rsid w:val="000A0C4A"/>
    <w:rsid w:val="000A2DF5"/>
    <w:rsid w:val="000A4C13"/>
    <w:rsid w:val="000A5ABC"/>
    <w:rsid w:val="000A6152"/>
    <w:rsid w:val="000A61A7"/>
    <w:rsid w:val="000A7EF6"/>
    <w:rsid w:val="000B03B1"/>
    <w:rsid w:val="000B06FA"/>
    <w:rsid w:val="000B2597"/>
    <w:rsid w:val="000B2B8F"/>
    <w:rsid w:val="000B38DF"/>
    <w:rsid w:val="000B3A84"/>
    <w:rsid w:val="000B4936"/>
    <w:rsid w:val="000B629F"/>
    <w:rsid w:val="000B67D2"/>
    <w:rsid w:val="000B6AAE"/>
    <w:rsid w:val="000C12C9"/>
    <w:rsid w:val="000C189B"/>
    <w:rsid w:val="000C2477"/>
    <w:rsid w:val="000C618E"/>
    <w:rsid w:val="000C6708"/>
    <w:rsid w:val="000C6849"/>
    <w:rsid w:val="000C6E20"/>
    <w:rsid w:val="000D072B"/>
    <w:rsid w:val="000D0E82"/>
    <w:rsid w:val="000D1240"/>
    <w:rsid w:val="000D1720"/>
    <w:rsid w:val="000D193E"/>
    <w:rsid w:val="000D1C45"/>
    <w:rsid w:val="000D2047"/>
    <w:rsid w:val="000D21DC"/>
    <w:rsid w:val="000D360F"/>
    <w:rsid w:val="000D3804"/>
    <w:rsid w:val="000D3815"/>
    <w:rsid w:val="000D5EBF"/>
    <w:rsid w:val="000D6169"/>
    <w:rsid w:val="000D730F"/>
    <w:rsid w:val="000E121C"/>
    <w:rsid w:val="000E1501"/>
    <w:rsid w:val="000E2700"/>
    <w:rsid w:val="000E2946"/>
    <w:rsid w:val="000E29F8"/>
    <w:rsid w:val="000E4FEC"/>
    <w:rsid w:val="000E5021"/>
    <w:rsid w:val="000E5DC4"/>
    <w:rsid w:val="000E704C"/>
    <w:rsid w:val="000F0198"/>
    <w:rsid w:val="000F054A"/>
    <w:rsid w:val="000F30F3"/>
    <w:rsid w:val="000F3B6E"/>
    <w:rsid w:val="000F3CAD"/>
    <w:rsid w:val="000F3D69"/>
    <w:rsid w:val="000F4377"/>
    <w:rsid w:val="000F4A4E"/>
    <w:rsid w:val="000F641C"/>
    <w:rsid w:val="000F6C86"/>
    <w:rsid w:val="000F6EB5"/>
    <w:rsid w:val="00100745"/>
    <w:rsid w:val="001050E2"/>
    <w:rsid w:val="001055FA"/>
    <w:rsid w:val="00105637"/>
    <w:rsid w:val="001059CC"/>
    <w:rsid w:val="00106561"/>
    <w:rsid w:val="0010742C"/>
    <w:rsid w:val="00107484"/>
    <w:rsid w:val="0010759C"/>
    <w:rsid w:val="00107661"/>
    <w:rsid w:val="0011039B"/>
    <w:rsid w:val="0011057F"/>
    <w:rsid w:val="0011080E"/>
    <w:rsid w:val="00111AAF"/>
    <w:rsid w:val="0011276C"/>
    <w:rsid w:val="0011335E"/>
    <w:rsid w:val="00113798"/>
    <w:rsid w:val="00114066"/>
    <w:rsid w:val="00114994"/>
    <w:rsid w:val="0011503B"/>
    <w:rsid w:val="0011523A"/>
    <w:rsid w:val="00115ADF"/>
    <w:rsid w:val="00115BD2"/>
    <w:rsid w:val="001167F4"/>
    <w:rsid w:val="00116CE8"/>
    <w:rsid w:val="001175A8"/>
    <w:rsid w:val="001207A3"/>
    <w:rsid w:val="00120A0C"/>
    <w:rsid w:val="00122096"/>
    <w:rsid w:val="001230CD"/>
    <w:rsid w:val="00123EDE"/>
    <w:rsid w:val="001254D0"/>
    <w:rsid w:val="0012572A"/>
    <w:rsid w:val="00125974"/>
    <w:rsid w:val="00126557"/>
    <w:rsid w:val="00127426"/>
    <w:rsid w:val="00127992"/>
    <w:rsid w:val="001307E0"/>
    <w:rsid w:val="00131B7E"/>
    <w:rsid w:val="001336A5"/>
    <w:rsid w:val="00133810"/>
    <w:rsid w:val="00133C60"/>
    <w:rsid w:val="00134AAB"/>
    <w:rsid w:val="00134F58"/>
    <w:rsid w:val="00134F83"/>
    <w:rsid w:val="00136362"/>
    <w:rsid w:val="0013745B"/>
    <w:rsid w:val="00137FA6"/>
    <w:rsid w:val="00141724"/>
    <w:rsid w:val="00142039"/>
    <w:rsid w:val="00142F5D"/>
    <w:rsid w:val="001432B7"/>
    <w:rsid w:val="00145E2F"/>
    <w:rsid w:val="00146887"/>
    <w:rsid w:val="0015066B"/>
    <w:rsid w:val="00151565"/>
    <w:rsid w:val="00151876"/>
    <w:rsid w:val="00152246"/>
    <w:rsid w:val="001527E9"/>
    <w:rsid w:val="001533D2"/>
    <w:rsid w:val="001536EA"/>
    <w:rsid w:val="001537C4"/>
    <w:rsid w:val="00154144"/>
    <w:rsid w:val="00154172"/>
    <w:rsid w:val="00154EB9"/>
    <w:rsid w:val="001559F6"/>
    <w:rsid w:val="00157BFD"/>
    <w:rsid w:val="00157CA2"/>
    <w:rsid w:val="00160C1F"/>
    <w:rsid w:val="00160ED3"/>
    <w:rsid w:val="00162164"/>
    <w:rsid w:val="00162986"/>
    <w:rsid w:val="00163A0C"/>
    <w:rsid w:val="00164B8D"/>
    <w:rsid w:val="00164C78"/>
    <w:rsid w:val="001650CE"/>
    <w:rsid w:val="00166D03"/>
    <w:rsid w:val="001673B9"/>
    <w:rsid w:val="0017052D"/>
    <w:rsid w:val="00170688"/>
    <w:rsid w:val="0017089F"/>
    <w:rsid w:val="00171DC5"/>
    <w:rsid w:val="00173201"/>
    <w:rsid w:val="00173E28"/>
    <w:rsid w:val="00175374"/>
    <w:rsid w:val="001754E0"/>
    <w:rsid w:val="00176C23"/>
    <w:rsid w:val="00176C2A"/>
    <w:rsid w:val="001800F9"/>
    <w:rsid w:val="00181162"/>
    <w:rsid w:val="0018353D"/>
    <w:rsid w:val="001846F7"/>
    <w:rsid w:val="001867E1"/>
    <w:rsid w:val="001873D6"/>
    <w:rsid w:val="001900E1"/>
    <w:rsid w:val="001904C3"/>
    <w:rsid w:val="00190766"/>
    <w:rsid w:val="001909F2"/>
    <w:rsid w:val="00191841"/>
    <w:rsid w:val="00194DB8"/>
    <w:rsid w:val="00196761"/>
    <w:rsid w:val="001A019B"/>
    <w:rsid w:val="001A030B"/>
    <w:rsid w:val="001A0763"/>
    <w:rsid w:val="001A1336"/>
    <w:rsid w:val="001A1C2D"/>
    <w:rsid w:val="001A3128"/>
    <w:rsid w:val="001A3664"/>
    <w:rsid w:val="001A3B4F"/>
    <w:rsid w:val="001A4421"/>
    <w:rsid w:val="001A5145"/>
    <w:rsid w:val="001A7986"/>
    <w:rsid w:val="001A7B4B"/>
    <w:rsid w:val="001B1E76"/>
    <w:rsid w:val="001B2983"/>
    <w:rsid w:val="001B2CBD"/>
    <w:rsid w:val="001B39B6"/>
    <w:rsid w:val="001B3D2E"/>
    <w:rsid w:val="001B6C55"/>
    <w:rsid w:val="001C0DB6"/>
    <w:rsid w:val="001C12F8"/>
    <w:rsid w:val="001C1AB2"/>
    <w:rsid w:val="001C1F50"/>
    <w:rsid w:val="001C21B8"/>
    <w:rsid w:val="001C2B43"/>
    <w:rsid w:val="001C36D8"/>
    <w:rsid w:val="001C3B65"/>
    <w:rsid w:val="001C481D"/>
    <w:rsid w:val="001C5ED1"/>
    <w:rsid w:val="001C6401"/>
    <w:rsid w:val="001C731D"/>
    <w:rsid w:val="001D07C7"/>
    <w:rsid w:val="001D0DF3"/>
    <w:rsid w:val="001D13E3"/>
    <w:rsid w:val="001D3670"/>
    <w:rsid w:val="001D39AD"/>
    <w:rsid w:val="001D4B34"/>
    <w:rsid w:val="001D54F8"/>
    <w:rsid w:val="001E1242"/>
    <w:rsid w:val="001E16C2"/>
    <w:rsid w:val="001E2D1F"/>
    <w:rsid w:val="001E3903"/>
    <w:rsid w:val="001E4504"/>
    <w:rsid w:val="001E451A"/>
    <w:rsid w:val="001E55F9"/>
    <w:rsid w:val="001E61D1"/>
    <w:rsid w:val="001E65FB"/>
    <w:rsid w:val="001E6713"/>
    <w:rsid w:val="001E67DC"/>
    <w:rsid w:val="001E7A93"/>
    <w:rsid w:val="001F06E3"/>
    <w:rsid w:val="001F0859"/>
    <w:rsid w:val="001F2404"/>
    <w:rsid w:val="001F2651"/>
    <w:rsid w:val="001F2687"/>
    <w:rsid w:val="001F2CD7"/>
    <w:rsid w:val="001F35C5"/>
    <w:rsid w:val="001F4A55"/>
    <w:rsid w:val="001F50E4"/>
    <w:rsid w:val="001F53B6"/>
    <w:rsid w:val="001F5DEB"/>
    <w:rsid w:val="001F66E1"/>
    <w:rsid w:val="001F6FE0"/>
    <w:rsid w:val="001F728B"/>
    <w:rsid w:val="0020151C"/>
    <w:rsid w:val="002023BB"/>
    <w:rsid w:val="002026C2"/>
    <w:rsid w:val="00204280"/>
    <w:rsid w:val="00204559"/>
    <w:rsid w:val="0020564A"/>
    <w:rsid w:val="0020609C"/>
    <w:rsid w:val="0020613D"/>
    <w:rsid w:val="002116CC"/>
    <w:rsid w:val="002120EA"/>
    <w:rsid w:val="00212D02"/>
    <w:rsid w:val="002136F2"/>
    <w:rsid w:val="00216CF7"/>
    <w:rsid w:val="00220745"/>
    <w:rsid w:val="00221B92"/>
    <w:rsid w:val="00222BFD"/>
    <w:rsid w:val="002245D8"/>
    <w:rsid w:val="00224CFD"/>
    <w:rsid w:val="0022676B"/>
    <w:rsid w:val="00227245"/>
    <w:rsid w:val="002276F7"/>
    <w:rsid w:val="00233536"/>
    <w:rsid w:val="00233834"/>
    <w:rsid w:val="002340AD"/>
    <w:rsid w:val="002348CE"/>
    <w:rsid w:val="002358EF"/>
    <w:rsid w:val="002366BD"/>
    <w:rsid w:val="002376C9"/>
    <w:rsid w:val="0024017E"/>
    <w:rsid w:val="00240555"/>
    <w:rsid w:val="002407F5"/>
    <w:rsid w:val="00240935"/>
    <w:rsid w:val="0024099C"/>
    <w:rsid w:val="002420E9"/>
    <w:rsid w:val="00242A8F"/>
    <w:rsid w:val="00243BC7"/>
    <w:rsid w:val="00244820"/>
    <w:rsid w:val="00245660"/>
    <w:rsid w:val="00247398"/>
    <w:rsid w:val="00247775"/>
    <w:rsid w:val="00247EF5"/>
    <w:rsid w:val="00247FD0"/>
    <w:rsid w:val="002505C4"/>
    <w:rsid w:val="002516DC"/>
    <w:rsid w:val="00251AB5"/>
    <w:rsid w:val="00251F83"/>
    <w:rsid w:val="002523DB"/>
    <w:rsid w:val="00253B94"/>
    <w:rsid w:val="00254A75"/>
    <w:rsid w:val="00255D96"/>
    <w:rsid w:val="002565E9"/>
    <w:rsid w:val="002577D3"/>
    <w:rsid w:val="00257D25"/>
    <w:rsid w:val="002609A3"/>
    <w:rsid w:val="0026220A"/>
    <w:rsid w:val="00262BB5"/>
    <w:rsid w:val="00262CF7"/>
    <w:rsid w:val="00263A4F"/>
    <w:rsid w:val="00265AE0"/>
    <w:rsid w:val="00265E05"/>
    <w:rsid w:val="00266601"/>
    <w:rsid w:val="002701C6"/>
    <w:rsid w:val="00271314"/>
    <w:rsid w:val="002717DF"/>
    <w:rsid w:val="00273ED9"/>
    <w:rsid w:val="00276000"/>
    <w:rsid w:val="00276EC3"/>
    <w:rsid w:val="002809FC"/>
    <w:rsid w:val="00282324"/>
    <w:rsid w:val="00282331"/>
    <w:rsid w:val="00282EFF"/>
    <w:rsid w:val="002879D6"/>
    <w:rsid w:val="00287BF2"/>
    <w:rsid w:val="002905AE"/>
    <w:rsid w:val="00290973"/>
    <w:rsid w:val="00291BCF"/>
    <w:rsid w:val="00291FBD"/>
    <w:rsid w:val="00292905"/>
    <w:rsid w:val="00292A71"/>
    <w:rsid w:val="0029398A"/>
    <w:rsid w:val="00295470"/>
    <w:rsid w:val="00295D59"/>
    <w:rsid w:val="0029662B"/>
    <w:rsid w:val="00296A2F"/>
    <w:rsid w:val="00297D0E"/>
    <w:rsid w:val="002A1CDC"/>
    <w:rsid w:val="002A229E"/>
    <w:rsid w:val="002A236B"/>
    <w:rsid w:val="002A3AC4"/>
    <w:rsid w:val="002A3C0A"/>
    <w:rsid w:val="002A3C24"/>
    <w:rsid w:val="002A4011"/>
    <w:rsid w:val="002A4207"/>
    <w:rsid w:val="002A5E60"/>
    <w:rsid w:val="002A5FC1"/>
    <w:rsid w:val="002A7C85"/>
    <w:rsid w:val="002B0B2E"/>
    <w:rsid w:val="002B0BD0"/>
    <w:rsid w:val="002B1C70"/>
    <w:rsid w:val="002B2615"/>
    <w:rsid w:val="002B2EE9"/>
    <w:rsid w:val="002B3565"/>
    <w:rsid w:val="002B4D92"/>
    <w:rsid w:val="002B55C2"/>
    <w:rsid w:val="002B7DA3"/>
    <w:rsid w:val="002C07C7"/>
    <w:rsid w:val="002C1C11"/>
    <w:rsid w:val="002C3081"/>
    <w:rsid w:val="002C6DC7"/>
    <w:rsid w:val="002D01F3"/>
    <w:rsid w:val="002D043E"/>
    <w:rsid w:val="002D0A86"/>
    <w:rsid w:val="002D0CE6"/>
    <w:rsid w:val="002D13D6"/>
    <w:rsid w:val="002D3B3D"/>
    <w:rsid w:val="002D610E"/>
    <w:rsid w:val="002D7A82"/>
    <w:rsid w:val="002E037D"/>
    <w:rsid w:val="002E03B5"/>
    <w:rsid w:val="002E187D"/>
    <w:rsid w:val="002E3EC9"/>
    <w:rsid w:val="002E499C"/>
    <w:rsid w:val="002E641F"/>
    <w:rsid w:val="002E6EF0"/>
    <w:rsid w:val="002E70DC"/>
    <w:rsid w:val="002F0528"/>
    <w:rsid w:val="002F0B06"/>
    <w:rsid w:val="002F2526"/>
    <w:rsid w:val="002F2841"/>
    <w:rsid w:val="002F3042"/>
    <w:rsid w:val="002F3846"/>
    <w:rsid w:val="002F6416"/>
    <w:rsid w:val="002F6C5A"/>
    <w:rsid w:val="002F6E83"/>
    <w:rsid w:val="003018A2"/>
    <w:rsid w:val="00303B38"/>
    <w:rsid w:val="00304986"/>
    <w:rsid w:val="00305F98"/>
    <w:rsid w:val="00307D1F"/>
    <w:rsid w:val="00307DA4"/>
    <w:rsid w:val="00311525"/>
    <w:rsid w:val="00311855"/>
    <w:rsid w:val="0031329E"/>
    <w:rsid w:val="00313DE8"/>
    <w:rsid w:val="00315906"/>
    <w:rsid w:val="003164E9"/>
    <w:rsid w:val="00317883"/>
    <w:rsid w:val="00320697"/>
    <w:rsid w:val="00320B28"/>
    <w:rsid w:val="003217D4"/>
    <w:rsid w:val="00322F7C"/>
    <w:rsid w:val="00323CDE"/>
    <w:rsid w:val="00324754"/>
    <w:rsid w:val="00325572"/>
    <w:rsid w:val="00325C48"/>
    <w:rsid w:val="00327B0A"/>
    <w:rsid w:val="00330F40"/>
    <w:rsid w:val="003324FF"/>
    <w:rsid w:val="00332513"/>
    <w:rsid w:val="003326E1"/>
    <w:rsid w:val="00333CE6"/>
    <w:rsid w:val="00334EEE"/>
    <w:rsid w:val="00335394"/>
    <w:rsid w:val="00335754"/>
    <w:rsid w:val="00341EAA"/>
    <w:rsid w:val="0034230D"/>
    <w:rsid w:val="00343B02"/>
    <w:rsid w:val="003449CD"/>
    <w:rsid w:val="00345854"/>
    <w:rsid w:val="003479E2"/>
    <w:rsid w:val="00347A1B"/>
    <w:rsid w:val="00347CCB"/>
    <w:rsid w:val="00350005"/>
    <w:rsid w:val="00351151"/>
    <w:rsid w:val="0035141A"/>
    <w:rsid w:val="0035219E"/>
    <w:rsid w:val="003521D2"/>
    <w:rsid w:val="003531F9"/>
    <w:rsid w:val="003534E7"/>
    <w:rsid w:val="00353A9A"/>
    <w:rsid w:val="00354D4F"/>
    <w:rsid w:val="00355E5F"/>
    <w:rsid w:val="00356DBF"/>
    <w:rsid w:val="00357062"/>
    <w:rsid w:val="003570E9"/>
    <w:rsid w:val="003600D0"/>
    <w:rsid w:val="00363D61"/>
    <w:rsid w:val="00364252"/>
    <w:rsid w:val="00364621"/>
    <w:rsid w:val="00365065"/>
    <w:rsid w:val="0036525D"/>
    <w:rsid w:val="00367F41"/>
    <w:rsid w:val="0037083C"/>
    <w:rsid w:val="00370C31"/>
    <w:rsid w:val="00371468"/>
    <w:rsid w:val="00371680"/>
    <w:rsid w:val="0037217A"/>
    <w:rsid w:val="00372F34"/>
    <w:rsid w:val="00373827"/>
    <w:rsid w:val="00373E35"/>
    <w:rsid w:val="0037467C"/>
    <w:rsid w:val="00374AB3"/>
    <w:rsid w:val="003761C6"/>
    <w:rsid w:val="0037642E"/>
    <w:rsid w:val="003776FE"/>
    <w:rsid w:val="00377846"/>
    <w:rsid w:val="00377B81"/>
    <w:rsid w:val="003804DD"/>
    <w:rsid w:val="00380528"/>
    <w:rsid w:val="00380CEA"/>
    <w:rsid w:val="00381892"/>
    <w:rsid w:val="00381D9E"/>
    <w:rsid w:val="00381DDA"/>
    <w:rsid w:val="003838A9"/>
    <w:rsid w:val="003855B0"/>
    <w:rsid w:val="003865C5"/>
    <w:rsid w:val="00386A8C"/>
    <w:rsid w:val="00390677"/>
    <w:rsid w:val="003910BB"/>
    <w:rsid w:val="00392711"/>
    <w:rsid w:val="003947A6"/>
    <w:rsid w:val="00394CB9"/>
    <w:rsid w:val="003A09F7"/>
    <w:rsid w:val="003A1288"/>
    <w:rsid w:val="003A38E4"/>
    <w:rsid w:val="003A3979"/>
    <w:rsid w:val="003A4404"/>
    <w:rsid w:val="003A4E93"/>
    <w:rsid w:val="003A587B"/>
    <w:rsid w:val="003A6A15"/>
    <w:rsid w:val="003A6BCC"/>
    <w:rsid w:val="003B03F0"/>
    <w:rsid w:val="003B0F6B"/>
    <w:rsid w:val="003B117B"/>
    <w:rsid w:val="003B1973"/>
    <w:rsid w:val="003B3015"/>
    <w:rsid w:val="003B3B1F"/>
    <w:rsid w:val="003B47F5"/>
    <w:rsid w:val="003B5087"/>
    <w:rsid w:val="003B5875"/>
    <w:rsid w:val="003B6C53"/>
    <w:rsid w:val="003B7FCD"/>
    <w:rsid w:val="003C2527"/>
    <w:rsid w:val="003C286A"/>
    <w:rsid w:val="003C3794"/>
    <w:rsid w:val="003C3B03"/>
    <w:rsid w:val="003C400B"/>
    <w:rsid w:val="003C4F6B"/>
    <w:rsid w:val="003C50CE"/>
    <w:rsid w:val="003C5296"/>
    <w:rsid w:val="003C61E7"/>
    <w:rsid w:val="003C76EB"/>
    <w:rsid w:val="003C7DF9"/>
    <w:rsid w:val="003D025D"/>
    <w:rsid w:val="003D2648"/>
    <w:rsid w:val="003D30AE"/>
    <w:rsid w:val="003D3C64"/>
    <w:rsid w:val="003D3E0E"/>
    <w:rsid w:val="003D3F82"/>
    <w:rsid w:val="003D628C"/>
    <w:rsid w:val="003D700C"/>
    <w:rsid w:val="003E1DD8"/>
    <w:rsid w:val="003E2311"/>
    <w:rsid w:val="003E46ED"/>
    <w:rsid w:val="003E5EE9"/>
    <w:rsid w:val="003E6F5E"/>
    <w:rsid w:val="003E78C6"/>
    <w:rsid w:val="003E7AE2"/>
    <w:rsid w:val="003F0301"/>
    <w:rsid w:val="003F1144"/>
    <w:rsid w:val="003F2498"/>
    <w:rsid w:val="003F47B1"/>
    <w:rsid w:val="003F584E"/>
    <w:rsid w:val="003F5BB1"/>
    <w:rsid w:val="003F5EEF"/>
    <w:rsid w:val="003F69EB"/>
    <w:rsid w:val="00400437"/>
    <w:rsid w:val="004032C3"/>
    <w:rsid w:val="004032C6"/>
    <w:rsid w:val="004034F8"/>
    <w:rsid w:val="00403573"/>
    <w:rsid w:val="0040379F"/>
    <w:rsid w:val="00403819"/>
    <w:rsid w:val="00405F39"/>
    <w:rsid w:val="00406500"/>
    <w:rsid w:val="00406C7C"/>
    <w:rsid w:val="00407362"/>
    <w:rsid w:val="00412881"/>
    <w:rsid w:val="00412DE2"/>
    <w:rsid w:val="00413592"/>
    <w:rsid w:val="00413E8E"/>
    <w:rsid w:val="00414696"/>
    <w:rsid w:val="00415B3B"/>
    <w:rsid w:val="00417268"/>
    <w:rsid w:val="004172A5"/>
    <w:rsid w:val="00417388"/>
    <w:rsid w:val="0042076E"/>
    <w:rsid w:val="0042104F"/>
    <w:rsid w:val="00421182"/>
    <w:rsid w:val="00422645"/>
    <w:rsid w:val="004229DC"/>
    <w:rsid w:val="00424305"/>
    <w:rsid w:val="004254EA"/>
    <w:rsid w:val="004261B5"/>
    <w:rsid w:val="004271D5"/>
    <w:rsid w:val="00430154"/>
    <w:rsid w:val="00431E80"/>
    <w:rsid w:val="00431F89"/>
    <w:rsid w:val="004320E5"/>
    <w:rsid w:val="00432E3D"/>
    <w:rsid w:val="004335A9"/>
    <w:rsid w:val="00433DBC"/>
    <w:rsid w:val="00434DAD"/>
    <w:rsid w:val="004356AF"/>
    <w:rsid w:val="00435AE2"/>
    <w:rsid w:val="0043616A"/>
    <w:rsid w:val="00436D0A"/>
    <w:rsid w:val="00436FEC"/>
    <w:rsid w:val="0043712B"/>
    <w:rsid w:val="004403EB"/>
    <w:rsid w:val="004407EB"/>
    <w:rsid w:val="00440E83"/>
    <w:rsid w:val="0044216E"/>
    <w:rsid w:val="00443649"/>
    <w:rsid w:val="0044459F"/>
    <w:rsid w:val="00447001"/>
    <w:rsid w:val="004525B5"/>
    <w:rsid w:val="00454F4E"/>
    <w:rsid w:val="0045580A"/>
    <w:rsid w:val="00457238"/>
    <w:rsid w:val="00457A54"/>
    <w:rsid w:val="00460716"/>
    <w:rsid w:val="00460F5F"/>
    <w:rsid w:val="00461819"/>
    <w:rsid w:val="00461D4D"/>
    <w:rsid w:val="004630E6"/>
    <w:rsid w:val="00465171"/>
    <w:rsid w:val="004659A9"/>
    <w:rsid w:val="0046642A"/>
    <w:rsid w:val="00470D34"/>
    <w:rsid w:val="00471984"/>
    <w:rsid w:val="004719F1"/>
    <w:rsid w:val="00471ED4"/>
    <w:rsid w:val="00471F55"/>
    <w:rsid w:val="00473D03"/>
    <w:rsid w:val="00476378"/>
    <w:rsid w:val="00477FD4"/>
    <w:rsid w:val="0048095D"/>
    <w:rsid w:val="00480A1C"/>
    <w:rsid w:val="00481990"/>
    <w:rsid w:val="00481C1D"/>
    <w:rsid w:val="00481CA2"/>
    <w:rsid w:val="00482618"/>
    <w:rsid w:val="00483E09"/>
    <w:rsid w:val="004840E5"/>
    <w:rsid w:val="00484DF2"/>
    <w:rsid w:val="0049069A"/>
    <w:rsid w:val="00491AB7"/>
    <w:rsid w:val="00491B0A"/>
    <w:rsid w:val="00492D74"/>
    <w:rsid w:val="00492F0E"/>
    <w:rsid w:val="00494529"/>
    <w:rsid w:val="004948C7"/>
    <w:rsid w:val="00495701"/>
    <w:rsid w:val="00497910"/>
    <w:rsid w:val="00497EA1"/>
    <w:rsid w:val="004A0014"/>
    <w:rsid w:val="004A06DA"/>
    <w:rsid w:val="004A1065"/>
    <w:rsid w:val="004A13E0"/>
    <w:rsid w:val="004A23A0"/>
    <w:rsid w:val="004A2A55"/>
    <w:rsid w:val="004A2FE7"/>
    <w:rsid w:val="004A3C61"/>
    <w:rsid w:val="004A4436"/>
    <w:rsid w:val="004A6290"/>
    <w:rsid w:val="004A70DA"/>
    <w:rsid w:val="004B286C"/>
    <w:rsid w:val="004B3094"/>
    <w:rsid w:val="004B3288"/>
    <w:rsid w:val="004B4464"/>
    <w:rsid w:val="004B5BE6"/>
    <w:rsid w:val="004B5BFB"/>
    <w:rsid w:val="004B7169"/>
    <w:rsid w:val="004B7286"/>
    <w:rsid w:val="004B7818"/>
    <w:rsid w:val="004B7BB5"/>
    <w:rsid w:val="004B7F12"/>
    <w:rsid w:val="004C1890"/>
    <w:rsid w:val="004C2BE5"/>
    <w:rsid w:val="004C3D57"/>
    <w:rsid w:val="004C5424"/>
    <w:rsid w:val="004C570A"/>
    <w:rsid w:val="004C5718"/>
    <w:rsid w:val="004D023C"/>
    <w:rsid w:val="004D0BA7"/>
    <w:rsid w:val="004D0C17"/>
    <w:rsid w:val="004D2595"/>
    <w:rsid w:val="004D3BA0"/>
    <w:rsid w:val="004D687F"/>
    <w:rsid w:val="004D6B09"/>
    <w:rsid w:val="004D783A"/>
    <w:rsid w:val="004D78E8"/>
    <w:rsid w:val="004D7A33"/>
    <w:rsid w:val="004E003C"/>
    <w:rsid w:val="004E02F2"/>
    <w:rsid w:val="004E0E98"/>
    <w:rsid w:val="004E15A2"/>
    <w:rsid w:val="004E1B89"/>
    <w:rsid w:val="004E1F07"/>
    <w:rsid w:val="004E2783"/>
    <w:rsid w:val="004E3F4D"/>
    <w:rsid w:val="004E5201"/>
    <w:rsid w:val="004E53A4"/>
    <w:rsid w:val="004E58FA"/>
    <w:rsid w:val="004E5C35"/>
    <w:rsid w:val="004E6CE7"/>
    <w:rsid w:val="004E6FFE"/>
    <w:rsid w:val="004E734D"/>
    <w:rsid w:val="004F1162"/>
    <w:rsid w:val="004F2F63"/>
    <w:rsid w:val="004F3418"/>
    <w:rsid w:val="004F4A33"/>
    <w:rsid w:val="004F5C17"/>
    <w:rsid w:val="004F626A"/>
    <w:rsid w:val="004F69ED"/>
    <w:rsid w:val="00502907"/>
    <w:rsid w:val="00502C40"/>
    <w:rsid w:val="00503D82"/>
    <w:rsid w:val="00504856"/>
    <w:rsid w:val="00505F57"/>
    <w:rsid w:val="00507554"/>
    <w:rsid w:val="00507E64"/>
    <w:rsid w:val="00510B41"/>
    <w:rsid w:val="00510C3A"/>
    <w:rsid w:val="00511E19"/>
    <w:rsid w:val="00513461"/>
    <w:rsid w:val="00513AF1"/>
    <w:rsid w:val="00517789"/>
    <w:rsid w:val="00517C44"/>
    <w:rsid w:val="005211D8"/>
    <w:rsid w:val="00521BB9"/>
    <w:rsid w:val="00523729"/>
    <w:rsid w:val="00523BCB"/>
    <w:rsid w:val="00526F9E"/>
    <w:rsid w:val="00531FCC"/>
    <w:rsid w:val="00532210"/>
    <w:rsid w:val="005326C4"/>
    <w:rsid w:val="00536807"/>
    <w:rsid w:val="005374E7"/>
    <w:rsid w:val="00537A30"/>
    <w:rsid w:val="00541154"/>
    <w:rsid w:val="005420A1"/>
    <w:rsid w:val="00543B40"/>
    <w:rsid w:val="00543B86"/>
    <w:rsid w:val="00551CCF"/>
    <w:rsid w:val="00551CD5"/>
    <w:rsid w:val="00552B16"/>
    <w:rsid w:val="005555FA"/>
    <w:rsid w:val="0055700F"/>
    <w:rsid w:val="00560AA6"/>
    <w:rsid w:val="005618A8"/>
    <w:rsid w:val="00561941"/>
    <w:rsid w:val="00561FFD"/>
    <w:rsid w:val="00562A3D"/>
    <w:rsid w:val="00563846"/>
    <w:rsid w:val="00563C3E"/>
    <w:rsid w:val="005664B0"/>
    <w:rsid w:val="0056766E"/>
    <w:rsid w:val="00567861"/>
    <w:rsid w:val="00567A28"/>
    <w:rsid w:val="00567D9A"/>
    <w:rsid w:val="00573203"/>
    <w:rsid w:val="005745BC"/>
    <w:rsid w:val="00575520"/>
    <w:rsid w:val="00575996"/>
    <w:rsid w:val="005767A6"/>
    <w:rsid w:val="005769CC"/>
    <w:rsid w:val="00577548"/>
    <w:rsid w:val="00581A41"/>
    <w:rsid w:val="00582EFC"/>
    <w:rsid w:val="00584BB7"/>
    <w:rsid w:val="00585CF9"/>
    <w:rsid w:val="00587A23"/>
    <w:rsid w:val="00590C1E"/>
    <w:rsid w:val="005911C7"/>
    <w:rsid w:val="00592BD1"/>
    <w:rsid w:val="00592F83"/>
    <w:rsid w:val="00593197"/>
    <w:rsid w:val="005944AC"/>
    <w:rsid w:val="0059680C"/>
    <w:rsid w:val="0059727F"/>
    <w:rsid w:val="005977E7"/>
    <w:rsid w:val="005A0785"/>
    <w:rsid w:val="005A1177"/>
    <w:rsid w:val="005A32B6"/>
    <w:rsid w:val="005A4735"/>
    <w:rsid w:val="005A51A2"/>
    <w:rsid w:val="005A64D4"/>
    <w:rsid w:val="005A678E"/>
    <w:rsid w:val="005B0339"/>
    <w:rsid w:val="005B0344"/>
    <w:rsid w:val="005B03EE"/>
    <w:rsid w:val="005B0785"/>
    <w:rsid w:val="005B0DB5"/>
    <w:rsid w:val="005B0F5B"/>
    <w:rsid w:val="005B11BD"/>
    <w:rsid w:val="005B2124"/>
    <w:rsid w:val="005B2B43"/>
    <w:rsid w:val="005B37BC"/>
    <w:rsid w:val="005B5377"/>
    <w:rsid w:val="005B603F"/>
    <w:rsid w:val="005B615C"/>
    <w:rsid w:val="005B658C"/>
    <w:rsid w:val="005B696E"/>
    <w:rsid w:val="005B6AEE"/>
    <w:rsid w:val="005C0A54"/>
    <w:rsid w:val="005C1AB2"/>
    <w:rsid w:val="005C1C6B"/>
    <w:rsid w:val="005C3C64"/>
    <w:rsid w:val="005C3D0D"/>
    <w:rsid w:val="005C4F6B"/>
    <w:rsid w:val="005C5662"/>
    <w:rsid w:val="005C5941"/>
    <w:rsid w:val="005C6BF9"/>
    <w:rsid w:val="005D02B5"/>
    <w:rsid w:val="005D02E2"/>
    <w:rsid w:val="005D2F59"/>
    <w:rsid w:val="005D5A1D"/>
    <w:rsid w:val="005D770D"/>
    <w:rsid w:val="005E0C58"/>
    <w:rsid w:val="005E2537"/>
    <w:rsid w:val="005E274B"/>
    <w:rsid w:val="005E4169"/>
    <w:rsid w:val="005E5006"/>
    <w:rsid w:val="005E5683"/>
    <w:rsid w:val="005E5A82"/>
    <w:rsid w:val="005F0844"/>
    <w:rsid w:val="005F1DB7"/>
    <w:rsid w:val="005F1FDE"/>
    <w:rsid w:val="005F295B"/>
    <w:rsid w:val="005F36C0"/>
    <w:rsid w:val="005F5D0F"/>
    <w:rsid w:val="006003E0"/>
    <w:rsid w:val="006015A3"/>
    <w:rsid w:val="00602F25"/>
    <w:rsid w:val="00602FF8"/>
    <w:rsid w:val="00603020"/>
    <w:rsid w:val="006034A1"/>
    <w:rsid w:val="00603C6C"/>
    <w:rsid w:val="00604109"/>
    <w:rsid w:val="00605AEF"/>
    <w:rsid w:val="00605D43"/>
    <w:rsid w:val="00605F95"/>
    <w:rsid w:val="00607068"/>
    <w:rsid w:val="006107E0"/>
    <w:rsid w:val="006107E4"/>
    <w:rsid w:val="0061202C"/>
    <w:rsid w:val="0061249F"/>
    <w:rsid w:val="00612838"/>
    <w:rsid w:val="00614566"/>
    <w:rsid w:val="00614F69"/>
    <w:rsid w:val="006171AA"/>
    <w:rsid w:val="00617286"/>
    <w:rsid w:val="006177FD"/>
    <w:rsid w:val="006225A7"/>
    <w:rsid w:val="00624957"/>
    <w:rsid w:val="00626019"/>
    <w:rsid w:val="00627499"/>
    <w:rsid w:val="006320F9"/>
    <w:rsid w:val="006329B5"/>
    <w:rsid w:val="00633162"/>
    <w:rsid w:val="00633BD9"/>
    <w:rsid w:val="0063475B"/>
    <w:rsid w:val="0063518C"/>
    <w:rsid w:val="00636C85"/>
    <w:rsid w:val="00637808"/>
    <w:rsid w:val="00637A36"/>
    <w:rsid w:val="00637A39"/>
    <w:rsid w:val="00637B48"/>
    <w:rsid w:val="00640B22"/>
    <w:rsid w:val="00643651"/>
    <w:rsid w:val="00643CB5"/>
    <w:rsid w:val="00644467"/>
    <w:rsid w:val="00644586"/>
    <w:rsid w:val="00644E70"/>
    <w:rsid w:val="00645D53"/>
    <w:rsid w:val="00646BFC"/>
    <w:rsid w:val="00646F5F"/>
    <w:rsid w:val="00646F6C"/>
    <w:rsid w:val="0065036A"/>
    <w:rsid w:val="0065097A"/>
    <w:rsid w:val="00652ED5"/>
    <w:rsid w:val="00652FA8"/>
    <w:rsid w:val="0065303C"/>
    <w:rsid w:val="0065314E"/>
    <w:rsid w:val="006536AC"/>
    <w:rsid w:val="0065743E"/>
    <w:rsid w:val="006627C7"/>
    <w:rsid w:val="00663135"/>
    <w:rsid w:val="0066348B"/>
    <w:rsid w:val="00663A6A"/>
    <w:rsid w:val="006645BB"/>
    <w:rsid w:val="006650A6"/>
    <w:rsid w:val="00665261"/>
    <w:rsid w:val="00665523"/>
    <w:rsid w:val="006704DB"/>
    <w:rsid w:val="00671250"/>
    <w:rsid w:val="006729C9"/>
    <w:rsid w:val="00673650"/>
    <w:rsid w:val="00673D9E"/>
    <w:rsid w:val="006755D5"/>
    <w:rsid w:val="0067762A"/>
    <w:rsid w:val="00677A55"/>
    <w:rsid w:val="00683959"/>
    <w:rsid w:val="0068411A"/>
    <w:rsid w:val="00684512"/>
    <w:rsid w:val="00684EE2"/>
    <w:rsid w:val="00685124"/>
    <w:rsid w:val="006854D6"/>
    <w:rsid w:val="00685BC0"/>
    <w:rsid w:val="00686313"/>
    <w:rsid w:val="00686EA5"/>
    <w:rsid w:val="00687476"/>
    <w:rsid w:val="00687E45"/>
    <w:rsid w:val="00690F32"/>
    <w:rsid w:val="00692C8D"/>
    <w:rsid w:val="006938D7"/>
    <w:rsid w:val="00695256"/>
    <w:rsid w:val="00695272"/>
    <w:rsid w:val="00695C71"/>
    <w:rsid w:val="0069697C"/>
    <w:rsid w:val="00696C8C"/>
    <w:rsid w:val="00696D6B"/>
    <w:rsid w:val="00697924"/>
    <w:rsid w:val="00697A25"/>
    <w:rsid w:val="00697BBC"/>
    <w:rsid w:val="006A00BB"/>
    <w:rsid w:val="006A1FAD"/>
    <w:rsid w:val="006A29ED"/>
    <w:rsid w:val="006A2B6E"/>
    <w:rsid w:val="006A3017"/>
    <w:rsid w:val="006A36E5"/>
    <w:rsid w:val="006A37A1"/>
    <w:rsid w:val="006A387D"/>
    <w:rsid w:val="006A67EE"/>
    <w:rsid w:val="006A70A8"/>
    <w:rsid w:val="006A7E8D"/>
    <w:rsid w:val="006B1BA6"/>
    <w:rsid w:val="006B205C"/>
    <w:rsid w:val="006B2ACE"/>
    <w:rsid w:val="006B3DA0"/>
    <w:rsid w:val="006B3DF7"/>
    <w:rsid w:val="006B3E79"/>
    <w:rsid w:val="006B702D"/>
    <w:rsid w:val="006C1AEB"/>
    <w:rsid w:val="006C20BB"/>
    <w:rsid w:val="006C2CF7"/>
    <w:rsid w:val="006C2D62"/>
    <w:rsid w:val="006C2FE3"/>
    <w:rsid w:val="006C30FD"/>
    <w:rsid w:val="006C4053"/>
    <w:rsid w:val="006C5C62"/>
    <w:rsid w:val="006C5F8A"/>
    <w:rsid w:val="006C603A"/>
    <w:rsid w:val="006D027A"/>
    <w:rsid w:val="006D044E"/>
    <w:rsid w:val="006D08D3"/>
    <w:rsid w:val="006D1330"/>
    <w:rsid w:val="006D2306"/>
    <w:rsid w:val="006D2A0D"/>
    <w:rsid w:val="006D2DAD"/>
    <w:rsid w:val="006D30CE"/>
    <w:rsid w:val="006D48FB"/>
    <w:rsid w:val="006D522E"/>
    <w:rsid w:val="006D5326"/>
    <w:rsid w:val="006D756F"/>
    <w:rsid w:val="006D77BA"/>
    <w:rsid w:val="006E1A47"/>
    <w:rsid w:val="006E1FB1"/>
    <w:rsid w:val="006E2344"/>
    <w:rsid w:val="006E2A3E"/>
    <w:rsid w:val="006E3EB1"/>
    <w:rsid w:val="006E4637"/>
    <w:rsid w:val="006E5E3D"/>
    <w:rsid w:val="006E72DE"/>
    <w:rsid w:val="006E750E"/>
    <w:rsid w:val="006F13E8"/>
    <w:rsid w:val="006F3225"/>
    <w:rsid w:val="006F369F"/>
    <w:rsid w:val="006F3E38"/>
    <w:rsid w:val="006F6D66"/>
    <w:rsid w:val="006F7BF0"/>
    <w:rsid w:val="00700616"/>
    <w:rsid w:val="0070395A"/>
    <w:rsid w:val="00703A63"/>
    <w:rsid w:val="00704318"/>
    <w:rsid w:val="007045DC"/>
    <w:rsid w:val="00704AEE"/>
    <w:rsid w:val="00706319"/>
    <w:rsid w:val="00706494"/>
    <w:rsid w:val="00706549"/>
    <w:rsid w:val="00707E3B"/>
    <w:rsid w:val="00712FDF"/>
    <w:rsid w:val="00714000"/>
    <w:rsid w:val="00714818"/>
    <w:rsid w:val="00714D79"/>
    <w:rsid w:val="00722155"/>
    <w:rsid w:val="007238C5"/>
    <w:rsid w:val="00724C9C"/>
    <w:rsid w:val="00724F00"/>
    <w:rsid w:val="007253FB"/>
    <w:rsid w:val="00726211"/>
    <w:rsid w:val="00726249"/>
    <w:rsid w:val="00727447"/>
    <w:rsid w:val="00727DA2"/>
    <w:rsid w:val="007304A6"/>
    <w:rsid w:val="00730825"/>
    <w:rsid w:val="0073253C"/>
    <w:rsid w:val="0073265A"/>
    <w:rsid w:val="00732B68"/>
    <w:rsid w:val="00732FFB"/>
    <w:rsid w:val="007337A8"/>
    <w:rsid w:val="00734428"/>
    <w:rsid w:val="00734902"/>
    <w:rsid w:val="00734F48"/>
    <w:rsid w:val="007352FA"/>
    <w:rsid w:val="007362ED"/>
    <w:rsid w:val="0074214F"/>
    <w:rsid w:val="0074241B"/>
    <w:rsid w:val="00742987"/>
    <w:rsid w:val="00743BC2"/>
    <w:rsid w:val="00744462"/>
    <w:rsid w:val="007445C6"/>
    <w:rsid w:val="0074519A"/>
    <w:rsid w:val="00746929"/>
    <w:rsid w:val="0074770B"/>
    <w:rsid w:val="00747CB3"/>
    <w:rsid w:val="00747E95"/>
    <w:rsid w:val="00750D6D"/>
    <w:rsid w:val="00750DDA"/>
    <w:rsid w:val="00750F8E"/>
    <w:rsid w:val="00751251"/>
    <w:rsid w:val="00751683"/>
    <w:rsid w:val="007519CC"/>
    <w:rsid w:val="007548D3"/>
    <w:rsid w:val="00756A51"/>
    <w:rsid w:val="00761929"/>
    <w:rsid w:val="00762984"/>
    <w:rsid w:val="00762D7A"/>
    <w:rsid w:val="0076537E"/>
    <w:rsid w:val="007673DB"/>
    <w:rsid w:val="007674BB"/>
    <w:rsid w:val="007678B4"/>
    <w:rsid w:val="00767995"/>
    <w:rsid w:val="00767D32"/>
    <w:rsid w:val="007717C3"/>
    <w:rsid w:val="00771AC1"/>
    <w:rsid w:val="00772AED"/>
    <w:rsid w:val="00772B63"/>
    <w:rsid w:val="00773988"/>
    <w:rsid w:val="00773B97"/>
    <w:rsid w:val="00774A76"/>
    <w:rsid w:val="00774FF1"/>
    <w:rsid w:val="0077603D"/>
    <w:rsid w:val="0077607F"/>
    <w:rsid w:val="00776457"/>
    <w:rsid w:val="0077773A"/>
    <w:rsid w:val="007779DB"/>
    <w:rsid w:val="00777AA3"/>
    <w:rsid w:val="00780332"/>
    <w:rsid w:val="00783B93"/>
    <w:rsid w:val="00783EC8"/>
    <w:rsid w:val="00784890"/>
    <w:rsid w:val="00784A96"/>
    <w:rsid w:val="00784AFE"/>
    <w:rsid w:val="007874B4"/>
    <w:rsid w:val="0079059A"/>
    <w:rsid w:val="007913C0"/>
    <w:rsid w:val="0079153B"/>
    <w:rsid w:val="007919D4"/>
    <w:rsid w:val="0079278B"/>
    <w:rsid w:val="00792A31"/>
    <w:rsid w:val="00792DEC"/>
    <w:rsid w:val="00793D1A"/>
    <w:rsid w:val="007942EC"/>
    <w:rsid w:val="0079464F"/>
    <w:rsid w:val="00795B9C"/>
    <w:rsid w:val="0079609E"/>
    <w:rsid w:val="00797396"/>
    <w:rsid w:val="00797452"/>
    <w:rsid w:val="007978BA"/>
    <w:rsid w:val="00797A8A"/>
    <w:rsid w:val="007A1A42"/>
    <w:rsid w:val="007A359D"/>
    <w:rsid w:val="007A48AB"/>
    <w:rsid w:val="007A5BB1"/>
    <w:rsid w:val="007A655A"/>
    <w:rsid w:val="007A7A1B"/>
    <w:rsid w:val="007B04F6"/>
    <w:rsid w:val="007B0A82"/>
    <w:rsid w:val="007B103B"/>
    <w:rsid w:val="007B2835"/>
    <w:rsid w:val="007B3656"/>
    <w:rsid w:val="007B3F35"/>
    <w:rsid w:val="007B58D6"/>
    <w:rsid w:val="007B5B64"/>
    <w:rsid w:val="007B5CC6"/>
    <w:rsid w:val="007C0315"/>
    <w:rsid w:val="007C05F8"/>
    <w:rsid w:val="007C123A"/>
    <w:rsid w:val="007C1D8E"/>
    <w:rsid w:val="007C29F6"/>
    <w:rsid w:val="007C3200"/>
    <w:rsid w:val="007C3EDE"/>
    <w:rsid w:val="007C4B41"/>
    <w:rsid w:val="007C5AA5"/>
    <w:rsid w:val="007C6D40"/>
    <w:rsid w:val="007D0616"/>
    <w:rsid w:val="007D14B7"/>
    <w:rsid w:val="007D1FAC"/>
    <w:rsid w:val="007D2154"/>
    <w:rsid w:val="007D373A"/>
    <w:rsid w:val="007D37DB"/>
    <w:rsid w:val="007D3EB9"/>
    <w:rsid w:val="007E03FC"/>
    <w:rsid w:val="007E18FE"/>
    <w:rsid w:val="007E2A15"/>
    <w:rsid w:val="007E3796"/>
    <w:rsid w:val="007E5AF4"/>
    <w:rsid w:val="007E6C87"/>
    <w:rsid w:val="007F05BB"/>
    <w:rsid w:val="007F0765"/>
    <w:rsid w:val="007F19FD"/>
    <w:rsid w:val="007F1CE7"/>
    <w:rsid w:val="007F2A3A"/>
    <w:rsid w:val="007F2EE6"/>
    <w:rsid w:val="007F304D"/>
    <w:rsid w:val="007F79AD"/>
    <w:rsid w:val="00800DBE"/>
    <w:rsid w:val="00800F96"/>
    <w:rsid w:val="00801450"/>
    <w:rsid w:val="00803EE1"/>
    <w:rsid w:val="00804A8C"/>
    <w:rsid w:val="00804B00"/>
    <w:rsid w:val="008055AF"/>
    <w:rsid w:val="00805AFE"/>
    <w:rsid w:val="00805E96"/>
    <w:rsid w:val="00806773"/>
    <w:rsid w:val="0081053C"/>
    <w:rsid w:val="00811FDB"/>
    <w:rsid w:val="00812307"/>
    <w:rsid w:val="00812C26"/>
    <w:rsid w:val="00814CB8"/>
    <w:rsid w:val="00816A6D"/>
    <w:rsid w:val="00816FFF"/>
    <w:rsid w:val="00817A62"/>
    <w:rsid w:val="008202B9"/>
    <w:rsid w:val="00820AFC"/>
    <w:rsid w:val="008215B8"/>
    <w:rsid w:val="00822300"/>
    <w:rsid w:val="00823ED8"/>
    <w:rsid w:val="00824004"/>
    <w:rsid w:val="0082441E"/>
    <w:rsid w:val="00825881"/>
    <w:rsid w:val="00825C9E"/>
    <w:rsid w:val="00826F7B"/>
    <w:rsid w:val="00827BC1"/>
    <w:rsid w:val="00830524"/>
    <w:rsid w:val="00830ECF"/>
    <w:rsid w:val="00832F80"/>
    <w:rsid w:val="00833DF1"/>
    <w:rsid w:val="008345C6"/>
    <w:rsid w:val="008347C1"/>
    <w:rsid w:val="008352BD"/>
    <w:rsid w:val="00835B9F"/>
    <w:rsid w:val="00836DE8"/>
    <w:rsid w:val="00837E78"/>
    <w:rsid w:val="00840F39"/>
    <w:rsid w:val="008426F2"/>
    <w:rsid w:val="00843682"/>
    <w:rsid w:val="00853BCD"/>
    <w:rsid w:val="008554D6"/>
    <w:rsid w:val="0085628A"/>
    <w:rsid w:val="00856FD6"/>
    <w:rsid w:val="00857C8D"/>
    <w:rsid w:val="00860247"/>
    <w:rsid w:val="008607F7"/>
    <w:rsid w:val="00860F5F"/>
    <w:rsid w:val="0086110A"/>
    <w:rsid w:val="00861531"/>
    <w:rsid w:val="008626F8"/>
    <w:rsid w:val="00862A41"/>
    <w:rsid w:val="00862D41"/>
    <w:rsid w:val="00864BDD"/>
    <w:rsid w:val="00864BE9"/>
    <w:rsid w:val="00872457"/>
    <w:rsid w:val="00873BC2"/>
    <w:rsid w:val="00873FC1"/>
    <w:rsid w:val="00874536"/>
    <w:rsid w:val="00874776"/>
    <w:rsid w:val="00876958"/>
    <w:rsid w:val="00876FEB"/>
    <w:rsid w:val="0088151E"/>
    <w:rsid w:val="00883014"/>
    <w:rsid w:val="00885438"/>
    <w:rsid w:val="00885F75"/>
    <w:rsid w:val="00890888"/>
    <w:rsid w:val="00891D1B"/>
    <w:rsid w:val="0089234C"/>
    <w:rsid w:val="008927CE"/>
    <w:rsid w:val="00892D6F"/>
    <w:rsid w:val="008942FA"/>
    <w:rsid w:val="00894F38"/>
    <w:rsid w:val="008957BA"/>
    <w:rsid w:val="008A0D34"/>
    <w:rsid w:val="008A10BC"/>
    <w:rsid w:val="008A1621"/>
    <w:rsid w:val="008A277F"/>
    <w:rsid w:val="008A2F86"/>
    <w:rsid w:val="008A34AB"/>
    <w:rsid w:val="008A5AA7"/>
    <w:rsid w:val="008A62ED"/>
    <w:rsid w:val="008A6C88"/>
    <w:rsid w:val="008B01DF"/>
    <w:rsid w:val="008B2081"/>
    <w:rsid w:val="008B3F30"/>
    <w:rsid w:val="008B4A7C"/>
    <w:rsid w:val="008B65E6"/>
    <w:rsid w:val="008B7574"/>
    <w:rsid w:val="008B76AC"/>
    <w:rsid w:val="008C0981"/>
    <w:rsid w:val="008C35F2"/>
    <w:rsid w:val="008C3E39"/>
    <w:rsid w:val="008C3E66"/>
    <w:rsid w:val="008C4AC9"/>
    <w:rsid w:val="008C4BBE"/>
    <w:rsid w:val="008C5EF8"/>
    <w:rsid w:val="008C61AE"/>
    <w:rsid w:val="008C6C92"/>
    <w:rsid w:val="008C7B64"/>
    <w:rsid w:val="008D23B5"/>
    <w:rsid w:val="008D26AC"/>
    <w:rsid w:val="008D3F4C"/>
    <w:rsid w:val="008D466E"/>
    <w:rsid w:val="008D4E33"/>
    <w:rsid w:val="008D5E0D"/>
    <w:rsid w:val="008D61E8"/>
    <w:rsid w:val="008D6DD0"/>
    <w:rsid w:val="008D70CB"/>
    <w:rsid w:val="008E01B5"/>
    <w:rsid w:val="008E1FAA"/>
    <w:rsid w:val="008E41B0"/>
    <w:rsid w:val="008E4FC1"/>
    <w:rsid w:val="008E5485"/>
    <w:rsid w:val="008E55FA"/>
    <w:rsid w:val="008E5C28"/>
    <w:rsid w:val="008E6BE0"/>
    <w:rsid w:val="008E6E32"/>
    <w:rsid w:val="008E6F12"/>
    <w:rsid w:val="008F1107"/>
    <w:rsid w:val="008F1883"/>
    <w:rsid w:val="008F2C9E"/>
    <w:rsid w:val="008F6BF6"/>
    <w:rsid w:val="008F7DC4"/>
    <w:rsid w:val="00900A21"/>
    <w:rsid w:val="00901051"/>
    <w:rsid w:val="00901B71"/>
    <w:rsid w:val="00902DE8"/>
    <w:rsid w:val="0090322F"/>
    <w:rsid w:val="00903CB7"/>
    <w:rsid w:val="00906BFB"/>
    <w:rsid w:val="009074D5"/>
    <w:rsid w:val="009111E3"/>
    <w:rsid w:val="00911BA3"/>
    <w:rsid w:val="00912A76"/>
    <w:rsid w:val="00912B5A"/>
    <w:rsid w:val="00915711"/>
    <w:rsid w:val="00915E3A"/>
    <w:rsid w:val="009178F1"/>
    <w:rsid w:val="00922677"/>
    <w:rsid w:val="00922DAD"/>
    <w:rsid w:val="00923D19"/>
    <w:rsid w:val="00924220"/>
    <w:rsid w:val="00924551"/>
    <w:rsid w:val="00924B69"/>
    <w:rsid w:val="00924E4E"/>
    <w:rsid w:val="00926017"/>
    <w:rsid w:val="009272FA"/>
    <w:rsid w:val="009278EE"/>
    <w:rsid w:val="0093115C"/>
    <w:rsid w:val="00932D3E"/>
    <w:rsid w:val="009339DF"/>
    <w:rsid w:val="00934194"/>
    <w:rsid w:val="00934802"/>
    <w:rsid w:val="00935D3F"/>
    <w:rsid w:val="00936843"/>
    <w:rsid w:val="00937397"/>
    <w:rsid w:val="009408FB"/>
    <w:rsid w:val="00941F63"/>
    <w:rsid w:val="00943517"/>
    <w:rsid w:val="009440AA"/>
    <w:rsid w:val="00944C0B"/>
    <w:rsid w:val="009451CA"/>
    <w:rsid w:val="00945CB9"/>
    <w:rsid w:val="00946967"/>
    <w:rsid w:val="00947C1C"/>
    <w:rsid w:val="00950775"/>
    <w:rsid w:val="00951CB7"/>
    <w:rsid w:val="0095235E"/>
    <w:rsid w:val="009558CA"/>
    <w:rsid w:val="00956790"/>
    <w:rsid w:val="00956BFF"/>
    <w:rsid w:val="00960A60"/>
    <w:rsid w:val="00961396"/>
    <w:rsid w:val="0096290A"/>
    <w:rsid w:val="00964E18"/>
    <w:rsid w:val="00965150"/>
    <w:rsid w:val="0096530F"/>
    <w:rsid w:val="00965482"/>
    <w:rsid w:val="0096597E"/>
    <w:rsid w:val="00966A81"/>
    <w:rsid w:val="0097045F"/>
    <w:rsid w:val="00971AF5"/>
    <w:rsid w:val="00972301"/>
    <w:rsid w:val="00974C48"/>
    <w:rsid w:val="00975CDA"/>
    <w:rsid w:val="00975D4C"/>
    <w:rsid w:val="00975DD8"/>
    <w:rsid w:val="00976A3F"/>
    <w:rsid w:val="0098051B"/>
    <w:rsid w:val="00982C0C"/>
    <w:rsid w:val="00982E43"/>
    <w:rsid w:val="00982FF4"/>
    <w:rsid w:val="009832D0"/>
    <w:rsid w:val="009836CA"/>
    <w:rsid w:val="0098495F"/>
    <w:rsid w:val="009849EC"/>
    <w:rsid w:val="00984AEA"/>
    <w:rsid w:val="00985A54"/>
    <w:rsid w:val="00986897"/>
    <w:rsid w:val="00986AEC"/>
    <w:rsid w:val="00987A83"/>
    <w:rsid w:val="00987E86"/>
    <w:rsid w:val="0099155D"/>
    <w:rsid w:val="009915EF"/>
    <w:rsid w:val="00991722"/>
    <w:rsid w:val="00991F16"/>
    <w:rsid w:val="00992220"/>
    <w:rsid w:val="00992518"/>
    <w:rsid w:val="00994A32"/>
    <w:rsid w:val="0099508F"/>
    <w:rsid w:val="00995113"/>
    <w:rsid w:val="00995428"/>
    <w:rsid w:val="009957A3"/>
    <w:rsid w:val="00995D2E"/>
    <w:rsid w:val="00996B6F"/>
    <w:rsid w:val="00997D02"/>
    <w:rsid w:val="009A13B0"/>
    <w:rsid w:val="009A21C9"/>
    <w:rsid w:val="009A25A1"/>
    <w:rsid w:val="009A2E7B"/>
    <w:rsid w:val="009A3A0B"/>
    <w:rsid w:val="009A44DE"/>
    <w:rsid w:val="009A4AC3"/>
    <w:rsid w:val="009A787A"/>
    <w:rsid w:val="009B045A"/>
    <w:rsid w:val="009B11ED"/>
    <w:rsid w:val="009B2501"/>
    <w:rsid w:val="009B30BA"/>
    <w:rsid w:val="009B3488"/>
    <w:rsid w:val="009B4590"/>
    <w:rsid w:val="009B4DE3"/>
    <w:rsid w:val="009B5608"/>
    <w:rsid w:val="009B664E"/>
    <w:rsid w:val="009B6B1C"/>
    <w:rsid w:val="009B6E71"/>
    <w:rsid w:val="009B719E"/>
    <w:rsid w:val="009B74BC"/>
    <w:rsid w:val="009B7A10"/>
    <w:rsid w:val="009C0243"/>
    <w:rsid w:val="009C08F4"/>
    <w:rsid w:val="009C1119"/>
    <w:rsid w:val="009C1629"/>
    <w:rsid w:val="009C19FC"/>
    <w:rsid w:val="009C2115"/>
    <w:rsid w:val="009C2F3F"/>
    <w:rsid w:val="009C3021"/>
    <w:rsid w:val="009C5938"/>
    <w:rsid w:val="009C5EB0"/>
    <w:rsid w:val="009D020B"/>
    <w:rsid w:val="009D0AB0"/>
    <w:rsid w:val="009D0CFB"/>
    <w:rsid w:val="009D1A4D"/>
    <w:rsid w:val="009D1D23"/>
    <w:rsid w:val="009D3FB3"/>
    <w:rsid w:val="009D5CC3"/>
    <w:rsid w:val="009D60AA"/>
    <w:rsid w:val="009D6DA6"/>
    <w:rsid w:val="009D799E"/>
    <w:rsid w:val="009D7BCC"/>
    <w:rsid w:val="009E0673"/>
    <w:rsid w:val="009E1B5B"/>
    <w:rsid w:val="009E1BE5"/>
    <w:rsid w:val="009E5C1C"/>
    <w:rsid w:val="009E75A9"/>
    <w:rsid w:val="009E7963"/>
    <w:rsid w:val="009E7CF1"/>
    <w:rsid w:val="009F0094"/>
    <w:rsid w:val="009F0744"/>
    <w:rsid w:val="009F2554"/>
    <w:rsid w:val="009F3A5A"/>
    <w:rsid w:val="009F5D26"/>
    <w:rsid w:val="009F764D"/>
    <w:rsid w:val="009F78B6"/>
    <w:rsid w:val="00A00153"/>
    <w:rsid w:val="00A0039B"/>
    <w:rsid w:val="00A00B99"/>
    <w:rsid w:val="00A00BFE"/>
    <w:rsid w:val="00A019CC"/>
    <w:rsid w:val="00A0307E"/>
    <w:rsid w:val="00A04104"/>
    <w:rsid w:val="00A07083"/>
    <w:rsid w:val="00A076D4"/>
    <w:rsid w:val="00A117D1"/>
    <w:rsid w:val="00A119E1"/>
    <w:rsid w:val="00A135E1"/>
    <w:rsid w:val="00A206A1"/>
    <w:rsid w:val="00A20C58"/>
    <w:rsid w:val="00A22256"/>
    <w:rsid w:val="00A22DFF"/>
    <w:rsid w:val="00A23040"/>
    <w:rsid w:val="00A23FC5"/>
    <w:rsid w:val="00A24962"/>
    <w:rsid w:val="00A251F9"/>
    <w:rsid w:val="00A2635D"/>
    <w:rsid w:val="00A26E99"/>
    <w:rsid w:val="00A272BA"/>
    <w:rsid w:val="00A27FFE"/>
    <w:rsid w:val="00A31A87"/>
    <w:rsid w:val="00A31C90"/>
    <w:rsid w:val="00A31E80"/>
    <w:rsid w:val="00A327EF"/>
    <w:rsid w:val="00A32A88"/>
    <w:rsid w:val="00A33A46"/>
    <w:rsid w:val="00A33E97"/>
    <w:rsid w:val="00A34260"/>
    <w:rsid w:val="00A34610"/>
    <w:rsid w:val="00A3489A"/>
    <w:rsid w:val="00A3657B"/>
    <w:rsid w:val="00A36EDE"/>
    <w:rsid w:val="00A36F49"/>
    <w:rsid w:val="00A371B1"/>
    <w:rsid w:val="00A403F4"/>
    <w:rsid w:val="00A40B8B"/>
    <w:rsid w:val="00A4362F"/>
    <w:rsid w:val="00A44F84"/>
    <w:rsid w:val="00A45061"/>
    <w:rsid w:val="00A45341"/>
    <w:rsid w:val="00A4676A"/>
    <w:rsid w:val="00A50DA8"/>
    <w:rsid w:val="00A51D3B"/>
    <w:rsid w:val="00A527D8"/>
    <w:rsid w:val="00A53103"/>
    <w:rsid w:val="00A531E6"/>
    <w:rsid w:val="00A5328D"/>
    <w:rsid w:val="00A5506A"/>
    <w:rsid w:val="00A55540"/>
    <w:rsid w:val="00A55B96"/>
    <w:rsid w:val="00A564AD"/>
    <w:rsid w:val="00A57697"/>
    <w:rsid w:val="00A605EE"/>
    <w:rsid w:val="00A61C22"/>
    <w:rsid w:val="00A62627"/>
    <w:rsid w:val="00A62A8B"/>
    <w:rsid w:val="00A63C8D"/>
    <w:rsid w:val="00A64A7E"/>
    <w:rsid w:val="00A64B9F"/>
    <w:rsid w:val="00A64E42"/>
    <w:rsid w:val="00A65887"/>
    <w:rsid w:val="00A67D3E"/>
    <w:rsid w:val="00A70239"/>
    <w:rsid w:val="00A716B3"/>
    <w:rsid w:val="00A71EF5"/>
    <w:rsid w:val="00A731D1"/>
    <w:rsid w:val="00A73935"/>
    <w:rsid w:val="00A74216"/>
    <w:rsid w:val="00A75C16"/>
    <w:rsid w:val="00A770B4"/>
    <w:rsid w:val="00A776E4"/>
    <w:rsid w:val="00A801D0"/>
    <w:rsid w:val="00A81D1F"/>
    <w:rsid w:val="00A834A4"/>
    <w:rsid w:val="00A84782"/>
    <w:rsid w:val="00A84D3F"/>
    <w:rsid w:val="00A86438"/>
    <w:rsid w:val="00A875DA"/>
    <w:rsid w:val="00A90160"/>
    <w:rsid w:val="00A90E07"/>
    <w:rsid w:val="00A922C4"/>
    <w:rsid w:val="00A93231"/>
    <w:rsid w:val="00A93EB2"/>
    <w:rsid w:val="00A944A0"/>
    <w:rsid w:val="00A94605"/>
    <w:rsid w:val="00A94751"/>
    <w:rsid w:val="00AA05F1"/>
    <w:rsid w:val="00AA1ADF"/>
    <w:rsid w:val="00AA27F4"/>
    <w:rsid w:val="00AA2B0D"/>
    <w:rsid w:val="00AA4954"/>
    <w:rsid w:val="00AA64E8"/>
    <w:rsid w:val="00AA6A81"/>
    <w:rsid w:val="00AB01A8"/>
    <w:rsid w:val="00AB1896"/>
    <w:rsid w:val="00AB3585"/>
    <w:rsid w:val="00AB375A"/>
    <w:rsid w:val="00AB45A6"/>
    <w:rsid w:val="00AB58F2"/>
    <w:rsid w:val="00AB5C07"/>
    <w:rsid w:val="00AB64D3"/>
    <w:rsid w:val="00AB65FB"/>
    <w:rsid w:val="00AB6BD4"/>
    <w:rsid w:val="00AB7679"/>
    <w:rsid w:val="00AC0522"/>
    <w:rsid w:val="00AC0524"/>
    <w:rsid w:val="00AC0BF2"/>
    <w:rsid w:val="00AC1313"/>
    <w:rsid w:val="00AC1807"/>
    <w:rsid w:val="00AC3BA5"/>
    <w:rsid w:val="00AC428B"/>
    <w:rsid w:val="00AC6803"/>
    <w:rsid w:val="00AC72F5"/>
    <w:rsid w:val="00AC74FB"/>
    <w:rsid w:val="00AD003D"/>
    <w:rsid w:val="00AD1EC3"/>
    <w:rsid w:val="00AD2401"/>
    <w:rsid w:val="00AD3020"/>
    <w:rsid w:val="00AD30E2"/>
    <w:rsid w:val="00AD42BD"/>
    <w:rsid w:val="00AD66F1"/>
    <w:rsid w:val="00AD7ED2"/>
    <w:rsid w:val="00AE041C"/>
    <w:rsid w:val="00AE089D"/>
    <w:rsid w:val="00AE1801"/>
    <w:rsid w:val="00AE3ECC"/>
    <w:rsid w:val="00AE4427"/>
    <w:rsid w:val="00AE67A6"/>
    <w:rsid w:val="00AE75C3"/>
    <w:rsid w:val="00AF2EBB"/>
    <w:rsid w:val="00AF354B"/>
    <w:rsid w:val="00AF4FF7"/>
    <w:rsid w:val="00AF5399"/>
    <w:rsid w:val="00AF6229"/>
    <w:rsid w:val="00AF717B"/>
    <w:rsid w:val="00B00182"/>
    <w:rsid w:val="00B01DD6"/>
    <w:rsid w:val="00B040A5"/>
    <w:rsid w:val="00B05139"/>
    <w:rsid w:val="00B053E2"/>
    <w:rsid w:val="00B0660E"/>
    <w:rsid w:val="00B067D7"/>
    <w:rsid w:val="00B06895"/>
    <w:rsid w:val="00B06B4C"/>
    <w:rsid w:val="00B07472"/>
    <w:rsid w:val="00B07E61"/>
    <w:rsid w:val="00B07F82"/>
    <w:rsid w:val="00B10514"/>
    <w:rsid w:val="00B11735"/>
    <w:rsid w:val="00B1340A"/>
    <w:rsid w:val="00B13985"/>
    <w:rsid w:val="00B14318"/>
    <w:rsid w:val="00B149A7"/>
    <w:rsid w:val="00B14F11"/>
    <w:rsid w:val="00B168AA"/>
    <w:rsid w:val="00B17005"/>
    <w:rsid w:val="00B17182"/>
    <w:rsid w:val="00B22B89"/>
    <w:rsid w:val="00B22CC3"/>
    <w:rsid w:val="00B2314E"/>
    <w:rsid w:val="00B23B94"/>
    <w:rsid w:val="00B26791"/>
    <w:rsid w:val="00B269B5"/>
    <w:rsid w:val="00B26B68"/>
    <w:rsid w:val="00B30BEC"/>
    <w:rsid w:val="00B31639"/>
    <w:rsid w:val="00B323E4"/>
    <w:rsid w:val="00B3296F"/>
    <w:rsid w:val="00B32B26"/>
    <w:rsid w:val="00B33F32"/>
    <w:rsid w:val="00B341A8"/>
    <w:rsid w:val="00B34813"/>
    <w:rsid w:val="00B34BA7"/>
    <w:rsid w:val="00B37DEA"/>
    <w:rsid w:val="00B37F7B"/>
    <w:rsid w:val="00B41716"/>
    <w:rsid w:val="00B42672"/>
    <w:rsid w:val="00B45B68"/>
    <w:rsid w:val="00B45CA0"/>
    <w:rsid w:val="00B46325"/>
    <w:rsid w:val="00B47FE9"/>
    <w:rsid w:val="00B50F28"/>
    <w:rsid w:val="00B524D5"/>
    <w:rsid w:val="00B53484"/>
    <w:rsid w:val="00B535DC"/>
    <w:rsid w:val="00B551E3"/>
    <w:rsid w:val="00B555BE"/>
    <w:rsid w:val="00B562C9"/>
    <w:rsid w:val="00B566EB"/>
    <w:rsid w:val="00B56875"/>
    <w:rsid w:val="00B57F5E"/>
    <w:rsid w:val="00B604F3"/>
    <w:rsid w:val="00B616B0"/>
    <w:rsid w:val="00B63C6F"/>
    <w:rsid w:val="00B64BC9"/>
    <w:rsid w:val="00B64C40"/>
    <w:rsid w:val="00B67090"/>
    <w:rsid w:val="00B70DF2"/>
    <w:rsid w:val="00B71247"/>
    <w:rsid w:val="00B72081"/>
    <w:rsid w:val="00B73124"/>
    <w:rsid w:val="00B74144"/>
    <w:rsid w:val="00B74F88"/>
    <w:rsid w:val="00B758D6"/>
    <w:rsid w:val="00B76069"/>
    <w:rsid w:val="00B774BE"/>
    <w:rsid w:val="00B808FD"/>
    <w:rsid w:val="00B80F9F"/>
    <w:rsid w:val="00B826B1"/>
    <w:rsid w:val="00B82F44"/>
    <w:rsid w:val="00B83918"/>
    <w:rsid w:val="00B869CB"/>
    <w:rsid w:val="00B87358"/>
    <w:rsid w:val="00B87955"/>
    <w:rsid w:val="00B87D09"/>
    <w:rsid w:val="00B90111"/>
    <w:rsid w:val="00B914B9"/>
    <w:rsid w:val="00B92C1C"/>
    <w:rsid w:val="00B9345D"/>
    <w:rsid w:val="00B937B3"/>
    <w:rsid w:val="00B95E66"/>
    <w:rsid w:val="00B95EDF"/>
    <w:rsid w:val="00B95EEB"/>
    <w:rsid w:val="00B95F8A"/>
    <w:rsid w:val="00B9646A"/>
    <w:rsid w:val="00B97703"/>
    <w:rsid w:val="00BA26D9"/>
    <w:rsid w:val="00BA2C77"/>
    <w:rsid w:val="00BA2D91"/>
    <w:rsid w:val="00BA2E09"/>
    <w:rsid w:val="00BA339B"/>
    <w:rsid w:val="00BA44EB"/>
    <w:rsid w:val="00BA59DE"/>
    <w:rsid w:val="00BA5AA2"/>
    <w:rsid w:val="00BA761D"/>
    <w:rsid w:val="00BA78DB"/>
    <w:rsid w:val="00BA7A83"/>
    <w:rsid w:val="00BB0F42"/>
    <w:rsid w:val="00BB2816"/>
    <w:rsid w:val="00BB5069"/>
    <w:rsid w:val="00BB6A0C"/>
    <w:rsid w:val="00BB6AA9"/>
    <w:rsid w:val="00BB7897"/>
    <w:rsid w:val="00BC0E89"/>
    <w:rsid w:val="00BC1A8A"/>
    <w:rsid w:val="00BC20A9"/>
    <w:rsid w:val="00BC3CB9"/>
    <w:rsid w:val="00BC555C"/>
    <w:rsid w:val="00BC5F2B"/>
    <w:rsid w:val="00BC612D"/>
    <w:rsid w:val="00BC74FE"/>
    <w:rsid w:val="00BD0150"/>
    <w:rsid w:val="00BD0606"/>
    <w:rsid w:val="00BD0638"/>
    <w:rsid w:val="00BD1B9D"/>
    <w:rsid w:val="00BD1D89"/>
    <w:rsid w:val="00BD28F1"/>
    <w:rsid w:val="00BD2986"/>
    <w:rsid w:val="00BD32AC"/>
    <w:rsid w:val="00BD38CB"/>
    <w:rsid w:val="00BD5554"/>
    <w:rsid w:val="00BD5717"/>
    <w:rsid w:val="00BD66BE"/>
    <w:rsid w:val="00BD68BE"/>
    <w:rsid w:val="00BD6F37"/>
    <w:rsid w:val="00BD7BE0"/>
    <w:rsid w:val="00BE00FE"/>
    <w:rsid w:val="00BE2BCA"/>
    <w:rsid w:val="00BE4E91"/>
    <w:rsid w:val="00BE58A5"/>
    <w:rsid w:val="00BE6280"/>
    <w:rsid w:val="00BE6630"/>
    <w:rsid w:val="00BE676C"/>
    <w:rsid w:val="00BE71AC"/>
    <w:rsid w:val="00BE767E"/>
    <w:rsid w:val="00BE7CAE"/>
    <w:rsid w:val="00BE7EE8"/>
    <w:rsid w:val="00BF19FF"/>
    <w:rsid w:val="00BF2317"/>
    <w:rsid w:val="00BF237C"/>
    <w:rsid w:val="00BF258C"/>
    <w:rsid w:val="00BF2C42"/>
    <w:rsid w:val="00BF2D04"/>
    <w:rsid w:val="00BF2D4E"/>
    <w:rsid w:val="00BF3665"/>
    <w:rsid w:val="00BF375C"/>
    <w:rsid w:val="00BF4188"/>
    <w:rsid w:val="00C00EBA"/>
    <w:rsid w:val="00C02CEC"/>
    <w:rsid w:val="00C044B4"/>
    <w:rsid w:val="00C05632"/>
    <w:rsid w:val="00C0564D"/>
    <w:rsid w:val="00C070B7"/>
    <w:rsid w:val="00C076F4"/>
    <w:rsid w:val="00C10670"/>
    <w:rsid w:val="00C121E5"/>
    <w:rsid w:val="00C12503"/>
    <w:rsid w:val="00C12AF1"/>
    <w:rsid w:val="00C12E1F"/>
    <w:rsid w:val="00C12F98"/>
    <w:rsid w:val="00C13B0F"/>
    <w:rsid w:val="00C14541"/>
    <w:rsid w:val="00C14933"/>
    <w:rsid w:val="00C15AB8"/>
    <w:rsid w:val="00C16D69"/>
    <w:rsid w:val="00C20136"/>
    <w:rsid w:val="00C20A5A"/>
    <w:rsid w:val="00C21F92"/>
    <w:rsid w:val="00C22E06"/>
    <w:rsid w:val="00C234F3"/>
    <w:rsid w:val="00C25656"/>
    <w:rsid w:val="00C258A9"/>
    <w:rsid w:val="00C25B49"/>
    <w:rsid w:val="00C260DD"/>
    <w:rsid w:val="00C26F15"/>
    <w:rsid w:val="00C279E5"/>
    <w:rsid w:val="00C27B2E"/>
    <w:rsid w:val="00C309BF"/>
    <w:rsid w:val="00C322BC"/>
    <w:rsid w:val="00C32744"/>
    <w:rsid w:val="00C3323E"/>
    <w:rsid w:val="00C33E8A"/>
    <w:rsid w:val="00C365D0"/>
    <w:rsid w:val="00C36CE0"/>
    <w:rsid w:val="00C36DD9"/>
    <w:rsid w:val="00C37162"/>
    <w:rsid w:val="00C40FA9"/>
    <w:rsid w:val="00C4120A"/>
    <w:rsid w:val="00C41509"/>
    <w:rsid w:val="00C41C28"/>
    <w:rsid w:val="00C421F8"/>
    <w:rsid w:val="00C4294F"/>
    <w:rsid w:val="00C42CC6"/>
    <w:rsid w:val="00C434AD"/>
    <w:rsid w:val="00C436DD"/>
    <w:rsid w:val="00C43C32"/>
    <w:rsid w:val="00C44462"/>
    <w:rsid w:val="00C44C1B"/>
    <w:rsid w:val="00C44F3E"/>
    <w:rsid w:val="00C458EF"/>
    <w:rsid w:val="00C4599A"/>
    <w:rsid w:val="00C45C54"/>
    <w:rsid w:val="00C461CB"/>
    <w:rsid w:val="00C46379"/>
    <w:rsid w:val="00C46435"/>
    <w:rsid w:val="00C464EA"/>
    <w:rsid w:val="00C478C7"/>
    <w:rsid w:val="00C47AAC"/>
    <w:rsid w:val="00C47C1A"/>
    <w:rsid w:val="00C50019"/>
    <w:rsid w:val="00C505F4"/>
    <w:rsid w:val="00C50CB0"/>
    <w:rsid w:val="00C50FBC"/>
    <w:rsid w:val="00C52574"/>
    <w:rsid w:val="00C5518A"/>
    <w:rsid w:val="00C555AD"/>
    <w:rsid w:val="00C5699F"/>
    <w:rsid w:val="00C56C06"/>
    <w:rsid w:val="00C57233"/>
    <w:rsid w:val="00C57FB8"/>
    <w:rsid w:val="00C613B0"/>
    <w:rsid w:val="00C61924"/>
    <w:rsid w:val="00C62D2D"/>
    <w:rsid w:val="00C63292"/>
    <w:rsid w:val="00C637C8"/>
    <w:rsid w:val="00C63B95"/>
    <w:rsid w:val="00C63D11"/>
    <w:rsid w:val="00C64AAE"/>
    <w:rsid w:val="00C66496"/>
    <w:rsid w:val="00C666F0"/>
    <w:rsid w:val="00C66F76"/>
    <w:rsid w:val="00C6707D"/>
    <w:rsid w:val="00C671B7"/>
    <w:rsid w:val="00C70B4F"/>
    <w:rsid w:val="00C72481"/>
    <w:rsid w:val="00C72CCF"/>
    <w:rsid w:val="00C73C69"/>
    <w:rsid w:val="00C74325"/>
    <w:rsid w:val="00C74D8D"/>
    <w:rsid w:val="00C75C13"/>
    <w:rsid w:val="00C7656B"/>
    <w:rsid w:val="00C775A2"/>
    <w:rsid w:val="00C807F9"/>
    <w:rsid w:val="00C80D77"/>
    <w:rsid w:val="00C811BC"/>
    <w:rsid w:val="00C82454"/>
    <w:rsid w:val="00C8371E"/>
    <w:rsid w:val="00C85045"/>
    <w:rsid w:val="00C85A11"/>
    <w:rsid w:val="00C85AD7"/>
    <w:rsid w:val="00C85FB9"/>
    <w:rsid w:val="00C87488"/>
    <w:rsid w:val="00C874B1"/>
    <w:rsid w:val="00C8778D"/>
    <w:rsid w:val="00C8792B"/>
    <w:rsid w:val="00C90D74"/>
    <w:rsid w:val="00C91C9D"/>
    <w:rsid w:val="00C91D58"/>
    <w:rsid w:val="00C94633"/>
    <w:rsid w:val="00C96430"/>
    <w:rsid w:val="00C97355"/>
    <w:rsid w:val="00C97A62"/>
    <w:rsid w:val="00CA11DF"/>
    <w:rsid w:val="00CA1E6C"/>
    <w:rsid w:val="00CA2246"/>
    <w:rsid w:val="00CA50AD"/>
    <w:rsid w:val="00CA5F30"/>
    <w:rsid w:val="00CA7EA6"/>
    <w:rsid w:val="00CB1EC1"/>
    <w:rsid w:val="00CB2700"/>
    <w:rsid w:val="00CB2B25"/>
    <w:rsid w:val="00CB34DD"/>
    <w:rsid w:val="00CB4A26"/>
    <w:rsid w:val="00CB4A2F"/>
    <w:rsid w:val="00CB5ECC"/>
    <w:rsid w:val="00CB5F02"/>
    <w:rsid w:val="00CB7443"/>
    <w:rsid w:val="00CB7A8F"/>
    <w:rsid w:val="00CC12AF"/>
    <w:rsid w:val="00CC15A0"/>
    <w:rsid w:val="00CC2291"/>
    <w:rsid w:val="00CC2B11"/>
    <w:rsid w:val="00CC3CF1"/>
    <w:rsid w:val="00CC4C57"/>
    <w:rsid w:val="00CC4FBB"/>
    <w:rsid w:val="00CC50C4"/>
    <w:rsid w:val="00CC5410"/>
    <w:rsid w:val="00CC576D"/>
    <w:rsid w:val="00CD1CF3"/>
    <w:rsid w:val="00CD2D72"/>
    <w:rsid w:val="00CD4571"/>
    <w:rsid w:val="00CD52CA"/>
    <w:rsid w:val="00CD5598"/>
    <w:rsid w:val="00CD6ABA"/>
    <w:rsid w:val="00CD7CD2"/>
    <w:rsid w:val="00CE0678"/>
    <w:rsid w:val="00CE1FBB"/>
    <w:rsid w:val="00CE247D"/>
    <w:rsid w:val="00CE295D"/>
    <w:rsid w:val="00CE2A63"/>
    <w:rsid w:val="00CE3096"/>
    <w:rsid w:val="00CE30D3"/>
    <w:rsid w:val="00CE35C4"/>
    <w:rsid w:val="00CE3ED0"/>
    <w:rsid w:val="00CE668A"/>
    <w:rsid w:val="00CE6AF2"/>
    <w:rsid w:val="00CE74D8"/>
    <w:rsid w:val="00CF0BD6"/>
    <w:rsid w:val="00CF0E64"/>
    <w:rsid w:val="00CF103D"/>
    <w:rsid w:val="00CF1F5B"/>
    <w:rsid w:val="00CF284E"/>
    <w:rsid w:val="00CF6081"/>
    <w:rsid w:val="00CF64A0"/>
    <w:rsid w:val="00CF68FB"/>
    <w:rsid w:val="00CF6CC3"/>
    <w:rsid w:val="00CF725A"/>
    <w:rsid w:val="00D0073F"/>
    <w:rsid w:val="00D02B27"/>
    <w:rsid w:val="00D030BF"/>
    <w:rsid w:val="00D03C78"/>
    <w:rsid w:val="00D044B6"/>
    <w:rsid w:val="00D05F4E"/>
    <w:rsid w:val="00D075FE"/>
    <w:rsid w:val="00D1121E"/>
    <w:rsid w:val="00D11253"/>
    <w:rsid w:val="00D12489"/>
    <w:rsid w:val="00D12BFC"/>
    <w:rsid w:val="00D15284"/>
    <w:rsid w:val="00D166A2"/>
    <w:rsid w:val="00D176C6"/>
    <w:rsid w:val="00D17B9E"/>
    <w:rsid w:val="00D17F65"/>
    <w:rsid w:val="00D20EA8"/>
    <w:rsid w:val="00D21011"/>
    <w:rsid w:val="00D21810"/>
    <w:rsid w:val="00D220F9"/>
    <w:rsid w:val="00D22EC2"/>
    <w:rsid w:val="00D23E6C"/>
    <w:rsid w:val="00D25D98"/>
    <w:rsid w:val="00D2615E"/>
    <w:rsid w:val="00D26FEB"/>
    <w:rsid w:val="00D271D6"/>
    <w:rsid w:val="00D278D6"/>
    <w:rsid w:val="00D32630"/>
    <w:rsid w:val="00D331BF"/>
    <w:rsid w:val="00D3333A"/>
    <w:rsid w:val="00D34532"/>
    <w:rsid w:val="00D35076"/>
    <w:rsid w:val="00D35AA6"/>
    <w:rsid w:val="00D37C9F"/>
    <w:rsid w:val="00D40686"/>
    <w:rsid w:val="00D411BB"/>
    <w:rsid w:val="00D412BC"/>
    <w:rsid w:val="00D42859"/>
    <w:rsid w:val="00D42ECF"/>
    <w:rsid w:val="00D4493B"/>
    <w:rsid w:val="00D469C5"/>
    <w:rsid w:val="00D46BE1"/>
    <w:rsid w:val="00D47149"/>
    <w:rsid w:val="00D4736E"/>
    <w:rsid w:val="00D513E9"/>
    <w:rsid w:val="00D51639"/>
    <w:rsid w:val="00D52877"/>
    <w:rsid w:val="00D5457F"/>
    <w:rsid w:val="00D5464E"/>
    <w:rsid w:val="00D54AD1"/>
    <w:rsid w:val="00D54B47"/>
    <w:rsid w:val="00D54CAD"/>
    <w:rsid w:val="00D56486"/>
    <w:rsid w:val="00D5728A"/>
    <w:rsid w:val="00D57502"/>
    <w:rsid w:val="00D578F9"/>
    <w:rsid w:val="00D61F4F"/>
    <w:rsid w:val="00D627D3"/>
    <w:rsid w:val="00D62AF5"/>
    <w:rsid w:val="00D642FC"/>
    <w:rsid w:val="00D6440F"/>
    <w:rsid w:val="00D64629"/>
    <w:rsid w:val="00D65762"/>
    <w:rsid w:val="00D65A9D"/>
    <w:rsid w:val="00D6607A"/>
    <w:rsid w:val="00D70747"/>
    <w:rsid w:val="00D710A5"/>
    <w:rsid w:val="00D71770"/>
    <w:rsid w:val="00D722AD"/>
    <w:rsid w:val="00D73AF6"/>
    <w:rsid w:val="00D751DC"/>
    <w:rsid w:val="00D755D0"/>
    <w:rsid w:val="00D761A5"/>
    <w:rsid w:val="00D769A6"/>
    <w:rsid w:val="00D77240"/>
    <w:rsid w:val="00D772A6"/>
    <w:rsid w:val="00D773AB"/>
    <w:rsid w:val="00D80FD5"/>
    <w:rsid w:val="00D82108"/>
    <w:rsid w:val="00D82987"/>
    <w:rsid w:val="00D83C69"/>
    <w:rsid w:val="00D84655"/>
    <w:rsid w:val="00D87586"/>
    <w:rsid w:val="00D87F65"/>
    <w:rsid w:val="00D90429"/>
    <w:rsid w:val="00D90BCA"/>
    <w:rsid w:val="00D9254A"/>
    <w:rsid w:val="00D927B4"/>
    <w:rsid w:val="00D92A6A"/>
    <w:rsid w:val="00D93777"/>
    <w:rsid w:val="00D94C7A"/>
    <w:rsid w:val="00D94DB3"/>
    <w:rsid w:val="00D950B7"/>
    <w:rsid w:val="00D952ED"/>
    <w:rsid w:val="00D95716"/>
    <w:rsid w:val="00D965C4"/>
    <w:rsid w:val="00D96BE3"/>
    <w:rsid w:val="00D97027"/>
    <w:rsid w:val="00D97AEF"/>
    <w:rsid w:val="00DA12DD"/>
    <w:rsid w:val="00DA1613"/>
    <w:rsid w:val="00DA36F5"/>
    <w:rsid w:val="00DA3D1D"/>
    <w:rsid w:val="00DA4A48"/>
    <w:rsid w:val="00DA4DC4"/>
    <w:rsid w:val="00DA50FC"/>
    <w:rsid w:val="00DA5432"/>
    <w:rsid w:val="00DA6A23"/>
    <w:rsid w:val="00DA6C8C"/>
    <w:rsid w:val="00DA7CA8"/>
    <w:rsid w:val="00DB06F8"/>
    <w:rsid w:val="00DB0877"/>
    <w:rsid w:val="00DB0F49"/>
    <w:rsid w:val="00DB1E25"/>
    <w:rsid w:val="00DB2120"/>
    <w:rsid w:val="00DB38A2"/>
    <w:rsid w:val="00DB4BF5"/>
    <w:rsid w:val="00DB522F"/>
    <w:rsid w:val="00DB5588"/>
    <w:rsid w:val="00DB64BF"/>
    <w:rsid w:val="00DB6E43"/>
    <w:rsid w:val="00DB758B"/>
    <w:rsid w:val="00DB76DD"/>
    <w:rsid w:val="00DC064C"/>
    <w:rsid w:val="00DC161E"/>
    <w:rsid w:val="00DC1D99"/>
    <w:rsid w:val="00DC22AA"/>
    <w:rsid w:val="00DC2353"/>
    <w:rsid w:val="00DC2606"/>
    <w:rsid w:val="00DC3448"/>
    <w:rsid w:val="00DC3948"/>
    <w:rsid w:val="00DC460E"/>
    <w:rsid w:val="00DC4BA2"/>
    <w:rsid w:val="00DC4F84"/>
    <w:rsid w:val="00DC6360"/>
    <w:rsid w:val="00DC63A5"/>
    <w:rsid w:val="00DC69D9"/>
    <w:rsid w:val="00DC78BC"/>
    <w:rsid w:val="00DD0DAE"/>
    <w:rsid w:val="00DD0EB6"/>
    <w:rsid w:val="00DD328B"/>
    <w:rsid w:val="00DD38E9"/>
    <w:rsid w:val="00DD59D0"/>
    <w:rsid w:val="00DD6213"/>
    <w:rsid w:val="00DD6D86"/>
    <w:rsid w:val="00DD6DFB"/>
    <w:rsid w:val="00DD77BF"/>
    <w:rsid w:val="00DE0B13"/>
    <w:rsid w:val="00DE0B8F"/>
    <w:rsid w:val="00DE0E6C"/>
    <w:rsid w:val="00DE14E8"/>
    <w:rsid w:val="00DE251E"/>
    <w:rsid w:val="00DE3324"/>
    <w:rsid w:val="00DE3882"/>
    <w:rsid w:val="00DE3D25"/>
    <w:rsid w:val="00DE6149"/>
    <w:rsid w:val="00DE6406"/>
    <w:rsid w:val="00DE6A3D"/>
    <w:rsid w:val="00DE7356"/>
    <w:rsid w:val="00DE7992"/>
    <w:rsid w:val="00DE7FB0"/>
    <w:rsid w:val="00DF0111"/>
    <w:rsid w:val="00DF1974"/>
    <w:rsid w:val="00DF5161"/>
    <w:rsid w:val="00DF608E"/>
    <w:rsid w:val="00E0521E"/>
    <w:rsid w:val="00E05955"/>
    <w:rsid w:val="00E070EC"/>
    <w:rsid w:val="00E10F18"/>
    <w:rsid w:val="00E11367"/>
    <w:rsid w:val="00E11559"/>
    <w:rsid w:val="00E1315A"/>
    <w:rsid w:val="00E13B43"/>
    <w:rsid w:val="00E14548"/>
    <w:rsid w:val="00E16D71"/>
    <w:rsid w:val="00E16E0E"/>
    <w:rsid w:val="00E17B42"/>
    <w:rsid w:val="00E17C3A"/>
    <w:rsid w:val="00E17FAC"/>
    <w:rsid w:val="00E213F7"/>
    <w:rsid w:val="00E219B7"/>
    <w:rsid w:val="00E22032"/>
    <w:rsid w:val="00E232B7"/>
    <w:rsid w:val="00E23B03"/>
    <w:rsid w:val="00E23D16"/>
    <w:rsid w:val="00E3099C"/>
    <w:rsid w:val="00E3130B"/>
    <w:rsid w:val="00E31420"/>
    <w:rsid w:val="00E31FB0"/>
    <w:rsid w:val="00E354AE"/>
    <w:rsid w:val="00E3610F"/>
    <w:rsid w:val="00E36E10"/>
    <w:rsid w:val="00E37094"/>
    <w:rsid w:val="00E3737A"/>
    <w:rsid w:val="00E40025"/>
    <w:rsid w:val="00E40F2F"/>
    <w:rsid w:val="00E431E0"/>
    <w:rsid w:val="00E43343"/>
    <w:rsid w:val="00E439A3"/>
    <w:rsid w:val="00E44436"/>
    <w:rsid w:val="00E44A2D"/>
    <w:rsid w:val="00E507DD"/>
    <w:rsid w:val="00E508B5"/>
    <w:rsid w:val="00E51E2D"/>
    <w:rsid w:val="00E51E32"/>
    <w:rsid w:val="00E53517"/>
    <w:rsid w:val="00E53A12"/>
    <w:rsid w:val="00E54681"/>
    <w:rsid w:val="00E550F3"/>
    <w:rsid w:val="00E55242"/>
    <w:rsid w:val="00E56217"/>
    <w:rsid w:val="00E5655A"/>
    <w:rsid w:val="00E57E43"/>
    <w:rsid w:val="00E6172E"/>
    <w:rsid w:val="00E63392"/>
    <w:rsid w:val="00E64781"/>
    <w:rsid w:val="00E652DB"/>
    <w:rsid w:val="00E66821"/>
    <w:rsid w:val="00E67521"/>
    <w:rsid w:val="00E67C86"/>
    <w:rsid w:val="00E7095B"/>
    <w:rsid w:val="00E716B4"/>
    <w:rsid w:val="00E72A56"/>
    <w:rsid w:val="00E76398"/>
    <w:rsid w:val="00E76868"/>
    <w:rsid w:val="00E81061"/>
    <w:rsid w:val="00E8117A"/>
    <w:rsid w:val="00E81A59"/>
    <w:rsid w:val="00E82B8D"/>
    <w:rsid w:val="00E8377F"/>
    <w:rsid w:val="00E8466E"/>
    <w:rsid w:val="00E85CEE"/>
    <w:rsid w:val="00E8631B"/>
    <w:rsid w:val="00E86E6D"/>
    <w:rsid w:val="00E8720E"/>
    <w:rsid w:val="00E87426"/>
    <w:rsid w:val="00E87B25"/>
    <w:rsid w:val="00E9275D"/>
    <w:rsid w:val="00E92F0D"/>
    <w:rsid w:val="00E93294"/>
    <w:rsid w:val="00E94B56"/>
    <w:rsid w:val="00E94E76"/>
    <w:rsid w:val="00E9594B"/>
    <w:rsid w:val="00E96BB7"/>
    <w:rsid w:val="00E96DE3"/>
    <w:rsid w:val="00E97762"/>
    <w:rsid w:val="00E97F4E"/>
    <w:rsid w:val="00EA0F66"/>
    <w:rsid w:val="00EA1A4B"/>
    <w:rsid w:val="00EA2ABB"/>
    <w:rsid w:val="00EA6918"/>
    <w:rsid w:val="00EA793D"/>
    <w:rsid w:val="00EB30FF"/>
    <w:rsid w:val="00EB3EF6"/>
    <w:rsid w:val="00EB421A"/>
    <w:rsid w:val="00EB4C88"/>
    <w:rsid w:val="00EB7B3D"/>
    <w:rsid w:val="00EC024C"/>
    <w:rsid w:val="00EC2C82"/>
    <w:rsid w:val="00EC41FB"/>
    <w:rsid w:val="00EC495B"/>
    <w:rsid w:val="00EC7D4E"/>
    <w:rsid w:val="00EC7ED9"/>
    <w:rsid w:val="00EC7F2E"/>
    <w:rsid w:val="00ED0AB2"/>
    <w:rsid w:val="00ED1D58"/>
    <w:rsid w:val="00ED3123"/>
    <w:rsid w:val="00ED34A3"/>
    <w:rsid w:val="00ED37EB"/>
    <w:rsid w:val="00ED3B29"/>
    <w:rsid w:val="00ED3C8F"/>
    <w:rsid w:val="00ED565F"/>
    <w:rsid w:val="00ED595E"/>
    <w:rsid w:val="00ED5ACD"/>
    <w:rsid w:val="00ED714B"/>
    <w:rsid w:val="00ED728C"/>
    <w:rsid w:val="00EE2109"/>
    <w:rsid w:val="00EE4409"/>
    <w:rsid w:val="00EE4B24"/>
    <w:rsid w:val="00EE54A4"/>
    <w:rsid w:val="00EE7909"/>
    <w:rsid w:val="00EF0887"/>
    <w:rsid w:val="00EF3A46"/>
    <w:rsid w:val="00EF56B5"/>
    <w:rsid w:val="00EF624E"/>
    <w:rsid w:val="00EF63C1"/>
    <w:rsid w:val="00EF6B8C"/>
    <w:rsid w:val="00F0007B"/>
    <w:rsid w:val="00F011D4"/>
    <w:rsid w:val="00F01C97"/>
    <w:rsid w:val="00F0263F"/>
    <w:rsid w:val="00F02F91"/>
    <w:rsid w:val="00F03948"/>
    <w:rsid w:val="00F03F67"/>
    <w:rsid w:val="00F04225"/>
    <w:rsid w:val="00F060E4"/>
    <w:rsid w:val="00F102CD"/>
    <w:rsid w:val="00F10969"/>
    <w:rsid w:val="00F1440C"/>
    <w:rsid w:val="00F14AB8"/>
    <w:rsid w:val="00F17C31"/>
    <w:rsid w:val="00F200DB"/>
    <w:rsid w:val="00F201C9"/>
    <w:rsid w:val="00F20376"/>
    <w:rsid w:val="00F20B90"/>
    <w:rsid w:val="00F20FD3"/>
    <w:rsid w:val="00F223C3"/>
    <w:rsid w:val="00F22E7E"/>
    <w:rsid w:val="00F24B29"/>
    <w:rsid w:val="00F25B78"/>
    <w:rsid w:val="00F26D1A"/>
    <w:rsid w:val="00F2700F"/>
    <w:rsid w:val="00F2776F"/>
    <w:rsid w:val="00F27F40"/>
    <w:rsid w:val="00F3039C"/>
    <w:rsid w:val="00F30C29"/>
    <w:rsid w:val="00F30E3A"/>
    <w:rsid w:val="00F30F15"/>
    <w:rsid w:val="00F31616"/>
    <w:rsid w:val="00F3250F"/>
    <w:rsid w:val="00F3252D"/>
    <w:rsid w:val="00F325B5"/>
    <w:rsid w:val="00F32A93"/>
    <w:rsid w:val="00F35216"/>
    <w:rsid w:val="00F35586"/>
    <w:rsid w:val="00F35FB7"/>
    <w:rsid w:val="00F36CAA"/>
    <w:rsid w:val="00F36E3C"/>
    <w:rsid w:val="00F41572"/>
    <w:rsid w:val="00F4165F"/>
    <w:rsid w:val="00F4172D"/>
    <w:rsid w:val="00F4196B"/>
    <w:rsid w:val="00F47E2F"/>
    <w:rsid w:val="00F50928"/>
    <w:rsid w:val="00F5093F"/>
    <w:rsid w:val="00F524F7"/>
    <w:rsid w:val="00F53BEF"/>
    <w:rsid w:val="00F53DFF"/>
    <w:rsid w:val="00F61476"/>
    <w:rsid w:val="00F61618"/>
    <w:rsid w:val="00F629D1"/>
    <w:rsid w:val="00F64082"/>
    <w:rsid w:val="00F650C5"/>
    <w:rsid w:val="00F65B7A"/>
    <w:rsid w:val="00F702D6"/>
    <w:rsid w:val="00F70A6A"/>
    <w:rsid w:val="00F71A84"/>
    <w:rsid w:val="00F73707"/>
    <w:rsid w:val="00F739B2"/>
    <w:rsid w:val="00F76236"/>
    <w:rsid w:val="00F76E93"/>
    <w:rsid w:val="00F77ABC"/>
    <w:rsid w:val="00F800C1"/>
    <w:rsid w:val="00F80E52"/>
    <w:rsid w:val="00F819BA"/>
    <w:rsid w:val="00F829B0"/>
    <w:rsid w:val="00F84C01"/>
    <w:rsid w:val="00F84EFC"/>
    <w:rsid w:val="00F85243"/>
    <w:rsid w:val="00F865BA"/>
    <w:rsid w:val="00F865DB"/>
    <w:rsid w:val="00F86E84"/>
    <w:rsid w:val="00F87049"/>
    <w:rsid w:val="00F8795B"/>
    <w:rsid w:val="00F903D7"/>
    <w:rsid w:val="00F90C6C"/>
    <w:rsid w:val="00F90EF7"/>
    <w:rsid w:val="00F92442"/>
    <w:rsid w:val="00F928DD"/>
    <w:rsid w:val="00F9568E"/>
    <w:rsid w:val="00F965B2"/>
    <w:rsid w:val="00F965E8"/>
    <w:rsid w:val="00F967ED"/>
    <w:rsid w:val="00FA1369"/>
    <w:rsid w:val="00FA416B"/>
    <w:rsid w:val="00FA4EC0"/>
    <w:rsid w:val="00FA64CE"/>
    <w:rsid w:val="00FA69AB"/>
    <w:rsid w:val="00FA7A84"/>
    <w:rsid w:val="00FB0138"/>
    <w:rsid w:val="00FB11BB"/>
    <w:rsid w:val="00FB137D"/>
    <w:rsid w:val="00FB1B01"/>
    <w:rsid w:val="00FB2781"/>
    <w:rsid w:val="00FB4A3C"/>
    <w:rsid w:val="00FB602A"/>
    <w:rsid w:val="00FB6296"/>
    <w:rsid w:val="00FB6508"/>
    <w:rsid w:val="00FB717D"/>
    <w:rsid w:val="00FC0567"/>
    <w:rsid w:val="00FC1C1F"/>
    <w:rsid w:val="00FC2FBA"/>
    <w:rsid w:val="00FC403E"/>
    <w:rsid w:val="00FC60DC"/>
    <w:rsid w:val="00FC6507"/>
    <w:rsid w:val="00FC69BD"/>
    <w:rsid w:val="00FC6B2D"/>
    <w:rsid w:val="00FC6B60"/>
    <w:rsid w:val="00FC6F28"/>
    <w:rsid w:val="00FC7087"/>
    <w:rsid w:val="00FC715D"/>
    <w:rsid w:val="00FD0113"/>
    <w:rsid w:val="00FD03CB"/>
    <w:rsid w:val="00FD182A"/>
    <w:rsid w:val="00FD2886"/>
    <w:rsid w:val="00FD36C5"/>
    <w:rsid w:val="00FD4278"/>
    <w:rsid w:val="00FD4BB7"/>
    <w:rsid w:val="00FD589E"/>
    <w:rsid w:val="00FD5D57"/>
    <w:rsid w:val="00FD6EFB"/>
    <w:rsid w:val="00FD7EDB"/>
    <w:rsid w:val="00FE0F34"/>
    <w:rsid w:val="00FE1349"/>
    <w:rsid w:val="00FE1995"/>
    <w:rsid w:val="00FE20CC"/>
    <w:rsid w:val="00FE2A2F"/>
    <w:rsid w:val="00FE5D5C"/>
    <w:rsid w:val="00FE7C8D"/>
    <w:rsid w:val="00FF0E05"/>
    <w:rsid w:val="00FF1A2F"/>
    <w:rsid w:val="00FF2A00"/>
    <w:rsid w:val="00FF3E71"/>
    <w:rsid w:val="00FF413E"/>
    <w:rsid w:val="00FF6892"/>
    <w:rsid w:val="00FF6990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34428"/>
    <w:pPr>
      <w:spacing w:before="100" w:beforeAutospacing="1" w:after="100" w:afterAutospacing="1"/>
      <w:outlineLvl w:val="4"/>
    </w:pPr>
    <w:rPr>
      <w:b/>
      <w:bCs/>
      <w:sz w:val="20"/>
      <w:szCs w:val="20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C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F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D30CE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6D30CE"/>
    <w:rPr>
      <w:b/>
      <w:bCs/>
    </w:rPr>
  </w:style>
  <w:style w:type="character" w:customStyle="1" w:styleId="menusub">
    <w:name w:val="menusub"/>
    <w:basedOn w:val="DefaultParagraphFont"/>
    <w:rsid w:val="007779DB"/>
  </w:style>
  <w:style w:type="table" w:styleId="TableGrid">
    <w:name w:val="Table Grid"/>
    <w:basedOn w:val="TableNormal"/>
    <w:uiPriority w:val="59"/>
    <w:rsid w:val="0031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7A8F"/>
    <w:pPr>
      <w:spacing w:after="0" w:line="240" w:lineRule="auto"/>
    </w:pPr>
    <w:rPr>
      <w:lang w:val="en-US"/>
    </w:rPr>
  </w:style>
  <w:style w:type="paragraph" w:customStyle="1" w:styleId="Pa0">
    <w:name w:val="Pa0"/>
    <w:basedOn w:val="Normal"/>
    <w:next w:val="Normal"/>
    <w:uiPriority w:val="99"/>
    <w:rsid w:val="00AE3ECC"/>
    <w:pPr>
      <w:autoSpaceDE w:val="0"/>
      <w:autoSpaceDN w:val="0"/>
      <w:adjustRightInd w:val="0"/>
      <w:spacing w:line="241" w:lineRule="atLeast"/>
    </w:pPr>
    <w:rPr>
      <w:rFonts w:ascii="Trajan Pro" w:eastAsiaTheme="minorHAnsi" w:hAnsi="Trajan Pro" w:cstheme="minorBidi"/>
    </w:rPr>
  </w:style>
  <w:style w:type="character" w:customStyle="1" w:styleId="tnom">
    <w:name w:val="tnom"/>
    <w:basedOn w:val="DefaultParagraphFont"/>
    <w:rsid w:val="005E5006"/>
  </w:style>
  <w:style w:type="character" w:customStyle="1" w:styleId="submenu">
    <w:name w:val="submenu"/>
    <w:basedOn w:val="DefaultParagraphFont"/>
    <w:rsid w:val="007C123A"/>
  </w:style>
  <w:style w:type="character" w:customStyle="1" w:styleId="myan">
    <w:name w:val="myan"/>
    <w:basedOn w:val="DefaultParagraphFont"/>
    <w:rsid w:val="007C123A"/>
  </w:style>
  <w:style w:type="character" w:customStyle="1" w:styleId="bver">
    <w:name w:val="bver"/>
    <w:basedOn w:val="DefaultParagraphFont"/>
    <w:rsid w:val="007C123A"/>
  </w:style>
  <w:style w:type="character" w:customStyle="1" w:styleId="tspe">
    <w:name w:val="tspe"/>
    <w:basedOn w:val="DefaultParagraphFont"/>
    <w:rsid w:val="007C123A"/>
  </w:style>
  <w:style w:type="character" w:customStyle="1" w:styleId="tver">
    <w:name w:val="tver"/>
    <w:basedOn w:val="DefaultParagraphFont"/>
    <w:rsid w:val="007C123A"/>
  </w:style>
  <w:style w:type="character" w:customStyle="1" w:styleId="textexposedshow">
    <w:name w:val="text_exposed_show"/>
    <w:basedOn w:val="DefaultParagraphFont"/>
    <w:rsid w:val="00673650"/>
  </w:style>
  <w:style w:type="character" w:customStyle="1" w:styleId="Heading5Char">
    <w:name w:val="Heading 5 Char"/>
    <w:basedOn w:val="DefaultParagraphFont"/>
    <w:link w:val="Heading5"/>
    <w:uiPriority w:val="9"/>
    <w:rsid w:val="00734428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customStyle="1" w:styleId="fwb">
    <w:name w:val="fwb"/>
    <w:basedOn w:val="DefaultParagraphFont"/>
    <w:rsid w:val="00734428"/>
  </w:style>
  <w:style w:type="character" w:styleId="Hyperlink">
    <w:name w:val="Hyperlink"/>
    <w:basedOn w:val="DefaultParagraphFont"/>
    <w:uiPriority w:val="99"/>
    <w:unhideWhenUsed/>
    <w:rsid w:val="007344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4428"/>
  </w:style>
  <w:style w:type="character" w:customStyle="1" w:styleId="fcg">
    <w:name w:val="fcg"/>
    <w:basedOn w:val="DefaultParagraphFont"/>
    <w:rsid w:val="00B56875"/>
  </w:style>
  <w:style w:type="character" w:customStyle="1" w:styleId="Heading6Char">
    <w:name w:val="Heading 6 Char"/>
    <w:basedOn w:val="DefaultParagraphFont"/>
    <w:link w:val="Heading6"/>
    <w:uiPriority w:val="9"/>
    <w:semiHidden/>
    <w:rsid w:val="002D0C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refrain">
    <w:name w:val="refrain"/>
    <w:basedOn w:val="DefaultParagraphFont"/>
    <w:rsid w:val="00407362"/>
  </w:style>
  <w:style w:type="paragraph" w:styleId="ListBullet">
    <w:name w:val="List Bullet"/>
    <w:basedOn w:val="Normal"/>
    <w:uiPriority w:val="99"/>
    <w:unhideWhenUsed/>
    <w:rsid w:val="00840F39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40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8E6BE0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8E6BE0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E6BE0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853BCD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53BCD"/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character" w:styleId="Emphasis">
    <w:name w:val="Emphasis"/>
    <w:basedOn w:val="DefaultParagraphFont"/>
    <w:uiPriority w:val="20"/>
    <w:qFormat/>
    <w:rsid w:val="00323CDE"/>
    <w:rPr>
      <w:i/>
      <w:iCs/>
    </w:rPr>
  </w:style>
  <w:style w:type="character" w:customStyle="1" w:styleId="aqj">
    <w:name w:val="aqj"/>
    <w:basedOn w:val="DefaultParagraphFont"/>
    <w:rsid w:val="007F1CE7"/>
  </w:style>
  <w:style w:type="character" w:customStyle="1" w:styleId="thea">
    <w:name w:val="thea"/>
    <w:basedOn w:val="DefaultParagraphFont"/>
    <w:rsid w:val="00D26FEB"/>
  </w:style>
  <w:style w:type="character" w:customStyle="1" w:styleId="Heading1Char">
    <w:name w:val="Heading 1 Char"/>
    <w:basedOn w:val="DefaultParagraphFont"/>
    <w:link w:val="Heading1"/>
    <w:uiPriority w:val="9"/>
    <w:rsid w:val="004F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4F34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341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tab-span">
    <w:name w:val="apple-tab-span"/>
    <w:basedOn w:val="DefaultParagraphFont"/>
    <w:rsid w:val="00FB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83E11-90D1-4A30-AF4F-04C27CA1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dgde</dc:creator>
  <cp:lastModifiedBy>Admin</cp:lastModifiedBy>
  <cp:revision>940</cp:revision>
  <cp:lastPrinted>2015-04-24T07:00:00Z</cp:lastPrinted>
  <dcterms:created xsi:type="dcterms:W3CDTF">2014-05-22T05:14:00Z</dcterms:created>
  <dcterms:modified xsi:type="dcterms:W3CDTF">2016-06-04T08:34:00Z</dcterms:modified>
</cp:coreProperties>
</file>