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5180"/>
        <w:gridCol w:w="4275"/>
      </w:tblGrid>
      <w:tr w:rsidR="00C121E5" w:rsidTr="00FD6EFB">
        <w:trPr>
          <w:trHeight w:val="143"/>
        </w:trPr>
        <w:tc>
          <w:tcPr>
            <w:tcW w:w="1600" w:type="dxa"/>
          </w:tcPr>
          <w:p w:rsidR="00C121E5" w:rsidRDefault="00C121E5" w:rsidP="0091558F">
            <w:r>
              <w:rPr>
                <w:noProof/>
                <w:color w:val="0000FF"/>
              </w:rPr>
              <w:drawing>
                <wp:inline distT="0" distB="0" distL="0" distR="0">
                  <wp:extent cx="8477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9455" w:type="dxa"/>
            <w:gridSpan w:val="2"/>
          </w:tcPr>
          <w:p w:rsidR="00C121E5" w:rsidRPr="00767CFB" w:rsidRDefault="00C121E5" w:rsidP="0091558F">
            <w:pPr>
              <w:rPr>
                <w:b/>
                <w:sz w:val="82"/>
              </w:rPr>
            </w:pPr>
            <w:r w:rsidRPr="00767CFB">
              <w:rPr>
                <w:b/>
                <w:sz w:val="82"/>
              </w:rPr>
              <w:t xml:space="preserve">  FELLOWSHIP NEWS</w:t>
            </w:r>
          </w:p>
          <w:p w:rsidR="00C121E5" w:rsidRPr="00767CFB" w:rsidRDefault="00C121E5" w:rsidP="0091558F">
            <w:pPr>
              <w:jc w:val="center"/>
              <w:rPr>
                <w:sz w:val="26"/>
              </w:rPr>
            </w:pPr>
            <w:r w:rsidRPr="00767CFB">
              <w:rPr>
                <w:sz w:val="26"/>
              </w:rPr>
              <w:t>(For private circulation only)</w:t>
            </w:r>
          </w:p>
          <w:p w:rsidR="00C121E5" w:rsidRPr="00767CFB" w:rsidRDefault="00C121E5" w:rsidP="0091558F">
            <w:pPr>
              <w:jc w:val="center"/>
              <w:rPr>
                <w:sz w:val="20"/>
              </w:rPr>
            </w:pPr>
            <w:r w:rsidRPr="00767CFB">
              <w:rPr>
                <w:sz w:val="20"/>
              </w:rPr>
              <w:t>Website:www.zcfdelhi.</w:t>
            </w:r>
            <w:r>
              <w:rPr>
                <w:sz w:val="20"/>
              </w:rPr>
              <w:t>com: E-mail: zcfdelhi.co@gmail.com</w:t>
            </w:r>
          </w:p>
          <w:p w:rsidR="00C121E5" w:rsidRDefault="00C121E5" w:rsidP="00EE7909">
            <w:pPr>
              <w:spacing w:line="360" w:lineRule="auto"/>
            </w:pPr>
            <w:r w:rsidRPr="00767CFB">
              <w:rPr>
                <w:b/>
                <w:sz w:val="18"/>
              </w:rPr>
              <w:t xml:space="preserve">            Theme: Arise and shine, for your light has come! And the glory of the </w:t>
            </w:r>
            <w:r w:rsidR="00EE7909">
              <w:rPr>
                <w:b/>
                <w:sz w:val="18"/>
              </w:rPr>
              <w:t>L</w:t>
            </w:r>
            <w:r w:rsidRPr="00767CFB">
              <w:rPr>
                <w:b/>
                <w:sz w:val="18"/>
              </w:rPr>
              <w:t xml:space="preserve">ord is </w:t>
            </w:r>
            <w:proofErr w:type="gramStart"/>
            <w:r w:rsidRPr="00767CFB">
              <w:rPr>
                <w:b/>
                <w:sz w:val="18"/>
              </w:rPr>
              <w:t>risen</w:t>
            </w:r>
            <w:proofErr w:type="gramEnd"/>
            <w:r w:rsidRPr="00767CFB">
              <w:rPr>
                <w:b/>
                <w:sz w:val="18"/>
              </w:rPr>
              <w:t xml:space="preserve"> upon you. Isaiah 60:1</w:t>
            </w:r>
          </w:p>
        </w:tc>
      </w:tr>
      <w:tr w:rsidR="00C121E5" w:rsidRPr="00D769A6" w:rsidTr="00FD6EFB">
        <w:trPr>
          <w:trHeight w:val="143"/>
        </w:trPr>
        <w:tc>
          <w:tcPr>
            <w:tcW w:w="11055" w:type="dxa"/>
            <w:gridSpan w:val="3"/>
          </w:tcPr>
          <w:p w:rsidR="00C121E5" w:rsidRPr="00D769A6" w:rsidRDefault="00311525" w:rsidP="001F38F4">
            <w:pPr>
              <w:ind w:left="38"/>
              <w:jc w:val="center"/>
              <w:rPr>
                <w:rFonts w:ascii="Segoe Script" w:hAnsi="Segoe Script"/>
                <w:b/>
                <w:sz w:val="18"/>
                <w:szCs w:val="18"/>
              </w:rPr>
            </w:pPr>
            <w:proofErr w:type="spellStart"/>
            <w:r>
              <w:rPr>
                <w:rFonts w:ascii="Segoe Print" w:hAnsi="Segoe Print"/>
                <w:b/>
                <w:color w:val="000000"/>
                <w:sz w:val="18"/>
                <w:szCs w:val="18"/>
              </w:rPr>
              <w:t>Zomi</w:t>
            </w:r>
            <w:proofErr w:type="spellEnd"/>
            <w:r>
              <w:rPr>
                <w:rFonts w:ascii="Segoe Print" w:hAnsi="Segoe Print"/>
                <w:b/>
                <w:color w:val="000000"/>
                <w:sz w:val="18"/>
                <w:szCs w:val="18"/>
              </w:rPr>
              <w:t xml:space="preserve"> Christ</w:t>
            </w:r>
            <w:r w:rsidR="00091A30">
              <w:rPr>
                <w:rFonts w:ascii="Segoe Print" w:hAnsi="Segoe Print"/>
                <w:b/>
                <w:color w:val="000000"/>
                <w:sz w:val="18"/>
                <w:szCs w:val="18"/>
              </w:rPr>
              <w:t xml:space="preserve">ian Fellowship, </w:t>
            </w:r>
            <w:r w:rsidR="004719F1">
              <w:rPr>
                <w:rFonts w:ascii="Segoe Print" w:hAnsi="Segoe Print"/>
                <w:b/>
                <w:color w:val="000000"/>
                <w:sz w:val="18"/>
                <w:szCs w:val="18"/>
              </w:rPr>
              <w:t xml:space="preserve">Delhi      :  </w:t>
            </w:r>
            <w:proofErr w:type="gramStart"/>
            <w:r w:rsidR="001F38F4">
              <w:rPr>
                <w:rFonts w:ascii="Segoe Print" w:hAnsi="Segoe Print"/>
                <w:b/>
                <w:color w:val="000000"/>
                <w:sz w:val="18"/>
                <w:szCs w:val="18"/>
              </w:rPr>
              <w:t>12</w:t>
            </w:r>
            <w:r w:rsidRPr="002D043E">
              <w:rPr>
                <w:rFonts w:ascii="Segoe Print" w:hAnsi="Segoe Print"/>
                <w:b/>
                <w:color w:val="000000"/>
                <w:sz w:val="18"/>
                <w:szCs w:val="18"/>
              </w:rPr>
              <w:t>.0</w:t>
            </w:r>
            <w:r w:rsidR="000332D2">
              <w:rPr>
                <w:rFonts w:ascii="Segoe Print" w:hAnsi="Segoe Print"/>
                <w:b/>
                <w:color w:val="000000"/>
                <w:sz w:val="18"/>
                <w:szCs w:val="18"/>
              </w:rPr>
              <w:t>6</w:t>
            </w:r>
            <w:r w:rsidRPr="002D043E">
              <w:rPr>
                <w:rFonts w:ascii="Segoe Print" w:hAnsi="Segoe Print"/>
                <w:b/>
                <w:color w:val="000000"/>
                <w:sz w:val="18"/>
                <w:szCs w:val="18"/>
              </w:rPr>
              <w:t>.201</w:t>
            </w:r>
            <w:r w:rsidR="00FD2886">
              <w:rPr>
                <w:rFonts w:ascii="Segoe Print" w:hAnsi="Segoe Print"/>
                <w:b/>
                <w:color w:val="000000"/>
                <w:sz w:val="18"/>
                <w:szCs w:val="18"/>
              </w:rPr>
              <w:t>6</w:t>
            </w:r>
            <w:r>
              <w:rPr>
                <w:rFonts w:ascii="Segoe Script" w:hAnsi="Segoe Script"/>
                <w:b/>
                <w:color w:val="000000"/>
                <w:sz w:val="18"/>
                <w:szCs w:val="18"/>
              </w:rPr>
              <w:t xml:space="preserve"> </w:t>
            </w:r>
            <w:r>
              <w:rPr>
                <w:rFonts w:ascii="Segoe Print" w:hAnsi="Segoe Print"/>
                <w:b/>
                <w:color w:val="000000"/>
                <w:sz w:val="18"/>
                <w:szCs w:val="18"/>
              </w:rPr>
              <w:t xml:space="preserve"> :</w:t>
            </w:r>
            <w:proofErr w:type="gramEnd"/>
            <w:r>
              <w:rPr>
                <w:rFonts w:ascii="Segoe Print" w:hAnsi="Segoe Print"/>
                <w:b/>
                <w:color w:val="000000"/>
                <w:sz w:val="18"/>
                <w:szCs w:val="18"/>
              </w:rPr>
              <w:t xml:space="preserve">    </w:t>
            </w:r>
            <w:r w:rsidR="00517789">
              <w:rPr>
                <w:rFonts w:ascii="Segoe Script" w:hAnsi="Segoe Script"/>
                <w:b/>
                <w:color w:val="000000"/>
                <w:sz w:val="18"/>
                <w:szCs w:val="18"/>
              </w:rPr>
              <w:t>Theme</w:t>
            </w:r>
            <w:r w:rsidR="00B31639">
              <w:rPr>
                <w:rFonts w:ascii="Segoe Script" w:hAnsi="Segoe Script"/>
                <w:b/>
                <w:color w:val="000000"/>
                <w:sz w:val="18"/>
                <w:szCs w:val="18"/>
              </w:rPr>
              <w:t xml:space="preserve"> </w:t>
            </w:r>
            <w:r w:rsidR="00517789">
              <w:rPr>
                <w:rFonts w:ascii="Segoe Script" w:hAnsi="Segoe Script"/>
                <w:b/>
                <w:color w:val="000000"/>
                <w:sz w:val="18"/>
                <w:szCs w:val="18"/>
              </w:rPr>
              <w:t xml:space="preserve">: </w:t>
            </w:r>
            <w:r w:rsidR="00054773" w:rsidRPr="00054773">
              <w:rPr>
                <w:rFonts w:ascii="Segoe Script" w:hAnsi="Segoe Script"/>
                <w:sz w:val="18"/>
                <w:szCs w:val="18"/>
              </w:rPr>
              <w:t>“let your light so shine before men.” (matt. 5:16)</w:t>
            </w:r>
          </w:p>
        </w:tc>
      </w:tr>
      <w:tr w:rsidR="00EC41FB" w:rsidRPr="00F8350F" w:rsidTr="007E5B25">
        <w:trPr>
          <w:trHeight w:val="13044"/>
        </w:trPr>
        <w:tc>
          <w:tcPr>
            <w:tcW w:w="6780" w:type="dxa"/>
            <w:gridSpan w:val="2"/>
          </w:tcPr>
          <w:p w:rsidR="00100745" w:rsidRPr="00386A8C" w:rsidRDefault="00100745" w:rsidP="00F35FB7">
            <w:pPr>
              <w:pStyle w:val="ListBullet"/>
              <w:numPr>
                <w:ilvl w:val="0"/>
                <w:numId w:val="0"/>
              </w:numPr>
              <w:spacing w:after="0" w:line="240" w:lineRule="auto"/>
              <w:jc w:val="both"/>
              <w:rPr>
                <w:rFonts w:ascii="Arial Narrow" w:hAnsi="Arial Narrow"/>
                <w:sz w:val="6"/>
              </w:rPr>
            </w:pPr>
          </w:p>
          <w:p w:rsidR="00C5401A" w:rsidRPr="00A31737" w:rsidRDefault="00967D20" w:rsidP="007E1D60">
            <w:pPr>
              <w:jc w:val="center"/>
              <w:rPr>
                <w:rFonts w:ascii="Arial Narrow" w:hAnsi="Arial Narrow"/>
                <w:sz w:val="6"/>
              </w:rPr>
            </w:pPr>
            <w:r w:rsidRPr="00692C8D">
              <w:rPr>
                <w:rFonts w:ascii="Arial Narrow" w:hAnsi="Arial Narrow"/>
              </w:rPr>
              <w:t xml:space="preserve"> </w:t>
            </w:r>
          </w:p>
          <w:p w:rsidR="007E1D60" w:rsidRDefault="007E1D60" w:rsidP="007E1D60">
            <w:pPr>
              <w:jc w:val="center"/>
              <w:rPr>
                <w:rStyle w:val="tnom"/>
                <w:rFonts w:ascii="Arial Narrow" w:hAnsi="Arial Narrow"/>
                <w:b/>
              </w:rPr>
            </w:pPr>
            <w:r>
              <w:rPr>
                <w:rStyle w:val="tnom"/>
                <w:rFonts w:ascii="Arial Narrow" w:hAnsi="Arial Narrow"/>
                <w:b/>
                <w:sz w:val="22"/>
                <w:szCs w:val="22"/>
              </w:rPr>
              <w:t>THUNGETNA</w:t>
            </w:r>
          </w:p>
          <w:p w:rsidR="007E1D60" w:rsidRDefault="007E1D60" w:rsidP="007E1D60">
            <w:pPr>
              <w:jc w:val="center"/>
              <w:rPr>
                <w:rStyle w:val="tnom"/>
                <w:rFonts w:ascii="Arial Narrow" w:hAnsi="Arial Narrow"/>
                <w:b/>
                <w:sz w:val="10"/>
              </w:rPr>
            </w:pPr>
          </w:p>
          <w:p w:rsidR="007E1D60" w:rsidRDefault="007E1D60" w:rsidP="007E1D60">
            <w:pPr>
              <w:jc w:val="both"/>
              <w:rPr>
                <w:rStyle w:val="tnom"/>
                <w:rFonts w:ascii="Arial Narrow" w:hAnsi="Arial Narrow"/>
                <w:b/>
              </w:rPr>
            </w:pPr>
            <w:proofErr w:type="spellStart"/>
            <w:r>
              <w:rPr>
                <w:rStyle w:val="tnom"/>
                <w:rFonts w:ascii="Arial Narrow" w:hAnsi="Arial Narrow"/>
                <w:b/>
                <w:i/>
                <w:sz w:val="22"/>
                <w:szCs w:val="22"/>
              </w:rPr>
              <w:t>Tua</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laitakin</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kum</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sawmgiat</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leh</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kum</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li</w:t>
            </w:r>
            <w:proofErr w:type="spellEnd"/>
            <w:r>
              <w:rPr>
                <w:rStyle w:val="tnom"/>
                <w:rFonts w:ascii="Arial Narrow" w:hAnsi="Arial Narrow"/>
                <w:b/>
                <w:i/>
                <w:sz w:val="22"/>
                <w:szCs w:val="22"/>
              </w:rPr>
              <w:t xml:space="preserve"> sung </w:t>
            </w:r>
            <w:proofErr w:type="spellStart"/>
            <w:r>
              <w:rPr>
                <w:rStyle w:val="tnom"/>
                <w:rFonts w:ascii="Arial Narrow" w:hAnsi="Arial Narrow"/>
                <w:b/>
                <w:i/>
                <w:sz w:val="22"/>
                <w:szCs w:val="22"/>
              </w:rPr>
              <w:t>meigongin</w:t>
            </w:r>
            <w:proofErr w:type="spellEnd"/>
            <w:r>
              <w:rPr>
                <w:rStyle w:val="tnom"/>
                <w:rFonts w:ascii="Arial Narrow" w:hAnsi="Arial Narrow"/>
                <w:b/>
                <w:i/>
                <w:sz w:val="22"/>
                <w:szCs w:val="22"/>
              </w:rPr>
              <w:t xml:space="preserve"> </w:t>
            </w:r>
            <w:proofErr w:type="gramStart"/>
            <w:r>
              <w:rPr>
                <w:rStyle w:val="tnom"/>
                <w:rFonts w:ascii="Arial Narrow" w:hAnsi="Arial Narrow"/>
                <w:b/>
                <w:i/>
                <w:sz w:val="22"/>
                <w:szCs w:val="22"/>
              </w:rPr>
              <w:t>a</w:t>
            </w:r>
            <w:proofErr w:type="gramEnd"/>
            <w:r>
              <w:rPr>
                <w:rStyle w:val="tnom"/>
                <w:rFonts w:ascii="Arial Narrow" w:hAnsi="Arial Narrow"/>
                <w:b/>
                <w:i/>
                <w:sz w:val="22"/>
                <w:szCs w:val="22"/>
              </w:rPr>
              <w:t xml:space="preserve"> </w:t>
            </w:r>
            <w:proofErr w:type="spellStart"/>
            <w:r>
              <w:rPr>
                <w:rStyle w:val="tnom"/>
                <w:rFonts w:ascii="Arial Narrow" w:hAnsi="Arial Narrow"/>
                <w:b/>
                <w:i/>
                <w:sz w:val="22"/>
                <w:szCs w:val="22"/>
              </w:rPr>
              <w:t>om</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ahi</w:t>
            </w:r>
            <w:proofErr w:type="spellEnd"/>
            <w:r>
              <w:rPr>
                <w:rStyle w:val="tnom"/>
                <w:rFonts w:ascii="Arial Narrow" w:hAnsi="Arial Narrow"/>
                <w:b/>
                <w:i/>
                <w:sz w:val="22"/>
                <w:szCs w:val="22"/>
              </w:rPr>
              <w:t xml:space="preserve"> hi. Amah pen </w:t>
            </w:r>
            <w:proofErr w:type="spellStart"/>
            <w:r>
              <w:rPr>
                <w:rStyle w:val="tnom"/>
                <w:rFonts w:ascii="Arial Narrow" w:hAnsi="Arial Narrow"/>
                <w:b/>
                <w:i/>
                <w:sz w:val="22"/>
                <w:szCs w:val="22"/>
              </w:rPr>
              <w:t>biakinn</w:t>
            </w:r>
            <w:proofErr w:type="spellEnd"/>
            <w:r>
              <w:rPr>
                <w:rStyle w:val="tnom"/>
                <w:rFonts w:ascii="Arial Narrow" w:hAnsi="Arial Narrow"/>
                <w:b/>
                <w:i/>
                <w:sz w:val="22"/>
                <w:szCs w:val="22"/>
              </w:rPr>
              <w:t xml:space="preserve"> a </w:t>
            </w:r>
            <w:proofErr w:type="spellStart"/>
            <w:r>
              <w:rPr>
                <w:rStyle w:val="tnom"/>
                <w:rFonts w:ascii="Arial Narrow" w:hAnsi="Arial Narrow"/>
                <w:b/>
                <w:i/>
                <w:sz w:val="22"/>
                <w:szCs w:val="22"/>
              </w:rPr>
              <w:t>nusia</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ngeilo</w:t>
            </w:r>
            <w:proofErr w:type="spellEnd"/>
            <w:r>
              <w:rPr>
                <w:rStyle w:val="tnom"/>
                <w:rFonts w:ascii="Arial Narrow" w:hAnsi="Arial Narrow"/>
                <w:b/>
                <w:i/>
                <w:sz w:val="22"/>
                <w:szCs w:val="22"/>
              </w:rPr>
              <w:t xml:space="preserve"> mi </w:t>
            </w:r>
            <w:proofErr w:type="spellStart"/>
            <w:r>
              <w:rPr>
                <w:rStyle w:val="tnom"/>
                <w:rFonts w:ascii="Arial Narrow" w:hAnsi="Arial Narrow"/>
                <w:b/>
                <w:i/>
                <w:sz w:val="22"/>
                <w:szCs w:val="22"/>
              </w:rPr>
              <w:t>khat</w:t>
            </w:r>
            <w:proofErr w:type="spellEnd"/>
            <w:r>
              <w:rPr>
                <w:rStyle w:val="tnom"/>
                <w:rFonts w:ascii="Arial Narrow" w:hAnsi="Arial Narrow"/>
                <w:b/>
                <w:i/>
                <w:sz w:val="22"/>
                <w:szCs w:val="22"/>
              </w:rPr>
              <w:t xml:space="preserve"> hi a, a sun a </w:t>
            </w:r>
            <w:proofErr w:type="spellStart"/>
            <w:r>
              <w:rPr>
                <w:rStyle w:val="tnom"/>
                <w:rFonts w:ascii="Arial Narrow" w:hAnsi="Arial Narrow"/>
                <w:b/>
                <w:i/>
                <w:sz w:val="22"/>
                <w:szCs w:val="22"/>
              </w:rPr>
              <w:t>zanin</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Pasian</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bia</w:t>
            </w:r>
            <w:proofErr w:type="spellEnd"/>
            <w:r>
              <w:rPr>
                <w:rStyle w:val="tnom"/>
                <w:rFonts w:ascii="Arial Narrow" w:hAnsi="Arial Narrow"/>
                <w:b/>
                <w:i/>
                <w:sz w:val="22"/>
                <w:szCs w:val="22"/>
              </w:rPr>
              <w:t xml:space="preserve">-in </w:t>
            </w:r>
            <w:proofErr w:type="gramStart"/>
            <w:r>
              <w:rPr>
                <w:rStyle w:val="tnom"/>
                <w:rFonts w:ascii="Arial Narrow" w:hAnsi="Arial Narrow"/>
                <w:b/>
                <w:i/>
                <w:sz w:val="22"/>
                <w:szCs w:val="22"/>
              </w:rPr>
              <w:t>an</w:t>
            </w:r>
            <w:proofErr w:type="gramEnd"/>
            <w:r>
              <w:rPr>
                <w:rStyle w:val="tnom"/>
                <w:rFonts w:ascii="Arial Narrow" w:hAnsi="Arial Narrow"/>
                <w:b/>
                <w:i/>
                <w:sz w:val="22"/>
                <w:szCs w:val="22"/>
              </w:rPr>
              <w:t xml:space="preserve"> </w:t>
            </w:r>
            <w:proofErr w:type="spellStart"/>
            <w:r>
              <w:rPr>
                <w:rStyle w:val="tnom"/>
                <w:rFonts w:ascii="Arial Narrow" w:hAnsi="Arial Narrow"/>
                <w:b/>
                <w:i/>
                <w:sz w:val="22"/>
                <w:szCs w:val="22"/>
              </w:rPr>
              <w:t>tangin</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thu</w:t>
            </w:r>
            <w:proofErr w:type="spellEnd"/>
            <w:r>
              <w:rPr>
                <w:rStyle w:val="tnom"/>
                <w:rFonts w:ascii="Arial Narrow" w:hAnsi="Arial Narrow"/>
                <w:b/>
                <w:i/>
                <w:sz w:val="22"/>
                <w:szCs w:val="22"/>
              </w:rPr>
              <w:t xml:space="preserve"> a </w:t>
            </w:r>
            <w:proofErr w:type="spellStart"/>
            <w:r>
              <w:rPr>
                <w:rStyle w:val="tnom"/>
                <w:rFonts w:ascii="Arial Narrow" w:hAnsi="Arial Narrow"/>
                <w:b/>
                <w:i/>
                <w:sz w:val="22"/>
                <w:szCs w:val="22"/>
              </w:rPr>
              <w:t>ngenngen</w:t>
            </w:r>
            <w:proofErr w:type="spellEnd"/>
            <w:r>
              <w:rPr>
                <w:rStyle w:val="tnom"/>
                <w:rFonts w:ascii="Arial Narrow" w:hAnsi="Arial Narrow"/>
                <w:b/>
                <w:i/>
                <w:sz w:val="22"/>
                <w:szCs w:val="22"/>
              </w:rPr>
              <w:t xml:space="preserve"> mi </w:t>
            </w:r>
            <w:proofErr w:type="spellStart"/>
            <w:r>
              <w:rPr>
                <w:rStyle w:val="tnom"/>
                <w:rFonts w:ascii="Arial Narrow" w:hAnsi="Arial Narrow"/>
                <w:b/>
                <w:i/>
                <w:sz w:val="22"/>
                <w:szCs w:val="22"/>
              </w:rPr>
              <w:t>khat</w:t>
            </w:r>
            <w:proofErr w:type="spellEnd"/>
            <w:r>
              <w:rPr>
                <w:rStyle w:val="tnom"/>
                <w:rFonts w:ascii="Arial Narrow" w:hAnsi="Arial Narrow"/>
                <w:b/>
                <w:i/>
                <w:sz w:val="22"/>
                <w:szCs w:val="22"/>
              </w:rPr>
              <w:t xml:space="preserve"> </w:t>
            </w:r>
            <w:proofErr w:type="spellStart"/>
            <w:r>
              <w:rPr>
                <w:rStyle w:val="tnom"/>
                <w:rFonts w:ascii="Arial Narrow" w:hAnsi="Arial Narrow"/>
                <w:b/>
                <w:i/>
                <w:sz w:val="22"/>
                <w:szCs w:val="22"/>
              </w:rPr>
              <w:t>ahi</w:t>
            </w:r>
            <w:proofErr w:type="spellEnd"/>
            <w:r>
              <w:rPr>
                <w:rStyle w:val="tnom"/>
                <w:rFonts w:ascii="Arial Narrow" w:hAnsi="Arial Narrow"/>
                <w:b/>
                <w:i/>
                <w:sz w:val="22"/>
                <w:szCs w:val="22"/>
              </w:rPr>
              <w:t xml:space="preserve"> hi</w:t>
            </w:r>
            <w:r>
              <w:rPr>
                <w:rStyle w:val="tnom"/>
                <w:rFonts w:ascii="Arial Narrow" w:hAnsi="Arial Narrow"/>
                <w:sz w:val="22"/>
                <w:szCs w:val="22"/>
              </w:rPr>
              <w:t xml:space="preserve">. </w:t>
            </w:r>
            <w:r>
              <w:rPr>
                <w:rStyle w:val="tnom"/>
                <w:rFonts w:ascii="Arial Narrow" w:hAnsi="Arial Narrow"/>
                <w:b/>
                <w:sz w:val="22"/>
                <w:szCs w:val="22"/>
              </w:rPr>
              <w:t>Luke 2:36-37</w:t>
            </w:r>
          </w:p>
          <w:p w:rsidR="00C5401A" w:rsidRPr="00A31737" w:rsidRDefault="00C5401A" w:rsidP="007E1D60">
            <w:pPr>
              <w:jc w:val="both"/>
              <w:rPr>
                <w:rStyle w:val="tnom"/>
                <w:rFonts w:ascii="Arial Narrow" w:hAnsi="Arial Narrow"/>
                <w:b/>
                <w:sz w:val="4"/>
              </w:rPr>
            </w:pPr>
          </w:p>
          <w:p w:rsidR="007E1D60" w:rsidRDefault="007E1D60" w:rsidP="007E1D60">
            <w:pPr>
              <w:jc w:val="both"/>
              <w:rPr>
                <w:rStyle w:val="tnom"/>
                <w:rFonts w:ascii="Arial Narrow" w:hAnsi="Arial Narrow"/>
                <w:sz w:val="12"/>
              </w:rPr>
            </w:pPr>
          </w:p>
          <w:p w:rsidR="007E1D60" w:rsidRDefault="007E1D60" w:rsidP="007E1D60">
            <w:pPr>
              <w:jc w:val="both"/>
              <w:rPr>
                <w:rStyle w:val="tnom"/>
                <w:rFonts w:ascii="Arial Narrow" w:hAnsi="Arial Narrow"/>
              </w:rPr>
            </w:pPr>
            <w:r>
              <w:rPr>
                <w:rStyle w:val="tnom"/>
                <w:rFonts w:ascii="Arial Narrow" w:hAnsi="Arial Narrow"/>
                <w:sz w:val="22"/>
                <w:szCs w:val="22"/>
              </w:rPr>
              <w:t xml:space="preserve">     </w:t>
            </w:r>
            <w:proofErr w:type="spellStart"/>
            <w:r>
              <w:rPr>
                <w:rStyle w:val="tnom"/>
                <w:rFonts w:ascii="Arial Narrow" w:hAnsi="Arial Narrow"/>
                <w:sz w:val="22"/>
                <w:szCs w:val="22"/>
              </w:rPr>
              <w:t>Thungen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ciangin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Lunggulhna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lianpi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tawh</w:t>
            </w:r>
            <w:proofErr w:type="spellEnd"/>
            <w:r>
              <w:rPr>
                <w:rStyle w:val="tnom"/>
                <w:rFonts w:ascii="Arial Narrow" w:hAnsi="Arial Narrow"/>
                <w:sz w:val="22"/>
                <w:szCs w:val="22"/>
              </w:rPr>
              <w:t xml:space="preserve"> I </w:t>
            </w:r>
            <w:proofErr w:type="spellStart"/>
            <w:r>
              <w:rPr>
                <w:rStyle w:val="tnom"/>
                <w:rFonts w:ascii="Arial Narrow" w:hAnsi="Arial Narrow"/>
                <w:sz w:val="22"/>
                <w:szCs w:val="22"/>
              </w:rPr>
              <w:t>kisap</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deih</w:t>
            </w:r>
            <w:proofErr w:type="spellEnd"/>
            <w:r>
              <w:rPr>
                <w:rStyle w:val="tnom"/>
                <w:rFonts w:ascii="Arial Narrow" w:hAnsi="Arial Narrow"/>
                <w:sz w:val="22"/>
                <w:szCs w:val="22"/>
              </w:rPr>
              <w:t xml:space="preserve">, a </w:t>
            </w:r>
            <w:proofErr w:type="spellStart"/>
            <w:r>
              <w:rPr>
                <w:rStyle w:val="tnom"/>
                <w:rFonts w:ascii="Arial Narrow" w:hAnsi="Arial Narrow"/>
                <w:sz w:val="22"/>
                <w:szCs w:val="22"/>
              </w:rPr>
              <w:t>piang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dinga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lunggulh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mahmah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khat</w:t>
            </w:r>
            <w:proofErr w:type="spellEnd"/>
            <w:r>
              <w:rPr>
                <w:rStyle w:val="tnom"/>
                <w:rFonts w:ascii="Arial Narrow" w:hAnsi="Arial Narrow"/>
                <w:sz w:val="22"/>
                <w:szCs w:val="22"/>
              </w:rPr>
              <w:t xml:space="preserve"> pen </w:t>
            </w:r>
            <w:proofErr w:type="spellStart"/>
            <w:r>
              <w:rPr>
                <w:rStyle w:val="tnom"/>
                <w:rFonts w:ascii="Arial Narrow" w:hAnsi="Arial Narrow"/>
                <w:sz w:val="22"/>
                <w:szCs w:val="22"/>
              </w:rPr>
              <w:t>lungsim</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khempeuh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zahtakna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upna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takpi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tawh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Pasian</w:t>
            </w:r>
            <w:proofErr w:type="spellEnd"/>
            <w:r>
              <w:rPr>
                <w:rStyle w:val="tnom"/>
                <w:rFonts w:ascii="Arial Narrow" w:hAnsi="Arial Narrow"/>
                <w:sz w:val="22"/>
                <w:szCs w:val="22"/>
              </w:rPr>
              <w:t xml:space="preserve"> in </w:t>
            </w:r>
            <w:proofErr w:type="spellStart"/>
            <w:r>
              <w:rPr>
                <w:rStyle w:val="tnom"/>
                <w:rFonts w:ascii="Arial Narrow" w:hAnsi="Arial Narrow"/>
                <w:sz w:val="22"/>
                <w:szCs w:val="22"/>
              </w:rPr>
              <w:t>hong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pia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thei</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cih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lametna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tawh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Pasian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tungpan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thungetna</w:t>
            </w:r>
            <w:proofErr w:type="spellEnd"/>
            <w:r>
              <w:rPr>
                <w:rStyle w:val="tnom"/>
                <w:rFonts w:ascii="Arial Narrow" w:hAnsi="Arial Narrow"/>
                <w:sz w:val="22"/>
                <w:szCs w:val="22"/>
              </w:rPr>
              <w:t xml:space="preserve"> pen </w:t>
            </w:r>
            <w:proofErr w:type="spellStart"/>
            <w:r>
              <w:rPr>
                <w:rStyle w:val="tnom"/>
                <w:rFonts w:ascii="Arial Narrow" w:hAnsi="Arial Narrow"/>
                <w:sz w:val="22"/>
                <w:szCs w:val="22"/>
              </w:rPr>
              <w:t>thungen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ahi</w:t>
            </w:r>
            <w:proofErr w:type="spellEnd"/>
            <w:r>
              <w:rPr>
                <w:rStyle w:val="tnom"/>
                <w:rFonts w:ascii="Arial Narrow" w:hAnsi="Arial Narrow"/>
                <w:sz w:val="22"/>
                <w:szCs w:val="22"/>
              </w:rPr>
              <w:t xml:space="preserve"> hi. A tom in </w:t>
            </w:r>
            <w:proofErr w:type="spellStart"/>
            <w:r>
              <w:rPr>
                <w:rStyle w:val="tnom"/>
                <w:rFonts w:ascii="Arial Narrow" w:hAnsi="Arial Narrow"/>
                <w:sz w:val="22"/>
                <w:szCs w:val="22"/>
              </w:rPr>
              <w:t>Pasian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tawh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kihona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kithuahna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kithuzakna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zong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theih</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Mimal</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khat</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ciat</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thunget</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zia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kibang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kimlo</w:t>
            </w:r>
            <w:proofErr w:type="spellEnd"/>
            <w:r>
              <w:rPr>
                <w:rStyle w:val="tnom"/>
                <w:rFonts w:ascii="Arial Narrow" w:hAnsi="Arial Narrow"/>
                <w:sz w:val="22"/>
                <w:szCs w:val="22"/>
              </w:rPr>
              <w:t xml:space="preserve"> ding hi.</w:t>
            </w:r>
          </w:p>
          <w:p w:rsidR="00A31737" w:rsidRPr="006F6A72" w:rsidRDefault="00A31737" w:rsidP="007E1D60">
            <w:pPr>
              <w:jc w:val="both"/>
              <w:rPr>
                <w:rStyle w:val="tnom"/>
                <w:rFonts w:ascii="Arial Narrow" w:hAnsi="Arial Narrow"/>
                <w:sz w:val="10"/>
              </w:rPr>
            </w:pPr>
          </w:p>
          <w:p w:rsidR="007E1D60" w:rsidRDefault="007E1D60" w:rsidP="007E1D60">
            <w:pPr>
              <w:jc w:val="both"/>
              <w:rPr>
                <w:rFonts w:ascii="Arial Narrow" w:hAnsi="Arial Narrow"/>
              </w:rPr>
            </w:pPr>
            <w:r>
              <w:rPr>
                <w:rStyle w:val="tnom"/>
                <w:rFonts w:ascii="Arial Narrow" w:hAnsi="Arial Narrow"/>
                <w:sz w:val="22"/>
                <w:szCs w:val="22"/>
              </w:rPr>
              <w:t xml:space="preserve">     Late 13:3 ah, ‘</w:t>
            </w:r>
            <w:r>
              <w:rPr>
                <w:rFonts w:ascii="Arial Narrow" w:hAnsi="Arial Narrow"/>
                <w:sz w:val="22"/>
                <w:szCs w:val="22"/>
              </w:rPr>
              <w:t xml:space="preserve">Nang </w:t>
            </w:r>
            <w:proofErr w:type="spellStart"/>
            <w:r>
              <w:rPr>
                <w:rFonts w:ascii="Arial Narrow" w:hAnsi="Arial Narrow"/>
                <w:sz w:val="22"/>
                <w:szCs w:val="22"/>
              </w:rPr>
              <w:t>kong</w:t>
            </w:r>
            <w:proofErr w:type="spellEnd"/>
            <w:r>
              <w:rPr>
                <w:rFonts w:ascii="Arial Narrow" w:hAnsi="Arial Narrow"/>
                <w:sz w:val="22"/>
                <w:szCs w:val="22"/>
              </w:rPr>
              <w:t xml:space="preserve"> sap </w:t>
            </w:r>
            <w:proofErr w:type="spellStart"/>
            <w:r>
              <w:rPr>
                <w:rFonts w:ascii="Arial Narrow" w:hAnsi="Arial Narrow"/>
                <w:sz w:val="22"/>
                <w:szCs w:val="22"/>
              </w:rPr>
              <w:t>ciangin</w:t>
            </w:r>
            <w:proofErr w:type="spellEnd"/>
            <w:r>
              <w:rPr>
                <w:rFonts w:ascii="Arial Narrow" w:hAnsi="Arial Narrow"/>
                <w:sz w:val="22"/>
                <w:szCs w:val="22"/>
              </w:rPr>
              <w:t xml:space="preserve"> </w:t>
            </w:r>
            <w:proofErr w:type="spellStart"/>
            <w:r>
              <w:rPr>
                <w:rFonts w:ascii="Arial Narrow" w:hAnsi="Arial Narrow"/>
                <w:sz w:val="22"/>
                <w:szCs w:val="22"/>
              </w:rPr>
              <w:t>kei</w:t>
            </w:r>
            <w:proofErr w:type="spellEnd"/>
            <w:r>
              <w:rPr>
                <w:rFonts w:ascii="Arial Narrow" w:hAnsi="Arial Narrow"/>
                <w:sz w:val="22"/>
                <w:szCs w:val="22"/>
              </w:rPr>
              <w:t xml:space="preserve"> </w:t>
            </w:r>
            <w:proofErr w:type="spellStart"/>
            <w:r>
              <w:rPr>
                <w:rFonts w:ascii="Arial Narrow" w:hAnsi="Arial Narrow"/>
                <w:sz w:val="22"/>
                <w:szCs w:val="22"/>
              </w:rPr>
              <w:t>nong</w:t>
            </w:r>
            <w:proofErr w:type="spellEnd"/>
            <w:r>
              <w:rPr>
                <w:rFonts w:ascii="Arial Narrow" w:hAnsi="Arial Narrow"/>
                <w:sz w:val="22"/>
                <w:szCs w:val="22"/>
              </w:rPr>
              <w:t xml:space="preserve"> </w:t>
            </w:r>
            <w:proofErr w:type="spellStart"/>
            <w:r>
              <w:rPr>
                <w:rFonts w:ascii="Arial Narrow" w:hAnsi="Arial Narrow"/>
                <w:sz w:val="22"/>
                <w:szCs w:val="22"/>
              </w:rPr>
              <w:t>dawng</w:t>
            </w:r>
            <w:proofErr w:type="spellEnd"/>
            <w:r>
              <w:rPr>
                <w:rFonts w:ascii="Arial Narrow" w:hAnsi="Arial Narrow"/>
                <w:sz w:val="22"/>
                <w:szCs w:val="22"/>
              </w:rPr>
              <w:t xml:space="preserve"> a,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thahatna</w:t>
            </w:r>
            <w:proofErr w:type="spellEnd"/>
            <w:r>
              <w:rPr>
                <w:rFonts w:ascii="Arial Narrow" w:hAnsi="Arial Narrow"/>
                <w:sz w:val="22"/>
                <w:szCs w:val="22"/>
              </w:rPr>
              <w:t xml:space="preserve"> </w:t>
            </w:r>
            <w:proofErr w:type="spellStart"/>
            <w:r>
              <w:rPr>
                <w:rFonts w:ascii="Arial Narrow" w:hAnsi="Arial Narrow"/>
                <w:sz w:val="22"/>
                <w:szCs w:val="22"/>
              </w:rPr>
              <w:t>tawh</w:t>
            </w:r>
            <w:proofErr w:type="spellEnd"/>
            <w:r>
              <w:rPr>
                <w:rFonts w:ascii="Arial Narrow" w:hAnsi="Arial Narrow"/>
                <w:sz w:val="22"/>
                <w:szCs w:val="22"/>
              </w:rPr>
              <w:t xml:space="preserve"> </w:t>
            </w:r>
            <w:proofErr w:type="spellStart"/>
            <w:r>
              <w:rPr>
                <w:rFonts w:ascii="Arial Narrow" w:hAnsi="Arial Narrow"/>
                <w:sz w:val="22"/>
                <w:szCs w:val="22"/>
              </w:rPr>
              <w:t>kei</w:t>
            </w:r>
            <w:proofErr w:type="spellEnd"/>
            <w:r>
              <w:rPr>
                <w:rFonts w:ascii="Arial Narrow" w:hAnsi="Arial Narrow"/>
                <w:sz w:val="22"/>
                <w:szCs w:val="22"/>
              </w:rPr>
              <w:t xml:space="preserve"> </w:t>
            </w:r>
            <w:proofErr w:type="spellStart"/>
            <w:r>
              <w:rPr>
                <w:rFonts w:ascii="Arial Narrow" w:hAnsi="Arial Narrow"/>
                <w:sz w:val="22"/>
                <w:szCs w:val="22"/>
              </w:rPr>
              <w:t>nong</w:t>
            </w:r>
            <w:proofErr w:type="spellEnd"/>
            <w:r>
              <w:rPr>
                <w:rFonts w:ascii="Arial Narrow" w:hAnsi="Arial Narrow"/>
                <w:sz w:val="22"/>
                <w:szCs w:val="22"/>
              </w:rPr>
              <w:t xml:space="preserve"> </w:t>
            </w:r>
            <w:proofErr w:type="spellStart"/>
            <w:r>
              <w:rPr>
                <w:rFonts w:ascii="Arial Narrow" w:hAnsi="Arial Narrow"/>
                <w:sz w:val="22"/>
                <w:szCs w:val="22"/>
              </w:rPr>
              <w:t>thakhauhsak</w:t>
            </w:r>
            <w:proofErr w:type="spellEnd"/>
            <w:r>
              <w:rPr>
                <w:rFonts w:ascii="Arial Narrow" w:hAnsi="Arial Narrow"/>
                <w:sz w:val="22"/>
                <w:szCs w:val="22"/>
              </w:rPr>
              <w:t xml:space="preserve"> hi’. David in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kiangah</w:t>
            </w:r>
            <w:proofErr w:type="spellEnd"/>
            <w:r>
              <w:rPr>
                <w:rFonts w:ascii="Arial Narrow" w:hAnsi="Arial Narrow"/>
                <w:sz w:val="22"/>
                <w:szCs w:val="22"/>
              </w:rPr>
              <w:t xml:space="preserve"> a </w:t>
            </w:r>
            <w:proofErr w:type="spellStart"/>
            <w:r>
              <w:rPr>
                <w:rFonts w:ascii="Arial Narrow" w:hAnsi="Arial Narrow"/>
                <w:sz w:val="22"/>
                <w:szCs w:val="22"/>
              </w:rPr>
              <w:t>thungetna</w:t>
            </w:r>
            <w:proofErr w:type="spellEnd"/>
            <w:r>
              <w:rPr>
                <w:rFonts w:ascii="Arial Narrow" w:hAnsi="Arial Narrow"/>
                <w:sz w:val="22"/>
                <w:szCs w:val="22"/>
              </w:rPr>
              <w:t xml:space="preserve"> </w:t>
            </w:r>
            <w:proofErr w:type="spellStart"/>
            <w:r>
              <w:rPr>
                <w:rFonts w:ascii="Arial Narrow" w:hAnsi="Arial Narrow"/>
                <w:sz w:val="22"/>
                <w:szCs w:val="22"/>
              </w:rPr>
              <w:t>kammal</w:t>
            </w:r>
            <w:proofErr w:type="spellEnd"/>
            <w:r>
              <w:rPr>
                <w:rFonts w:ascii="Arial Narrow" w:hAnsi="Arial Narrow"/>
                <w:sz w:val="22"/>
                <w:szCs w:val="22"/>
              </w:rPr>
              <w:t xml:space="preserve"> </w:t>
            </w:r>
            <w:proofErr w:type="spellStart"/>
            <w:r>
              <w:rPr>
                <w:rFonts w:ascii="Arial Narrow" w:hAnsi="Arial Narrow"/>
                <w:sz w:val="22"/>
                <w:szCs w:val="22"/>
              </w:rPr>
              <w:t>ahi</w:t>
            </w:r>
            <w:proofErr w:type="spellEnd"/>
            <w:r>
              <w:rPr>
                <w:rFonts w:ascii="Arial Narrow" w:hAnsi="Arial Narrow"/>
                <w:sz w:val="22"/>
                <w:szCs w:val="22"/>
              </w:rPr>
              <w:t xml:space="preserve"> hi. </w:t>
            </w:r>
            <w:proofErr w:type="spellStart"/>
            <w:r>
              <w:rPr>
                <w:rFonts w:ascii="Arial Narrow" w:hAnsi="Arial Narrow"/>
                <w:sz w:val="22"/>
                <w:szCs w:val="22"/>
              </w:rPr>
              <w:t>Pasian</w:t>
            </w:r>
            <w:proofErr w:type="spellEnd"/>
            <w:r>
              <w:rPr>
                <w:rFonts w:ascii="Arial Narrow" w:hAnsi="Arial Narrow"/>
                <w:sz w:val="22"/>
                <w:szCs w:val="22"/>
              </w:rPr>
              <w:t xml:space="preserve"> pen </w:t>
            </w:r>
            <w:proofErr w:type="spellStart"/>
            <w:r>
              <w:rPr>
                <w:rFonts w:ascii="Arial Narrow" w:hAnsi="Arial Narrow"/>
                <w:sz w:val="22"/>
                <w:szCs w:val="22"/>
              </w:rPr>
              <w:t>sam</w:t>
            </w:r>
            <w:proofErr w:type="spellEnd"/>
            <w:r>
              <w:rPr>
                <w:rFonts w:ascii="Arial Narrow" w:hAnsi="Arial Narrow"/>
                <w:sz w:val="22"/>
                <w:szCs w:val="22"/>
              </w:rPr>
              <w:t xml:space="preserve"> in,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thu</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late </w:t>
            </w:r>
            <w:proofErr w:type="spellStart"/>
            <w:r>
              <w:rPr>
                <w:rFonts w:ascii="Arial Narrow" w:hAnsi="Arial Narrow"/>
                <w:sz w:val="22"/>
                <w:szCs w:val="22"/>
              </w:rPr>
              <w:t>ko</w:t>
            </w:r>
            <w:proofErr w:type="spellEnd"/>
            <w:r>
              <w:rPr>
                <w:rFonts w:ascii="Arial Narrow" w:hAnsi="Arial Narrow"/>
                <w:sz w:val="22"/>
                <w:szCs w:val="22"/>
              </w:rPr>
              <w:t xml:space="preserve"> </w:t>
            </w:r>
            <w:proofErr w:type="spellStart"/>
            <w:r>
              <w:rPr>
                <w:rFonts w:ascii="Arial Narrow" w:hAnsi="Arial Narrow"/>
                <w:sz w:val="22"/>
                <w:szCs w:val="22"/>
              </w:rPr>
              <w:t>lehang</w:t>
            </w:r>
            <w:proofErr w:type="spellEnd"/>
            <w:r>
              <w:rPr>
                <w:rFonts w:ascii="Arial Narrow" w:hAnsi="Arial Narrow"/>
                <w:sz w:val="22"/>
                <w:szCs w:val="22"/>
              </w:rPr>
              <w:t xml:space="preserve"> Amah </w:t>
            </w:r>
            <w:proofErr w:type="spellStart"/>
            <w:r>
              <w:rPr>
                <w:rFonts w:ascii="Arial Narrow" w:hAnsi="Arial Narrow"/>
                <w:sz w:val="22"/>
                <w:szCs w:val="22"/>
              </w:rPr>
              <w:t>eite</w:t>
            </w:r>
            <w:proofErr w:type="spellEnd"/>
            <w:r>
              <w:rPr>
                <w:rFonts w:ascii="Arial Narrow" w:hAnsi="Arial Narrow"/>
                <w:sz w:val="22"/>
                <w:szCs w:val="22"/>
              </w:rPr>
              <w:t xml:space="preserve">’ </w:t>
            </w:r>
            <w:proofErr w:type="spellStart"/>
            <w:r>
              <w:rPr>
                <w:rFonts w:ascii="Arial Narrow" w:hAnsi="Arial Narrow"/>
                <w:sz w:val="22"/>
                <w:szCs w:val="22"/>
              </w:rPr>
              <w:t>thungetna</w:t>
            </w:r>
            <w:proofErr w:type="spellEnd"/>
            <w:r>
              <w:rPr>
                <w:rFonts w:ascii="Arial Narrow" w:hAnsi="Arial Narrow"/>
                <w:sz w:val="22"/>
                <w:szCs w:val="22"/>
              </w:rPr>
              <w:t xml:space="preserve">, </w:t>
            </w:r>
            <w:proofErr w:type="spellStart"/>
            <w:r>
              <w:rPr>
                <w:rFonts w:ascii="Arial Narrow" w:hAnsi="Arial Narrow"/>
                <w:sz w:val="22"/>
                <w:szCs w:val="22"/>
              </w:rPr>
              <w:t>sapnate</w:t>
            </w:r>
            <w:proofErr w:type="spellEnd"/>
            <w:r>
              <w:rPr>
                <w:rFonts w:ascii="Arial Narrow" w:hAnsi="Arial Narrow"/>
                <w:sz w:val="22"/>
                <w:szCs w:val="22"/>
              </w:rPr>
              <w:t xml:space="preserve"> </w:t>
            </w:r>
            <w:proofErr w:type="spellStart"/>
            <w:r>
              <w:rPr>
                <w:rFonts w:ascii="Arial Narrow" w:hAnsi="Arial Narrow"/>
                <w:sz w:val="22"/>
                <w:szCs w:val="22"/>
              </w:rPr>
              <w:t>dawng</w:t>
            </w:r>
            <w:proofErr w:type="spellEnd"/>
            <w:r>
              <w:rPr>
                <w:rFonts w:ascii="Arial Narrow" w:hAnsi="Arial Narrow"/>
                <w:sz w:val="22"/>
                <w:szCs w:val="22"/>
              </w:rPr>
              <w:t xml:space="preserve"> </w:t>
            </w:r>
            <w:proofErr w:type="spellStart"/>
            <w:r>
              <w:rPr>
                <w:rFonts w:ascii="Arial Narrow" w:hAnsi="Arial Narrow"/>
                <w:sz w:val="22"/>
                <w:szCs w:val="22"/>
              </w:rPr>
              <w:t>dingin</w:t>
            </w:r>
            <w:proofErr w:type="spellEnd"/>
            <w:r>
              <w:rPr>
                <w:rFonts w:ascii="Arial Narrow" w:hAnsi="Arial Narrow"/>
                <w:sz w:val="22"/>
                <w:szCs w:val="22"/>
              </w:rPr>
              <w:t xml:space="preserve"> a </w:t>
            </w:r>
            <w:proofErr w:type="spellStart"/>
            <w:r>
              <w:rPr>
                <w:rFonts w:ascii="Arial Narrow" w:hAnsi="Arial Narrow"/>
                <w:sz w:val="22"/>
                <w:szCs w:val="22"/>
              </w:rPr>
              <w:t>mansa</w:t>
            </w:r>
            <w:proofErr w:type="spellEnd"/>
            <w:r>
              <w:rPr>
                <w:rFonts w:ascii="Arial Narrow" w:hAnsi="Arial Narrow"/>
                <w:sz w:val="22"/>
                <w:szCs w:val="22"/>
              </w:rPr>
              <w:t xml:space="preserve"> in </w:t>
            </w:r>
            <w:proofErr w:type="spellStart"/>
            <w:r>
              <w:rPr>
                <w:rFonts w:ascii="Arial Narrow" w:hAnsi="Arial Narrow"/>
                <w:sz w:val="22"/>
                <w:szCs w:val="22"/>
              </w:rPr>
              <w:t>om</w:t>
            </w:r>
            <w:proofErr w:type="spellEnd"/>
            <w:r>
              <w:rPr>
                <w:rFonts w:ascii="Arial Narrow" w:hAnsi="Arial Narrow"/>
                <w:sz w:val="22"/>
                <w:szCs w:val="22"/>
              </w:rPr>
              <w:t xml:space="preserve"> </w:t>
            </w:r>
            <w:proofErr w:type="spellStart"/>
            <w:r>
              <w:rPr>
                <w:rFonts w:ascii="Arial Narrow" w:hAnsi="Arial Narrow"/>
                <w:sz w:val="22"/>
                <w:szCs w:val="22"/>
              </w:rPr>
              <w:t>gige</w:t>
            </w:r>
            <w:proofErr w:type="spellEnd"/>
            <w:r>
              <w:rPr>
                <w:rFonts w:ascii="Arial Narrow" w:hAnsi="Arial Narrow"/>
                <w:sz w:val="22"/>
                <w:szCs w:val="22"/>
              </w:rPr>
              <w:t xml:space="preserve"> hi.</w:t>
            </w:r>
          </w:p>
          <w:p w:rsidR="00A31737" w:rsidRPr="006F6A72" w:rsidRDefault="00A31737" w:rsidP="007E1D60">
            <w:pPr>
              <w:jc w:val="both"/>
              <w:rPr>
                <w:sz w:val="10"/>
              </w:rPr>
            </w:pPr>
          </w:p>
          <w:p w:rsidR="007E1D60" w:rsidRDefault="007E1D60" w:rsidP="007E1D60">
            <w:pPr>
              <w:jc w:val="both"/>
              <w:rPr>
                <w:rStyle w:val="tnom"/>
                <w:rFonts w:ascii="Arial Narrow" w:hAnsi="Arial Narrow"/>
              </w:rPr>
            </w:pPr>
            <w:r>
              <w:rPr>
                <w:rFonts w:ascii="Arial Narrow" w:hAnsi="Arial Narrow"/>
                <w:sz w:val="22"/>
                <w:szCs w:val="22"/>
              </w:rPr>
              <w:t xml:space="preserve">     Ni </w:t>
            </w:r>
            <w:proofErr w:type="spellStart"/>
            <w:r>
              <w:rPr>
                <w:rFonts w:ascii="Arial Narrow" w:hAnsi="Arial Narrow"/>
                <w:sz w:val="22"/>
                <w:szCs w:val="22"/>
              </w:rPr>
              <w:t>khat</w:t>
            </w:r>
            <w:proofErr w:type="spellEnd"/>
            <w:r>
              <w:rPr>
                <w:rFonts w:ascii="Arial Narrow" w:hAnsi="Arial Narrow"/>
                <w:sz w:val="22"/>
                <w:szCs w:val="22"/>
              </w:rPr>
              <w:t xml:space="preserve"> in </w:t>
            </w:r>
            <w:proofErr w:type="spellStart"/>
            <w:r>
              <w:rPr>
                <w:rFonts w:ascii="Arial Narrow" w:hAnsi="Arial Narrow"/>
                <w:sz w:val="22"/>
                <w:szCs w:val="22"/>
              </w:rPr>
              <w:t>thungetna</w:t>
            </w:r>
            <w:proofErr w:type="spellEnd"/>
            <w:r>
              <w:rPr>
                <w:rFonts w:ascii="Arial Narrow" w:hAnsi="Arial Narrow"/>
                <w:sz w:val="22"/>
                <w:szCs w:val="22"/>
              </w:rPr>
              <w:t xml:space="preserve"> in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hun</w:t>
            </w:r>
            <w:proofErr w:type="spellEnd"/>
            <w:r>
              <w:rPr>
                <w:rFonts w:ascii="Arial Narrow" w:hAnsi="Arial Narrow"/>
                <w:sz w:val="22"/>
                <w:szCs w:val="22"/>
              </w:rPr>
              <w:t xml:space="preserve"> </w:t>
            </w:r>
            <w:proofErr w:type="spellStart"/>
            <w:r>
              <w:rPr>
                <w:rFonts w:ascii="Arial Narrow" w:hAnsi="Arial Narrow"/>
                <w:sz w:val="22"/>
                <w:szCs w:val="22"/>
              </w:rPr>
              <w:t>bangzah</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khenkhia</w:t>
            </w:r>
            <w:proofErr w:type="spellEnd"/>
            <w:r>
              <w:rPr>
                <w:rFonts w:ascii="Arial Narrow" w:hAnsi="Arial Narrow"/>
                <w:sz w:val="22"/>
                <w:szCs w:val="22"/>
              </w:rPr>
              <w:t xml:space="preserve"> </w:t>
            </w:r>
            <w:proofErr w:type="spellStart"/>
            <w:r>
              <w:rPr>
                <w:rFonts w:ascii="Arial Narrow" w:hAnsi="Arial Narrow"/>
                <w:sz w:val="22"/>
                <w:szCs w:val="22"/>
              </w:rPr>
              <w:t>hiam</w:t>
            </w:r>
            <w:proofErr w:type="spellEnd"/>
            <w:r>
              <w:rPr>
                <w:rFonts w:ascii="Arial Narrow" w:hAnsi="Arial Narrow"/>
                <w:sz w:val="22"/>
                <w:szCs w:val="22"/>
              </w:rPr>
              <w:t xml:space="preserve">? </w:t>
            </w:r>
            <w:proofErr w:type="spellStart"/>
            <w:r>
              <w:rPr>
                <w:rFonts w:ascii="Arial Narrow" w:hAnsi="Arial Narrow"/>
                <w:sz w:val="22"/>
                <w:szCs w:val="22"/>
              </w:rPr>
              <w:t>Thungetna</w:t>
            </w:r>
            <w:proofErr w:type="spellEnd"/>
            <w:r>
              <w:rPr>
                <w:rFonts w:ascii="Arial Narrow" w:hAnsi="Arial Narrow"/>
                <w:sz w:val="22"/>
                <w:szCs w:val="22"/>
              </w:rPr>
              <w:t xml:space="preserve"> </w:t>
            </w:r>
            <w:proofErr w:type="spellStart"/>
            <w:proofErr w:type="gramStart"/>
            <w:r>
              <w:rPr>
                <w:rFonts w:ascii="Arial Narrow" w:hAnsi="Arial Narrow"/>
                <w:sz w:val="22"/>
                <w:szCs w:val="22"/>
              </w:rPr>
              <w:t>nei</w:t>
            </w:r>
            <w:proofErr w:type="spellEnd"/>
            <w:r>
              <w:rPr>
                <w:rFonts w:ascii="Arial Narrow" w:hAnsi="Arial Narrow"/>
                <w:sz w:val="22"/>
                <w:szCs w:val="22"/>
              </w:rPr>
              <w:t xml:space="preserve">  </w:t>
            </w:r>
            <w:proofErr w:type="spellStart"/>
            <w:r>
              <w:rPr>
                <w:rFonts w:ascii="Arial Narrow" w:hAnsi="Arial Narrow"/>
                <w:sz w:val="22"/>
                <w:szCs w:val="22"/>
              </w:rPr>
              <w:t>masa</w:t>
            </w:r>
            <w:proofErr w:type="spellEnd"/>
            <w:proofErr w:type="gramEnd"/>
            <w:r>
              <w:rPr>
                <w:rFonts w:ascii="Arial Narrow" w:hAnsi="Arial Narrow"/>
                <w:sz w:val="22"/>
                <w:szCs w:val="22"/>
              </w:rPr>
              <w:t xml:space="preserve"> loin </w:t>
            </w:r>
            <w:proofErr w:type="spellStart"/>
            <w:r>
              <w:rPr>
                <w:rFonts w:ascii="Arial Narrow" w:hAnsi="Arial Narrow"/>
                <w:sz w:val="22"/>
                <w:szCs w:val="22"/>
              </w:rPr>
              <w:t>bangmah</w:t>
            </w:r>
            <w:proofErr w:type="spellEnd"/>
            <w:r>
              <w:rPr>
                <w:rFonts w:ascii="Arial Narrow" w:hAnsi="Arial Narrow"/>
                <w:sz w:val="22"/>
                <w:szCs w:val="22"/>
              </w:rPr>
              <w:t xml:space="preserve"> pan vet </w:t>
            </w:r>
            <w:proofErr w:type="spellStart"/>
            <w:r>
              <w:rPr>
                <w:rFonts w:ascii="Arial Narrow" w:hAnsi="Arial Narrow"/>
                <w:sz w:val="22"/>
                <w:szCs w:val="22"/>
              </w:rPr>
              <w:t>kei</w:t>
            </w:r>
            <w:proofErr w:type="spellEnd"/>
            <w:r>
              <w:rPr>
                <w:rFonts w:ascii="Arial Narrow" w:hAnsi="Arial Narrow"/>
                <w:sz w:val="22"/>
                <w:szCs w:val="22"/>
              </w:rPr>
              <w:t xml:space="preserve"> </w:t>
            </w:r>
            <w:proofErr w:type="spellStart"/>
            <w:r>
              <w:rPr>
                <w:rFonts w:ascii="Arial Narrow" w:hAnsi="Arial Narrow"/>
                <w:sz w:val="22"/>
                <w:szCs w:val="22"/>
              </w:rPr>
              <w:t>ni</w:t>
            </w:r>
            <w:proofErr w:type="spellEnd"/>
            <w:r>
              <w:rPr>
                <w:rFonts w:ascii="Arial Narrow" w:hAnsi="Arial Narrow"/>
                <w:sz w:val="22"/>
                <w:szCs w:val="22"/>
              </w:rPr>
              <w:t>. James 4:2 ah, ‘</w:t>
            </w:r>
            <w:r>
              <w:rPr>
                <w:rStyle w:val="tnom"/>
                <w:rFonts w:ascii="Arial Narrow" w:hAnsi="Arial Narrow"/>
                <w:sz w:val="22"/>
                <w:szCs w:val="22"/>
              </w:rPr>
              <w:t xml:space="preserve">Na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deih</w:t>
            </w:r>
            <w:proofErr w:type="spellEnd"/>
            <w:r>
              <w:rPr>
                <w:rStyle w:val="tnom"/>
                <w:rFonts w:ascii="Arial Narrow" w:hAnsi="Arial Narrow"/>
                <w:sz w:val="22"/>
                <w:szCs w:val="22"/>
              </w:rPr>
              <w:t xml:space="preserve"> uh a, </w:t>
            </w:r>
            <w:proofErr w:type="spellStart"/>
            <w:r>
              <w:rPr>
                <w:rStyle w:val="tnom"/>
                <w:rFonts w:ascii="Arial Narrow" w:hAnsi="Arial Narrow"/>
                <w:sz w:val="22"/>
                <w:szCs w:val="22"/>
              </w:rPr>
              <w:t>ahi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zongin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neilo</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manun</w:t>
            </w:r>
            <w:proofErr w:type="spellEnd"/>
            <w:r>
              <w:rPr>
                <w:rStyle w:val="tnom"/>
                <w:rFonts w:ascii="Arial Narrow" w:hAnsi="Arial Narrow"/>
                <w:sz w:val="22"/>
                <w:szCs w:val="22"/>
              </w:rPr>
              <w:t xml:space="preserve"> mi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thatnuam</w:t>
            </w:r>
            <w:proofErr w:type="spellEnd"/>
            <w:r>
              <w:rPr>
                <w:rStyle w:val="tnom"/>
                <w:rFonts w:ascii="Arial Narrow" w:hAnsi="Arial Narrow"/>
                <w:sz w:val="22"/>
                <w:szCs w:val="22"/>
              </w:rPr>
              <w:t xml:space="preserve"> uh hi. Nate </w:t>
            </w:r>
            <w:proofErr w:type="spellStart"/>
            <w:r>
              <w:rPr>
                <w:rStyle w:val="tnom"/>
                <w:rFonts w:ascii="Arial Narrow" w:hAnsi="Arial Narrow"/>
                <w:sz w:val="22"/>
                <w:szCs w:val="22"/>
              </w:rPr>
              <w:t>deihna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lungsim</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nei</w:t>
            </w:r>
            <w:proofErr w:type="spellEnd"/>
            <w:r>
              <w:rPr>
                <w:rStyle w:val="tnom"/>
                <w:rFonts w:ascii="Arial Narrow" w:hAnsi="Arial Narrow"/>
                <w:sz w:val="22"/>
                <w:szCs w:val="22"/>
              </w:rPr>
              <w:t xml:space="preserve"> uh a, </w:t>
            </w:r>
            <w:proofErr w:type="spellStart"/>
            <w:r>
              <w:rPr>
                <w:rStyle w:val="tnom"/>
                <w:rFonts w:ascii="Arial Narrow" w:hAnsi="Arial Narrow"/>
                <w:sz w:val="22"/>
                <w:szCs w:val="22"/>
              </w:rPr>
              <w:t>ahi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zongin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ngah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zolo</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manun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kitawngin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kilailawh</w:t>
            </w:r>
            <w:proofErr w:type="spellEnd"/>
            <w:r>
              <w:rPr>
                <w:rStyle w:val="tnom"/>
                <w:rFonts w:ascii="Arial Narrow" w:hAnsi="Arial Narrow"/>
                <w:sz w:val="22"/>
                <w:szCs w:val="22"/>
              </w:rPr>
              <w:t xml:space="preserve"> uh hi. </w:t>
            </w:r>
            <w:proofErr w:type="spellStart"/>
            <w:r>
              <w:rPr>
                <w:rStyle w:val="tnom"/>
                <w:rFonts w:ascii="Arial Narrow" w:hAnsi="Arial Narrow"/>
                <w:b/>
                <w:sz w:val="22"/>
                <w:szCs w:val="22"/>
              </w:rPr>
              <w:t>Pasian</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kiangah</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na</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deih</w:t>
            </w:r>
            <w:proofErr w:type="spellEnd"/>
            <w:r>
              <w:rPr>
                <w:rStyle w:val="tnom"/>
                <w:rFonts w:ascii="Arial Narrow" w:hAnsi="Arial Narrow"/>
                <w:b/>
                <w:sz w:val="22"/>
                <w:szCs w:val="22"/>
              </w:rPr>
              <w:t xml:space="preserve"> uh </w:t>
            </w:r>
            <w:proofErr w:type="spellStart"/>
            <w:r>
              <w:rPr>
                <w:rStyle w:val="tnom"/>
                <w:rFonts w:ascii="Arial Narrow" w:hAnsi="Arial Narrow"/>
                <w:b/>
                <w:sz w:val="22"/>
                <w:szCs w:val="22"/>
              </w:rPr>
              <w:t>ngenlo</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na</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hih</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manun</w:t>
            </w:r>
            <w:proofErr w:type="spellEnd"/>
            <w:r>
              <w:rPr>
                <w:rStyle w:val="tnom"/>
                <w:rFonts w:ascii="Arial Narrow" w:hAnsi="Arial Narrow"/>
                <w:b/>
                <w:sz w:val="22"/>
                <w:szCs w:val="22"/>
              </w:rPr>
              <w:t xml:space="preserve"> </w:t>
            </w:r>
            <w:proofErr w:type="gramStart"/>
            <w:r>
              <w:rPr>
                <w:rStyle w:val="tnom"/>
                <w:rFonts w:ascii="Arial Narrow" w:hAnsi="Arial Narrow"/>
                <w:b/>
                <w:sz w:val="22"/>
                <w:szCs w:val="22"/>
              </w:rPr>
              <w:t>a</w:t>
            </w:r>
            <w:proofErr w:type="gramEnd"/>
            <w:r>
              <w:rPr>
                <w:rStyle w:val="tnom"/>
                <w:rFonts w:ascii="Arial Narrow" w:hAnsi="Arial Narrow"/>
                <w:b/>
                <w:sz w:val="22"/>
                <w:szCs w:val="22"/>
              </w:rPr>
              <w:t xml:space="preserve"> </w:t>
            </w:r>
            <w:proofErr w:type="spellStart"/>
            <w:r>
              <w:rPr>
                <w:rStyle w:val="tnom"/>
                <w:rFonts w:ascii="Arial Narrow" w:hAnsi="Arial Narrow"/>
                <w:b/>
                <w:sz w:val="22"/>
                <w:szCs w:val="22"/>
              </w:rPr>
              <w:t>ngahlo</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na</w:t>
            </w:r>
            <w:proofErr w:type="spellEnd"/>
            <w:r>
              <w:rPr>
                <w:rStyle w:val="tnom"/>
                <w:rFonts w:ascii="Arial Narrow" w:hAnsi="Arial Narrow"/>
                <w:b/>
                <w:sz w:val="22"/>
                <w:szCs w:val="22"/>
              </w:rPr>
              <w:t xml:space="preserve"> hi uh hi,’</w:t>
            </w:r>
            <w:r>
              <w:rPr>
                <w:rStyle w:val="tnom"/>
                <w:rFonts w:ascii="Arial Narrow" w:hAnsi="Arial Narrow"/>
                <w:sz w:val="22"/>
                <w:szCs w:val="22"/>
              </w:rPr>
              <w:t xml:space="preserve"> </w:t>
            </w:r>
            <w:proofErr w:type="spellStart"/>
            <w:r>
              <w:rPr>
                <w:rStyle w:val="tnom"/>
                <w:rFonts w:ascii="Arial Narrow" w:hAnsi="Arial Narrow"/>
                <w:sz w:val="22"/>
                <w:szCs w:val="22"/>
              </w:rPr>
              <w:t>ci</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Mipil</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khat</w:t>
            </w:r>
            <w:proofErr w:type="spellEnd"/>
            <w:r>
              <w:rPr>
                <w:rStyle w:val="tnom"/>
                <w:rFonts w:ascii="Arial Narrow" w:hAnsi="Arial Narrow"/>
                <w:sz w:val="22"/>
                <w:szCs w:val="22"/>
              </w:rPr>
              <w:t xml:space="preserve"> in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70 a </w:t>
            </w:r>
            <w:proofErr w:type="spellStart"/>
            <w:r>
              <w:rPr>
                <w:rStyle w:val="tnom"/>
                <w:rFonts w:ascii="Arial Narrow" w:hAnsi="Arial Narrow"/>
                <w:sz w:val="22"/>
                <w:szCs w:val="22"/>
              </w:rPr>
              <w:t>pha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khinsate</w:t>
            </w:r>
            <w:proofErr w:type="spellEnd"/>
            <w:r>
              <w:rPr>
                <w:rStyle w:val="tnom"/>
                <w:rFonts w:ascii="Arial Narrow" w:hAnsi="Arial Narrow"/>
                <w:sz w:val="22"/>
                <w:szCs w:val="22"/>
              </w:rPr>
              <w:t xml:space="preserve"> in a </w:t>
            </w:r>
            <w:proofErr w:type="spellStart"/>
            <w:r>
              <w:rPr>
                <w:rStyle w:val="tnom"/>
                <w:rFonts w:ascii="Arial Narrow" w:hAnsi="Arial Narrow"/>
                <w:sz w:val="22"/>
                <w:szCs w:val="22"/>
              </w:rPr>
              <w:t>nuntakna</w:t>
            </w:r>
            <w:proofErr w:type="spellEnd"/>
            <w:r>
              <w:rPr>
                <w:rStyle w:val="tnom"/>
                <w:rFonts w:ascii="Arial Narrow" w:hAnsi="Arial Narrow"/>
                <w:sz w:val="22"/>
                <w:szCs w:val="22"/>
              </w:rPr>
              <w:t xml:space="preserve"> a </w:t>
            </w:r>
            <w:proofErr w:type="spellStart"/>
            <w:r>
              <w:rPr>
                <w:rStyle w:val="tnom"/>
                <w:rFonts w:ascii="Arial Narrow" w:hAnsi="Arial Narrow"/>
                <w:sz w:val="22"/>
                <w:szCs w:val="22"/>
              </w:rPr>
              <w:t>zatna</w:t>
            </w:r>
            <w:proofErr w:type="spellEnd"/>
            <w:r>
              <w:rPr>
                <w:rStyle w:val="tnom"/>
                <w:rFonts w:ascii="Arial Narrow" w:hAnsi="Arial Narrow"/>
                <w:sz w:val="22"/>
                <w:szCs w:val="22"/>
              </w:rPr>
              <w:t xml:space="preserve"> uh </w:t>
            </w:r>
            <w:proofErr w:type="spellStart"/>
            <w:r>
              <w:rPr>
                <w:rStyle w:val="tnom"/>
                <w:rFonts w:ascii="Arial Narrow" w:hAnsi="Arial Narrow"/>
                <w:sz w:val="22"/>
                <w:szCs w:val="22"/>
              </w:rPr>
              <w:t>hibangin</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khen</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w:t>
            </w:r>
            <w:proofErr w:type="spellStart"/>
            <w:r>
              <w:rPr>
                <w:rStyle w:val="tnom"/>
                <w:rFonts w:ascii="Arial Narrow" w:hAnsi="Arial Narrow"/>
                <w:b/>
                <w:sz w:val="22"/>
                <w:szCs w:val="22"/>
              </w:rPr>
              <w:t>Ihmut</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sz w:val="22"/>
                <w:szCs w:val="22"/>
              </w:rPr>
              <w:t xml:space="preserve"> -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23 =32.9%  (ii) </w:t>
            </w:r>
            <w:proofErr w:type="spellStart"/>
            <w:r>
              <w:rPr>
                <w:rStyle w:val="tnom"/>
                <w:rFonts w:ascii="Arial Narrow" w:hAnsi="Arial Narrow"/>
                <w:b/>
                <w:sz w:val="22"/>
                <w:szCs w:val="22"/>
              </w:rPr>
              <w:t>Nasep</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 xml:space="preserve">-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16 =2.8% (iii) </w:t>
            </w:r>
            <w:r>
              <w:rPr>
                <w:rStyle w:val="tnom"/>
                <w:rFonts w:ascii="Arial Narrow" w:hAnsi="Arial Narrow"/>
                <w:b/>
                <w:sz w:val="22"/>
                <w:szCs w:val="22"/>
              </w:rPr>
              <w:t xml:space="preserve">TV et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 xml:space="preserve">-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8 =11.4% (iv) </w:t>
            </w:r>
            <w:r>
              <w:rPr>
                <w:rStyle w:val="tnom"/>
                <w:rFonts w:ascii="Arial Narrow" w:hAnsi="Arial Narrow"/>
                <w:b/>
                <w:sz w:val="22"/>
                <w:szCs w:val="22"/>
              </w:rPr>
              <w:t xml:space="preserve">Nek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 xml:space="preserve">-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6 =8.6% (v) </w:t>
            </w:r>
            <w:proofErr w:type="spellStart"/>
            <w:r>
              <w:rPr>
                <w:rStyle w:val="tnom"/>
                <w:rFonts w:ascii="Arial Narrow" w:hAnsi="Arial Narrow"/>
                <w:b/>
                <w:sz w:val="22"/>
                <w:szCs w:val="22"/>
              </w:rPr>
              <w:t>Khualzin</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 xml:space="preserve">-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6 =8.6% (vi) </w:t>
            </w:r>
            <w:proofErr w:type="spellStart"/>
            <w:r>
              <w:rPr>
                <w:rStyle w:val="tnom"/>
                <w:rFonts w:ascii="Arial Narrow" w:hAnsi="Arial Narrow"/>
                <w:b/>
                <w:sz w:val="22"/>
                <w:szCs w:val="22"/>
              </w:rPr>
              <w:t>Tawlngak</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4.5 =6.5% (vii) </w:t>
            </w:r>
            <w:proofErr w:type="spellStart"/>
            <w:r>
              <w:rPr>
                <w:rStyle w:val="tnom"/>
                <w:rFonts w:ascii="Arial Narrow" w:hAnsi="Arial Narrow"/>
                <w:b/>
                <w:sz w:val="22"/>
                <w:szCs w:val="22"/>
              </w:rPr>
              <w:t>Cinat</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4 =5.7% (viii) </w:t>
            </w:r>
            <w:proofErr w:type="spellStart"/>
            <w:r>
              <w:rPr>
                <w:rStyle w:val="tnom"/>
                <w:rFonts w:ascii="Arial Narrow" w:hAnsi="Arial Narrow"/>
                <w:b/>
                <w:sz w:val="22"/>
                <w:szCs w:val="22"/>
              </w:rPr>
              <w:t>Kithawi</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sz w:val="22"/>
                <w:szCs w:val="22"/>
              </w:rPr>
              <w:t xml:space="preserve"> -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2 =2.8%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(ix) </w:t>
            </w:r>
            <w:proofErr w:type="spellStart"/>
            <w:r>
              <w:rPr>
                <w:rStyle w:val="tnom"/>
                <w:rFonts w:ascii="Arial Narrow" w:hAnsi="Arial Narrow"/>
                <w:b/>
                <w:sz w:val="22"/>
                <w:szCs w:val="22"/>
              </w:rPr>
              <w:t>Biakna</w:t>
            </w:r>
            <w:proofErr w:type="spellEnd"/>
            <w:r>
              <w:rPr>
                <w:rStyle w:val="tnom"/>
                <w:rFonts w:ascii="Arial Narrow" w:hAnsi="Arial Narrow"/>
                <w:b/>
                <w:sz w:val="22"/>
                <w:szCs w:val="22"/>
              </w:rPr>
              <w:t xml:space="preserve"> </w:t>
            </w:r>
            <w:proofErr w:type="spellStart"/>
            <w:r>
              <w:rPr>
                <w:rStyle w:val="tnom"/>
                <w:rFonts w:ascii="Arial Narrow" w:hAnsi="Arial Narrow"/>
                <w:b/>
                <w:sz w:val="22"/>
                <w:szCs w:val="22"/>
              </w:rPr>
              <w:t>hun</w:t>
            </w:r>
            <w:proofErr w:type="spellEnd"/>
            <w:r>
              <w:rPr>
                <w:rStyle w:val="tnom"/>
                <w:rFonts w:ascii="Arial Narrow" w:hAnsi="Arial Narrow"/>
                <w:b/>
                <w:sz w:val="22"/>
                <w:szCs w:val="22"/>
              </w:rPr>
              <w:t xml:space="preserve"> </w:t>
            </w:r>
            <w:r>
              <w:rPr>
                <w:rStyle w:val="tnom"/>
                <w:rFonts w:ascii="Arial Narrow" w:hAnsi="Arial Narrow"/>
                <w:sz w:val="22"/>
                <w:szCs w:val="22"/>
              </w:rPr>
              <w:t xml:space="preserve">– </w:t>
            </w:r>
            <w:proofErr w:type="spellStart"/>
            <w:r>
              <w:rPr>
                <w:rStyle w:val="tnom"/>
                <w:rFonts w:ascii="Arial Narrow" w:hAnsi="Arial Narrow"/>
                <w:sz w:val="22"/>
                <w:szCs w:val="22"/>
              </w:rPr>
              <w:t>kum</w:t>
            </w:r>
            <w:proofErr w:type="spellEnd"/>
            <w:r>
              <w:rPr>
                <w:rStyle w:val="tnom"/>
                <w:rFonts w:ascii="Arial Narrow" w:hAnsi="Arial Narrow"/>
                <w:sz w:val="22"/>
                <w:szCs w:val="22"/>
              </w:rPr>
              <w:t xml:space="preserve"> 0.5 =0.7%. </w:t>
            </w:r>
            <w:proofErr w:type="spellStart"/>
            <w:r>
              <w:rPr>
                <w:rStyle w:val="tnom"/>
                <w:rFonts w:ascii="Arial Narrow" w:hAnsi="Arial Narrow"/>
                <w:sz w:val="22"/>
                <w:szCs w:val="22"/>
              </w:rPr>
              <w:t>Hih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mipilpa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tuatna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et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biakna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hun</w:t>
            </w:r>
            <w:proofErr w:type="spellEnd"/>
            <w:r>
              <w:rPr>
                <w:rStyle w:val="tnom"/>
                <w:rFonts w:ascii="Arial Narrow" w:hAnsi="Arial Narrow"/>
                <w:sz w:val="22"/>
                <w:szCs w:val="22"/>
              </w:rPr>
              <w:t xml:space="preserve"> pen </w:t>
            </w:r>
            <w:proofErr w:type="spellStart"/>
            <w:r>
              <w:rPr>
                <w:rStyle w:val="tnom"/>
                <w:rFonts w:ascii="Arial Narrow" w:hAnsi="Arial Narrow"/>
                <w:sz w:val="22"/>
                <w:szCs w:val="22"/>
              </w:rPr>
              <w:t>tawm</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mahmah</w:t>
            </w:r>
            <w:proofErr w:type="spellEnd"/>
            <w:r>
              <w:rPr>
                <w:rStyle w:val="tnom"/>
                <w:rFonts w:ascii="Arial Narrow" w:hAnsi="Arial Narrow"/>
                <w:sz w:val="22"/>
                <w:szCs w:val="22"/>
              </w:rPr>
              <w:t xml:space="preserve"> hi. A </w:t>
            </w:r>
            <w:proofErr w:type="spellStart"/>
            <w:r>
              <w:rPr>
                <w:rStyle w:val="tnom"/>
                <w:rFonts w:ascii="Arial Narrow" w:hAnsi="Arial Narrow"/>
                <w:sz w:val="22"/>
                <w:szCs w:val="22"/>
              </w:rPr>
              <w:t>tuaci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i</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hiam</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Aih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kei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hisang</w:t>
            </w:r>
            <w:proofErr w:type="spellEnd"/>
            <w:r>
              <w:rPr>
                <w:rStyle w:val="tnom"/>
                <w:rFonts w:ascii="Arial Narrow" w:hAnsi="Arial Narrow"/>
                <w:sz w:val="22"/>
                <w:szCs w:val="22"/>
              </w:rPr>
              <w:t xml:space="preserve"> a </w:t>
            </w:r>
            <w:proofErr w:type="spellStart"/>
            <w:r>
              <w:rPr>
                <w:rStyle w:val="tnom"/>
                <w:rFonts w:ascii="Arial Narrow" w:hAnsi="Arial Narrow"/>
                <w:sz w:val="22"/>
                <w:szCs w:val="22"/>
              </w:rPr>
              <w:t>zon</w:t>
            </w:r>
            <w:r w:rsidR="005D501A">
              <w:rPr>
                <w:rStyle w:val="tnom"/>
                <w:rFonts w:ascii="Arial Narrow" w:hAnsi="Arial Narrow"/>
                <w:sz w:val="22"/>
                <w:szCs w:val="22"/>
              </w:rPr>
              <w:t>g</w:t>
            </w:r>
            <w:proofErr w:type="spellEnd"/>
            <w:r w:rsidR="005D501A">
              <w:rPr>
                <w:rStyle w:val="tnom"/>
                <w:rFonts w:ascii="Arial Narrow" w:hAnsi="Arial Narrow"/>
                <w:sz w:val="22"/>
                <w:szCs w:val="22"/>
              </w:rPr>
              <w:t xml:space="preserve"> a </w:t>
            </w:r>
            <w:proofErr w:type="spellStart"/>
            <w:r w:rsidR="005D501A">
              <w:rPr>
                <w:rStyle w:val="tnom"/>
                <w:rFonts w:ascii="Arial Narrow" w:hAnsi="Arial Narrow"/>
                <w:sz w:val="22"/>
                <w:szCs w:val="22"/>
              </w:rPr>
              <w:t>tawmza</w:t>
            </w:r>
            <w:r w:rsidR="005D501A" w:rsidRPr="005D501A">
              <w:rPr>
                <w:rStyle w:val="tnom"/>
                <w:rFonts w:ascii="Arial Narrow" w:hAnsi="Arial Narrow"/>
                <w:sz w:val="22"/>
                <w:szCs w:val="22"/>
              </w:rPr>
              <w:t>w</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hikhathei</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lai</w:t>
            </w:r>
            <w:proofErr w:type="spellEnd"/>
            <w:r>
              <w:rPr>
                <w:rStyle w:val="tnom"/>
                <w:rFonts w:ascii="Arial Narrow" w:hAnsi="Arial Narrow"/>
                <w:sz w:val="22"/>
                <w:szCs w:val="22"/>
              </w:rPr>
              <w:t xml:space="preserve"> hi hang.</w:t>
            </w:r>
          </w:p>
          <w:p w:rsidR="00A31737" w:rsidRPr="006F6A72" w:rsidRDefault="00A31737" w:rsidP="007E1D60">
            <w:pPr>
              <w:jc w:val="both"/>
              <w:rPr>
                <w:rStyle w:val="tnom"/>
                <w:sz w:val="10"/>
              </w:rPr>
            </w:pPr>
          </w:p>
          <w:p w:rsidR="007E1D60" w:rsidRDefault="007E1D60" w:rsidP="007E1D60">
            <w:pPr>
              <w:jc w:val="both"/>
              <w:rPr>
                <w:rStyle w:val="tnom"/>
                <w:rFonts w:ascii="Arial Narrow" w:hAnsi="Arial Narrow"/>
              </w:rPr>
            </w:pPr>
            <w:r>
              <w:rPr>
                <w:rFonts w:ascii="Arial Narrow" w:hAnsi="Arial Narrow"/>
                <w:sz w:val="22"/>
                <w:szCs w:val="22"/>
              </w:rPr>
              <w:t xml:space="preserve">     </w:t>
            </w:r>
            <w:proofErr w:type="spellStart"/>
            <w:r>
              <w:rPr>
                <w:rFonts w:ascii="Arial Narrow" w:hAnsi="Arial Narrow"/>
                <w:sz w:val="22"/>
                <w:szCs w:val="22"/>
              </w:rPr>
              <w:t>Ei</w:t>
            </w:r>
            <w:proofErr w:type="spellEnd"/>
            <w:r>
              <w:rPr>
                <w:rFonts w:ascii="Arial Narrow" w:hAnsi="Arial Narrow"/>
                <w:sz w:val="22"/>
                <w:szCs w:val="22"/>
              </w:rPr>
              <w:t xml:space="preserve"> </w:t>
            </w:r>
            <w:proofErr w:type="spellStart"/>
            <w:r>
              <w:rPr>
                <w:rFonts w:ascii="Arial Narrow" w:hAnsi="Arial Narrow"/>
                <w:sz w:val="22"/>
                <w:szCs w:val="22"/>
              </w:rPr>
              <w:t>Zomi</w:t>
            </w:r>
            <w:proofErr w:type="spellEnd"/>
            <w:r>
              <w:rPr>
                <w:rFonts w:ascii="Arial Narrow" w:hAnsi="Arial Narrow"/>
                <w:sz w:val="22"/>
                <w:szCs w:val="22"/>
              </w:rPr>
              <w:t xml:space="preserve"> a </w:t>
            </w:r>
            <w:proofErr w:type="spellStart"/>
            <w:r>
              <w:rPr>
                <w:rFonts w:ascii="Arial Narrow" w:hAnsi="Arial Narrow"/>
                <w:sz w:val="22"/>
                <w:szCs w:val="22"/>
              </w:rPr>
              <w:t>tamzawte</w:t>
            </w:r>
            <w:proofErr w:type="spellEnd"/>
            <w:r>
              <w:rPr>
                <w:rFonts w:ascii="Arial Narrow" w:hAnsi="Arial Narrow"/>
                <w:sz w:val="22"/>
                <w:szCs w:val="22"/>
              </w:rPr>
              <w:t xml:space="preserve"> </w:t>
            </w:r>
            <w:proofErr w:type="spellStart"/>
            <w:r>
              <w:rPr>
                <w:rFonts w:ascii="Arial Narrow" w:hAnsi="Arial Narrow"/>
                <w:sz w:val="22"/>
                <w:szCs w:val="22"/>
              </w:rPr>
              <w:t>tasam</w:t>
            </w:r>
            <w:proofErr w:type="spellEnd"/>
            <w:r>
              <w:rPr>
                <w:rFonts w:ascii="Arial Narrow" w:hAnsi="Arial Narrow"/>
                <w:sz w:val="22"/>
                <w:szCs w:val="22"/>
              </w:rPr>
              <w:t xml:space="preserve">, </w:t>
            </w:r>
            <w:proofErr w:type="spellStart"/>
            <w:r>
              <w:rPr>
                <w:rFonts w:ascii="Arial Narrow" w:hAnsi="Arial Narrow"/>
                <w:sz w:val="22"/>
                <w:szCs w:val="22"/>
              </w:rPr>
              <w:t>nek</w:t>
            </w:r>
            <w:proofErr w:type="spellEnd"/>
            <w:r>
              <w:rPr>
                <w:rFonts w:ascii="Arial Narrow" w:hAnsi="Arial Narrow"/>
                <w:sz w:val="22"/>
                <w:szCs w:val="22"/>
              </w:rPr>
              <w:t xml:space="preserve"> </w:t>
            </w:r>
            <w:proofErr w:type="spellStart"/>
            <w:r>
              <w:rPr>
                <w:rFonts w:ascii="Arial Narrow" w:hAnsi="Arial Narrow"/>
                <w:sz w:val="22"/>
                <w:szCs w:val="22"/>
              </w:rPr>
              <w:t>leh</w:t>
            </w:r>
            <w:proofErr w:type="spellEnd"/>
            <w:r>
              <w:rPr>
                <w:rFonts w:ascii="Arial Narrow" w:hAnsi="Arial Narrow"/>
                <w:sz w:val="22"/>
                <w:szCs w:val="22"/>
              </w:rPr>
              <w:t xml:space="preserve"> </w:t>
            </w:r>
            <w:proofErr w:type="spellStart"/>
            <w:r>
              <w:rPr>
                <w:rFonts w:ascii="Arial Narrow" w:hAnsi="Arial Narrow"/>
                <w:sz w:val="22"/>
                <w:szCs w:val="22"/>
              </w:rPr>
              <w:t>tak</w:t>
            </w:r>
            <w:proofErr w:type="spellEnd"/>
            <w:r>
              <w:rPr>
                <w:rFonts w:ascii="Arial Narrow" w:hAnsi="Arial Narrow"/>
                <w:sz w:val="22"/>
                <w:szCs w:val="22"/>
              </w:rPr>
              <w:t xml:space="preserve">, sum </w:t>
            </w:r>
            <w:proofErr w:type="spellStart"/>
            <w:r>
              <w:rPr>
                <w:rFonts w:ascii="Arial Narrow" w:hAnsi="Arial Narrow"/>
                <w:sz w:val="22"/>
                <w:szCs w:val="22"/>
              </w:rPr>
              <w:t>leh</w:t>
            </w:r>
            <w:proofErr w:type="spellEnd"/>
            <w:r>
              <w:rPr>
                <w:rFonts w:ascii="Arial Narrow" w:hAnsi="Arial Narrow"/>
                <w:sz w:val="22"/>
                <w:szCs w:val="22"/>
              </w:rPr>
              <w:t xml:space="preserve"> </w:t>
            </w:r>
            <w:proofErr w:type="spellStart"/>
            <w:r>
              <w:rPr>
                <w:rFonts w:ascii="Arial Narrow" w:hAnsi="Arial Narrow"/>
                <w:sz w:val="22"/>
                <w:szCs w:val="22"/>
              </w:rPr>
              <w:t>paii</w:t>
            </w:r>
            <w:proofErr w:type="spellEnd"/>
            <w:r>
              <w:rPr>
                <w:rFonts w:ascii="Arial Narrow" w:hAnsi="Arial Narrow"/>
                <w:sz w:val="22"/>
                <w:szCs w:val="22"/>
              </w:rPr>
              <w:t xml:space="preserve"> </w:t>
            </w:r>
            <w:proofErr w:type="spellStart"/>
            <w:r>
              <w:rPr>
                <w:rFonts w:ascii="Arial Narrow" w:hAnsi="Arial Narrow"/>
                <w:sz w:val="22"/>
                <w:szCs w:val="22"/>
              </w:rPr>
              <w:t>giautau</w:t>
            </w:r>
            <w:proofErr w:type="spellEnd"/>
            <w:r>
              <w:rPr>
                <w:rFonts w:ascii="Arial Narrow" w:hAnsi="Arial Narrow"/>
                <w:sz w:val="22"/>
                <w:szCs w:val="22"/>
              </w:rPr>
              <w:t xml:space="preserve"> </w:t>
            </w:r>
            <w:proofErr w:type="gramStart"/>
            <w:r>
              <w:rPr>
                <w:rFonts w:ascii="Arial Narrow" w:hAnsi="Arial Narrow"/>
                <w:sz w:val="22"/>
                <w:szCs w:val="22"/>
              </w:rPr>
              <w:t>a</w:t>
            </w:r>
            <w:proofErr w:type="gram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om</w:t>
            </w:r>
            <w:proofErr w:type="spellEnd"/>
            <w:r>
              <w:rPr>
                <w:rFonts w:ascii="Arial Narrow" w:hAnsi="Arial Narrow"/>
                <w:sz w:val="22"/>
                <w:szCs w:val="22"/>
              </w:rPr>
              <w:t xml:space="preserve"> den </w:t>
            </w:r>
            <w:proofErr w:type="spellStart"/>
            <w:r>
              <w:rPr>
                <w:rFonts w:ascii="Arial Narrow" w:hAnsi="Arial Narrow"/>
                <w:sz w:val="22"/>
                <w:szCs w:val="22"/>
              </w:rPr>
              <w:t>keii</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a hang pen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tungah</w:t>
            </w:r>
            <w:proofErr w:type="spellEnd"/>
            <w:r>
              <w:rPr>
                <w:rFonts w:ascii="Arial Narrow" w:hAnsi="Arial Narrow"/>
                <w:sz w:val="22"/>
                <w:szCs w:val="22"/>
              </w:rPr>
              <w:t xml:space="preserve"> in </w:t>
            </w:r>
            <w:proofErr w:type="spellStart"/>
            <w:r>
              <w:rPr>
                <w:rFonts w:ascii="Arial Narrow" w:hAnsi="Arial Narrow"/>
                <w:sz w:val="22"/>
                <w:szCs w:val="22"/>
              </w:rPr>
              <w:t>nget</w:t>
            </w:r>
            <w:proofErr w:type="spellEnd"/>
            <w:r>
              <w:rPr>
                <w:rFonts w:ascii="Arial Narrow" w:hAnsi="Arial Narrow"/>
                <w:sz w:val="22"/>
                <w:szCs w:val="22"/>
              </w:rPr>
              <w:t xml:space="preserve"> </w:t>
            </w:r>
            <w:proofErr w:type="spellStart"/>
            <w:r>
              <w:rPr>
                <w:rFonts w:ascii="Arial Narrow" w:hAnsi="Arial Narrow"/>
                <w:sz w:val="22"/>
                <w:szCs w:val="22"/>
              </w:rPr>
              <w:t>loh</w:t>
            </w:r>
            <w:proofErr w:type="spellEnd"/>
            <w:r>
              <w:rPr>
                <w:rFonts w:ascii="Arial Narrow" w:hAnsi="Arial Narrow"/>
                <w:sz w:val="22"/>
                <w:szCs w:val="22"/>
              </w:rPr>
              <w:t xml:space="preserve"> man </w:t>
            </w:r>
            <w:proofErr w:type="spellStart"/>
            <w:r>
              <w:rPr>
                <w:rFonts w:ascii="Arial Narrow" w:hAnsi="Arial Narrow"/>
                <w:sz w:val="22"/>
                <w:szCs w:val="22"/>
              </w:rPr>
              <w:t>peuh</w:t>
            </w:r>
            <w:proofErr w:type="spellEnd"/>
            <w:r>
              <w:rPr>
                <w:rFonts w:ascii="Arial Narrow" w:hAnsi="Arial Narrow"/>
                <w:sz w:val="22"/>
                <w:szCs w:val="22"/>
              </w:rPr>
              <w:t xml:space="preserve"> hi </w:t>
            </w:r>
            <w:proofErr w:type="spellStart"/>
            <w:r>
              <w:rPr>
                <w:rFonts w:ascii="Arial Narrow" w:hAnsi="Arial Narrow"/>
                <w:sz w:val="22"/>
                <w:szCs w:val="22"/>
              </w:rPr>
              <w:t>leltak</w:t>
            </w:r>
            <w:proofErr w:type="spellEnd"/>
            <w:r>
              <w:rPr>
                <w:rFonts w:ascii="Arial Narrow" w:hAnsi="Arial Narrow"/>
                <w:sz w:val="22"/>
                <w:szCs w:val="22"/>
              </w:rPr>
              <w:t xml:space="preserve"> </w:t>
            </w:r>
            <w:proofErr w:type="spellStart"/>
            <w:r>
              <w:rPr>
                <w:rFonts w:ascii="Arial Narrow" w:hAnsi="Arial Narrow"/>
                <w:sz w:val="22"/>
                <w:szCs w:val="22"/>
              </w:rPr>
              <w:t>thei</w:t>
            </w:r>
            <w:proofErr w:type="spellEnd"/>
            <w:r>
              <w:rPr>
                <w:rFonts w:ascii="Arial Narrow" w:hAnsi="Arial Narrow"/>
                <w:sz w:val="22"/>
                <w:szCs w:val="22"/>
              </w:rPr>
              <w:t xml:space="preserve"> hi. </w:t>
            </w:r>
            <w:proofErr w:type="spellStart"/>
            <w:r>
              <w:rPr>
                <w:rFonts w:ascii="Arial Narrow" w:hAnsi="Arial Narrow"/>
                <w:sz w:val="22"/>
                <w:szCs w:val="22"/>
              </w:rPr>
              <w:t>Piak</w:t>
            </w:r>
            <w:proofErr w:type="spellEnd"/>
            <w:r>
              <w:rPr>
                <w:rFonts w:ascii="Arial Narrow" w:hAnsi="Arial Narrow"/>
                <w:sz w:val="22"/>
                <w:szCs w:val="22"/>
              </w:rPr>
              <w:t xml:space="preserve"> ding a </w:t>
            </w:r>
            <w:proofErr w:type="spellStart"/>
            <w:r>
              <w:rPr>
                <w:rFonts w:ascii="Arial Narrow" w:hAnsi="Arial Narrow"/>
                <w:sz w:val="22"/>
                <w:szCs w:val="22"/>
              </w:rPr>
              <w:t>hau</w:t>
            </w:r>
            <w:proofErr w:type="spellEnd"/>
            <w:r>
              <w:rPr>
                <w:rFonts w:ascii="Arial Narrow" w:hAnsi="Arial Narrow"/>
                <w:sz w:val="22"/>
                <w:szCs w:val="22"/>
              </w:rPr>
              <w:t xml:space="preserve"> </w:t>
            </w:r>
            <w:proofErr w:type="spellStart"/>
            <w:r>
              <w:rPr>
                <w:rFonts w:ascii="Arial Narrow" w:hAnsi="Arial Narrow"/>
                <w:sz w:val="22"/>
                <w:szCs w:val="22"/>
              </w:rPr>
              <w:t>lua</w:t>
            </w:r>
            <w:proofErr w:type="spellEnd"/>
            <w:r>
              <w:rPr>
                <w:rFonts w:ascii="Arial Narrow" w:hAnsi="Arial Narrow"/>
                <w:sz w:val="22"/>
                <w:szCs w:val="22"/>
              </w:rPr>
              <w:t xml:space="preserve"> </w:t>
            </w:r>
            <w:proofErr w:type="spellStart"/>
            <w:r>
              <w:rPr>
                <w:rFonts w:ascii="Arial Narrow" w:hAnsi="Arial Narrow"/>
                <w:sz w:val="22"/>
                <w:szCs w:val="22"/>
              </w:rPr>
              <w:t>mahmah</w:t>
            </w:r>
            <w:proofErr w:type="spellEnd"/>
            <w:r>
              <w:rPr>
                <w:rFonts w:ascii="Arial Narrow" w:hAnsi="Arial Narrow"/>
                <w:sz w:val="22"/>
                <w:szCs w:val="22"/>
              </w:rPr>
              <w:t xml:space="preserve"> </w:t>
            </w:r>
            <w:proofErr w:type="spellStart"/>
            <w:r>
              <w:rPr>
                <w:rFonts w:ascii="Arial Narrow" w:hAnsi="Arial Narrow"/>
                <w:sz w:val="22"/>
                <w:szCs w:val="22"/>
              </w:rPr>
              <w:t>Pa in</w:t>
            </w:r>
            <w:proofErr w:type="spellEnd"/>
            <w:r>
              <w:rPr>
                <w:rFonts w:ascii="Arial Narrow" w:hAnsi="Arial Narrow"/>
                <w:sz w:val="22"/>
                <w:szCs w:val="22"/>
              </w:rPr>
              <w:t>, ‘</w:t>
            </w:r>
            <w:r>
              <w:rPr>
                <w:rStyle w:val="tnom"/>
                <w:rFonts w:ascii="Arial Narrow" w:hAnsi="Arial Narrow"/>
                <w:sz w:val="22"/>
                <w:szCs w:val="22"/>
              </w:rPr>
              <w:t>"</w:t>
            </w:r>
            <w:proofErr w:type="spellStart"/>
            <w:r>
              <w:rPr>
                <w:rStyle w:val="tnom"/>
                <w:rFonts w:ascii="Arial Narrow" w:hAnsi="Arial Narrow"/>
                <w:sz w:val="22"/>
                <w:szCs w:val="22"/>
              </w:rPr>
              <w:t>Ngen</w:t>
            </w:r>
            <w:proofErr w:type="spellEnd"/>
            <w:r>
              <w:rPr>
                <w:rStyle w:val="tnom"/>
                <w:rFonts w:ascii="Arial Narrow" w:hAnsi="Arial Narrow"/>
                <w:sz w:val="22"/>
                <w:szCs w:val="22"/>
              </w:rPr>
              <w:t xml:space="preserve"> un;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nget</w:t>
            </w:r>
            <w:proofErr w:type="spellEnd"/>
            <w:r>
              <w:rPr>
                <w:rStyle w:val="tnom"/>
                <w:rFonts w:ascii="Arial Narrow" w:hAnsi="Arial Narrow"/>
                <w:sz w:val="22"/>
                <w:szCs w:val="22"/>
              </w:rPr>
              <w:t xml:space="preserve"> uh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hong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kipia</w:t>
            </w:r>
            <w:proofErr w:type="spellEnd"/>
            <w:r>
              <w:rPr>
                <w:rStyle w:val="tnom"/>
                <w:rFonts w:ascii="Arial Narrow" w:hAnsi="Arial Narrow"/>
                <w:sz w:val="22"/>
                <w:szCs w:val="22"/>
              </w:rPr>
              <w:t xml:space="preserve"> ding hi. </w:t>
            </w:r>
            <w:proofErr w:type="spellStart"/>
            <w:r>
              <w:rPr>
                <w:rStyle w:val="tnom"/>
                <w:rFonts w:ascii="Arial Narrow" w:hAnsi="Arial Narrow"/>
                <w:sz w:val="22"/>
                <w:szCs w:val="22"/>
              </w:rPr>
              <w:t>Zong</w:t>
            </w:r>
            <w:proofErr w:type="spellEnd"/>
            <w:r>
              <w:rPr>
                <w:rStyle w:val="tnom"/>
                <w:rFonts w:ascii="Arial Narrow" w:hAnsi="Arial Narrow"/>
                <w:sz w:val="22"/>
                <w:szCs w:val="22"/>
              </w:rPr>
              <w:t xml:space="preserve"> un;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zon</w:t>
            </w:r>
            <w:proofErr w:type="spellEnd"/>
            <w:r>
              <w:rPr>
                <w:rStyle w:val="tnom"/>
                <w:rFonts w:ascii="Arial Narrow" w:hAnsi="Arial Narrow"/>
                <w:sz w:val="22"/>
                <w:szCs w:val="22"/>
              </w:rPr>
              <w:t xml:space="preserve">' uh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mu ding uh hi. </w:t>
            </w:r>
            <w:proofErr w:type="spellStart"/>
            <w:r>
              <w:rPr>
                <w:rStyle w:val="tnom"/>
                <w:rFonts w:ascii="Arial Narrow" w:hAnsi="Arial Narrow"/>
                <w:sz w:val="22"/>
                <w:szCs w:val="22"/>
              </w:rPr>
              <w:t>Kongkhak</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kiu</w:t>
            </w:r>
            <w:proofErr w:type="spellEnd"/>
            <w:r>
              <w:rPr>
                <w:rStyle w:val="tnom"/>
                <w:rFonts w:ascii="Arial Narrow" w:hAnsi="Arial Narrow"/>
                <w:sz w:val="22"/>
                <w:szCs w:val="22"/>
              </w:rPr>
              <w:t xml:space="preserve"> un;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kiuh</w:t>
            </w:r>
            <w:proofErr w:type="spellEnd"/>
            <w:r>
              <w:rPr>
                <w:rStyle w:val="tnom"/>
                <w:rFonts w:ascii="Arial Narrow" w:hAnsi="Arial Narrow"/>
                <w:sz w:val="22"/>
                <w:szCs w:val="22"/>
              </w:rPr>
              <w:t xml:space="preserve"> uh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hong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kihon</w:t>
            </w:r>
            <w:proofErr w:type="spellEnd"/>
            <w:r>
              <w:rPr>
                <w:rStyle w:val="tnom"/>
                <w:rFonts w:ascii="Arial Narrow" w:hAnsi="Arial Narrow"/>
                <w:sz w:val="22"/>
                <w:szCs w:val="22"/>
              </w:rPr>
              <w:t xml:space="preserve"> ding hi. Bang hang </w:t>
            </w:r>
            <w:proofErr w:type="spellStart"/>
            <w:r>
              <w:rPr>
                <w:rStyle w:val="tnom"/>
                <w:rFonts w:ascii="Arial Narrow" w:hAnsi="Arial Narrow"/>
                <w:sz w:val="22"/>
                <w:szCs w:val="22"/>
              </w:rPr>
              <w:t>hiam</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na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cih</w:t>
            </w:r>
            <w:proofErr w:type="spellEnd"/>
            <w:r>
              <w:rPr>
                <w:rStyle w:val="tnom"/>
                <w:rFonts w:ascii="Arial Narrow" w:hAnsi="Arial Narrow"/>
                <w:sz w:val="22"/>
                <w:szCs w:val="22"/>
              </w:rPr>
              <w:t xml:space="preserve"> uh </w:t>
            </w:r>
            <w:proofErr w:type="spellStart"/>
            <w:r>
              <w:rPr>
                <w:rStyle w:val="tnom"/>
                <w:rFonts w:ascii="Arial Narrow" w:hAnsi="Arial Narrow"/>
                <w:sz w:val="22"/>
                <w:szCs w:val="22"/>
              </w:rPr>
              <w:t>leh</w:t>
            </w:r>
            <w:proofErr w:type="spellEnd"/>
            <w:r>
              <w:rPr>
                <w:rStyle w:val="tnom"/>
                <w:rFonts w:ascii="Arial Narrow" w:hAnsi="Arial Narrow"/>
                <w:sz w:val="22"/>
                <w:szCs w:val="22"/>
              </w:rPr>
              <w:t xml:space="preserve"> </w:t>
            </w:r>
            <w:proofErr w:type="gramStart"/>
            <w:r>
              <w:rPr>
                <w:rStyle w:val="tnom"/>
                <w:rFonts w:ascii="Arial Narrow" w:hAnsi="Arial Narrow"/>
                <w:sz w:val="22"/>
                <w:szCs w:val="22"/>
              </w:rPr>
              <w:t>a</w:t>
            </w:r>
            <w:proofErr w:type="gramEnd"/>
            <w:r>
              <w:rPr>
                <w:rStyle w:val="tnom"/>
                <w:rFonts w:ascii="Arial Narrow" w:hAnsi="Arial Narrow"/>
                <w:sz w:val="22"/>
                <w:szCs w:val="22"/>
              </w:rPr>
              <w:t xml:space="preserve"> </w:t>
            </w:r>
            <w:proofErr w:type="spellStart"/>
            <w:r>
              <w:rPr>
                <w:rStyle w:val="tnom"/>
                <w:rFonts w:ascii="Arial Narrow" w:hAnsi="Arial Narrow"/>
                <w:sz w:val="22"/>
                <w:szCs w:val="22"/>
              </w:rPr>
              <w:t>ngente</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khempeuh</w:t>
            </w:r>
            <w:proofErr w:type="spellEnd"/>
            <w:r>
              <w:rPr>
                <w:rStyle w:val="tnom"/>
                <w:rFonts w:ascii="Arial Narrow" w:hAnsi="Arial Narrow"/>
                <w:sz w:val="22"/>
                <w:szCs w:val="22"/>
              </w:rPr>
              <w:t xml:space="preserve"> in </w:t>
            </w:r>
            <w:proofErr w:type="spellStart"/>
            <w:r>
              <w:rPr>
                <w:rStyle w:val="tnom"/>
                <w:rFonts w:ascii="Arial Narrow" w:hAnsi="Arial Narrow"/>
                <w:sz w:val="22"/>
                <w:szCs w:val="22"/>
              </w:rPr>
              <w:t>ngah</w:t>
            </w:r>
            <w:proofErr w:type="spellEnd"/>
            <w:r>
              <w:rPr>
                <w:rStyle w:val="tnom"/>
                <w:rFonts w:ascii="Arial Narrow" w:hAnsi="Arial Narrow"/>
                <w:sz w:val="22"/>
                <w:szCs w:val="22"/>
              </w:rPr>
              <w:t xml:space="preserve"> ding uh a, a </w:t>
            </w:r>
            <w:proofErr w:type="spellStart"/>
            <w:r>
              <w:rPr>
                <w:rStyle w:val="tnom"/>
                <w:rFonts w:ascii="Arial Narrow" w:hAnsi="Arial Narrow"/>
                <w:sz w:val="22"/>
                <w:szCs w:val="22"/>
              </w:rPr>
              <w:t>zongte</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khempeuh</w:t>
            </w:r>
            <w:proofErr w:type="spellEnd"/>
            <w:r>
              <w:rPr>
                <w:rStyle w:val="tnom"/>
                <w:rFonts w:ascii="Arial Narrow" w:hAnsi="Arial Narrow"/>
                <w:sz w:val="22"/>
                <w:szCs w:val="22"/>
              </w:rPr>
              <w:t xml:space="preserve"> in mu ding uh a, a </w:t>
            </w:r>
            <w:proofErr w:type="spellStart"/>
            <w:r>
              <w:rPr>
                <w:rStyle w:val="tnom"/>
                <w:rFonts w:ascii="Arial Narrow" w:hAnsi="Arial Narrow"/>
                <w:sz w:val="22"/>
                <w:szCs w:val="22"/>
              </w:rPr>
              <w:t>kiute</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khempeuh</w:t>
            </w:r>
            <w:proofErr w:type="spellEnd"/>
            <w:r>
              <w:rPr>
                <w:rStyle w:val="tnom"/>
                <w:rFonts w:ascii="Arial Narrow" w:hAnsi="Arial Narrow"/>
                <w:sz w:val="22"/>
                <w:szCs w:val="22"/>
              </w:rPr>
              <w:t xml:space="preserve">-a' ding </w:t>
            </w:r>
            <w:proofErr w:type="spellStart"/>
            <w:r>
              <w:rPr>
                <w:rStyle w:val="tnom"/>
                <w:rFonts w:ascii="Arial Narrow" w:hAnsi="Arial Narrow"/>
                <w:sz w:val="22"/>
                <w:szCs w:val="22"/>
              </w:rPr>
              <w:t>kong</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kihon</w:t>
            </w:r>
            <w:proofErr w:type="spellEnd"/>
            <w:r>
              <w:rPr>
                <w:rStyle w:val="tnom"/>
                <w:rFonts w:ascii="Arial Narrow" w:hAnsi="Arial Narrow"/>
                <w:sz w:val="22"/>
                <w:szCs w:val="22"/>
              </w:rPr>
              <w:t xml:space="preserve"> ding hi,’ </w:t>
            </w:r>
            <w:proofErr w:type="spellStart"/>
            <w:r>
              <w:rPr>
                <w:rStyle w:val="tnom"/>
                <w:rFonts w:ascii="Arial Narrow" w:hAnsi="Arial Narrow"/>
                <w:sz w:val="22"/>
                <w:szCs w:val="22"/>
              </w:rPr>
              <w:t>Mathai</w:t>
            </w:r>
            <w:proofErr w:type="spellEnd"/>
            <w:r>
              <w:rPr>
                <w:rStyle w:val="tnom"/>
                <w:rFonts w:ascii="Arial Narrow" w:hAnsi="Arial Narrow"/>
                <w:sz w:val="22"/>
                <w:szCs w:val="22"/>
              </w:rPr>
              <w:t xml:space="preserve"> 7:7-8 </w:t>
            </w:r>
            <w:proofErr w:type="spellStart"/>
            <w:r>
              <w:rPr>
                <w:rStyle w:val="tnom"/>
                <w:rFonts w:ascii="Arial Narrow" w:hAnsi="Arial Narrow"/>
                <w:sz w:val="22"/>
                <w:szCs w:val="22"/>
              </w:rPr>
              <w:t>sungah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ci</w:t>
            </w:r>
            <w:proofErr w:type="spellEnd"/>
            <w:r>
              <w:rPr>
                <w:rStyle w:val="tnom"/>
                <w:rFonts w:ascii="Arial Narrow" w:hAnsi="Arial Narrow"/>
                <w:sz w:val="22"/>
                <w:szCs w:val="22"/>
              </w:rPr>
              <w:t xml:space="preserve"> hi. </w:t>
            </w:r>
            <w:proofErr w:type="spellStart"/>
            <w:r>
              <w:rPr>
                <w:rStyle w:val="tnom"/>
                <w:rFonts w:ascii="Arial Narrow" w:hAnsi="Arial Narrow"/>
                <w:sz w:val="22"/>
                <w:szCs w:val="22"/>
              </w:rPr>
              <w:t>Tua</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ahih</w:t>
            </w:r>
            <w:proofErr w:type="spellEnd"/>
            <w:r>
              <w:rPr>
                <w:rStyle w:val="tnom"/>
                <w:rFonts w:ascii="Arial Narrow" w:hAnsi="Arial Narrow"/>
                <w:sz w:val="22"/>
                <w:szCs w:val="22"/>
              </w:rPr>
              <w:t xml:space="preserve"> </w:t>
            </w:r>
            <w:proofErr w:type="spellStart"/>
            <w:r>
              <w:rPr>
                <w:rStyle w:val="tnom"/>
                <w:rFonts w:ascii="Arial Narrow" w:hAnsi="Arial Narrow"/>
                <w:sz w:val="22"/>
                <w:szCs w:val="22"/>
              </w:rPr>
              <w:t>manin</w:t>
            </w:r>
            <w:proofErr w:type="spellEnd"/>
            <w:r>
              <w:rPr>
                <w:rStyle w:val="tnom"/>
                <w:rFonts w:ascii="Arial Narrow" w:hAnsi="Arial Narrow"/>
                <w:sz w:val="22"/>
                <w:szCs w:val="22"/>
              </w:rPr>
              <w:t xml:space="preserve"> </w:t>
            </w:r>
            <w:proofErr w:type="spellStart"/>
            <w:proofErr w:type="gramStart"/>
            <w:r>
              <w:rPr>
                <w:rStyle w:val="tnom"/>
                <w:rFonts w:ascii="Arial Narrow" w:hAnsi="Arial Narrow"/>
                <w:sz w:val="22"/>
                <w:szCs w:val="22"/>
              </w:rPr>
              <w:t>eite</w:t>
            </w:r>
            <w:proofErr w:type="spellEnd"/>
            <w:r>
              <w:rPr>
                <w:rStyle w:val="tnom"/>
                <w:rFonts w:ascii="Arial Narrow" w:hAnsi="Arial Narrow"/>
                <w:sz w:val="22"/>
                <w:szCs w:val="22"/>
              </w:rPr>
              <w:t>’  sep</w:t>
            </w:r>
            <w:proofErr w:type="gramEnd"/>
            <w:r>
              <w:rPr>
                <w:rStyle w:val="tnom"/>
                <w:rFonts w:ascii="Arial Narrow" w:hAnsi="Arial Narrow"/>
                <w:sz w:val="22"/>
                <w:szCs w:val="22"/>
              </w:rPr>
              <w:t xml:space="preserve"> ding pen ‘</w:t>
            </w:r>
            <w:proofErr w:type="spellStart"/>
            <w:r>
              <w:rPr>
                <w:rStyle w:val="tnom"/>
                <w:rFonts w:ascii="Arial Narrow" w:hAnsi="Arial Narrow"/>
                <w:sz w:val="22"/>
                <w:szCs w:val="22"/>
              </w:rPr>
              <w:t>nget</w:t>
            </w:r>
            <w:proofErr w:type="spellEnd"/>
            <w:r>
              <w:rPr>
                <w:rStyle w:val="tnom"/>
                <w:rFonts w:ascii="Arial Narrow" w:hAnsi="Arial Narrow"/>
                <w:sz w:val="22"/>
                <w:szCs w:val="22"/>
              </w:rPr>
              <w:t xml:space="preserve">’ ding hi </w:t>
            </w:r>
            <w:proofErr w:type="spellStart"/>
            <w:r>
              <w:rPr>
                <w:rStyle w:val="tnom"/>
                <w:rFonts w:ascii="Arial Narrow" w:hAnsi="Arial Narrow"/>
                <w:sz w:val="22"/>
                <w:szCs w:val="22"/>
              </w:rPr>
              <w:t>ngiat</w:t>
            </w:r>
            <w:proofErr w:type="spellEnd"/>
            <w:r>
              <w:rPr>
                <w:rStyle w:val="tnom"/>
                <w:rFonts w:ascii="Arial Narrow" w:hAnsi="Arial Narrow"/>
                <w:sz w:val="22"/>
                <w:szCs w:val="22"/>
              </w:rPr>
              <w:t xml:space="preserve"> hi.</w:t>
            </w:r>
          </w:p>
          <w:p w:rsidR="00A31737" w:rsidRPr="006F6A72" w:rsidRDefault="00A31737" w:rsidP="007E1D60">
            <w:pPr>
              <w:jc w:val="both"/>
              <w:rPr>
                <w:rStyle w:val="tnom"/>
                <w:rFonts w:ascii="Arial Narrow" w:hAnsi="Arial Narrow"/>
                <w:sz w:val="12"/>
              </w:rPr>
            </w:pPr>
          </w:p>
          <w:p w:rsidR="007E1D60" w:rsidRDefault="007E1D60" w:rsidP="007E1D60">
            <w:pPr>
              <w:jc w:val="both"/>
            </w:pPr>
            <w:r>
              <w:rPr>
                <w:rFonts w:ascii="Arial Narrow" w:hAnsi="Arial Narrow"/>
                <w:sz w:val="22"/>
                <w:szCs w:val="22"/>
              </w:rPr>
              <w:t xml:space="preserve">     I Lai </w:t>
            </w:r>
            <w:proofErr w:type="spellStart"/>
            <w:r>
              <w:rPr>
                <w:rFonts w:ascii="Arial Narrow" w:hAnsi="Arial Narrow"/>
                <w:sz w:val="22"/>
                <w:szCs w:val="22"/>
              </w:rPr>
              <w:t>Siangtho</w:t>
            </w:r>
            <w:proofErr w:type="spellEnd"/>
            <w:r>
              <w:rPr>
                <w:rFonts w:ascii="Arial Narrow" w:hAnsi="Arial Narrow"/>
                <w:sz w:val="22"/>
                <w:szCs w:val="22"/>
              </w:rPr>
              <w:t xml:space="preserve"> </w:t>
            </w:r>
            <w:proofErr w:type="spellStart"/>
            <w:r>
              <w:rPr>
                <w:rFonts w:ascii="Arial Narrow" w:hAnsi="Arial Narrow"/>
                <w:sz w:val="22"/>
                <w:szCs w:val="22"/>
              </w:rPr>
              <w:t>teelna</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et </w:t>
            </w:r>
            <w:proofErr w:type="spellStart"/>
            <w:r>
              <w:rPr>
                <w:rFonts w:ascii="Arial Narrow" w:hAnsi="Arial Narrow"/>
                <w:sz w:val="22"/>
                <w:szCs w:val="22"/>
              </w:rPr>
              <w:t>ciangin</w:t>
            </w:r>
            <w:proofErr w:type="spellEnd"/>
            <w:r>
              <w:rPr>
                <w:rFonts w:ascii="Arial Narrow" w:hAnsi="Arial Narrow"/>
                <w:sz w:val="22"/>
                <w:szCs w:val="22"/>
              </w:rPr>
              <w:t xml:space="preserve"> </w:t>
            </w:r>
            <w:proofErr w:type="spellStart"/>
            <w:r>
              <w:rPr>
                <w:rFonts w:ascii="Arial Narrow" w:hAnsi="Arial Narrow"/>
                <w:sz w:val="22"/>
                <w:szCs w:val="22"/>
              </w:rPr>
              <w:t>kum</w:t>
            </w:r>
            <w:proofErr w:type="spellEnd"/>
            <w:r>
              <w:rPr>
                <w:rFonts w:ascii="Arial Narrow" w:hAnsi="Arial Narrow"/>
                <w:sz w:val="22"/>
                <w:szCs w:val="22"/>
              </w:rPr>
              <w:t xml:space="preserve"> 84 bang a </w:t>
            </w:r>
            <w:proofErr w:type="spellStart"/>
            <w:r>
              <w:rPr>
                <w:rFonts w:ascii="Arial Narrow" w:hAnsi="Arial Narrow"/>
                <w:sz w:val="22"/>
                <w:szCs w:val="22"/>
              </w:rPr>
              <w:t>pha</w:t>
            </w:r>
            <w:proofErr w:type="spellEnd"/>
            <w:r>
              <w:rPr>
                <w:rFonts w:ascii="Arial Narrow" w:hAnsi="Arial Narrow"/>
                <w:sz w:val="22"/>
                <w:szCs w:val="22"/>
              </w:rPr>
              <w:t xml:space="preserve"> </w:t>
            </w:r>
            <w:proofErr w:type="spellStart"/>
            <w:r>
              <w:rPr>
                <w:rFonts w:ascii="Arial Narrow" w:hAnsi="Arial Narrow"/>
                <w:sz w:val="22"/>
                <w:szCs w:val="22"/>
              </w:rPr>
              <w:t>khin</w:t>
            </w:r>
            <w:proofErr w:type="spellEnd"/>
            <w:r>
              <w:rPr>
                <w:rFonts w:ascii="Arial Narrow" w:hAnsi="Arial Narrow"/>
                <w:sz w:val="22"/>
                <w:szCs w:val="22"/>
              </w:rPr>
              <w:t xml:space="preserve">, </w:t>
            </w:r>
            <w:r>
              <w:rPr>
                <w:rFonts w:ascii="Arial Narrow" w:hAnsi="Arial Narrow"/>
                <w:b/>
                <w:sz w:val="22"/>
                <w:szCs w:val="22"/>
              </w:rPr>
              <w:t>Anna</w:t>
            </w:r>
            <w:r>
              <w:rPr>
                <w:rFonts w:ascii="Arial Narrow" w:hAnsi="Arial Narrow"/>
                <w:sz w:val="22"/>
                <w:szCs w:val="22"/>
              </w:rPr>
              <w:t xml:space="preserve"> in sun </w:t>
            </w:r>
            <w:proofErr w:type="spellStart"/>
            <w:r>
              <w:rPr>
                <w:rFonts w:ascii="Arial Narrow" w:hAnsi="Arial Narrow"/>
                <w:sz w:val="22"/>
                <w:szCs w:val="22"/>
              </w:rPr>
              <w:t>leh</w:t>
            </w:r>
            <w:proofErr w:type="spellEnd"/>
            <w:r>
              <w:rPr>
                <w:rFonts w:ascii="Arial Narrow" w:hAnsi="Arial Narrow"/>
                <w:sz w:val="22"/>
                <w:szCs w:val="22"/>
              </w:rPr>
              <w:t xml:space="preserve"> </w:t>
            </w:r>
            <w:proofErr w:type="spellStart"/>
            <w:r>
              <w:rPr>
                <w:rFonts w:ascii="Arial Narrow" w:hAnsi="Arial Narrow"/>
                <w:sz w:val="22"/>
                <w:szCs w:val="22"/>
              </w:rPr>
              <w:t>zan</w:t>
            </w:r>
            <w:proofErr w:type="spellEnd"/>
            <w:r>
              <w:rPr>
                <w:rFonts w:ascii="Arial Narrow" w:hAnsi="Arial Narrow"/>
                <w:sz w:val="22"/>
                <w:szCs w:val="22"/>
              </w:rPr>
              <w:t xml:space="preserve"> in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bia</w:t>
            </w:r>
            <w:proofErr w:type="spellEnd"/>
            <w:r>
              <w:rPr>
                <w:rFonts w:ascii="Arial Narrow" w:hAnsi="Arial Narrow"/>
                <w:sz w:val="22"/>
                <w:szCs w:val="22"/>
              </w:rPr>
              <w:t xml:space="preserve"> in </w:t>
            </w:r>
            <w:proofErr w:type="spellStart"/>
            <w:r>
              <w:rPr>
                <w:rFonts w:ascii="Arial Narrow" w:hAnsi="Arial Narrow"/>
                <w:sz w:val="22"/>
                <w:szCs w:val="22"/>
              </w:rPr>
              <w:t>thungen</w:t>
            </w:r>
            <w:proofErr w:type="spellEnd"/>
            <w:r>
              <w:rPr>
                <w:rFonts w:ascii="Arial Narrow" w:hAnsi="Arial Narrow"/>
                <w:sz w:val="22"/>
                <w:szCs w:val="22"/>
              </w:rPr>
              <w:t xml:space="preserve"> den hi. </w:t>
            </w:r>
            <w:proofErr w:type="spellStart"/>
            <w:r>
              <w:rPr>
                <w:rFonts w:ascii="Arial Narrow" w:hAnsi="Arial Narrow"/>
                <w:sz w:val="22"/>
                <w:szCs w:val="22"/>
              </w:rPr>
              <w:t>Biakinnpi</w:t>
            </w:r>
            <w:proofErr w:type="spellEnd"/>
            <w:r>
              <w:rPr>
                <w:rFonts w:ascii="Arial Narrow" w:hAnsi="Arial Narrow"/>
                <w:sz w:val="22"/>
                <w:szCs w:val="22"/>
              </w:rPr>
              <w:t xml:space="preserve"> </w:t>
            </w:r>
            <w:proofErr w:type="spellStart"/>
            <w:r>
              <w:rPr>
                <w:rFonts w:ascii="Arial Narrow" w:hAnsi="Arial Narrow"/>
                <w:sz w:val="22"/>
                <w:szCs w:val="22"/>
              </w:rPr>
              <w:t>nusia</w:t>
            </w:r>
            <w:proofErr w:type="spellEnd"/>
            <w:r>
              <w:rPr>
                <w:rFonts w:ascii="Arial Narrow" w:hAnsi="Arial Narrow"/>
                <w:sz w:val="22"/>
                <w:szCs w:val="22"/>
              </w:rPr>
              <w:t xml:space="preserve"> </w:t>
            </w:r>
            <w:proofErr w:type="spellStart"/>
            <w:r>
              <w:rPr>
                <w:rFonts w:ascii="Arial Narrow" w:hAnsi="Arial Narrow"/>
                <w:sz w:val="22"/>
                <w:szCs w:val="22"/>
              </w:rPr>
              <w:t>ngeilo</w:t>
            </w:r>
            <w:proofErr w:type="spellEnd"/>
            <w:r>
              <w:rPr>
                <w:rFonts w:ascii="Arial Narrow" w:hAnsi="Arial Narrow"/>
                <w:sz w:val="22"/>
                <w:szCs w:val="22"/>
              </w:rPr>
              <w:t xml:space="preserve"> hi. </w:t>
            </w:r>
            <w:proofErr w:type="spellStart"/>
            <w:r>
              <w:rPr>
                <w:rFonts w:ascii="Arial Narrow" w:hAnsi="Arial Narrow"/>
                <w:sz w:val="22"/>
                <w:szCs w:val="22"/>
              </w:rPr>
              <w:t>Mun</w:t>
            </w:r>
            <w:proofErr w:type="spellEnd"/>
            <w:r>
              <w:rPr>
                <w:rFonts w:ascii="Arial Narrow" w:hAnsi="Arial Narrow"/>
                <w:sz w:val="22"/>
                <w:szCs w:val="22"/>
              </w:rPr>
              <w:t xml:space="preserve"> </w:t>
            </w:r>
            <w:proofErr w:type="spellStart"/>
            <w:r>
              <w:rPr>
                <w:rFonts w:ascii="Arial Narrow" w:hAnsi="Arial Narrow"/>
                <w:sz w:val="22"/>
                <w:szCs w:val="22"/>
              </w:rPr>
              <w:t>dangah</w:t>
            </w:r>
            <w:proofErr w:type="spellEnd"/>
            <w:r>
              <w:rPr>
                <w:rFonts w:ascii="Arial Narrow" w:hAnsi="Arial Narrow"/>
                <w:sz w:val="22"/>
                <w:szCs w:val="22"/>
              </w:rPr>
              <w:t xml:space="preserve"> </w:t>
            </w:r>
            <w:proofErr w:type="spellStart"/>
            <w:r>
              <w:rPr>
                <w:rFonts w:ascii="Arial Narrow" w:hAnsi="Arial Narrow"/>
                <w:sz w:val="22"/>
                <w:szCs w:val="22"/>
              </w:rPr>
              <w:t>thu</w:t>
            </w:r>
            <w:proofErr w:type="spellEnd"/>
            <w:r>
              <w:rPr>
                <w:rFonts w:ascii="Arial Narrow" w:hAnsi="Arial Narrow"/>
                <w:sz w:val="22"/>
                <w:szCs w:val="22"/>
              </w:rPr>
              <w:t xml:space="preserve"> </w:t>
            </w:r>
            <w:proofErr w:type="spellStart"/>
            <w:r>
              <w:rPr>
                <w:rFonts w:ascii="Arial Narrow" w:hAnsi="Arial Narrow"/>
                <w:sz w:val="22"/>
                <w:szCs w:val="22"/>
              </w:rPr>
              <w:t>vagen</w:t>
            </w:r>
            <w:proofErr w:type="spellEnd"/>
            <w:r>
              <w:rPr>
                <w:rFonts w:ascii="Arial Narrow" w:hAnsi="Arial Narrow"/>
                <w:sz w:val="22"/>
                <w:szCs w:val="22"/>
              </w:rPr>
              <w:t xml:space="preserve"> in a </w:t>
            </w:r>
            <w:proofErr w:type="spellStart"/>
            <w:r>
              <w:rPr>
                <w:rFonts w:ascii="Arial Narrow" w:hAnsi="Arial Narrow"/>
                <w:sz w:val="22"/>
                <w:szCs w:val="22"/>
              </w:rPr>
              <w:t>pai</w:t>
            </w:r>
            <w:proofErr w:type="spellEnd"/>
            <w:r>
              <w:rPr>
                <w:rFonts w:ascii="Arial Narrow" w:hAnsi="Arial Narrow"/>
                <w:sz w:val="22"/>
                <w:szCs w:val="22"/>
              </w:rPr>
              <w:t xml:space="preserve"> </w:t>
            </w:r>
            <w:proofErr w:type="spellStart"/>
            <w:r>
              <w:rPr>
                <w:rFonts w:ascii="Arial Narrow" w:hAnsi="Arial Narrow"/>
                <w:sz w:val="22"/>
                <w:szCs w:val="22"/>
              </w:rPr>
              <w:t>khiat</w:t>
            </w:r>
            <w:proofErr w:type="spellEnd"/>
            <w:r>
              <w:rPr>
                <w:rFonts w:ascii="Arial Narrow" w:hAnsi="Arial Narrow"/>
                <w:sz w:val="22"/>
                <w:szCs w:val="22"/>
              </w:rPr>
              <w:t xml:space="preserve"> </w:t>
            </w:r>
            <w:proofErr w:type="spellStart"/>
            <w:r>
              <w:rPr>
                <w:rFonts w:ascii="Arial Narrow" w:hAnsi="Arial Narrow"/>
                <w:sz w:val="22"/>
                <w:szCs w:val="22"/>
              </w:rPr>
              <w:t>loh</w:t>
            </w:r>
            <w:proofErr w:type="spellEnd"/>
            <w:r>
              <w:rPr>
                <w:rFonts w:ascii="Arial Narrow" w:hAnsi="Arial Narrow"/>
                <w:sz w:val="22"/>
                <w:szCs w:val="22"/>
              </w:rPr>
              <w:t xml:space="preserve"> </w:t>
            </w:r>
            <w:proofErr w:type="spellStart"/>
            <w:r>
              <w:rPr>
                <w:rFonts w:ascii="Arial Narrow" w:hAnsi="Arial Narrow"/>
                <w:sz w:val="22"/>
                <w:szCs w:val="22"/>
              </w:rPr>
              <w:t>hangin</w:t>
            </w:r>
            <w:proofErr w:type="spellEnd"/>
            <w:r>
              <w:rPr>
                <w:rFonts w:ascii="Arial Narrow" w:hAnsi="Arial Narrow"/>
                <w:sz w:val="22"/>
                <w:szCs w:val="22"/>
              </w:rPr>
              <w:t xml:space="preserve"> Anna in </w:t>
            </w:r>
            <w:proofErr w:type="spellStart"/>
            <w:proofErr w:type="gram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proofErr w:type="gramEnd"/>
            <w:r>
              <w:rPr>
                <w:rFonts w:ascii="Arial Narrow" w:hAnsi="Arial Narrow"/>
                <w:sz w:val="22"/>
                <w:szCs w:val="22"/>
              </w:rPr>
              <w:t xml:space="preserve"> </w:t>
            </w:r>
            <w:proofErr w:type="spellStart"/>
            <w:r>
              <w:rPr>
                <w:rFonts w:ascii="Arial Narrow" w:hAnsi="Arial Narrow"/>
                <w:sz w:val="22"/>
                <w:szCs w:val="22"/>
              </w:rPr>
              <w:t>nak</w:t>
            </w:r>
            <w:proofErr w:type="spellEnd"/>
            <w:r>
              <w:rPr>
                <w:rFonts w:ascii="Arial Narrow" w:hAnsi="Arial Narrow"/>
                <w:sz w:val="22"/>
                <w:szCs w:val="22"/>
              </w:rPr>
              <w:t xml:space="preserve"> sep </w:t>
            </w:r>
            <w:proofErr w:type="spellStart"/>
            <w:r>
              <w:rPr>
                <w:rFonts w:ascii="Arial Narrow" w:hAnsi="Arial Narrow"/>
                <w:sz w:val="22"/>
                <w:szCs w:val="22"/>
              </w:rPr>
              <w:t>mahmah</w:t>
            </w:r>
            <w:proofErr w:type="spellEnd"/>
            <w:r>
              <w:rPr>
                <w:rFonts w:ascii="Arial Narrow" w:hAnsi="Arial Narrow"/>
                <w:sz w:val="22"/>
                <w:szCs w:val="22"/>
              </w:rPr>
              <w:t xml:space="preserve"> hi. </w:t>
            </w:r>
            <w:proofErr w:type="spellStart"/>
            <w:r>
              <w:rPr>
                <w:rFonts w:ascii="Arial Narrow" w:hAnsi="Arial Narrow"/>
                <w:sz w:val="22"/>
                <w:szCs w:val="22"/>
              </w:rPr>
              <w:t>Bangci</w:t>
            </w:r>
            <w:proofErr w:type="spellEnd"/>
            <w:r>
              <w:rPr>
                <w:rFonts w:ascii="Arial Narrow" w:hAnsi="Arial Narrow"/>
                <w:sz w:val="22"/>
                <w:szCs w:val="22"/>
              </w:rPr>
              <w:t xml:space="preserve"> sep </w:t>
            </w:r>
            <w:proofErr w:type="spellStart"/>
            <w:r>
              <w:rPr>
                <w:rFonts w:ascii="Arial Narrow" w:hAnsi="Arial Narrow"/>
                <w:sz w:val="22"/>
                <w:szCs w:val="22"/>
              </w:rPr>
              <w:t>hiam</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cih</w:t>
            </w:r>
            <w:proofErr w:type="spellEnd"/>
            <w:r>
              <w:rPr>
                <w:rFonts w:ascii="Arial Narrow" w:hAnsi="Arial Narrow"/>
                <w:sz w:val="22"/>
                <w:szCs w:val="22"/>
              </w:rPr>
              <w:t xml:space="preserve"> </w:t>
            </w:r>
            <w:proofErr w:type="spellStart"/>
            <w:r>
              <w:rPr>
                <w:rFonts w:ascii="Arial Narrow" w:hAnsi="Arial Narrow"/>
                <w:sz w:val="22"/>
                <w:szCs w:val="22"/>
              </w:rPr>
              <w:t>leh</w:t>
            </w:r>
            <w:proofErr w:type="spellEnd"/>
            <w:r>
              <w:rPr>
                <w:rFonts w:ascii="Arial Narrow" w:hAnsi="Arial Narrow"/>
                <w:sz w:val="22"/>
                <w:szCs w:val="22"/>
              </w:rPr>
              <w:t xml:space="preserve">, ‘Thu </w:t>
            </w:r>
            <w:proofErr w:type="spellStart"/>
            <w:r>
              <w:rPr>
                <w:rFonts w:ascii="Arial Narrow" w:hAnsi="Arial Narrow"/>
                <w:sz w:val="22"/>
                <w:szCs w:val="22"/>
              </w:rPr>
              <w:t>ngen</w:t>
            </w:r>
            <w:proofErr w:type="spellEnd"/>
            <w:r>
              <w:rPr>
                <w:rFonts w:ascii="Arial Narrow" w:hAnsi="Arial Narrow"/>
                <w:sz w:val="22"/>
                <w:szCs w:val="22"/>
              </w:rPr>
              <w:t xml:space="preserve"> hi.’ </w:t>
            </w:r>
            <w:proofErr w:type="spellStart"/>
            <w:r>
              <w:rPr>
                <w:rFonts w:ascii="Arial Narrow" w:hAnsi="Arial Narrow"/>
                <w:sz w:val="22"/>
                <w:szCs w:val="22"/>
              </w:rPr>
              <w:t>Thungetna</w:t>
            </w:r>
            <w:proofErr w:type="spellEnd"/>
            <w:r>
              <w:rPr>
                <w:rFonts w:ascii="Arial Narrow" w:hAnsi="Arial Narrow"/>
                <w:sz w:val="22"/>
                <w:szCs w:val="22"/>
              </w:rPr>
              <w:t xml:space="preserve"> </w:t>
            </w:r>
            <w:proofErr w:type="spellStart"/>
            <w:r>
              <w:rPr>
                <w:rFonts w:ascii="Arial Narrow" w:hAnsi="Arial Narrow"/>
                <w:sz w:val="22"/>
                <w:szCs w:val="22"/>
              </w:rPr>
              <w:t>tawh</w:t>
            </w:r>
            <w:proofErr w:type="spellEnd"/>
            <w:r>
              <w:rPr>
                <w:rFonts w:ascii="Arial Narrow" w:hAnsi="Arial Narrow"/>
                <w:sz w:val="22"/>
                <w:szCs w:val="22"/>
              </w:rPr>
              <w:t xml:space="preserve"> sun </w:t>
            </w:r>
            <w:proofErr w:type="spellStart"/>
            <w:r>
              <w:rPr>
                <w:rFonts w:ascii="Arial Narrow" w:hAnsi="Arial Narrow"/>
                <w:sz w:val="22"/>
                <w:szCs w:val="22"/>
              </w:rPr>
              <w:t>leh</w:t>
            </w:r>
            <w:proofErr w:type="spellEnd"/>
            <w:r>
              <w:rPr>
                <w:rFonts w:ascii="Arial Narrow" w:hAnsi="Arial Narrow"/>
                <w:sz w:val="22"/>
                <w:szCs w:val="22"/>
              </w:rPr>
              <w:t xml:space="preserve"> </w:t>
            </w:r>
            <w:proofErr w:type="spellStart"/>
            <w:r>
              <w:rPr>
                <w:rFonts w:ascii="Arial Narrow" w:hAnsi="Arial Narrow"/>
                <w:sz w:val="22"/>
                <w:szCs w:val="22"/>
              </w:rPr>
              <w:t>zan</w:t>
            </w:r>
            <w:proofErr w:type="spellEnd"/>
            <w:r>
              <w:rPr>
                <w:rFonts w:ascii="Arial Narrow" w:hAnsi="Arial Narrow"/>
                <w:sz w:val="22"/>
                <w:szCs w:val="22"/>
              </w:rPr>
              <w:t xml:space="preserve"> in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bia</w:t>
            </w:r>
            <w:proofErr w:type="spellEnd"/>
            <w:r>
              <w:rPr>
                <w:rFonts w:ascii="Arial Narrow" w:hAnsi="Arial Narrow"/>
                <w:sz w:val="22"/>
                <w:szCs w:val="22"/>
              </w:rPr>
              <w:t xml:space="preserve"> hi. </w:t>
            </w:r>
            <w:proofErr w:type="gramStart"/>
            <w:r>
              <w:rPr>
                <w:rFonts w:ascii="Arial Narrow" w:hAnsi="Arial Narrow"/>
                <w:sz w:val="22"/>
                <w:szCs w:val="22"/>
              </w:rPr>
              <w:t>An</w:t>
            </w:r>
            <w:proofErr w:type="gramEnd"/>
            <w:r>
              <w:rPr>
                <w:rFonts w:ascii="Arial Narrow" w:hAnsi="Arial Narrow"/>
                <w:sz w:val="22"/>
                <w:szCs w:val="22"/>
              </w:rPr>
              <w:t xml:space="preserve"> </w:t>
            </w:r>
            <w:proofErr w:type="spellStart"/>
            <w:r>
              <w:rPr>
                <w:rFonts w:ascii="Arial Narrow" w:hAnsi="Arial Narrow"/>
                <w:sz w:val="22"/>
                <w:szCs w:val="22"/>
              </w:rPr>
              <w:t>tangin</w:t>
            </w:r>
            <w:proofErr w:type="spellEnd"/>
            <w:r>
              <w:rPr>
                <w:rFonts w:ascii="Arial Narrow" w:hAnsi="Arial Narrow"/>
                <w:sz w:val="22"/>
                <w:szCs w:val="22"/>
              </w:rPr>
              <w:t xml:space="preserve"> </w:t>
            </w:r>
            <w:proofErr w:type="spellStart"/>
            <w:r>
              <w:rPr>
                <w:rFonts w:ascii="Arial Narrow" w:hAnsi="Arial Narrow"/>
                <w:sz w:val="22"/>
                <w:szCs w:val="22"/>
              </w:rPr>
              <w:t>thu</w:t>
            </w:r>
            <w:proofErr w:type="spellEnd"/>
            <w:r>
              <w:rPr>
                <w:rFonts w:ascii="Arial Narrow" w:hAnsi="Arial Narrow"/>
                <w:sz w:val="22"/>
                <w:szCs w:val="22"/>
              </w:rPr>
              <w:t xml:space="preserve"> </w:t>
            </w:r>
            <w:proofErr w:type="spellStart"/>
            <w:r>
              <w:rPr>
                <w:rFonts w:ascii="Arial Narrow" w:hAnsi="Arial Narrow"/>
                <w:sz w:val="22"/>
                <w:szCs w:val="22"/>
              </w:rPr>
              <w:t>ngen</w:t>
            </w:r>
            <w:proofErr w:type="spellEnd"/>
            <w:r>
              <w:rPr>
                <w:rFonts w:ascii="Arial Narrow" w:hAnsi="Arial Narrow"/>
                <w:sz w:val="22"/>
                <w:szCs w:val="22"/>
              </w:rPr>
              <w:t xml:space="preserve"> hi. </w:t>
            </w:r>
            <w:proofErr w:type="spellStart"/>
            <w:r>
              <w:rPr>
                <w:rFonts w:ascii="Arial Narrow" w:hAnsi="Arial Narrow"/>
                <w:sz w:val="22"/>
                <w:szCs w:val="22"/>
              </w:rPr>
              <w:t>Biakinnpi</w:t>
            </w:r>
            <w:proofErr w:type="spellEnd"/>
            <w:r>
              <w:rPr>
                <w:rFonts w:ascii="Arial Narrow" w:hAnsi="Arial Narrow"/>
                <w:sz w:val="22"/>
                <w:szCs w:val="22"/>
              </w:rPr>
              <w:t xml:space="preserve"> </w:t>
            </w:r>
            <w:proofErr w:type="spellStart"/>
            <w:r>
              <w:rPr>
                <w:rFonts w:ascii="Arial Narrow" w:hAnsi="Arial Narrow"/>
                <w:sz w:val="22"/>
                <w:szCs w:val="22"/>
              </w:rPr>
              <w:t>sungah</w:t>
            </w:r>
            <w:proofErr w:type="spellEnd"/>
            <w:r>
              <w:rPr>
                <w:rFonts w:ascii="Arial Narrow" w:hAnsi="Arial Narrow"/>
                <w:sz w:val="22"/>
                <w:szCs w:val="22"/>
              </w:rPr>
              <w:t xml:space="preserve"> </w:t>
            </w:r>
            <w:proofErr w:type="spellStart"/>
            <w:r>
              <w:rPr>
                <w:rFonts w:ascii="Arial Narrow" w:hAnsi="Arial Narrow"/>
                <w:sz w:val="22"/>
                <w:szCs w:val="22"/>
              </w:rPr>
              <w:t>om</w:t>
            </w:r>
            <w:proofErr w:type="spellEnd"/>
            <w:r>
              <w:rPr>
                <w:rFonts w:ascii="Arial Narrow" w:hAnsi="Arial Narrow"/>
                <w:sz w:val="22"/>
                <w:szCs w:val="22"/>
              </w:rPr>
              <w:t xml:space="preserve"> den in </w:t>
            </w:r>
            <w:proofErr w:type="spellStart"/>
            <w:r>
              <w:rPr>
                <w:rFonts w:ascii="Arial Narrow" w:hAnsi="Arial Narrow"/>
                <w:sz w:val="22"/>
                <w:szCs w:val="22"/>
              </w:rPr>
              <w:t>thu</w:t>
            </w:r>
            <w:proofErr w:type="spellEnd"/>
            <w:r>
              <w:rPr>
                <w:rFonts w:ascii="Arial Narrow" w:hAnsi="Arial Narrow"/>
                <w:sz w:val="22"/>
                <w:szCs w:val="22"/>
              </w:rPr>
              <w:t xml:space="preserve"> </w:t>
            </w:r>
            <w:proofErr w:type="spellStart"/>
            <w:r>
              <w:rPr>
                <w:rFonts w:ascii="Arial Narrow" w:hAnsi="Arial Narrow"/>
                <w:sz w:val="22"/>
                <w:szCs w:val="22"/>
              </w:rPr>
              <w:t>ngen</w:t>
            </w:r>
            <w:proofErr w:type="spellEnd"/>
            <w:r>
              <w:rPr>
                <w:rFonts w:ascii="Arial Narrow" w:hAnsi="Arial Narrow"/>
                <w:sz w:val="22"/>
                <w:szCs w:val="22"/>
              </w:rPr>
              <w:t xml:space="preserve"> den hi.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tawh</w:t>
            </w:r>
            <w:proofErr w:type="spellEnd"/>
            <w:r>
              <w:rPr>
                <w:rFonts w:ascii="Arial Narrow" w:hAnsi="Arial Narrow"/>
                <w:sz w:val="22"/>
                <w:szCs w:val="22"/>
              </w:rPr>
              <w:t xml:space="preserve"> </w:t>
            </w:r>
            <w:proofErr w:type="spellStart"/>
            <w:r>
              <w:rPr>
                <w:rFonts w:ascii="Arial Narrow" w:hAnsi="Arial Narrow"/>
                <w:sz w:val="22"/>
                <w:szCs w:val="22"/>
              </w:rPr>
              <w:t>kizom</w:t>
            </w:r>
            <w:proofErr w:type="spellEnd"/>
            <w:r>
              <w:rPr>
                <w:rFonts w:ascii="Arial Narrow" w:hAnsi="Arial Narrow"/>
                <w:sz w:val="22"/>
                <w:szCs w:val="22"/>
              </w:rPr>
              <w:t xml:space="preserve"> den hi. Thu </w:t>
            </w:r>
            <w:proofErr w:type="spellStart"/>
            <w:r>
              <w:rPr>
                <w:rFonts w:ascii="Arial Narrow" w:hAnsi="Arial Narrow"/>
                <w:sz w:val="22"/>
                <w:szCs w:val="22"/>
              </w:rPr>
              <w:t>ngen</w:t>
            </w:r>
            <w:proofErr w:type="spellEnd"/>
            <w:r>
              <w:rPr>
                <w:rFonts w:ascii="Arial Narrow" w:hAnsi="Arial Narrow"/>
                <w:sz w:val="22"/>
                <w:szCs w:val="22"/>
              </w:rPr>
              <w:t xml:space="preserve"> den </w:t>
            </w:r>
            <w:proofErr w:type="spellStart"/>
            <w:r>
              <w:rPr>
                <w:rFonts w:ascii="Arial Narrow" w:hAnsi="Arial Narrow"/>
                <w:sz w:val="22"/>
                <w:szCs w:val="22"/>
              </w:rPr>
              <w:t>ahih</w:t>
            </w:r>
            <w:proofErr w:type="spellEnd"/>
            <w:r>
              <w:rPr>
                <w:rFonts w:ascii="Arial Narrow" w:hAnsi="Arial Narrow"/>
                <w:sz w:val="22"/>
                <w:szCs w:val="22"/>
              </w:rPr>
              <w:t xml:space="preserve"> </w:t>
            </w:r>
            <w:proofErr w:type="spellStart"/>
            <w:r>
              <w:rPr>
                <w:rFonts w:ascii="Arial Narrow" w:hAnsi="Arial Narrow"/>
                <w:sz w:val="22"/>
                <w:szCs w:val="22"/>
              </w:rPr>
              <w:t>manin</w:t>
            </w:r>
            <w:proofErr w:type="spellEnd"/>
            <w:r>
              <w:rPr>
                <w:rFonts w:ascii="Arial Narrow" w:hAnsi="Arial Narrow"/>
                <w:sz w:val="22"/>
                <w:szCs w:val="22"/>
              </w:rPr>
              <w:t xml:space="preserve"> a lung </w:t>
            </w:r>
            <w:proofErr w:type="spellStart"/>
            <w:r>
              <w:rPr>
                <w:rFonts w:ascii="Arial Narrow" w:hAnsi="Arial Narrow"/>
                <w:sz w:val="22"/>
                <w:szCs w:val="22"/>
              </w:rPr>
              <w:t>nuam</w:t>
            </w:r>
            <w:proofErr w:type="spellEnd"/>
            <w:r>
              <w:rPr>
                <w:rFonts w:ascii="Arial Narrow" w:hAnsi="Arial Narrow"/>
                <w:sz w:val="22"/>
                <w:szCs w:val="22"/>
              </w:rPr>
              <w:t xml:space="preserve"> </w:t>
            </w:r>
            <w:proofErr w:type="spellStart"/>
            <w:r>
              <w:rPr>
                <w:rFonts w:ascii="Arial Narrow" w:hAnsi="Arial Narrow"/>
                <w:sz w:val="22"/>
                <w:szCs w:val="22"/>
              </w:rPr>
              <w:t>mahmah</w:t>
            </w:r>
            <w:proofErr w:type="spellEnd"/>
            <w:r>
              <w:rPr>
                <w:rFonts w:ascii="Arial Narrow" w:hAnsi="Arial Narrow"/>
                <w:sz w:val="22"/>
                <w:szCs w:val="22"/>
              </w:rPr>
              <w:t xml:space="preserve"> ding hi. Mi </w:t>
            </w:r>
            <w:proofErr w:type="spellStart"/>
            <w:r>
              <w:rPr>
                <w:rFonts w:ascii="Arial Narrow" w:hAnsi="Arial Narrow"/>
                <w:sz w:val="22"/>
                <w:szCs w:val="22"/>
              </w:rPr>
              <w:t>hampha</w:t>
            </w:r>
            <w:proofErr w:type="spellEnd"/>
            <w:r>
              <w:rPr>
                <w:rFonts w:ascii="Arial Narrow" w:hAnsi="Arial Narrow"/>
                <w:sz w:val="22"/>
                <w:szCs w:val="22"/>
              </w:rPr>
              <w:t xml:space="preserve"> </w:t>
            </w:r>
            <w:proofErr w:type="spellStart"/>
            <w:r>
              <w:rPr>
                <w:rFonts w:ascii="Arial Narrow" w:hAnsi="Arial Narrow"/>
                <w:sz w:val="22"/>
                <w:szCs w:val="22"/>
              </w:rPr>
              <w:t>mahmah</w:t>
            </w:r>
            <w:proofErr w:type="spellEnd"/>
            <w:r>
              <w:rPr>
                <w:rFonts w:ascii="Arial Narrow" w:hAnsi="Arial Narrow"/>
                <w:sz w:val="22"/>
                <w:szCs w:val="22"/>
              </w:rPr>
              <w:t xml:space="preserve"> </w:t>
            </w:r>
            <w:proofErr w:type="spellStart"/>
            <w:r>
              <w:rPr>
                <w:rFonts w:ascii="Arial Narrow" w:hAnsi="Arial Narrow"/>
                <w:sz w:val="22"/>
                <w:szCs w:val="22"/>
              </w:rPr>
              <w:t>khat</w:t>
            </w:r>
            <w:proofErr w:type="spellEnd"/>
            <w:r>
              <w:rPr>
                <w:rFonts w:ascii="Arial Narrow" w:hAnsi="Arial Narrow"/>
                <w:sz w:val="22"/>
                <w:szCs w:val="22"/>
              </w:rPr>
              <w:t xml:space="preserve"> </w:t>
            </w:r>
            <w:proofErr w:type="spellStart"/>
            <w:r>
              <w:rPr>
                <w:rFonts w:ascii="Arial Narrow" w:hAnsi="Arial Narrow"/>
                <w:sz w:val="22"/>
                <w:szCs w:val="22"/>
              </w:rPr>
              <w:t>ahi</w:t>
            </w:r>
            <w:proofErr w:type="spellEnd"/>
            <w:r>
              <w:rPr>
                <w:rFonts w:ascii="Arial Narrow" w:hAnsi="Arial Narrow"/>
                <w:sz w:val="22"/>
                <w:szCs w:val="22"/>
              </w:rPr>
              <w:t xml:space="preserve"> hi.</w:t>
            </w:r>
          </w:p>
          <w:p w:rsidR="007E1D60" w:rsidRDefault="007E1D60" w:rsidP="007E1D60">
            <w:pPr>
              <w:jc w:val="both"/>
              <w:rPr>
                <w:rFonts w:ascii="Arial Narrow" w:hAnsi="Arial Narrow"/>
              </w:rPr>
            </w:pPr>
            <w:r>
              <w:rPr>
                <w:rFonts w:ascii="Arial Narrow" w:hAnsi="Arial Narrow"/>
                <w:sz w:val="22"/>
                <w:szCs w:val="22"/>
              </w:rPr>
              <w:t xml:space="preserve">     India </w:t>
            </w:r>
            <w:proofErr w:type="spellStart"/>
            <w:r>
              <w:rPr>
                <w:rFonts w:ascii="Arial Narrow" w:hAnsi="Arial Narrow"/>
                <w:sz w:val="22"/>
                <w:szCs w:val="22"/>
              </w:rPr>
              <w:t>gam</w:t>
            </w:r>
            <w:proofErr w:type="spellEnd"/>
            <w:r>
              <w:rPr>
                <w:rFonts w:ascii="Arial Narrow" w:hAnsi="Arial Narrow"/>
                <w:sz w:val="22"/>
                <w:szCs w:val="22"/>
              </w:rPr>
              <w:t xml:space="preserve"> a Missionary a </w:t>
            </w:r>
            <w:proofErr w:type="spellStart"/>
            <w:r>
              <w:rPr>
                <w:rFonts w:ascii="Arial Narrow" w:hAnsi="Arial Narrow"/>
                <w:sz w:val="22"/>
                <w:szCs w:val="22"/>
              </w:rPr>
              <w:t>sem</w:t>
            </w:r>
            <w:proofErr w:type="spellEnd"/>
            <w:r>
              <w:rPr>
                <w:rFonts w:ascii="Arial Narrow" w:hAnsi="Arial Narrow"/>
                <w:sz w:val="22"/>
                <w:szCs w:val="22"/>
              </w:rPr>
              <w:t xml:space="preserve"> </w:t>
            </w:r>
            <w:proofErr w:type="spellStart"/>
            <w:r>
              <w:rPr>
                <w:rFonts w:ascii="Arial Narrow" w:hAnsi="Arial Narrow"/>
                <w:sz w:val="22"/>
                <w:szCs w:val="22"/>
              </w:rPr>
              <w:t>ngei</w:t>
            </w:r>
            <w:proofErr w:type="spellEnd"/>
            <w:r>
              <w:rPr>
                <w:rFonts w:ascii="Arial Narrow" w:hAnsi="Arial Narrow"/>
                <w:sz w:val="22"/>
                <w:szCs w:val="22"/>
              </w:rPr>
              <w:t xml:space="preserve">, William Carey (1761-1834) in </w:t>
            </w:r>
            <w:proofErr w:type="spellStart"/>
            <w:r>
              <w:rPr>
                <w:rFonts w:ascii="Arial Narrow" w:hAnsi="Arial Narrow"/>
                <w:sz w:val="22"/>
                <w:szCs w:val="22"/>
              </w:rPr>
              <w:t>kum</w:t>
            </w:r>
            <w:proofErr w:type="spellEnd"/>
            <w:r>
              <w:rPr>
                <w:rFonts w:ascii="Arial Narrow" w:hAnsi="Arial Narrow"/>
                <w:sz w:val="22"/>
                <w:szCs w:val="22"/>
              </w:rPr>
              <w:t xml:space="preserve"> </w:t>
            </w:r>
            <w:proofErr w:type="spellStart"/>
            <w:r>
              <w:rPr>
                <w:rFonts w:ascii="Arial Narrow" w:hAnsi="Arial Narrow"/>
                <w:sz w:val="22"/>
                <w:szCs w:val="22"/>
              </w:rPr>
              <w:t>guk</w:t>
            </w:r>
            <w:proofErr w:type="spellEnd"/>
            <w:r>
              <w:rPr>
                <w:rFonts w:ascii="Arial Narrow" w:hAnsi="Arial Narrow"/>
                <w:sz w:val="22"/>
                <w:szCs w:val="22"/>
              </w:rPr>
              <w:t xml:space="preserve"> bang </w:t>
            </w:r>
            <w:proofErr w:type="spellStart"/>
            <w:proofErr w:type="gram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proofErr w:type="gramEnd"/>
            <w:r>
              <w:rPr>
                <w:rFonts w:ascii="Arial Narrow" w:hAnsi="Arial Narrow"/>
                <w:sz w:val="22"/>
                <w:szCs w:val="22"/>
              </w:rPr>
              <w:t xml:space="preserve"> a sep </w:t>
            </w:r>
            <w:proofErr w:type="spellStart"/>
            <w:r>
              <w:rPr>
                <w:rFonts w:ascii="Arial Narrow" w:hAnsi="Arial Narrow"/>
                <w:sz w:val="22"/>
                <w:szCs w:val="22"/>
              </w:rPr>
              <w:t>khit</w:t>
            </w:r>
            <w:proofErr w:type="spellEnd"/>
            <w:r>
              <w:rPr>
                <w:rFonts w:ascii="Arial Narrow" w:hAnsi="Arial Narrow"/>
                <w:sz w:val="22"/>
                <w:szCs w:val="22"/>
              </w:rPr>
              <w:t xml:space="preserve"> </w:t>
            </w:r>
            <w:proofErr w:type="spellStart"/>
            <w:r>
              <w:rPr>
                <w:rFonts w:ascii="Arial Narrow" w:hAnsi="Arial Narrow"/>
                <w:sz w:val="22"/>
                <w:szCs w:val="22"/>
              </w:rPr>
              <w:t>ciangin</w:t>
            </w:r>
            <w:proofErr w:type="spellEnd"/>
            <w:r>
              <w:rPr>
                <w:rFonts w:ascii="Arial Narrow" w:hAnsi="Arial Narrow"/>
                <w:sz w:val="22"/>
                <w:szCs w:val="22"/>
              </w:rPr>
              <w:t xml:space="preserve"> </w:t>
            </w:r>
            <w:proofErr w:type="spellStart"/>
            <w:r>
              <w:rPr>
                <w:rFonts w:ascii="Arial Narrow" w:hAnsi="Arial Narrow"/>
                <w:sz w:val="22"/>
                <w:szCs w:val="22"/>
              </w:rPr>
              <w:t>gah</w:t>
            </w:r>
            <w:proofErr w:type="spellEnd"/>
            <w:r>
              <w:rPr>
                <w:rFonts w:ascii="Arial Narrow" w:hAnsi="Arial Narrow"/>
                <w:sz w:val="22"/>
                <w:szCs w:val="22"/>
              </w:rPr>
              <w:t xml:space="preserve"> </w:t>
            </w:r>
            <w:proofErr w:type="spellStart"/>
            <w:r>
              <w:rPr>
                <w:rFonts w:ascii="Arial Narrow" w:hAnsi="Arial Narrow"/>
                <w:sz w:val="22"/>
                <w:szCs w:val="22"/>
              </w:rPr>
              <w:t>masa</w:t>
            </w:r>
            <w:proofErr w:type="spellEnd"/>
            <w:r>
              <w:rPr>
                <w:rFonts w:ascii="Arial Narrow" w:hAnsi="Arial Narrow"/>
                <w:sz w:val="22"/>
                <w:szCs w:val="22"/>
              </w:rPr>
              <w:t xml:space="preserve"> lo pan hi. Mi </w:t>
            </w:r>
            <w:proofErr w:type="spellStart"/>
            <w:r>
              <w:rPr>
                <w:rFonts w:ascii="Arial Narrow" w:hAnsi="Arial Narrow"/>
                <w:sz w:val="22"/>
                <w:szCs w:val="22"/>
              </w:rPr>
              <w:t>khat</w:t>
            </w:r>
            <w:proofErr w:type="spellEnd"/>
            <w:r>
              <w:rPr>
                <w:rFonts w:ascii="Arial Narrow" w:hAnsi="Arial Narrow"/>
                <w:sz w:val="22"/>
                <w:szCs w:val="22"/>
              </w:rPr>
              <w:t xml:space="preserve"> in Carey </w:t>
            </w:r>
            <w:proofErr w:type="spellStart"/>
            <w:r>
              <w:rPr>
                <w:rFonts w:ascii="Arial Narrow" w:hAnsi="Arial Narrow"/>
                <w:sz w:val="22"/>
                <w:szCs w:val="22"/>
              </w:rPr>
              <w:t>kiangah</w:t>
            </w:r>
            <w:proofErr w:type="spellEnd"/>
            <w:r>
              <w:rPr>
                <w:rFonts w:ascii="Arial Narrow" w:hAnsi="Arial Narrow"/>
                <w:sz w:val="22"/>
                <w:szCs w:val="22"/>
              </w:rPr>
              <w:t xml:space="preserve">, ‘William Carey aw,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sem</w:t>
            </w:r>
            <w:proofErr w:type="spellEnd"/>
            <w:r>
              <w:rPr>
                <w:rFonts w:ascii="Arial Narrow" w:hAnsi="Arial Narrow"/>
                <w:sz w:val="22"/>
                <w:szCs w:val="22"/>
              </w:rPr>
              <w:t xml:space="preserve"> man lo </w:t>
            </w:r>
            <w:proofErr w:type="spellStart"/>
            <w:r>
              <w:rPr>
                <w:rFonts w:ascii="Arial Narrow" w:hAnsi="Arial Narrow"/>
                <w:sz w:val="22"/>
                <w:szCs w:val="22"/>
              </w:rPr>
              <w:t>liangin</w:t>
            </w:r>
            <w:proofErr w:type="spellEnd"/>
            <w:r>
              <w:rPr>
                <w:rFonts w:ascii="Arial Narrow" w:hAnsi="Arial Narrow"/>
                <w:sz w:val="22"/>
                <w:szCs w:val="22"/>
              </w:rPr>
              <w:t xml:space="preserve"> </w:t>
            </w:r>
            <w:proofErr w:type="spellStart"/>
            <w:r>
              <w:rPr>
                <w:rFonts w:ascii="Arial Narrow" w:hAnsi="Arial Narrow"/>
                <w:sz w:val="22"/>
                <w:szCs w:val="22"/>
              </w:rPr>
              <w:t>thu</w:t>
            </w:r>
            <w:proofErr w:type="spellEnd"/>
            <w:r>
              <w:rPr>
                <w:rFonts w:ascii="Arial Narrow" w:hAnsi="Arial Narrow"/>
                <w:sz w:val="22"/>
                <w:szCs w:val="22"/>
              </w:rPr>
              <w:t xml:space="preserve"> </w:t>
            </w:r>
            <w:proofErr w:type="spellStart"/>
            <w:r>
              <w:rPr>
                <w:rFonts w:ascii="Arial Narrow" w:hAnsi="Arial Narrow"/>
                <w:sz w:val="22"/>
                <w:szCs w:val="22"/>
              </w:rPr>
              <w:t>nak</w:t>
            </w:r>
            <w:proofErr w:type="spellEnd"/>
            <w:r>
              <w:rPr>
                <w:rFonts w:ascii="Arial Narrow" w:hAnsi="Arial Narrow"/>
                <w:sz w:val="22"/>
                <w:szCs w:val="22"/>
              </w:rPr>
              <w:t xml:space="preserve"> </w:t>
            </w:r>
            <w:proofErr w:type="spellStart"/>
            <w:r>
              <w:rPr>
                <w:rFonts w:ascii="Arial Narrow" w:hAnsi="Arial Narrow"/>
                <w:sz w:val="22"/>
                <w:szCs w:val="22"/>
              </w:rPr>
              <w:t>nget</w:t>
            </w:r>
            <w:proofErr w:type="spellEnd"/>
            <w:r>
              <w:rPr>
                <w:rFonts w:ascii="Arial Narrow" w:hAnsi="Arial Narrow"/>
                <w:sz w:val="22"/>
                <w:szCs w:val="22"/>
              </w:rPr>
              <w:t xml:space="preserve"> </w:t>
            </w:r>
            <w:proofErr w:type="spellStart"/>
            <w:r>
              <w:rPr>
                <w:rFonts w:ascii="Arial Narrow" w:hAnsi="Arial Narrow"/>
                <w:sz w:val="22"/>
                <w:szCs w:val="22"/>
              </w:rPr>
              <w:t>lua</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hih</w:t>
            </w:r>
            <w:proofErr w:type="spellEnd"/>
            <w:r>
              <w:rPr>
                <w:rFonts w:ascii="Arial Narrow" w:hAnsi="Arial Narrow"/>
                <w:sz w:val="22"/>
                <w:szCs w:val="22"/>
              </w:rPr>
              <w:t xml:space="preserve"> </w:t>
            </w:r>
            <w:proofErr w:type="spellStart"/>
            <w:r>
              <w:rPr>
                <w:rFonts w:ascii="Arial Narrow" w:hAnsi="Arial Narrow"/>
                <w:sz w:val="22"/>
                <w:szCs w:val="22"/>
              </w:rPr>
              <w:t>manin</w:t>
            </w:r>
            <w:proofErr w:type="spellEnd"/>
            <w:r>
              <w:rPr>
                <w:rFonts w:ascii="Arial Narrow" w:hAnsi="Arial Narrow"/>
                <w:sz w:val="22"/>
                <w:szCs w:val="22"/>
              </w:rPr>
              <w:t xml:space="preserve"> </w:t>
            </w:r>
            <w:proofErr w:type="gramStart"/>
            <w:r>
              <w:rPr>
                <w:rFonts w:ascii="Arial Narrow" w:hAnsi="Arial Narrow"/>
                <w:sz w:val="22"/>
                <w:szCs w:val="22"/>
              </w:rPr>
              <w:t>a hi</w:t>
            </w:r>
            <w:proofErr w:type="gramEnd"/>
            <w:r>
              <w:rPr>
                <w:rFonts w:ascii="Arial Narrow" w:hAnsi="Arial Narrow"/>
                <w:sz w:val="22"/>
                <w:szCs w:val="22"/>
              </w:rPr>
              <w:t xml:space="preserve"> </w:t>
            </w:r>
            <w:proofErr w:type="spellStart"/>
            <w:r>
              <w:rPr>
                <w:rFonts w:ascii="Arial Narrow" w:hAnsi="Arial Narrow"/>
                <w:sz w:val="22"/>
                <w:szCs w:val="22"/>
              </w:rPr>
              <w:t>ci</w:t>
            </w:r>
            <w:proofErr w:type="spellEnd"/>
            <w:r>
              <w:rPr>
                <w:rFonts w:ascii="Arial Narrow" w:hAnsi="Arial Narrow"/>
                <w:sz w:val="22"/>
                <w:szCs w:val="22"/>
              </w:rPr>
              <w:t xml:space="preserve"> hi </w:t>
            </w:r>
            <w:proofErr w:type="spellStart"/>
            <w:r>
              <w:rPr>
                <w:rFonts w:ascii="Arial Narrow" w:hAnsi="Arial Narrow"/>
                <w:sz w:val="22"/>
                <w:szCs w:val="22"/>
              </w:rPr>
              <w:t>teh</w:t>
            </w:r>
            <w:proofErr w:type="spellEnd"/>
            <w:r>
              <w:rPr>
                <w:rFonts w:ascii="Arial Narrow" w:hAnsi="Arial Narrow"/>
                <w:sz w:val="22"/>
                <w:szCs w:val="22"/>
              </w:rPr>
              <w:t xml:space="preserve">,’ </w:t>
            </w:r>
            <w:proofErr w:type="spellStart"/>
            <w:r>
              <w:rPr>
                <w:rFonts w:ascii="Arial Narrow" w:hAnsi="Arial Narrow"/>
                <w:sz w:val="22"/>
                <w:szCs w:val="22"/>
              </w:rPr>
              <w:t>va</w:t>
            </w:r>
            <w:proofErr w:type="spellEnd"/>
            <w:r>
              <w:rPr>
                <w:rFonts w:ascii="Arial Narrow" w:hAnsi="Arial Narrow"/>
                <w:sz w:val="22"/>
                <w:szCs w:val="22"/>
              </w:rPr>
              <w:t xml:space="preserve"> </w:t>
            </w:r>
            <w:proofErr w:type="spellStart"/>
            <w:r>
              <w:rPr>
                <w:rFonts w:ascii="Arial Narrow" w:hAnsi="Arial Narrow"/>
                <w:sz w:val="22"/>
                <w:szCs w:val="22"/>
              </w:rPr>
              <w:t>cih</w:t>
            </w:r>
            <w:proofErr w:type="spellEnd"/>
            <w:r>
              <w:rPr>
                <w:rFonts w:ascii="Arial Narrow" w:hAnsi="Arial Narrow"/>
                <w:sz w:val="22"/>
                <w:szCs w:val="22"/>
              </w:rPr>
              <w:t xml:space="preserve"> </w:t>
            </w:r>
            <w:proofErr w:type="spellStart"/>
            <w:r>
              <w:rPr>
                <w:rFonts w:ascii="Arial Narrow" w:hAnsi="Arial Narrow"/>
                <w:sz w:val="22"/>
                <w:szCs w:val="22"/>
              </w:rPr>
              <w:t>khum</w:t>
            </w:r>
            <w:proofErr w:type="spellEnd"/>
            <w:r>
              <w:rPr>
                <w:rFonts w:ascii="Arial Narrow" w:hAnsi="Arial Narrow"/>
                <w:sz w:val="22"/>
                <w:szCs w:val="22"/>
              </w:rPr>
              <w:t xml:space="preserve"> </w:t>
            </w:r>
            <w:proofErr w:type="spellStart"/>
            <w:r>
              <w:rPr>
                <w:rFonts w:ascii="Arial Narrow" w:hAnsi="Arial Narrow"/>
                <w:sz w:val="22"/>
                <w:szCs w:val="22"/>
              </w:rPr>
              <w:t>laizang</w:t>
            </w:r>
            <w:proofErr w:type="spellEnd"/>
            <w:r>
              <w:rPr>
                <w:rFonts w:ascii="Arial Narrow" w:hAnsi="Arial Narrow"/>
                <w:sz w:val="22"/>
                <w:szCs w:val="22"/>
              </w:rPr>
              <w:t xml:space="preserve"> hi. William Carey in </w:t>
            </w:r>
            <w:proofErr w:type="spellStart"/>
            <w:r>
              <w:rPr>
                <w:rFonts w:ascii="Arial Narrow" w:hAnsi="Arial Narrow"/>
                <w:sz w:val="22"/>
                <w:szCs w:val="22"/>
              </w:rPr>
              <w:t>dawng</w:t>
            </w:r>
            <w:proofErr w:type="spellEnd"/>
            <w:r>
              <w:rPr>
                <w:rFonts w:ascii="Arial Narrow" w:hAnsi="Arial Narrow"/>
                <w:sz w:val="22"/>
                <w:szCs w:val="22"/>
              </w:rPr>
              <w:t xml:space="preserve"> in, ‘</w:t>
            </w:r>
            <w:proofErr w:type="spellStart"/>
            <w:r>
              <w:rPr>
                <w:rFonts w:ascii="Arial Narrow" w:hAnsi="Arial Narrow"/>
                <w:sz w:val="22"/>
                <w:szCs w:val="22"/>
              </w:rPr>
              <w:t>Thungetna</w:t>
            </w:r>
            <w:proofErr w:type="spellEnd"/>
            <w:r>
              <w:rPr>
                <w:rFonts w:ascii="Arial Narrow" w:hAnsi="Arial Narrow"/>
                <w:sz w:val="22"/>
                <w:szCs w:val="22"/>
              </w:rPr>
              <w:t xml:space="preserve"> pen ka </w:t>
            </w:r>
            <w:proofErr w:type="spellStart"/>
            <w:r>
              <w:rPr>
                <w:rFonts w:ascii="Arial Narrow" w:hAnsi="Arial Narrow"/>
                <w:sz w:val="22"/>
                <w:szCs w:val="22"/>
              </w:rPr>
              <w:t>nasep</w:t>
            </w:r>
            <w:proofErr w:type="spellEnd"/>
            <w:r>
              <w:rPr>
                <w:rFonts w:ascii="Arial Narrow" w:hAnsi="Arial Narrow"/>
                <w:sz w:val="22"/>
                <w:szCs w:val="22"/>
              </w:rPr>
              <w:t xml:space="preserve"> </w:t>
            </w:r>
            <w:proofErr w:type="spellStart"/>
            <w:r>
              <w:rPr>
                <w:rFonts w:ascii="Arial Narrow" w:hAnsi="Arial Narrow"/>
                <w:sz w:val="22"/>
                <w:szCs w:val="22"/>
              </w:rPr>
              <w:t>taktak</w:t>
            </w:r>
            <w:proofErr w:type="spellEnd"/>
            <w:r>
              <w:rPr>
                <w:rFonts w:ascii="Arial Narrow" w:hAnsi="Arial Narrow"/>
                <w:sz w:val="22"/>
                <w:szCs w:val="22"/>
              </w:rPr>
              <w:t xml:space="preserve"> </w:t>
            </w:r>
            <w:proofErr w:type="spellStart"/>
            <w:r>
              <w:rPr>
                <w:rFonts w:ascii="Arial Narrow" w:hAnsi="Arial Narrow"/>
                <w:sz w:val="22"/>
                <w:szCs w:val="22"/>
              </w:rPr>
              <w:t>hizaw</w:t>
            </w:r>
            <w:proofErr w:type="spellEnd"/>
            <w:r>
              <w:rPr>
                <w:rFonts w:ascii="Arial Narrow" w:hAnsi="Arial Narrow"/>
                <w:sz w:val="22"/>
                <w:szCs w:val="22"/>
              </w:rPr>
              <w:t xml:space="preserve"> hi,’ </w:t>
            </w:r>
            <w:proofErr w:type="spellStart"/>
            <w:r>
              <w:rPr>
                <w:rFonts w:ascii="Arial Narrow" w:hAnsi="Arial Narrow"/>
                <w:sz w:val="22"/>
                <w:szCs w:val="22"/>
              </w:rPr>
              <w:t>ci</w:t>
            </w:r>
            <w:proofErr w:type="spellEnd"/>
            <w:r>
              <w:rPr>
                <w:rFonts w:ascii="Arial Narrow" w:hAnsi="Arial Narrow"/>
                <w:sz w:val="22"/>
                <w:szCs w:val="22"/>
              </w:rPr>
              <w:t xml:space="preserve"> hi.</w:t>
            </w:r>
          </w:p>
          <w:p w:rsidR="00386A8C" w:rsidRPr="00692C8D" w:rsidRDefault="007E1D60" w:rsidP="005D501A">
            <w:pPr>
              <w:tabs>
                <w:tab w:val="left" w:pos="720"/>
              </w:tabs>
              <w:spacing w:before="120"/>
              <w:jc w:val="both"/>
              <w:rPr>
                <w:rFonts w:ascii="Arial Narrow" w:hAnsi="Arial Narrow"/>
              </w:rPr>
            </w:pPr>
            <w:r>
              <w:rPr>
                <w:rFonts w:ascii="Arial Narrow" w:hAnsi="Arial Narrow"/>
                <w:sz w:val="22"/>
                <w:szCs w:val="22"/>
              </w:rPr>
              <w:t xml:space="preserve">     A </w:t>
            </w:r>
            <w:proofErr w:type="spellStart"/>
            <w:r>
              <w:rPr>
                <w:rFonts w:ascii="Arial Narrow" w:hAnsi="Arial Narrow"/>
                <w:sz w:val="22"/>
                <w:szCs w:val="22"/>
              </w:rPr>
              <w:t>gam</w:t>
            </w:r>
            <w:proofErr w:type="spellEnd"/>
            <w:r>
              <w:rPr>
                <w:rFonts w:ascii="Arial Narrow" w:hAnsi="Arial Narrow"/>
                <w:sz w:val="22"/>
                <w:szCs w:val="22"/>
              </w:rPr>
              <w:t xml:space="preserve"> a </w:t>
            </w:r>
            <w:proofErr w:type="spellStart"/>
            <w:r>
              <w:rPr>
                <w:rFonts w:ascii="Arial Narrow" w:hAnsi="Arial Narrow"/>
                <w:sz w:val="22"/>
                <w:szCs w:val="22"/>
              </w:rPr>
              <w:t>mual</w:t>
            </w:r>
            <w:proofErr w:type="spellEnd"/>
            <w:r>
              <w:rPr>
                <w:rFonts w:ascii="Arial Narrow" w:hAnsi="Arial Narrow"/>
                <w:sz w:val="22"/>
                <w:szCs w:val="22"/>
              </w:rPr>
              <w:t xml:space="preserve"> ah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sem</w:t>
            </w:r>
            <w:proofErr w:type="spellEnd"/>
            <w:r>
              <w:rPr>
                <w:rFonts w:ascii="Arial Narrow" w:hAnsi="Arial Narrow"/>
                <w:sz w:val="22"/>
                <w:szCs w:val="22"/>
              </w:rPr>
              <w:t xml:space="preserve"> in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kuankhia</w:t>
            </w:r>
            <w:proofErr w:type="spellEnd"/>
            <w:r>
              <w:rPr>
                <w:rFonts w:ascii="Arial Narrow" w:hAnsi="Arial Narrow"/>
                <w:sz w:val="22"/>
                <w:szCs w:val="22"/>
              </w:rPr>
              <w:t xml:space="preserve"> </w:t>
            </w:r>
            <w:proofErr w:type="spellStart"/>
            <w:r>
              <w:rPr>
                <w:rFonts w:ascii="Arial Narrow" w:hAnsi="Arial Narrow"/>
                <w:sz w:val="22"/>
                <w:szCs w:val="22"/>
              </w:rPr>
              <w:t>thei</w:t>
            </w:r>
            <w:proofErr w:type="spellEnd"/>
            <w:r>
              <w:rPr>
                <w:rFonts w:ascii="Arial Narrow" w:hAnsi="Arial Narrow"/>
                <w:sz w:val="22"/>
                <w:szCs w:val="22"/>
              </w:rPr>
              <w:t xml:space="preserve"> </w:t>
            </w:r>
            <w:proofErr w:type="spellStart"/>
            <w:r>
              <w:rPr>
                <w:rFonts w:ascii="Arial Narrow" w:hAnsi="Arial Narrow"/>
                <w:sz w:val="22"/>
                <w:szCs w:val="22"/>
              </w:rPr>
              <w:t>kei</w:t>
            </w:r>
            <w:proofErr w:type="spellEnd"/>
            <w:r>
              <w:rPr>
                <w:rFonts w:ascii="Arial Narrow" w:hAnsi="Arial Narrow"/>
                <w:sz w:val="22"/>
                <w:szCs w:val="22"/>
              </w:rPr>
              <w:t xml:space="preserve"> </w:t>
            </w:r>
            <w:proofErr w:type="spellStart"/>
            <w:r>
              <w:rPr>
                <w:rFonts w:ascii="Arial Narrow" w:hAnsi="Arial Narrow"/>
                <w:sz w:val="22"/>
                <w:szCs w:val="22"/>
              </w:rPr>
              <w:t>zong</w:t>
            </w:r>
            <w:proofErr w:type="spellEnd"/>
            <w:r>
              <w:rPr>
                <w:rFonts w:ascii="Arial Narrow" w:hAnsi="Arial Narrow"/>
                <w:sz w:val="22"/>
                <w:szCs w:val="22"/>
              </w:rPr>
              <w:t xml:space="preserve"> in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om</w:t>
            </w:r>
            <w:proofErr w:type="spellEnd"/>
            <w:r>
              <w:rPr>
                <w:rFonts w:ascii="Arial Narrow" w:hAnsi="Arial Narrow"/>
                <w:sz w:val="22"/>
                <w:szCs w:val="22"/>
              </w:rPr>
              <w:t xml:space="preserve"> </w:t>
            </w:r>
            <w:proofErr w:type="spellStart"/>
            <w:r>
              <w:rPr>
                <w:rFonts w:ascii="Arial Narrow" w:hAnsi="Arial Narrow"/>
                <w:sz w:val="22"/>
                <w:szCs w:val="22"/>
              </w:rPr>
              <w:t>omna</w:t>
            </w:r>
            <w:proofErr w:type="spellEnd"/>
            <w:r>
              <w:rPr>
                <w:rFonts w:ascii="Arial Narrow" w:hAnsi="Arial Narrow"/>
                <w:sz w:val="22"/>
                <w:szCs w:val="22"/>
              </w:rPr>
              <w:t xml:space="preserve"> </w:t>
            </w:r>
            <w:proofErr w:type="spellStart"/>
            <w:r>
              <w:rPr>
                <w:rFonts w:ascii="Arial Narrow" w:hAnsi="Arial Narrow"/>
                <w:sz w:val="22"/>
                <w:szCs w:val="22"/>
              </w:rPr>
              <w:t>ciatah</w:t>
            </w:r>
            <w:proofErr w:type="spellEnd"/>
            <w:r>
              <w:rPr>
                <w:rFonts w:ascii="Arial Narrow" w:hAnsi="Arial Narrow"/>
                <w:sz w:val="22"/>
                <w:szCs w:val="22"/>
              </w:rPr>
              <w:t xml:space="preserve">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kisem</w:t>
            </w:r>
            <w:proofErr w:type="spellEnd"/>
            <w:r>
              <w:rPr>
                <w:rFonts w:ascii="Arial Narrow" w:hAnsi="Arial Narrow"/>
                <w:sz w:val="22"/>
                <w:szCs w:val="22"/>
              </w:rPr>
              <w:t xml:space="preserve"> </w:t>
            </w:r>
            <w:proofErr w:type="spellStart"/>
            <w:r>
              <w:rPr>
                <w:rFonts w:ascii="Arial Narrow" w:hAnsi="Arial Narrow"/>
                <w:sz w:val="22"/>
                <w:szCs w:val="22"/>
              </w:rPr>
              <w:t>thei</w:t>
            </w:r>
            <w:proofErr w:type="spellEnd"/>
            <w:r>
              <w:rPr>
                <w:rFonts w:ascii="Arial Narrow" w:hAnsi="Arial Narrow"/>
                <w:sz w:val="22"/>
                <w:szCs w:val="22"/>
              </w:rPr>
              <w:t xml:space="preserve"> </w:t>
            </w:r>
            <w:proofErr w:type="spellStart"/>
            <w:r>
              <w:rPr>
                <w:rFonts w:ascii="Arial Narrow" w:hAnsi="Arial Narrow"/>
                <w:sz w:val="22"/>
                <w:szCs w:val="22"/>
              </w:rPr>
              <w:t>ciat</w:t>
            </w:r>
            <w:proofErr w:type="spellEnd"/>
            <w:r>
              <w:rPr>
                <w:rFonts w:ascii="Arial Narrow" w:hAnsi="Arial Narrow"/>
                <w:sz w:val="22"/>
                <w:szCs w:val="22"/>
              </w:rPr>
              <w:t xml:space="preserve"> </w:t>
            </w:r>
            <w:proofErr w:type="spellStart"/>
            <w:r>
              <w:rPr>
                <w:rFonts w:ascii="Arial Narrow" w:hAnsi="Arial Narrow"/>
                <w:sz w:val="22"/>
                <w:szCs w:val="22"/>
              </w:rPr>
              <w:t>lua</w:t>
            </w:r>
            <w:proofErr w:type="spellEnd"/>
            <w:r>
              <w:rPr>
                <w:rFonts w:ascii="Arial Narrow" w:hAnsi="Arial Narrow"/>
                <w:sz w:val="22"/>
                <w:szCs w:val="22"/>
              </w:rPr>
              <w:t xml:space="preserve"> hi. </w:t>
            </w:r>
            <w:proofErr w:type="spellStart"/>
            <w:r>
              <w:rPr>
                <w:rFonts w:ascii="Arial Narrow" w:hAnsi="Arial Narrow"/>
                <w:sz w:val="22"/>
                <w:szCs w:val="22"/>
              </w:rPr>
              <w:t>Thungetna</w:t>
            </w:r>
            <w:proofErr w:type="spellEnd"/>
            <w:r>
              <w:rPr>
                <w:rFonts w:ascii="Arial Narrow" w:hAnsi="Arial Narrow"/>
                <w:sz w:val="22"/>
                <w:szCs w:val="22"/>
              </w:rPr>
              <w:t xml:space="preserve"> </w:t>
            </w:r>
            <w:proofErr w:type="spellStart"/>
            <w:r>
              <w:rPr>
                <w:rFonts w:ascii="Arial Narrow" w:hAnsi="Arial Narrow"/>
                <w:sz w:val="22"/>
                <w:szCs w:val="22"/>
              </w:rPr>
              <w:t>tawh</w:t>
            </w:r>
            <w:proofErr w:type="spellEnd"/>
            <w:r>
              <w:rPr>
                <w:rFonts w:ascii="Arial Narrow" w:hAnsi="Arial Narrow"/>
                <w:sz w:val="22"/>
                <w:szCs w:val="22"/>
              </w:rPr>
              <w:t xml:space="preserve">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sem</w:t>
            </w:r>
            <w:proofErr w:type="spellEnd"/>
            <w:r>
              <w:rPr>
                <w:rFonts w:ascii="Arial Narrow" w:hAnsi="Arial Narrow"/>
                <w:sz w:val="22"/>
                <w:szCs w:val="22"/>
              </w:rPr>
              <w:t xml:space="preserve"> </w:t>
            </w:r>
            <w:proofErr w:type="spellStart"/>
            <w:r>
              <w:rPr>
                <w:rFonts w:ascii="Arial Narrow" w:hAnsi="Arial Narrow"/>
                <w:sz w:val="22"/>
                <w:szCs w:val="22"/>
              </w:rPr>
              <w:t>thei</w:t>
            </w:r>
            <w:proofErr w:type="spellEnd"/>
            <w:r>
              <w:rPr>
                <w:rFonts w:ascii="Arial Narrow" w:hAnsi="Arial Narrow"/>
                <w:sz w:val="22"/>
                <w:szCs w:val="22"/>
              </w:rPr>
              <w:t xml:space="preserve"> </w:t>
            </w:r>
            <w:proofErr w:type="spellStart"/>
            <w:r>
              <w:rPr>
                <w:rFonts w:ascii="Arial Narrow" w:hAnsi="Arial Narrow"/>
                <w:sz w:val="22"/>
                <w:szCs w:val="22"/>
              </w:rPr>
              <w:t>ciat</w:t>
            </w:r>
            <w:proofErr w:type="spellEnd"/>
            <w:r>
              <w:rPr>
                <w:rFonts w:ascii="Arial Narrow" w:hAnsi="Arial Narrow"/>
                <w:sz w:val="22"/>
                <w:szCs w:val="22"/>
              </w:rPr>
              <w:t xml:space="preserve"> hi hang. </w:t>
            </w:r>
            <w:proofErr w:type="spellStart"/>
            <w:r>
              <w:rPr>
                <w:rFonts w:ascii="Arial Narrow" w:hAnsi="Arial Narrow"/>
                <w:sz w:val="22"/>
                <w:szCs w:val="22"/>
              </w:rPr>
              <w:t>Thungetna</w:t>
            </w:r>
            <w:proofErr w:type="spellEnd"/>
            <w:r>
              <w:rPr>
                <w:rFonts w:ascii="Arial Narrow" w:hAnsi="Arial Narrow"/>
                <w:sz w:val="22"/>
                <w:szCs w:val="22"/>
              </w:rPr>
              <w:t xml:space="preserve"> pen </w:t>
            </w:r>
            <w:proofErr w:type="spellStart"/>
            <w:r>
              <w:rPr>
                <w:rFonts w:ascii="Arial Narrow" w:hAnsi="Arial Narrow"/>
                <w:sz w:val="22"/>
                <w:szCs w:val="22"/>
              </w:rPr>
              <w:t>neu</w:t>
            </w:r>
            <w:proofErr w:type="spellEnd"/>
            <w:r>
              <w:rPr>
                <w:rFonts w:ascii="Arial Narrow" w:hAnsi="Arial Narrow"/>
                <w:sz w:val="22"/>
                <w:szCs w:val="22"/>
              </w:rPr>
              <w:t xml:space="preserve"> </w:t>
            </w:r>
            <w:proofErr w:type="spellStart"/>
            <w:r>
              <w:rPr>
                <w:rFonts w:ascii="Arial Narrow" w:hAnsi="Arial Narrow"/>
                <w:sz w:val="22"/>
                <w:szCs w:val="22"/>
              </w:rPr>
              <w:t>ngaihsut</w:t>
            </w:r>
            <w:proofErr w:type="spellEnd"/>
            <w:r>
              <w:rPr>
                <w:rFonts w:ascii="Arial Narrow" w:hAnsi="Arial Narrow"/>
                <w:sz w:val="22"/>
                <w:szCs w:val="22"/>
              </w:rPr>
              <w:t xml:space="preserve"> ding hi </w:t>
            </w:r>
            <w:proofErr w:type="spellStart"/>
            <w:r>
              <w:rPr>
                <w:rFonts w:ascii="Arial Narrow" w:hAnsi="Arial Narrow"/>
                <w:sz w:val="22"/>
                <w:szCs w:val="22"/>
              </w:rPr>
              <w:t>peuhmah</w:t>
            </w:r>
            <w:proofErr w:type="spellEnd"/>
            <w:r>
              <w:rPr>
                <w:rFonts w:ascii="Arial Narrow" w:hAnsi="Arial Narrow"/>
                <w:sz w:val="22"/>
                <w:szCs w:val="22"/>
              </w:rPr>
              <w:t xml:space="preserve"> lo hi. </w:t>
            </w:r>
            <w:proofErr w:type="spellStart"/>
            <w:r>
              <w:rPr>
                <w:rFonts w:ascii="Arial Narrow" w:hAnsi="Arial Narrow"/>
                <w:sz w:val="22"/>
                <w:szCs w:val="22"/>
              </w:rPr>
              <w:t>Thungetna</w:t>
            </w:r>
            <w:proofErr w:type="spellEnd"/>
            <w:r>
              <w:rPr>
                <w:rFonts w:ascii="Arial Narrow" w:hAnsi="Arial Narrow"/>
                <w:sz w:val="22"/>
                <w:szCs w:val="22"/>
              </w:rPr>
              <w:t xml:space="preserve"> loin </w:t>
            </w:r>
            <w:proofErr w:type="spellStart"/>
            <w:r>
              <w:rPr>
                <w:rFonts w:ascii="Arial Narrow" w:hAnsi="Arial Narrow"/>
                <w:sz w:val="22"/>
                <w:szCs w:val="22"/>
              </w:rPr>
              <w:t>kilawhcing</w:t>
            </w:r>
            <w:proofErr w:type="spellEnd"/>
            <w:r>
              <w:rPr>
                <w:rFonts w:ascii="Arial Narrow" w:hAnsi="Arial Narrow"/>
                <w:sz w:val="22"/>
                <w:szCs w:val="22"/>
              </w:rPr>
              <w:t xml:space="preserve"> </w:t>
            </w:r>
            <w:proofErr w:type="spellStart"/>
            <w:r>
              <w:rPr>
                <w:rFonts w:ascii="Arial Narrow" w:hAnsi="Arial Narrow"/>
                <w:sz w:val="22"/>
                <w:szCs w:val="22"/>
              </w:rPr>
              <w:t>theilo</w:t>
            </w:r>
            <w:proofErr w:type="spellEnd"/>
            <w:r>
              <w:rPr>
                <w:rFonts w:ascii="Arial Narrow" w:hAnsi="Arial Narrow"/>
                <w:sz w:val="22"/>
                <w:szCs w:val="22"/>
              </w:rPr>
              <w:t xml:space="preserve"> </w:t>
            </w:r>
            <w:proofErr w:type="spellStart"/>
            <w:r>
              <w:rPr>
                <w:rFonts w:ascii="Arial Narrow" w:hAnsi="Arial Narrow"/>
                <w:sz w:val="22"/>
                <w:szCs w:val="22"/>
              </w:rPr>
              <w:t>ahih</w:t>
            </w:r>
            <w:proofErr w:type="spellEnd"/>
            <w:r>
              <w:rPr>
                <w:rFonts w:ascii="Arial Narrow" w:hAnsi="Arial Narrow"/>
                <w:sz w:val="22"/>
                <w:szCs w:val="22"/>
              </w:rPr>
              <w:t xml:space="preserve"> </w:t>
            </w:r>
            <w:proofErr w:type="spellStart"/>
            <w:r>
              <w:rPr>
                <w:rFonts w:ascii="Arial Narrow" w:hAnsi="Arial Narrow"/>
                <w:sz w:val="22"/>
                <w:szCs w:val="22"/>
              </w:rPr>
              <w:t>manin</w:t>
            </w:r>
            <w:proofErr w:type="spellEnd"/>
            <w:r>
              <w:rPr>
                <w:rFonts w:ascii="Arial Narrow" w:hAnsi="Arial Narrow"/>
                <w:sz w:val="22"/>
                <w:szCs w:val="22"/>
              </w:rPr>
              <w:t xml:space="preserve"> </w:t>
            </w:r>
            <w:proofErr w:type="spellStart"/>
            <w:r>
              <w:rPr>
                <w:rFonts w:ascii="Arial Narrow" w:hAnsi="Arial Narrow"/>
                <w:sz w:val="22"/>
                <w:szCs w:val="22"/>
              </w:rPr>
              <w:t>Pasian</w:t>
            </w:r>
            <w:proofErr w:type="spellEnd"/>
            <w:r>
              <w:rPr>
                <w:rFonts w:ascii="Arial Narrow" w:hAnsi="Arial Narrow"/>
                <w:sz w:val="22"/>
                <w:szCs w:val="22"/>
              </w:rPr>
              <w:t xml:space="preserve">’ </w:t>
            </w:r>
            <w:proofErr w:type="spellStart"/>
            <w:r>
              <w:rPr>
                <w:rFonts w:ascii="Arial Narrow" w:hAnsi="Arial Narrow"/>
                <w:sz w:val="22"/>
                <w:szCs w:val="22"/>
              </w:rPr>
              <w:t>na</w:t>
            </w:r>
            <w:proofErr w:type="spellEnd"/>
            <w:r>
              <w:rPr>
                <w:rFonts w:ascii="Arial Narrow" w:hAnsi="Arial Narrow"/>
                <w:sz w:val="22"/>
                <w:szCs w:val="22"/>
              </w:rPr>
              <w:t xml:space="preserve"> </w:t>
            </w:r>
            <w:proofErr w:type="spellStart"/>
            <w:r>
              <w:rPr>
                <w:rFonts w:ascii="Arial Narrow" w:hAnsi="Arial Narrow"/>
                <w:sz w:val="22"/>
                <w:szCs w:val="22"/>
              </w:rPr>
              <w:t>sepna</w:t>
            </w:r>
            <w:proofErr w:type="spellEnd"/>
            <w:r>
              <w:rPr>
                <w:rFonts w:ascii="Arial Narrow" w:hAnsi="Arial Narrow"/>
                <w:sz w:val="22"/>
                <w:szCs w:val="22"/>
              </w:rPr>
              <w:t xml:space="preserve"> ah </w:t>
            </w:r>
            <w:proofErr w:type="spellStart"/>
            <w:r>
              <w:rPr>
                <w:rFonts w:ascii="Arial Narrow" w:hAnsi="Arial Narrow"/>
                <w:sz w:val="22"/>
                <w:szCs w:val="22"/>
              </w:rPr>
              <w:t>thungetna</w:t>
            </w:r>
            <w:proofErr w:type="spellEnd"/>
            <w:r>
              <w:rPr>
                <w:rFonts w:ascii="Arial Narrow" w:hAnsi="Arial Narrow"/>
                <w:sz w:val="22"/>
                <w:szCs w:val="22"/>
              </w:rPr>
              <w:t xml:space="preserve"> a </w:t>
            </w:r>
            <w:proofErr w:type="spellStart"/>
            <w:r>
              <w:rPr>
                <w:rFonts w:ascii="Arial Narrow" w:hAnsi="Arial Narrow"/>
                <w:sz w:val="22"/>
                <w:szCs w:val="22"/>
              </w:rPr>
              <w:t>kisam</w:t>
            </w:r>
            <w:proofErr w:type="spellEnd"/>
            <w:r>
              <w:rPr>
                <w:rFonts w:ascii="Arial Narrow" w:hAnsi="Arial Narrow"/>
                <w:sz w:val="22"/>
                <w:szCs w:val="22"/>
              </w:rPr>
              <w:t xml:space="preserve"> pen </w:t>
            </w:r>
            <w:proofErr w:type="spellStart"/>
            <w:r>
              <w:rPr>
                <w:rFonts w:ascii="Arial Narrow" w:hAnsi="Arial Narrow"/>
                <w:sz w:val="22"/>
                <w:szCs w:val="22"/>
              </w:rPr>
              <w:t>hizaw</w:t>
            </w:r>
            <w:proofErr w:type="spellEnd"/>
            <w:r>
              <w:rPr>
                <w:rFonts w:ascii="Arial Narrow" w:hAnsi="Arial Narrow"/>
                <w:sz w:val="22"/>
                <w:szCs w:val="22"/>
              </w:rPr>
              <w:t xml:space="preserve"> </w:t>
            </w:r>
            <w:proofErr w:type="spellStart"/>
            <w:r>
              <w:rPr>
                <w:rFonts w:ascii="Arial Narrow" w:hAnsi="Arial Narrow"/>
                <w:sz w:val="22"/>
                <w:szCs w:val="22"/>
              </w:rPr>
              <w:t>gige</w:t>
            </w:r>
            <w:proofErr w:type="spellEnd"/>
            <w:r>
              <w:rPr>
                <w:rFonts w:ascii="Arial Narrow" w:hAnsi="Arial Narrow"/>
                <w:sz w:val="22"/>
                <w:szCs w:val="22"/>
              </w:rPr>
              <w:t xml:space="preserve"> hi. Sun </w:t>
            </w:r>
            <w:proofErr w:type="spellStart"/>
            <w:r>
              <w:rPr>
                <w:rFonts w:ascii="Arial Narrow" w:hAnsi="Arial Narrow"/>
                <w:sz w:val="22"/>
                <w:szCs w:val="22"/>
              </w:rPr>
              <w:t>leh</w:t>
            </w:r>
            <w:proofErr w:type="spellEnd"/>
            <w:r>
              <w:rPr>
                <w:rFonts w:ascii="Arial Narrow" w:hAnsi="Arial Narrow"/>
                <w:sz w:val="22"/>
                <w:szCs w:val="22"/>
              </w:rPr>
              <w:t xml:space="preserve"> </w:t>
            </w:r>
            <w:proofErr w:type="spellStart"/>
            <w:r>
              <w:rPr>
                <w:rFonts w:ascii="Arial Narrow" w:hAnsi="Arial Narrow"/>
                <w:sz w:val="22"/>
                <w:szCs w:val="22"/>
              </w:rPr>
              <w:t>zan</w:t>
            </w:r>
            <w:proofErr w:type="spellEnd"/>
            <w:r>
              <w:rPr>
                <w:rFonts w:ascii="Arial Narrow" w:hAnsi="Arial Narrow"/>
                <w:sz w:val="22"/>
                <w:szCs w:val="22"/>
              </w:rPr>
              <w:t xml:space="preserve"> in Amah </w:t>
            </w:r>
            <w:proofErr w:type="spellStart"/>
            <w:r>
              <w:rPr>
                <w:rFonts w:ascii="Arial Narrow" w:hAnsi="Arial Narrow"/>
                <w:sz w:val="22"/>
                <w:szCs w:val="22"/>
              </w:rPr>
              <w:t>tawh</w:t>
            </w:r>
            <w:proofErr w:type="spellEnd"/>
            <w:r>
              <w:rPr>
                <w:rFonts w:ascii="Arial Narrow" w:hAnsi="Arial Narrow"/>
                <w:sz w:val="22"/>
                <w:szCs w:val="22"/>
              </w:rPr>
              <w:t xml:space="preserve"> </w:t>
            </w:r>
            <w:proofErr w:type="spellStart"/>
            <w:r>
              <w:rPr>
                <w:rFonts w:ascii="Arial Narrow" w:hAnsi="Arial Narrow"/>
                <w:sz w:val="22"/>
                <w:szCs w:val="22"/>
              </w:rPr>
              <w:t>kizom</w:t>
            </w:r>
            <w:proofErr w:type="spellEnd"/>
            <w:r>
              <w:rPr>
                <w:rFonts w:ascii="Arial Narrow" w:hAnsi="Arial Narrow"/>
                <w:sz w:val="22"/>
                <w:szCs w:val="22"/>
              </w:rPr>
              <w:t xml:space="preserve"> in </w:t>
            </w:r>
            <w:proofErr w:type="spellStart"/>
            <w:r>
              <w:rPr>
                <w:rFonts w:ascii="Arial Narrow" w:hAnsi="Arial Narrow"/>
                <w:sz w:val="22"/>
                <w:szCs w:val="22"/>
              </w:rPr>
              <w:t>Ama</w:t>
            </w:r>
            <w:proofErr w:type="spellEnd"/>
            <w:r>
              <w:rPr>
                <w:rFonts w:ascii="Arial Narrow" w:hAnsi="Arial Narrow"/>
                <w:sz w:val="22"/>
                <w:szCs w:val="22"/>
              </w:rPr>
              <w:t xml:space="preserve">’ </w:t>
            </w:r>
            <w:proofErr w:type="spellStart"/>
            <w:r>
              <w:rPr>
                <w:rFonts w:ascii="Arial Narrow" w:hAnsi="Arial Narrow"/>
                <w:sz w:val="22"/>
                <w:szCs w:val="22"/>
              </w:rPr>
              <w:t>kiangah</w:t>
            </w:r>
            <w:proofErr w:type="spellEnd"/>
            <w:r>
              <w:rPr>
                <w:rFonts w:ascii="Arial Narrow" w:hAnsi="Arial Narrow"/>
                <w:sz w:val="22"/>
                <w:szCs w:val="22"/>
              </w:rPr>
              <w:t xml:space="preserve"> </w:t>
            </w:r>
            <w:proofErr w:type="spellStart"/>
            <w:r>
              <w:rPr>
                <w:rFonts w:ascii="Arial Narrow" w:hAnsi="Arial Narrow"/>
                <w:sz w:val="22"/>
                <w:szCs w:val="22"/>
              </w:rPr>
              <w:t>ngen</w:t>
            </w:r>
            <w:proofErr w:type="spellEnd"/>
            <w:r>
              <w:rPr>
                <w:rFonts w:ascii="Arial Narrow" w:hAnsi="Arial Narrow"/>
                <w:sz w:val="22"/>
                <w:szCs w:val="22"/>
              </w:rPr>
              <w:t xml:space="preserve"> den </w:t>
            </w:r>
            <w:proofErr w:type="spellStart"/>
            <w:r>
              <w:rPr>
                <w:rFonts w:ascii="Arial Narrow" w:hAnsi="Arial Narrow"/>
                <w:sz w:val="22"/>
                <w:szCs w:val="22"/>
              </w:rPr>
              <w:t>peuh</w:t>
            </w:r>
            <w:proofErr w:type="spellEnd"/>
            <w:r>
              <w:rPr>
                <w:rFonts w:ascii="Arial Narrow" w:hAnsi="Arial Narrow"/>
                <w:sz w:val="22"/>
                <w:szCs w:val="22"/>
              </w:rPr>
              <w:t xml:space="preserve"> </w:t>
            </w:r>
            <w:proofErr w:type="spellStart"/>
            <w:r>
              <w:rPr>
                <w:rFonts w:ascii="Arial Narrow" w:hAnsi="Arial Narrow"/>
                <w:sz w:val="22"/>
                <w:szCs w:val="22"/>
              </w:rPr>
              <w:t>leng</w:t>
            </w:r>
            <w:proofErr w:type="spellEnd"/>
            <w:r>
              <w:rPr>
                <w:rFonts w:ascii="Arial Narrow" w:hAnsi="Arial Narrow"/>
                <w:sz w:val="22"/>
                <w:szCs w:val="22"/>
              </w:rPr>
              <w:t xml:space="preserve">, Amah in </w:t>
            </w:r>
            <w:proofErr w:type="spellStart"/>
            <w:r>
              <w:rPr>
                <w:rFonts w:ascii="Arial Narrow" w:hAnsi="Arial Narrow"/>
                <w:sz w:val="22"/>
                <w:szCs w:val="22"/>
              </w:rPr>
              <w:t>hong</w:t>
            </w:r>
            <w:proofErr w:type="spellEnd"/>
            <w:r>
              <w:rPr>
                <w:rFonts w:ascii="Arial Narrow" w:hAnsi="Arial Narrow"/>
                <w:sz w:val="22"/>
                <w:szCs w:val="22"/>
              </w:rPr>
              <w:t xml:space="preserve"> </w:t>
            </w:r>
            <w:proofErr w:type="spellStart"/>
            <w:r>
              <w:rPr>
                <w:rFonts w:ascii="Arial Narrow" w:hAnsi="Arial Narrow"/>
                <w:sz w:val="22"/>
                <w:szCs w:val="22"/>
              </w:rPr>
              <w:t>pia</w:t>
            </w:r>
            <w:proofErr w:type="spellEnd"/>
            <w:r>
              <w:rPr>
                <w:rFonts w:ascii="Arial Narrow" w:hAnsi="Arial Narrow"/>
                <w:sz w:val="22"/>
                <w:szCs w:val="22"/>
              </w:rPr>
              <w:t xml:space="preserve"> </w:t>
            </w:r>
            <w:proofErr w:type="gramStart"/>
            <w:r>
              <w:rPr>
                <w:rFonts w:ascii="Arial Narrow" w:hAnsi="Arial Narrow"/>
                <w:sz w:val="22"/>
                <w:szCs w:val="22"/>
              </w:rPr>
              <w:t>ding</w:t>
            </w:r>
            <w:proofErr w:type="gramEnd"/>
            <w:r>
              <w:rPr>
                <w:rFonts w:ascii="Arial Narrow" w:hAnsi="Arial Narrow"/>
                <w:sz w:val="22"/>
                <w:szCs w:val="22"/>
              </w:rPr>
              <w:t xml:space="preserve"> hi. Amen.</w:t>
            </w:r>
          </w:p>
        </w:tc>
        <w:tc>
          <w:tcPr>
            <w:tcW w:w="4275" w:type="dxa"/>
          </w:tcPr>
          <w:p w:rsidR="00967D20" w:rsidRPr="00967D20" w:rsidRDefault="00A251F9" w:rsidP="00967D20">
            <w:pPr>
              <w:tabs>
                <w:tab w:val="left" w:pos="720"/>
              </w:tabs>
              <w:jc w:val="both"/>
              <w:rPr>
                <w:rStyle w:val="tnom"/>
                <w:rFonts w:ascii="Arial Narrow" w:hAnsi="Arial Narrow"/>
              </w:rPr>
            </w:pPr>
            <w:r w:rsidRPr="001F2651">
              <w:rPr>
                <w:rFonts w:ascii="Arial Narrow" w:hAnsi="Arial Narrow"/>
                <w:b/>
              </w:rPr>
              <w:t>Today’s Verse</w:t>
            </w:r>
            <w:r w:rsidR="00142039" w:rsidRPr="001F2651">
              <w:rPr>
                <w:rFonts w:ascii="Arial Narrow" w:hAnsi="Arial Narrow"/>
                <w:b/>
              </w:rPr>
              <w:t>:</w:t>
            </w:r>
            <w:r w:rsidR="0089234C">
              <w:rPr>
                <w:rFonts w:ascii="Arial Narrow" w:hAnsi="Arial Narrow"/>
                <w:b/>
              </w:rPr>
              <w:t xml:space="preserve"> </w:t>
            </w:r>
            <w:r w:rsidR="00967D20">
              <w:rPr>
                <w:rFonts w:ascii="Arial Narrow" w:hAnsi="Arial Narrow"/>
                <w:b/>
              </w:rPr>
              <w:t xml:space="preserve">I Peter 1:13- </w:t>
            </w:r>
            <w:proofErr w:type="spellStart"/>
            <w:r w:rsidR="00967D20" w:rsidRPr="00967D20">
              <w:rPr>
                <w:rStyle w:val="tnom"/>
                <w:rFonts w:ascii="Arial Narrow" w:hAnsi="Arial Narrow"/>
              </w:rPr>
              <w:t>Tua</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ahih</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manin</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na</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lungsim</w:t>
            </w:r>
            <w:proofErr w:type="spellEnd"/>
            <w:r w:rsidR="00967D20" w:rsidRPr="00967D20">
              <w:rPr>
                <w:rStyle w:val="tnom"/>
                <w:rFonts w:ascii="Arial Narrow" w:hAnsi="Arial Narrow"/>
              </w:rPr>
              <w:t xml:space="preserve"> uh </w:t>
            </w:r>
            <w:proofErr w:type="spellStart"/>
            <w:r w:rsidR="00967D20" w:rsidRPr="00967D20">
              <w:rPr>
                <w:rStyle w:val="tnom"/>
                <w:rFonts w:ascii="Arial Narrow" w:hAnsi="Arial Narrow"/>
              </w:rPr>
              <w:t>ki-uk</w:t>
            </w:r>
            <w:r w:rsidR="00967D20">
              <w:rPr>
                <w:rStyle w:val="tnom"/>
                <w:rFonts w:ascii="Arial Narrow" w:hAnsi="Arial Narrow"/>
              </w:rPr>
              <w:t>in</w:t>
            </w:r>
            <w:proofErr w:type="spellEnd"/>
            <w:r w:rsidR="00967D20">
              <w:rPr>
                <w:rStyle w:val="tnom"/>
                <w:rFonts w:ascii="Arial Narrow" w:hAnsi="Arial Narrow"/>
              </w:rPr>
              <w:t xml:space="preserve"> a </w:t>
            </w:r>
            <w:proofErr w:type="spellStart"/>
            <w:r w:rsidR="00967D20">
              <w:rPr>
                <w:rStyle w:val="tnom"/>
                <w:rFonts w:ascii="Arial Narrow" w:hAnsi="Arial Narrow"/>
              </w:rPr>
              <w:t>kigingsa</w:t>
            </w:r>
            <w:proofErr w:type="spellEnd"/>
            <w:r w:rsidR="00967D20">
              <w:rPr>
                <w:rStyle w:val="tnom"/>
                <w:rFonts w:ascii="Arial Narrow" w:hAnsi="Arial Narrow"/>
              </w:rPr>
              <w:t xml:space="preserve">-in </w:t>
            </w:r>
            <w:proofErr w:type="spellStart"/>
            <w:r w:rsidR="00967D20">
              <w:rPr>
                <w:rStyle w:val="tnom"/>
                <w:rFonts w:ascii="Arial Narrow" w:hAnsi="Arial Narrow"/>
              </w:rPr>
              <w:t>om</w:t>
            </w:r>
            <w:proofErr w:type="spellEnd"/>
            <w:r w:rsidR="00967D20">
              <w:rPr>
                <w:rStyle w:val="tnom"/>
                <w:rFonts w:ascii="Arial Narrow" w:hAnsi="Arial Narrow"/>
              </w:rPr>
              <w:t xml:space="preserve"> un la, </w:t>
            </w:r>
            <w:proofErr w:type="spellStart"/>
            <w:r w:rsidR="00967D20">
              <w:rPr>
                <w:rStyle w:val="tnom"/>
                <w:rFonts w:ascii="Arial Narrow" w:hAnsi="Arial Narrow"/>
              </w:rPr>
              <w:t>Jesu</w:t>
            </w:r>
            <w:proofErr w:type="spellEnd"/>
            <w:r w:rsidR="00967D20">
              <w:rPr>
                <w:rStyle w:val="tnom"/>
                <w:rFonts w:ascii="Arial Narrow" w:hAnsi="Arial Narrow"/>
              </w:rPr>
              <w:t xml:space="preserve"> </w:t>
            </w:r>
            <w:proofErr w:type="spellStart"/>
            <w:r w:rsidR="00967D20">
              <w:rPr>
                <w:rStyle w:val="tnom"/>
                <w:rFonts w:ascii="Arial Narrow" w:hAnsi="Arial Narrow"/>
              </w:rPr>
              <w:t>Khris</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hong</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kilat</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ni</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ciangin</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na</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ngahding</w:t>
            </w:r>
            <w:proofErr w:type="spellEnd"/>
            <w:r w:rsidR="00967D20" w:rsidRPr="00967D20">
              <w:rPr>
                <w:rStyle w:val="tnom"/>
                <w:rFonts w:ascii="Arial Narrow" w:hAnsi="Arial Narrow"/>
              </w:rPr>
              <w:t xml:space="preserve"> uh </w:t>
            </w:r>
            <w:proofErr w:type="spellStart"/>
            <w:r w:rsidR="00967D20" w:rsidRPr="00967D20">
              <w:rPr>
                <w:rStyle w:val="tnom"/>
                <w:rFonts w:ascii="Arial Narrow" w:hAnsi="Arial Narrow"/>
              </w:rPr>
              <w:t>hehpihna</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thupha</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ngaihsutin</w:t>
            </w:r>
            <w:proofErr w:type="spellEnd"/>
            <w:r w:rsidR="00967D20" w:rsidRPr="00967D20">
              <w:rPr>
                <w:rStyle w:val="tnom"/>
                <w:rFonts w:ascii="Arial Narrow" w:hAnsi="Arial Narrow"/>
              </w:rPr>
              <w:t xml:space="preserve"> </w:t>
            </w:r>
            <w:proofErr w:type="spellStart"/>
            <w:r w:rsidR="00967D20" w:rsidRPr="00967D20">
              <w:rPr>
                <w:rStyle w:val="tnom"/>
                <w:rFonts w:ascii="Arial Narrow" w:hAnsi="Arial Narrow"/>
              </w:rPr>
              <w:t>nei</w:t>
            </w:r>
            <w:proofErr w:type="spellEnd"/>
            <w:r w:rsidR="00967D20" w:rsidRPr="00967D20">
              <w:rPr>
                <w:rStyle w:val="tnom"/>
                <w:rFonts w:ascii="Arial Narrow" w:hAnsi="Arial Narrow"/>
              </w:rPr>
              <w:t xml:space="preserve"> un.</w:t>
            </w:r>
          </w:p>
          <w:p w:rsidR="001F38F4" w:rsidRPr="00B551E3" w:rsidRDefault="00967D20" w:rsidP="001F38F4">
            <w:pPr>
              <w:jc w:val="both"/>
              <w:rPr>
                <w:rFonts w:ascii="Arial Narrow" w:hAnsi="Arial Narrow"/>
                <w:b/>
              </w:rPr>
            </w:pPr>
            <w:r w:rsidRPr="00967D20">
              <w:rPr>
                <w:rStyle w:val="menusub"/>
                <w:rFonts w:ascii="Arial Narrow" w:hAnsi="Arial Narrow"/>
              </w:rPr>
              <w:t xml:space="preserve">        Wherefore gird up the loins of your mind, be sober, and hope to the end for the grace that is to be brought unto you at the revelation of Jesus Christ</w:t>
            </w:r>
            <w:r>
              <w:rPr>
                <w:rStyle w:val="menusub"/>
                <w:rFonts w:ascii="Arial Narrow" w:hAnsi="Arial Narrow"/>
              </w:rPr>
              <w:t>.</w:t>
            </w:r>
          </w:p>
          <w:p w:rsidR="001E61D1" w:rsidRPr="00317883" w:rsidRDefault="001E61D1" w:rsidP="00706319">
            <w:pPr>
              <w:jc w:val="both"/>
              <w:rPr>
                <w:rFonts w:ascii="Arial Narrow" w:hAnsi="Arial Narrow" w:cs="Arial"/>
                <w:b/>
                <w:sz w:val="2"/>
                <w:szCs w:val="20"/>
              </w:rPr>
            </w:pPr>
          </w:p>
          <w:p w:rsidR="0006148A" w:rsidRPr="001A5145" w:rsidRDefault="0006148A" w:rsidP="00885F75">
            <w:pPr>
              <w:pStyle w:val="NormalWeb"/>
              <w:pBdr>
                <w:bottom w:val="single" w:sz="6" w:space="1" w:color="auto"/>
              </w:pBdr>
              <w:shd w:val="clear" w:color="auto" w:fill="FFFFFF"/>
              <w:spacing w:before="0" w:beforeAutospacing="0" w:after="0" w:afterAutospacing="0"/>
              <w:jc w:val="center"/>
              <w:rPr>
                <w:rFonts w:ascii="Arial Narrow" w:hAnsi="Arial Narrow" w:cs="Arial"/>
                <w:b/>
                <w:sz w:val="2"/>
              </w:rPr>
            </w:pPr>
          </w:p>
          <w:p w:rsidR="003D628C" w:rsidRPr="00706319" w:rsidRDefault="003D628C" w:rsidP="00E53A12">
            <w:pPr>
              <w:jc w:val="center"/>
              <w:rPr>
                <w:rFonts w:ascii="Arial" w:hAnsi="Arial" w:cs="Arial"/>
                <w:b/>
                <w:color w:val="222222"/>
                <w:sz w:val="2"/>
                <w:szCs w:val="18"/>
                <w:lang w:eastAsia="en-IN"/>
              </w:rPr>
            </w:pPr>
          </w:p>
          <w:p w:rsidR="007678B4" w:rsidRDefault="00E53A12" w:rsidP="00C4599A">
            <w:pPr>
              <w:jc w:val="center"/>
              <w:rPr>
                <w:rFonts w:ascii="Arial" w:hAnsi="Arial" w:cs="Arial"/>
                <w:b/>
                <w:color w:val="222222"/>
                <w:lang w:eastAsia="en-IN"/>
              </w:rPr>
            </w:pPr>
            <w:r w:rsidRPr="007678B4">
              <w:rPr>
                <w:rFonts w:ascii="Arial" w:hAnsi="Arial" w:cs="Arial"/>
                <w:b/>
                <w:color w:val="222222"/>
                <w:sz w:val="22"/>
                <w:szCs w:val="22"/>
                <w:lang w:eastAsia="en-IN"/>
              </w:rPr>
              <w:t>TODAY’s PROGRAMME</w:t>
            </w:r>
            <w:r w:rsidR="007678B4" w:rsidRPr="007678B4">
              <w:rPr>
                <w:rFonts w:ascii="Arial" w:hAnsi="Arial" w:cs="Arial"/>
                <w:b/>
                <w:color w:val="222222"/>
                <w:sz w:val="22"/>
                <w:szCs w:val="22"/>
                <w:lang w:eastAsia="en-IN"/>
              </w:rPr>
              <w:t xml:space="preserve"> </w:t>
            </w:r>
          </w:p>
          <w:p w:rsidR="001F38F4" w:rsidRDefault="001F38F4" w:rsidP="001F38F4">
            <w:pPr>
              <w:widowControl w:val="0"/>
              <w:spacing w:line="225" w:lineRule="auto"/>
              <w:jc w:val="center"/>
              <w:rPr>
                <w:rFonts w:ascii="Arial Narrow" w:hAnsi="Arial Narrow"/>
                <w:b/>
                <w:bCs/>
              </w:rPr>
            </w:pPr>
            <w:r>
              <w:rPr>
                <w:rFonts w:ascii="Arial Narrow" w:hAnsi="Arial Narrow"/>
                <w:b/>
                <w:bCs/>
                <w:sz w:val="22"/>
                <w:szCs w:val="22"/>
              </w:rPr>
              <w:t>12</w:t>
            </w:r>
            <w:r w:rsidRPr="007678B4">
              <w:rPr>
                <w:rFonts w:ascii="Arial Narrow" w:hAnsi="Arial Narrow"/>
                <w:b/>
                <w:bCs/>
                <w:sz w:val="22"/>
                <w:szCs w:val="22"/>
              </w:rPr>
              <w:t>.06.2016 [Time: 2:00-3:30 PM]</w:t>
            </w:r>
          </w:p>
          <w:p w:rsidR="006F6A72" w:rsidRPr="006F6A72" w:rsidRDefault="006F6A72" w:rsidP="001F38F4">
            <w:pPr>
              <w:widowControl w:val="0"/>
              <w:spacing w:line="225" w:lineRule="auto"/>
              <w:jc w:val="center"/>
              <w:rPr>
                <w:rFonts w:ascii="Arial Narrow" w:hAnsi="Arial Narrow"/>
                <w:b/>
                <w:bCs/>
                <w:sz w:val="10"/>
              </w:rPr>
            </w:pPr>
          </w:p>
          <w:p w:rsidR="001F38F4" w:rsidRPr="003F5EEF" w:rsidRDefault="001F38F4" w:rsidP="001F38F4">
            <w:pPr>
              <w:widowControl w:val="0"/>
              <w:spacing w:line="225" w:lineRule="auto"/>
              <w:ind w:left="360" w:hanging="270"/>
              <w:rPr>
                <w:rFonts w:ascii="Arial Narrow" w:hAnsi="Arial Narrow"/>
                <w:sz w:val="20"/>
                <w:szCs w:val="20"/>
              </w:rPr>
            </w:pPr>
            <w:r w:rsidRPr="003F5EEF">
              <w:rPr>
                <w:rFonts w:ascii="Arial Narrow" w:hAnsi="Arial Narrow"/>
                <w:sz w:val="20"/>
                <w:szCs w:val="20"/>
              </w:rPr>
              <w:t xml:space="preserve"> 2:00-2:25 Praise &amp; Worship   </w:t>
            </w:r>
            <w:r>
              <w:rPr>
                <w:rFonts w:ascii="Arial Narrow" w:hAnsi="Arial Narrow"/>
                <w:sz w:val="20"/>
                <w:szCs w:val="20"/>
              </w:rPr>
              <w:t xml:space="preserve"> </w:t>
            </w:r>
            <w:r w:rsidRPr="003F5EEF">
              <w:rPr>
                <w:rFonts w:ascii="Arial Narrow" w:hAnsi="Arial Narrow"/>
                <w:sz w:val="20"/>
                <w:szCs w:val="20"/>
              </w:rPr>
              <w:t xml:space="preserve"> : P&amp;W team</w:t>
            </w:r>
          </w:p>
          <w:p w:rsidR="001F38F4" w:rsidRPr="003F5EEF" w:rsidRDefault="001F38F4" w:rsidP="001F38F4">
            <w:pPr>
              <w:widowControl w:val="0"/>
              <w:spacing w:line="225" w:lineRule="auto"/>
              <w:ind w:left="360" w:hanging="270"/>
              <w:rPr>
                <w:rFonts w:ascii="Arial Narrow" w:hAnsi="Arial Narrow"/>
                <w:b/>
                <w:bCs/>
                <w:sz w:val="20"/>
                <w:szCs w:val="20"/>
              </w:rPr>
            </w:pPr>
            <w:r w:rsidRPr="003F5EEF">
              <w:rPr>
                <w:rFonts w:ascii="Arial Narrow" w:hAnsi="Arial Narrow"/>
                <w:sz w:val="20"/>
                <w:szCs w:val="20"/>
              </w:rPr>
              <w:t xml:space="preserve"> 2:25-3:10  </w:t>
            </w:r>
            <w:r w:rsidR="00306C7E">
              <w:rPr>
                <w:rFonts w:ascii="Arial Narrow" w:hAnsi="Arial Narrow"/>
                <w:b/>
                <w:bCs/>
                <w:sz w:val="20"/>
                <w:szCs w:val="20"/>
              </w:rPr>
              <w:t>Testimony/Sharing</w:t>
            </w:r>
            <w:r w:rsidRPr="003F5EEF">
              <w:rPr>
                <w:rFonts w:ascii="Arial Narrow" w:hAnsi="Arial Narrow"/>
                <w:b/>
                <w:bCs/>
                <w:sz w:val="20"/>
                <w:szCs w:val="20"/>
              </w:rPr>
              <w:t xml:space="preserve"> :  </w:t>
            </w:r>
          </w:p>
          <w:p w:rsidR="001F38F4" w:rsidRPr="003F5EEF" w:rsidRDefault="001F38F4" w:rsidP="001F38F4">
            <w:pPr>
              <w:widowControl w:val="0"/>
              <w:spacing w:line="225" w:lineRule="auto"/>
              <w:ind w:left="360" w:hanging="270"/>
              <w:rPr>
                <w:rFonts w:ascii="Arial Narrow" w:hAnsi="Arial Narrow"/>
                <w:sz w:val="20"/>
                <w:szCs w:val="20"/>
              </w:rPr>
            </w:pPr>
            <w:r>
              <w:rPr>
                <w:rFonts w:ascii="Arial Narrow" w:hAnsi="Arial Narrow"/>
                <w:sz w:val="20"/>
                <w:szCs w:val="20"/>
              </w:rPr>
              <w:t xml:space="preserve"> </w:t>
            </w:r>
            <w:r w:rsidRPr="003F5EEF">
              <w:rPr>
                <w:rFonts w:ascii="Arial Narrow" w:hAnsi="Arial Narrow"/>
                <w:sz w:val="20"/>
                <w:szCs w:val="20"/>
              </w:rPr>
              <w:t>3:10-</w:t>
            </w:r>
            <w:proofErr w:type="gramStart"/>
            <w:r w:rsidRPr="003F5EEF">
              <w:rPr>
                <w:rFonts w:ascii="Arial Narrow" w:hAnsi="Arial Narrow"/>
                <w:sz w:val="20"/>
                <w:szCs w:val="20"/>
              </w:rPr>
              <w:t>3:15  Special</w:t>
            </w:r>
            <w:proofErr w:type="gramEnd"/>
            <w:r w:rsidRPr="003F5EEF">
              <w:rPr>
                <w:rFonts w:ascii="Arial Narrow" w:hAnsi="Arial Narrow"/>
                <w:sz w:val="20"/>
                <w:szCs w:val="20"/>
              </w:rPr>
              <w:t xml:space="preserve"> no.              : G.M.B</w:t>
            </w:r>
            <w:r w:rsidR="00C5401A">
              <w:rPr>
                <w:rFonts w:ascii="Arial Narrow" w:hAnsi="Arial Narrow"/>
                <w:sz w:val="20"/>
                <w:szCs w:val="20"/>
              </w:rPr>
              <w:t xml:space="preserve">, </w:t>
            </w:r>
            <w:proofErr w:type="spellStart"/>
            <w:r w:rsidR="00C5401A">
              <w:rPr>
                <w:rFonts w:ascii="Arial Narrow" w:hAnsi="Arial Narrow"/>
                <w:sz w:val="20"/>
                <w:szCs w:val="20"/>
              </w:rPr>
              <w:t>Sasang</w:t>
            </w:r>
            <w:proofErr w:type="spellEnd"/>
          </w:p>
          <w:p w:rsidR="001F38F4" w:rsidRPr="003F5EEF" w:rsidRDefault="001F38F4" w:rsidP="001F38F4">
            <w:pPr>
              <w:widowControl w:val="0"/>
              <w:spacing w:line="225" w:lineRule="auto"/>
              <w:ind w:left="360" w:hanging="270"/>
              <w:rPr>
                <w:rFonts w:ascii="Arial Narrow" w:hAnsi="Arial Narrow"/>
                <w:sz w:val="20"/>
                <w:szCs w:val="20"/>
              </w:rPr>
            </w:pPr>
            <w:r w:rsidRPr="003F5EEF">
              <w:rPr>
                <w:rFonts w:ascii="Arial Narrow" w:hAnsi="Arial Narrow"/>
                <w:sz w:val="20"/>
                <w:szCs w:val="20"/>
              </w:rPr>
              <w:t xml:space="preserve"> 3:15-3:18  Offertory prayer     </w:t>
            </w:r>
            <w:r>
              <w:rPr>
                <w:rFonts w:ascii="Arial Narrow" w:hAnsi="Arial Narrow"/>
                <w:sz w:val="20"/>
                <w:szCs w:val="20"/>
              </w:rPr>
              <w:t xml:space="preserve"> </w:t>
            </w:r>
            <w:r w:rsidRPr="003F5EEF">
              <w:rPr>
                <w:rFonts w:ascii="Arial Narrow" w:hAnsi="Arial Narrow"/>
                <w:sz w:val="20"/>
                <w:szCs w:val="20"/>
              </w:rPr>
              <w:t xml:space="preserve"> :</w:t>
            </w:r>
            <w:r>
              <w:rPr>
                <w:rFonts w:ascii="Arial Narrow" w:hAnsi="Arial Narrow"/>
                <w:sz w:val="20"/>
                <w:szCs w:val="20"/>
              </w:rPr>
              <w:t xml:space="preserve"> Pa </w:t>
            </w:r>
            <w:proofErr w:type="spellStart"/>
            <w:r>
              <w:rPr>
                <w:rFonts w:ascii="Arial Narrow" w:hAnsi="Arial Narrow"/>
                <w:sz w:val="20"/>
                <w:szCs w:val="20"/>
              </w:rPr>
              <w:t>Thang</w:t>
            </w:r>
            <w:proofErr w:type="spellEnd"/>
            <w:r>
              <w:rPr>
                <w:rFonts w:ascii="Arial Narrow" w:hAnsi="Arial Narrow"/>
                <w:sz w:val="20"/>
                <w:szCs w:val="20"/>
              </w:rPr>
              <w:t xml:space="preserve"> </w:t>
            </w:r>
            <w:proofErr w:type="spellStart"/>
            <w:r>
              <w:rPr>
                <w:rFonts w:ascii="Arial Narrow" w:hAnsi="Arial Narrow"/>
                <w:sz w:val="20"/>
                <w:szCs w:val="20"/>
              </w:rPr>
              <w:t>Lun</w:t>
            </w:r>
            <w:proofErr w:type="spellEnd"/>
            <w:r>
              <w:rPr>
                <w:rFonts w:ascii="Arial Narrow" w:hAnsi="Arial Narrow"/>
                <w:sz w:val="20"/>
                <w:szCs w:val="20"/>
              </w:rPr>
              <w:t xml:space="preserve"> </w:t>
            </w:r>
            <w:proofErr w:type="spellStart"/>
            <w:r>
              <w:rPr>
                <w:rFonts w:ascii="Arial Narrow" w:hAnsi="Arial Narrow"/>
                <w:sz w:val="20"/>
                <w:szCs w:val="20"/>
              </w:rPr>
              <w:t>Mang</w:t>
            </w:r>
            <w:proofErr w:type="spellEnd"/>
            <w:r w:rsidRPr="003F5EEF">
              <w:rPr>
                <w:rFonts w:ascii="Arial Narrow" w:hAnsi="Arial Narrow"/>
                <w:sz w:val="20"/>
                <w:szCs w:val="20"/>
              </w:rPr>
              <w:t xml:space="preserve">  </w:t>
            </w:r>
          </w:p>
          <w:p w:rsidR="001F38F4" w:rsidRPr="003F5EEF" w:rsidRDefault="001F38F4" w:rsidP="001F38F4">
            <w:pPr>
              <w:widowControl w:val="0"/>
              <w:spacing w:line="225" w:lineRule="auto"/>
              <w:ind w:left="360" w:hanging="270"/>
              <w:rPr>
                <w:rFonts w:ascii="Arial Narrow" w:hAnsi="Arial Narrow"/>
                <w:sz w:val="20"/>
                <w:szCs w:val="20"/>
              </w:rPr>
            </w:pPr>
            <w:r>
              <w:rPr>
                <w:rFonts w:ascii="Arial Narrow" w:hAnsi="Arial Narrow"/>
                <w:sz w:val="20"/>
                <w:szCs w:val="20"/>
              </w:rPr>
              <w:t xml:space="preserve"> </w:t>
            </w:r>
            <w:r w:rsidRPr="003F5EEF">
              <w:rPr>
                <w:rFonts w:ascii="Arial Narrow" w:hAnsi="Arial Narrow"/>
                <w:sz w:val="20"/>
                <w:szCs w:val="20"/>
              </w:rPr>
              <w:t xml:space="preserve">3:18-3:23  Announcement        : If any </w:t>
            </w:r>
          </w:p>
          <w:p w:rsidR="001F38F4" w:rsidRPr="003F5EEF" w:rsidRDefault="001F38F4" w:rsidP="001F38F4">
            <w:pPr>
              <w:widowControl w:val="0"/>
              <w:spacing w:line="225" w:lineRule="auto"/>
              <w:ind w:left="360" w:hanging="270"/>
              <w:rPr>
                <w:rFonts w:ascii="Arial Narrow" w:hAnsi="Arial Narrow"/>
                <w:sz w:val="20"/>
                <w:szCs w:val="20"/>
              </w:rPr>
            </w:pPr>
            <w:r w:rsidRPr="003F5EEF">
              <w:rPr>
                <w:rFonts w:ascii="Arial Narrow" w:hAnsi="Arial Narrow"/>
                <w:sz w:val="20"/>
                <w:szCs w:val="20"/>
              </w:rPr>
              <w:t> 3:23-3:28  Hymn</w:t>
            </w:r>
            <w:r w:rsidRPr="003F5EEF">
              <w:rPr>
                <w:rFonts w:ascii="Arial Narrow" w:hAnsi="Arial Narrow"/>
                <w:sz w:val="20"/>
                <w:szCs w:val="20"/>
              </w:rPr>
              <w:tab/>
              <w:t xml:space="preserve">        </w:t>
            </w:r>
            <w:r w:rsidRPr="003F5EEF">
              <w:rPr>
                <w:rFonts w:ascii="Arial Narrow" w:hAnsi="Arial Narrow"/>
                <w:sz w:val="20"/>
                <w:szCs w:val="20"/>
              </w:rPr>
              <w:tab/>
              <w:t xml:space="preserve"> </w:t>
            </w:r>
            <w:r>
              <w:rPr>
                <w:rFonts w:ascii="Arial Narrow" w:hAnsi="Arial Narrow"/>
                <w:sz w:val="20"/>
                <w:szCs w:val="20"/>
              </w:rPr>
              <w:t xml:space="preserve">   </w:t>
            </w:r>
            <w:r w:rsidRPr="003F5EEF">
              <w:rPr>
                <w:rFonts w:ascii="Arial Narrow" w:hAnsi="Arial Narrow"/>
                <w:sz w:val="20"/>
                <w:szCs w:val="20"/>
              </w:rPr>
              <w:t xml:space="preserve"> : P&amp;W team</w:t>
            </w:r>
          </w:p>
          <w:p w:rsidR="001F38F4" w:rsidRPr="003F5EEF" w:rsidRDefault="001F38F4" w:rsidP="001F38F4">
            <w:pPr>
              <w:widowControl w:val="0"/>
              <w:pBdr>
                <w:bottom w:val="single" w:sz="6" w:space="1" w:color="auto"/>
              </w:pBdr>
              <w:spacing w:line="225" w:lineRule="auto"/>
              <w:ind w:left="360" w:hanging="270"/>
              <w:rPr>
                <w:rFonts w:ascii="Arial Narrow" w:hAnsi="Arial Narrow"/>
                <w:sz w:val="20"/>
                <w:szCs w:val="20"/>
              </w:rPr>
            </w:pPr>
            <w:r w:rsidRPr="003F5EEF">
              <w:rPr>
                <w:rFonts w:ascii="Arial Narrow" w:hAnsi="Arial Narrow"/>
                <w:sz w:val="20"/>
                <w:szCs w:val="20"/>
              </w:rPr>
              <w:t> 3:28-3:30  Closing prayer</w:t>
            </w:r>
            <w:r w:rsidRPr="003F5EEF">
              <w:rPr>
                <w:rFonts w:ascii="Arial Narrow" w:hAnsi="Arial Narrow"/>
                <w:sz w:val="20"/>
                <w:szCs w:val="20"/>
              </w:rPr>
              <w:tab/>
              <w:t xml:space="preserve"> </w:t>
            </w:r>
            <w:r>
              <w:rPr>
                <w:rFonts w:ascii="Arial Narrow" w:hAnsi="Arial Narrow"/>
                <w:sz w:val="20"/>
                <w:szCs w:val="20"/>
              </w:rPr>
              <w:t xml:space="preserve">   </w:t>
            </w:r>
            <w:r w:rsidRPr="003F5EEF">
              <w:rPr>
                <w:rFonts w:ascii="Arial Narrow" w:hAnsi="Arial Narrow"/>
                <w:sz w:val="20"/>
                <w:szCs w:val="20"/>
              </w:rPr>
              <w:t xml:space="preserve"> : Pa</w:t>
            </w:r>
            <w:r>
              <w:rPr>
                <w:rFonts w:ascii="Arial Narrow" w:hAnsi="Arial Narrow"/>
                <w:sz w:val="20"/>
                <w:szCs w:val="20"/>
              </w:rPr>
              <w:t xml:space="preserve"> </w:t>
            </w:r>
            <w:proofErr w:type="spellStart"/>
            <w:r>
              <w:rPr>
                <w:rFonts w:ascii="Arial Narrow" w:hAnsi="Arial Narrow"/>
                <w:sz w:val="20"/>
                <w:szCs w:val="20"/>
              </w:rPr>
              <w:t>Tuang</w:t>
            </w:r>
            <w:proofErr w:type="spellEnd"/>
            <w:r>
              <w:rPr>
                <w:rFonts w:ascii="Arial Narrow" w:hAnsi="Arial Narrow"/>
                <w:sz w:val="20"/>
                <w:szCs w:val="20"/>
              </w:rPr>
              <w:t xml:space="preserve"> Khan Siam  </w:t>
            </w:r>
            <w:r w:rsidRPr="003F5EEF">
              <w:rPr>
                <w:rFonts w:ascii="Arial Narrow" w:hAnsi="Arial Narrow"/>
                <w:sz w:val="20"/>
                <w:szCs w:val="20"/>
              </w:rPr>
              <w:t xml:space="preserve"> </w:t>
            </w:r>
          </w:p>
          <w:p w:rsidR="00F53DFF" w:rsidRPr="00F53DFF" w:rsidRDefault="00F53DFF" w:rsidP="006B205C">
            <w:pPr>
              <w:widowControl w:val="0"/>
              <w:spacing w:line="225" w:lineRule="auto"/>
              <w:jc w:val="center"/>
              <w:rPr>
                <w:rFonts w:ascii="Arial Narrow" w:hAnsi="Arial Narrow"/>
                <w:b/>
                <w:bCs/>
                <w:caps/>
                <w:sz w:val="12"/>
              </w:rPr>
            </w:pPr>
          </w:p>
          <w:p w:rsidR="006B205C" w:rsidRPr="007678B4" w:rsidRDefault="006B205C" w:rsidP="006B205C">
            <w:pPr>
              <w:widowControl w:val="0"/>
              <w:spacing w:line="225" w:lineRule="auto"/>
              <w:jc w:val="center"/>
              <w:rPr>
                <w:rFonts w:ascii="Arial Narrow" w:hAnsi="Arial Narrow"/>
                <w:b/>
                <w:bCs/>
              </w:rPr>
            </w:pPr>
            <w:r w:rsidRPr="007678B4">
              <w:rPr>
                <w:rFonts w:ascii="Arial Narrow" w:hAnsi="Arial Narrow"/>
                <w:b/>
                <w:bCs/>
                <w:caps/>
                <w:sz w:val="22"/>
                <w:szCs w:val="22"/>
              </w:rPr>
              <w:t>NEXT SUNDAY PROGRAMME</w:t>
            </w:r>
          </w:p>
          <w:p w:rsidR="006B205C" w:rsidRDefault="006B205C" w:rsidP="006B205C">
            <w:pPr>
              <w:widowControl w:val="0"/>
              <w:spacing w:line="225" w:lineRule="auto"/>
              <w:jc w:val="center"/>
              <w:rPr>
                <w:rFonts w:ascii="Arial Narrow" w:hAnsi="Arial Narrow"/>
                <w:b/>
                <w:bCs/>
              </w:rPr>
            </w:pPr>
            <w:r>
              <w:rPr>
                <w:rFonts w:ascii="Arial Narrow" w:hAnsi="Arial Narrow"/>
                <w:b/>
                <w:bCs/>
                <w:sz w:val="22"/>
                <w:szCs w:val="22"/>
              </w:rPr>
              <w:t>1</w:t>
            </w:r>
            <w:r w:rsidR="001F38F4">
              <w:rPr>
                <w:rFonts w:ascii="Arial Narrow" w:hAnsi="Arial Narrow"/>
                <w:b/>
                <w:bCs/>
                <w:sz w:val="22"/>
                <w:szCs w:val="22"/>
              </w:rPr>
              <w:t>9</w:t>
            </w:r>
            <w:r w:rsidRPr="007678B4">
              <w:rPr>
                <w:rFonts w:ascii="Arial Narrow" w:hAnsi="Arial Narrow"/>
                <w:b/>
                <w:bCs/>
                <w:sz w:val="22"/>
                <w:szCs w:val="22"/>
              </w:rPr>
              <w:t>.06.2016 [Time: 2:00-3:30 PM]</w:t>
            </w:r>
          </w:p>
          <w:p w:rsidR="00476E03" w:rsidRPr="006F6A72" w:rsidRDefault="00476E03" w:rsidP="006B205C">
            <w:pPr>
              <w:widowControl w:val="0"/>
              <w:spacing w:line="225" w:lineRule="auto"/>
              <w:jc w:val="center"/>
              <w:rPr>
                <w:rFonts w:ascii="Arial Narrow" w:hAnsi="Arial Narrow"/>
                <w:b/>
                <w:bCs/>
                <w:sz w:val="14"/>
              </w:rPr>
            </w:pPr>
          </w:p>
          <w:p w:rsidR="00476E03" w:rsidRPr="00476E03" w:rsidRDefault="00476E03" w:rsidP="00476E03">
            <w:pPr>
              <w:widowControl w:val="0"/>
              <w:spacing w:line="225" w:lineRule="auto"/>
              <w:rPr>
                <w:rFonts w:ascii="Arial Narrow" w:hAnsi="Arial Narrow"/>
                <w:bCs/>
                <w:sz w:val="20"/>
                <w:szCs w:val="20"/>
              </w:rPr>
            </w:pPr>
            <w:r>
              <w:rPr>
                <w:rFonts w:ascii="Arial Narrow" w:hAnsi="Arial Narrow"/>
                <w:bCs/>
                <w:sz w:val="20"/>
                <w:szCs w:val="20"/>
              </w:rPr>
              <w:t xml:space="preserve">   </w:t>
            </w:r>
            <w:r w:rsidR="00F45F71">
              <w:rPr>
                <w:rFonts w:ascii="Arial Narrow" w:hAnsi="Arial Narrow"/>
                <w:bCs/>
                <w:sz w:val="20"/>
                <w:szCs w:val="20"/>
              </w:rPr>
              <w:t xml:space="preserve">2:00-2:02  </w:t>
            </w:r>
            <w:r w:rsidRPr="00476E03">
              <w:rPr>
                <w:rFonts w:ascii="Arial Narrow" w:hAnsi="Arial Narrow"/>
                <w:bCs/>
                <w:sz w:val="20"/>
                <w:szCs w:val="20"/>
              </w:rPr>
              <w:t>Opening Prayer</w:t>
            </w:r>
            <w:r>
              <w:rPr>
                <w:rFonts w:ascii="Arial Narrow" w:hAnsi="Arial Narrow"/>
                <w:bCs/>
                <w:sz w:val="20"/>
                <w:szCs w:val="20"/>
              </w:rPr>
              <w:t xml:space="preserve">      </w:t>
            </w:r>
            <w:r w:rsidRPr="00476E03">
              <w:rPr>
                <w:rFonts w:ascii="Arial Narrow" w:hAnsi="Arial Narrow"/>
                <w:bCs/>
                <w:sz w:val="20"/>
                <w:szCs w:val="20"/>
              </w:rPr>
              <w:t xml:space="preserve">: Nu </w:t>
            </w:r>
            <w:proofErr w:type="spellStart"/>
            <w:r w:rsidRPr="00476E03">
              <w:rPr>
                <w:rFonts w:ascii="Arial Narrow" w:hAnsi="Arial Narrow"/>
                <w:bCs/>
                <w:sz w:val="20"/>
                <w:szCs w:val="20"/>
              </w:rPr>
              <w:t>Vungngaihkim</w:t>
            </w:r>
            <w:proofErr w:type="spellEnd"/>
          </w:p>
          <w:p w:rsidR="00DA1613" w:rsidRPr="003F5EEF" w:rsidRDefault="00DA1613" w:rsidP="00DA1613">
            <w:pPr>
              <w:widowControl w:val="0"/>
              <w:spacing w:line="225" w:lineRule="auto"/>
              <w:ind w:left="360" w:hanging="270"/>
              <w:rPr>
                <w:rFonts w:ascii="Arial Narrow" w:hAnsi="Arial Narrow"/>
                <w:sz w:val="20"/>
                <w:szCs w:val="20"/>
              </w:rPr>
            </w:pPr>
            <w:r w:rsidRPr="003F5EEF">
              <w:rPr>
                <w:rFonts w:ascii="Arial Narrow" w:hAnsi="Arial Narrow"/>
                <w:sz w:val="20"/>
                <w:szCs w:val="20"/>
              </w:rPr>
              <w:t> 2:0</w:t>
            </w:r>
            <w:r w:rsidR="00F45F71">
              <w:rPr>
                <w:rFonts w:ascii="Arial Narrow" w:hAnsi="Arial Narrow"/>
                <w:sz w:val="20"/>
                <w:szCs w:val="20"/>
              </w:rPr>
              <w:t>2-2:30</w:t>
            </w:r>
            <w:r w:rsidRPr="003F5EEF">
              <w:rPr>
                <w:rFonts w:ascii="Arial Narrow" w:hAnsi="Arial Narrow"/>
                <w:sz w:val="20"/>
                <w:szCs w:val="20"/>
              </w:rPr>
              <w:t xml:space="preserve"> Praise &amp; Worship   </w:t>
            </w:r>
            <w:r>
              <w:rPr>
                <w:rFonts w:ascii="Arial Narrow" w:hAnsi="Arial Narrow"/>
                <w:sz w:val="20"/>
                <w:szCs w:val="20"/>
              </w:rPr>
              <w:t xml:space="preserve"> </w:t>
            </w:r>
            <w:r w:rsidRPr="003F5EEF">
              <w:rPr>
                <w:rFonts w:ascii="Arial Narrow" w:hAnsi="Arial Narrow"/>
                <w:sz w:val="20"/>
                <w:szCs w:val="20"/>
              </w:rPr>
              <w:t xml:space="preserve"> : P&amp;W team</w:t>
            </w:r>
          </w:p>
          <w:p w:rsidR="00DA1613" w:rsidRPr="003F5EEF" w:rsidRDefault="00F45F71" w:rsidP="00DA1613">
            <w:pPr>
              <w:widowControl w:val="0"/>
              <w:spacing w:line="225" w:lineRule="auto"/>
              <w:ind w:left="360" w:hanging="270"/>
              <w:rPr>
                <w:rFonts w:ascii="Arial Narrow" w:hAnsi="Arial Narrow"/>
                <w:b/>
                <w:bCs/>
                <w:sz w:val="20"/>
                <w:szCs w:val="20"/>
              </w:rPr>
            </w:pPr>
            <w:r>
              <w:rPr>
                <w:rFonts w:ascii="Arial Narrow" w:hAnsi="Arial Narrow"/>
                <w:sz w:val="20"/>
                <w:szCs w:val="20"/>
              </w:rPr>
              <w:t> 2:30</w:t>
            </w:r>
            <w:r w:rsidR="00476E03">
              <w:rPr>
                <w:rFonts w:ascii="Arial Narrow" w:hAnsi="Arial Narrow"/>
                <w:sz w:val="20"/>
                <w:szCs w:val="20"/>
              </w:rPr>
              <w:t>-3:0</w:t>
            </w:r>
            <w:r w:rsidR="00DA1613" w:rsidRPr="003F5EEF">
              <w:rPr>
                <w:rFonts w:ascii="Arial Narrow" w:hAnsi="Arial Narrow"/>
                <w:sz w:val="20"/>
                <w:szCs w:val="20"/>
              </w:rPr>
              <w:t xml:space="preserve">0  </w:t>
            </w:r>
            <w:r w:rsidR="00476E03">
              <w:rPr>
                <w:rFonts w:ascii="Arial Narrow" w:hAnsi="Arial Narrow"/>
                <w:b/>
                <w:bCs/>
                <w:sz w:val="20"/>
                <w:szCs w:val="20"/>
              </w:rPr>
              <w:t>Sharing</w:t>
            </w:r>
            <w:r w:rsidR="00DA1613" w:rsidRPr="003F5EEF">
              <w:rPr>
                <w:rFonts w:ascii="Arial Narrow" w:hAnsi="Arial Narrow"/>
                <w:b/>
                <w:bCs/>
                <w:sz w:val="20"/>
                <w:szCs w:val="20"/>
              </w:rPr>
              <w:t xml:space="preserve">              </w:t>
            </w:r>
            <w:r w:rsidR="00476E03">
              <w:rPr>
                <w:rFonts w:ascii="Arial Narrow" w:hAnsi="Arial Narrow"/>
                <w:b/>
                <w:bCs/>
                <w:sz w:val="20"/>
                <w:szCs w:val="20"/>
              </w:rPr>
              <w:t xml:space="preserve">    </w:t>
            </w:r>
            <w:r w:rsidR="00DA1613" w:rsidRPr="003F5EEF">
              <w:rPr>
                <w:rFonts w:ascii="Arial Narrow" w:hAnsi="Arial Narrow"/>
                <w:b/>
                <w:bCs/>
                <w:sz w:val="20"/>
                <w:szCs w:val="20"/>
              </w:rPr>
              <w:t xml:space="preserve">: </w:t>
            </w:r>
            <w:r w:rsidR="00476E03" w:rsidRPr="00F45F71">
              <w:rPr>
                <w:rFonts w:ascii="Arial Narrow" w:hAnsi="Arial Narrow"/>
                <w:sz w:val="20"/>
                <w:szCs w:val="20"/>
              </w:rPr>
              <w:t xml:space="preserve">Nu </w:t>
            </w:r>
            <w:proofErr w:type="spellStart"/>
            <w:r w:rsidR="00476E03" w:rsidRPr="00F45F71">
              <w:rPr>
                <w:rFonts w:ascii="Arial Narrow" w:hAnsi="Arial Narrow"/>
                <w:sz w:val="20"/>
                <w:szCs w:val="20"/>
              </w:rPr>
              <w:t>Ching</w:t>
            </w:r>
            <w:proofErr w:type="spellEnd"/>
            <w:r w:rsidR="00476E03" w:rsidRPr="00F45F71">
              <w:rPr>
                <w:rFonts w:ascii="Arial Narrow" w:hAnsi="Arial Narrow"/>
                <w:sz w:val="20"/>
                <w:szCs w:val="20"/>
              </w:rPr>
              <w:t xml:space="preserve"> </w:t>
            </w:r>
            <w:proofErr w:type="spellStart"/>
            <w:r w:rsidR="00476E03" w:rsidRPr="00F45F71">
              <w:rPr>
                <w:rFonts w:ascii="Arial Narrow" w:hAnsi="Arial Narrow"/>
                <w:sz w:val="20"/>
                <w:szCs w:val="20"/>
              </w:rPr>
              <w:t>Neih</w:t>
            </w:r>
            <w:proofErr w:type="spellEnd"/>
            <w:r w:rsidR="00476E03" w:rsidRPr="00F45F71">
              <w:rPr>
                <w:rFonts w:ascii="Arial Narrow" w:hAnsi="Arial Narrow"/>
                <w:sz w:val="20"/>
                <w:szCs w:val="20"/>
              </w:rPr>
              <w:t xml:space="preserve"> Kim</w:t>
            </w:r>
            <w:r w:rsidR="00476E03" w:rsidRPr="00E2412E">
              <w:rPr>
                <w:rFonts w:ascii="Arial Narrow" w:hAnsi="Arial Narrow"/>
                <w:sz w:val="22"/>
                <w:szCs w:val="22"/>
              </w:rPr>
              <w:t xml:space="preserve">          </w:t>
            </w:r>
          </w:p>
          <w:p w:rsidR="00DA1613" w:rsidRPr="003F5EEF" w:rsidRDefault="00DA1613" w:rsidP="00DA1613">
            <w:pPr>
              <w:widowControl w:val="0"/>
              <w:spacing w:line="225" w:lineRule="auto"/>
              <w:ind w:left="360" w:hanging="270"/>
              <w:rPr>
                <w:rFonts w:ascii="Arial Narrow" w:hAnsi="Arial Narrow"/>
                <w:sz w:val="20"/>
                <w:szCs w:val="20"/>
              </w:rPr>
            </w:pPr>
            <w:r>
              <w:rPr>
                <w:rFonts w:ascii="Arial Narrow" w:hAnsi="Arial Narrow"/>
                <w:sz w:val="20"/>
                <w:szCs w:val="20"/>
              </w:rPr>
              <w:t xml:space="preserve"> </w:t>
            </w:r>
            <w:r w:rsidR="00476E03">
              <w:rPr>
                <w:rFonts w:ascii="Arial Narrow" w:hAnsi="Arial Narrow"/>
                <w:sz w:val="20"/>
                <w:szCs w:val="20"/>
              </w:rPr>
              <w:t>3:00-</w:t>
            </w:r>
            <w:proofErr w:type="gramStart"/>
            <w:r w:rsidR="00476E03">
              <w:rPr>
                <w:rFonts w:ascii="Arial Narrow" w:hAnsi="Arial Narrow"/>
                <w:sz w:val="20"/>
                <w:szCs w:val="20"/>
              </w:rPr>
              <w:t>3:0</w:t>
            </w:r>
            <w:r w:rsidRPr="003F5EEF">
              <w:rPr>
                <w:rFonts w:ascii="Arial Narrow" w:hAnsi="Arial Narrow"/>
                <w:sz w:val="20"/>
                <w:szCs w:val="20"/>
              </w:rPr>
              <w:t>5  Special</w:t>
            </w:r>
            <w:proofErr w:type="gramEnd"/>
            <w:r w:rsidRPr="003F5EEF">
              <w:rPr>
                <w:rFonts w:ascii="Arial Narrow" w:hAnsi="Arial Narrow"/>
                <w:sz w:val="20"/>
                <w:szCs w:val="20"/>
              </w:rPr>
              <w:t xml:space="preserve"> </w:t>
            </w:r>
            <w:r w:rsidR="00476E03">
              <w:rPr>
                <w:rFonts w:ascii="Arial Narrow" w:hAnsi="Arial Narrow"/>
                <w:sz w:val="20"/>
                <w:szCs w:val="20"/>
              </w:rPr>
              <w:t>N</w:t>
            </w:r>
            <w:r w:rsidRPr="003F5EEF">
              <w:rPr>
                <w:rFonts w:ascii="Arial Narrow" w:hAnsi="Arial Narrow"/>
                <w:sz w:val="20"/>
                <w:szCs w:val="20"/>
              </w:rPr>
              <w:t xml:space="preserve">o.              : </w:t>
            </w:r>
          </w:p>
          <w:p w:rsidR="00DA1613" w:rsidRPr="003F5EEF" w:rsidRDefault="00476E03" w:rsidP="00DA1613">
            <w:pPr>
              <w:widowControl w:val="0"/>
              <w:spacing w:line="225" w:lineRule="auto"/>
              <w:ind w:left="360" w:hanging="270"/>
              <w:rPr>
                <w:rFonts w:ascii="Arial Narrow" w:hAnsi="Arial Narrow"/>
                <w:sz w:val="20"/>
                <w:szCs w:val="20"/>
              </w:rPr>
            </w:pPr>
            <w:r>
              <w:rPr>
                <w:rFonts w:ascii="Arial Narrow" w:hAnsi="Arial Narrow"/>
                <w:sz w:val="20"/>
                <w:szCs w:val="20"/>
              </w:rPr>
              <w:t> 3:05-3:0</w:t>
            </w:r>
            <w:r w:rsidR="00DA1613" w:rsidRPr="003F5EEF">
              <w:rPr>
                <w:rFonts w:ascii="Arial Narrow" w:hAnsi="Arial Narrow"/>
                <w:sz w:val="20"/>
                <w:szCs w:val="20"/>
              </w:rPr>
              <w:t xml:space="preserve">8  Offertory prayer     </w:t>
            </w:r>
            <w:r w:rsidR="00DA1613">
              <w:rPr>
                <w:rFonts w:ascii="Arial Narrow" w:hAnsi="Arial Narrow"/>
                <w:sz w:val="20"/>
                <w:szCs w:val="20"/>
              </w:rPr>
              <w:t xml:space="preserve"> </w:t>
            </w:r>
            <w:r w:rsidR="00DA1613" w:rsidRPr="003F5EEF">
              <w:rPr>
                <w:rFonts w:ascii="Arial Narrow" w:hAnsi="Arial Narrow"/>
                <w:sz w:val="20"/>
                <w:szCs w:val="20"/>
              </w:rPr>
              <w:t xml:space="preserve"> :</w:t>
            </w:r>
            <w:r w:rsidR="00DA1613">
              <w:rPr>
                <w:rFonts w:ascii="Arial Narrow" w:hAnsi="Arial Narrow"/>
                <w:sz w:val="20"/>
                <w:szCs w:val="20"/>
              </w:rPr>
              <w:t xml:space="preserve"> </w:t>
            </w:r>
            <w:r>
              <w:rPr>
                <w:rFonts w:ascii="Arial Narrow" w:hAnsi="Arial Narrow"/>
                <w:sz w:val="20"/>
                <w:szCs w:val="20"/>
              </w:rPr>
              <w:t xml:space="preserve">Pi </w:t>
            </w:r>
            <w:proofErr w:type="spellStart"/>
            <w:r>
              <w:rPr>
                <w:rFonts w:ascii="Arial Narrow" w:hAnsi="Arial Narrow"/>
                <w:sz w:val="20"/>
                <w:szCs w:val="20"/>
              </w:rPr>
              <w:t>Ngeknu</w:t>
            </w:r>
            <w:proofErr w:type="spellEnd"/>
          </w:p>
          <w:p w:rsidR="00DA1613" w:rsidRDefault="00DA1613" w:rsidP="00DA1613">
            <w:pPr>
              <w:widowControl w:val="0"/>
              <w:spacing w:line="225" w:lineRule="auto"/>
              <w:ind w:left="360" w:hanging="270"/>
              <w:rPr>
                <w:rFonts w:ascii="Arial Narrow" w:hAnsi="Arial Narrow"/>
                <w:sz w:val="20"/>
                <w:szCs w:val="20"/>
              </w:rPr>
            </w:pPr>
            <w:r>
              <w:rPr>
                <w:rFonts w:ascii="Arial Narrow" w:hAnsi="Arial Narrow"/>
                <w:sz w:val="20"/>
                <w:szCs w:val="20"/>
              </w:rPr>
              <w:t xml:space="preserve"> </w:t>
            </w:r>
            <w:r w:rsidR="00476E03">
              <w:rPr>
                <w:rFonts w:ascii="Arial Narrow" w:hAnsi="Arial Narrow"/>
                <w:sz w:val="20"/>
                <w:szCs w:val="20"/>
              </w:rPr>
              <w:t>3:0</w:t>
            </w:r>
            <w:r w:rsidRPr="003F5EEF">
              <w:rPr>
                <w:rFonts w:ascii="Arial Narrow" w:hAnsi="Arial Narrow"/>
                <w:sz w:val="20"/>
                <w:szCs w:val="20"/>
              </w:rPr>
              <w:t>8-3:2</w:t>
            </w:r>
            <w:r w:rsidR="00476E03">
              <w:rPr>
                <w:rFonts w:ascii="Arial Narrow" w:hAnsi="Arial Narrow"/>
                <w:sz w:val="20"/>
                <w:szCs w:val="20"/>
              </w:rPr>
              <w:t>0</w:t>
            </w:r>
            <w:r w:rsidRPr="003F5EEF">
              <w:rPr>
                <w:rFonts w:ascii="Arial Narrow" w:hAnsi="Arial Narrow"/>
                <w:sz w:val="20"/>
                <w:szCs w:val="20"/>
              </w:rPr>
              <w:t xml:space="preserve">  </w:t>
            </w:r>
            <w:proofErr w:type="spellStart"/>
            <w:r w:rsidR="00F45F71">
              <w:rPr>
                <w:rFonts w:ascii="Arial Narrow" w:hAnsi="Arial Narrow"/>
                <w:sz w:val="20"/>
                <w:szCs w:val="20"/>
              </w:rPr>
              <w:t>Goft</w:t>
            </w:r>
            <w:proofErr w:type="spellEnd"/>
            <w:r w:rsidR="00F45F71">
              <w:rPr>
                <w:rFonts w:ascii="Arial Narrow" w:hAnsi="Arial Narrow"/>
                <w:sz w:val="20"/>
                <w:szCs w:val="20"/>
              </w:rPr>
              <w:t xml:space="preserve"> to fathers</w:t>
            </w:r>
            <w:r w:rsidRPr="003F5EEF">
              <w:rPr>
                <w:rFonts w:ascii="Arial Narrow" w:hAnsi="Arial Narrow"/>
                <w:sz w:val="20"/>
                <w:szCs w:val="20"/>
              </w:rPr>
              <w:t xml:space="preserve">      </w:t>
            </w:r>
            <w:r w:rsidR="00F45F71">
              <w:rPr>
                <w:rFonts w:ascii="Arial Narrow" w:hAnsi="Arial Narrow"/>
                <w:sz w:val="20"/>
                <w:szCs w:val="20"/>
              </w:rPr>
              <w:t xml:space="preserve">   </w:t>
            </w:r>
            <w:r w:rsidRPr="003F5EEF">
              <w:rPr>
                <w:rFonts w:ascii="Arial Narrow" w:hAnsi="Arial Narrow"/>
                <w:sz w:val="20"/>
                <w:szCs w:val="20"/>
              </w:rPr>
              <w:t xml:space="preserve">: </w:t>
            </w:r>
            <w:r w:rsidR="00F45F71">
              <w:rPr>
                <w:rFonts w:ascii="Arial Narrow" w:hAnsi="Arial Narrow"/>
                <w:sz w:val="20"/>
                <w:szCs w:val="20"/>
              </w:rPr>
              <w:t xml:space="preserve">Nu </w:t>
            </w:r>
            <w:proofErr w:type="spellStart"/>
            <w:r w:rsidR="00F45F71">
              <w:rPr>
                <w:rFonts w:ascii="Arial Narrow" w:hAnsi="Arial Narrow"/>
                <w:sz w:val="20"/>
                <w:szCs w:val="20"/>
              </w:rPr>
              <w:t>Lalthanfel</w:t>
            </w:r>
            <w:proofErr w:type="spellEnd"/>
          </w:p>
          <w:p w:rsidR="00476E03" w:rsidRDefault="00F45F71" w:rsidP="00476E03">
            <w:pPr>
              <w:widowControl w:val="0"/>
              <w:spacing w:line="225" w:lineRule="auto"/>
              <w:ind w:left="360" w:hanging="270"/>
              <w:rPr>
                <w:rFonts w:ascii="Arial Narrow" w:hAnsi="Arial Narrow"/>
                <w:sz w:val="20"/>
                <w:szCs w:val="20"/>
              </w:rPr>
            </w:pPr>
            <w:r>
              <w:rPr>
                <w:rFonts w:ascii="Arial Narrow" w:hAnsi="Arial Narrow"/>
                <w:sz w:val="20"/>
                <w:szCs w:val="20"/>
              </w:rPr>
              <w:t xml:space="preserve"> </w:t>
            </w:r>
            <w:r w:rsidR="00476E03">
              <w:rPr>
                <w:rFonts w:ascii="Arial Narrow" w:hAnsi="Arial Narrow"/>
                <w:sz w:val="20"/>
                <w:szCs w:val="20"/>
              </w:rPr>
              <w:t>3:20</w:t>
            </w:r>
            <w:r w:rsidR="00476E03" w:rsidRPr="003F5EEF">
              <w:rPr>
                <w:rFonts w:ascii="Arial Narrow" w:hAnsi="Arial Narrow"/>
                <w:sz w:val="20"/>
                <w:szCs w:val="20"/>
              </w:rPr>
              <w:t>-3:2</w:t>
            </w:r>
            <w:r>
              <w:rPr>
                <w:rFonts w:ascii="Arial Narrow" w:hAnsi="Arial Narrow"/>
                <w:sz w:val="20"/>
                <w:szCs w:val="20"/>
              </w:rPr>
              <w:t>5</w:t>
            </w:r>
            <w:r w:rsidR="00476E03" w:rsidRPr="003F5EEF">
              <w:rPr>
                <w:rFonts w:ascii="Arial Narrow" w:hAnsi="Arial Narrow"/>
                <w:sz w:val="20"/>
                <w:szCs w:val="20"/>
              </w:rPr>
              <w:t xml:space="preserve">  </w:t>
            </w:r>
            <w:r>
              <w:rPr>
                <w:rFonts w:ascii="Arial Narrow" w:hAnsi="Arial Narrow"/>
                <w:sz w:val="20"/>
                <w:szCs w:val="20"/>
              </w:rPr>
              <w:t xml:space="preserve">Prayer for fathers    : Nu </w:t>
            </w:r>
            <w:proofErr w:type="spellStart"/>
            <w:r>
              <w:rPr>
                <w:rFonts w:ascii="Arial Narrow" w:hAnsi="Arial Narrow"/>
                <w:sz w:val="20"/>
                <w:szCs w:val="20"/>
              </w:rPr>
              <w:t>Lunkhannuam</w:t>
            </w:r>
            <w:proofErr w:type="spellEnd"/>
          </w:p>
          <w:p w:rsidR="00F45F71" w:rsidRPr="003F5EEF" w:rsidRDefault="00F45F71" w:rsidP="00F45F71">
            <w:pPr>
              <w:widowControl w:val="0"/>
              <w:spacing w:line="225" w:lineRule="auto"/>
              <w:ind w:left="360" w:hanging="270"/>
              <w:rPr>
                <w:rFonts w:ascii="Arial Narrow" w:hAnsi="Arial Narrow"/>
                <w:sz w:val="20"/>
                <w:szCs w:val="20"/>
              </w:rPr>
            </w:pPr>
            <w:r>
              <w:rPr>
                <w:rFonts w:ascii="Arial Narrow" w:hAnsi="Arial Narrow"/>
                <w:sz w:val="20"/>
                <w:szCs w:val="20"/>
              </w:rPr>
              <w:t>3:25-3:</w:t>
            </w:r>
            <w:r w:rsidRPr="003F5EEF">
              <w:rPr>
                <w:rFonts w:ascii="Arial Narrow" w:hAnsi="Arial Narrow"/>
                <w:sz w:val="20"/>
                <w:szCs w:val="20"/>
              </w:rPr>
              <w:t>3</w:t>
            </w:r>
            <w:r>
              <w:rPr>
                <w:rFonts w:ascii="Arial Narrow" w:hAnsi="Arial Narrow"/>
                <w:sz w:val="20"/>
                <w:szCs w:val="20"/>
              </w:rPr>
              <w:t>0</w:t>
            </w:r>
            <w:r w:rsidRPr="003F5EEF">
              <w:rPr>
                <w:rFonts w:ascii="Arial Narrow" w:hAnsi="Arial Narrow"/>
                <w:sz w:val="20"/>
                <w:szCs w:val="20"/>
              </w:rPr>
              <w:t xml:space="preserve">  </w:t>
            </w:r>
            <w:r>
              <w:rPr>
                <w:rFonts w:ascii="Arial Narrow" w:hAnsi="Arial Narrow"/>
                <w:sz w:val="20"/>
                <w:szCs w:val="20"/>
              </w:rPr>
              <w:t xml:space="preserve"> </w:t>
            </w:r>
            <w:r w:rsidRPr="003F5EEF">
              <w:rPr>
                <w:rFonts w:ascii="Arial Narrow" w:hAnsi="Arial Narrow"/>
                <w:sz w:val="20"/>
                <w:szCs w:val="20"/>
              </w:rPr>
              <w:t xml:space="preserve">Announcement        : If any </w:t>
            </w:r>
          </w:p>
          <w:p w:rsidR="00DA1613" w:rsidRPr="003F5EEF" w:rsidRDefault="00F45F71" w:rsidP="00DA1613">
            <w:pPr>
              <w:widowControl w:val="0"/>
              <w:spacing w:line="225" w:lineRule="auto"/>
              <w:ind w:left="360" w:hanging="270"/>
              <w:rPr>
                <w:rFonts w:ascii="Arial Narrow" w:hAnsi="Arial Narrow"/>
                <w:sz w:val="20"/>
                <w:szCs w:val="20"/>
              </w:rPr>
            </w:pPr>
            <w:r>
              <w:rPr>
                <w:rFonts w:ascii="Arial Narrow" w:hAnsi="Arial Narrow"/>
                <w:sz w:val="20"/>
                <w:szCs w:val="20"/>
              </w:rPr>
              <w:t> 3:</w:t>
            </w:r>
            <w:r w:rsidR="00DA1613" w:rsidRPr="003F5EEF">
              <w:rPr>
                <w:rFonts w:ascii="Arial Narrow" w:hAnsi="Arial Narrow"/>
                <w:sz w:val="20"/>
                <w:szCs w:val="20"/>
              </w:rPr>
              <w:t>3</w:t>
            </w:r>
            <w:r>
              <w:rPr>
                <w:rFonts w:ascii="Arial Narrow" w:hAnsi="Arial Narrow"/>
                <w:sz w:val="20"/>
                <w:szCs w:val="20"/>
              </w:rPr>
              <w:t>0-3:35</w:t>
            </w:r>
            <w:r w:rsidR="00DA1613" w:rsidRPr="003F5EEF">
              <w:rPr>
                <w:rFonts w:ascii="Arial Narrow" w:hAnsi="Arial Narrow"/>
                <w:sz w:val="20"/>
                <w:szCs w:val="20"/>
              </w:rPr>
              <w:t xml:space="preserve">  Hymn</w:t>
            </w:r>
            <w:r w:rsidR="00DA1613" w:rsidRPr="003F5EEF">
              <w:rPr>
                <w:rFonts w:ascii="Arial Narrow" w:hAnsi="Arial Narrow"/>
                <w:sz w:val="20"/>
                <w:szCs w:val="20"/>
              </w:rPr>
              <w:tab/>
              <w:t xml:space="preserve">        </w:t>
            </w:r>
            <w:r w:rsidR="00DA1613" w:rsidRPr="003F5EEF">
              <w:rPr>
                <w:rFonts w:ascii="Arial Narrow" w:hAnsi="Arial Narrow"/>
                <w:sz w:val="20"/>
                <w:szCs w:val="20"/>
              </w:rPr>
              <w:tab/>
              <w:t xml:space="preserve"> </w:t>
            </w:r>
            <w:r w:rsidR="00DA1613">
              <w:rPr>
                <w:rFonts w:ascii="Arial Narrow" w:hAnsi="Arial Narrow"/>
                <w:sz w:val="20"/>
                <w:szCs w:val="20"/>
              </w:rPr>
              <w:t xml:space="preserve">   </w:t>
            </w:r>
            <w:r w:rsidR="00DA1613" w:rsidRPr="003F5EEF">
              <w:rPr>
                <w:rFonts w:ascii="Arial Narrow" w:hAnsi="Arial Narrow"/>
                <w:sz w:val="20"/>
                <w:szCs w:val="20"/>
              </w:rPr>
              <w:t xml:space="preserve"> : P&amp;W team</w:t>
            </w:r>
          </w:p>
          <w:p w:rsidR="00DA1613" w:rsidRDefault="00F45F71" w:rsidP="00DA1613">
            <w:pPr>
              <w:widowControl w:val="0"/>
              <w:pBdr>
                <w:bottom w:val="single" w:sz="6" w:space="1" w:color="auto"/>
              </w:pBdr>
              <w:spacing w:line="225" w:lineRule="auto"/>
              <w:ind w:left="360" w:hanging="270"/>
              <w:rPr>
                <w:rFonts w:ascii="Arial Narrow" w:hAnsi="Arial Narrow"/>
                <w:sz w:val="20"/>
                <w:szCs w:val="20"/>
              </w:rPr>
            </w:pPr>
            <w:r>
              <w:rPr>
                <w:rFonts w:ascii="Arial Narrow" w:hAnsi="Arial Narrow"/>
                <w:sz w:val="20"/>
                <w:szCs w:val="20"/>
              </w:rPr>
              <w:t> 3:35</w:t>
            </w:r>
            <w:r w:rsidR="00DA1613" w:rsidRPr="003F5EEF">
              <w:rPr>
                <w:rFonts w:ascii="Arial Narrow" w:hAnsi="Arial Narrow"/>
                <w:sz w:val="20"/>
                <w:szCs w:val="20"/>
              </w:rPr>
              <w:t>-3:3</w:t>
            </w:r>
            <w:r>
              <w:rPr>
                <w:rFonts w:ascii="Arial Narrow" w:hAnsi="Arial Narrow"/>
                <w:sz w:val="20"/>
                <w:szCs w:val="20"/>
              </w:rPr>
              <w:t>8</w:t>
            </w:r>
            <w:r w:rsidR="00DA1613" w:rsidRPr="003F5EEF">
              <w:rPr>
                <w:rFonts w:ascii="Arial Narrow" w:hAnsi="Arial Narrow"/>
                <w:sz w:val="20"/>
                <w:szCs w:val="20"/>
              </w:rPr>
              <w:t xml:space="preserve">  Closing prayer</w:t>
            </w:r>
            <w:r w:rsidR="00DA1613" w:rsidRPr="003F5EEF">
              <w:rPr>
                <w:rFonts w:ascii="Arial Narrow" w:hAnsi="Arial Narrow"/>
                <w:sz w:val="20"/>
                <w:szCs w:val="20"/>
              </w:rPr>
              <w:tab/>
              <w:t xml:space="preserve"> </w:t>
            </w:r>
            <w:r w:rsidR="00DA1613">
              <w:rPr>
                <w:rFonts w:ascii="Arial Narrow" w:hAnsi="Arial Narrow"/>
                <w:sz w:val="20"/>
                <w:szCs w:val="20"/>
              </w:rPr>
              <w:t xml:space="preserve">   </w:t>
            </w:r>
            <w:r w:rsidR="00DA1613" w:rsidRPr="003F5EEF">
              <w:rPr>
                <w:rFonts w:ascii="Arial Narrow" w:hAnsi="Arial Narrow"/>
                <w:sz w:val="20"/>
                <w:szCs w:val="20"/>
              </w:rPr>
              <w:t xml:space="preserve"> : </w:t>
            </w:r>
            <w:r>
              <w:rPr>
                <w:rFonts w:ascii="Arial Narrow" w:hAnsi="Arial Narrow"/>
                <w:sz w:val="20"/>
                <w:szCs w:val="20"/>
              </w:rPr>
              <w:t xml:space="preserve">Nu </w:t>
            </w:r>
            <w:proofErr w:type="spellStart"/>
            <w:r>
              <w:rPr>
                <w:rFonts w:ascii="Arial Narrow" w:hAnsi="Arial Narrow"/>
                <w:sz w:val="20"/>
                <w:szCs w:val="20"/>
              </w:rPr>
              <w:t>Manenching</w:t>
            </w:r>
            <w:proofErr w:type="spellEnd"/>
            <w:r w:rsidR="00DA1613">
              <w:rPr>
                <w:rFonts w:ascii="Arial Narrow" w:hAnsi="Arial Narrow"/>
                <w:sz w:val="20"/>
                <w:szCs w:val="20"/>
              </w:rPr>
              <w:t xml:space="preserve">  </w:t>
            </w:r>
            <w:r w:rsidR="00DA1613" w:rsidRPr="003F5EEF">
              <w:rPr>
                <w:rFonts w:ascii="Arial Narrow" w:hAnsi="Arial Narrow"/>
                <w:sz w:val="20"/>
                <w:szCs w:val="20"/>
              </w:rPr>
              <w:t xml:space="preserve"> </w:t>
            </w:r>
          </w:p>
          <w:p w:rsidR="005C33DE" w:rsidRPr="005C33DE" w:rsidRDefault="005C33DE" w:rsidP="00DA1613">
            <w:pPr>
              <w:widowControl w:val="0"/>
              <w:pBdr>
                <w:bottom w:val="single" w:sz="6" w:space="1" w:color="auto"/>
              </w:pBdr>
              <w:spacing w:line="225" w:lineRule="auto"/>
              <w:ind w:left="360" w:hanging="270"/>
              <w:rPr>
                <w:rFonts w:ascii="Arial Narrow" w:hAnsi="Arial Narrow"/>
                <w:sz w:val="8"/>
                <w:szCs w:val="20"/>
              </w:rPr>
            </w:pPr>
          </w:p>
          <w:p w:rsidR="006B205C" w:rsidRPr="00A31737" w:rsidRDefault="006B205C" w:rsidP="007678B4">
            <w:pPr>
              <w:widowControl w:val="0"/>
              <w:jc w:val="center"/>
              <w:rPr>
                <w:rFonts w:ascii="Arial Narrow" w:hAnsi="Arial Narrow"/>
                <w:sz w:val="10"/>
                <w:szCs w:val="18"/>
              </w:rPr>
            </w:pPr>
          </w:p>
          <w:p w:rsidR="0012572A" w:rsidRPr="00961396" w:rsidRDefault="0012572A" w:rsidP="0012572A">
            <w:pPr>
              <w:shd w:val="clear" w:color="auto" w:fill="FFFFFF"/>
              <w:jc w:val="center"/>
              <w:rPr>
                <w:rFonts w:ascii="Arial" w:hAnsi="Arial" w:cs="Arial"/>
                <w:b/>
                <w:bCs/>
                <w:color w:val="222222"/>
              </w:rPr>
            </w:pPr>
            <w:r w:rsidRPr="00961396">
              <w:rPr>
                <w:rFonts w:ascii="Arial" w:hAnsi="Arial" w:cs="Arial"/>
                <w:b/>
                <w:bCs/>
                <w:color w:val="222222"/>
                <w:sz w:val="22"/>
                <w:szCs w:val="22"/>
              </w:rPr>
              <w:t>LAST SUNDAY COLLECTION</w:t>
            </w:r>
            <w:r w:rsidR="000763FF">
              <w:rPr>
                <w:rFonts w:ascii="Arial" w:hAnsi="Arial" w:cs="Arial"/>
                <w:b/>
                <w:bCs/>
                <w:color w:val="222222"/>
                <w:sz w:val="22"/>
                <w:szCs w:val="22"/>
              </w:rPr>
              <w:t xml:space="preserve"> (05</w:t>
            </w:r>
            <w:r w:rsidRPr="00961396">
              <w:rPr>
                <w:rFonts w:ascii="Arial" w:hAnsi="Arial" w:cs="Arial"/>
                <w:b/>
                <w:bCs/>
                <w:color w:val="222222"/>
                <w:sz w:val="22"/>
                <w:szCs w:val="22"/>
              </w:rPr>
              <w:t>.0</w:t>
            </w:r>
            <w:r w:rsidR="000763FF">
              <w:rPr>
                <w:rFonts w:ascii="Arial" w:hAnsi="Arial" w:cs="Arial"/>
                <w:b/>
                <w:bCs/>
                <w:color w:val="222222"/>
                <w:sz w:val="22"/>
                <w:szCs w:val="22"/>
              </w:rPr>
              <w:t>6</w:t>
            </w:r>
            <w:r w:rsidRPr="00961396">
              <w:rPr>
                <w:rFonts w:ascii="Arial" w:hAnsi="Arial" w:cs="Arial"/>
                <w:b/>
                <w:bCs/>
                <w:color w:val="222222"/>
                <w:sz w:val="22"/>
                <w:szCs w:val="22"/>
              </w:rPr>
              <w:t>.201</w:t>
            </w:r>
            <w:r w:rsidR="00C12AF1" w:rsidRPr="00961396">
              <w:rPr>
                <w:rFonts w:ascii="Arial" w:hAnsi="Arial" w:cs="Arial"/>
                <w:b/>
                <w:bCs/>
                <w:color w:val="222222"/>
                <w:sz w:val="22"/>
                <w:szCs w:val="22"/>
              </w:rPr>
              <w:t>6</w:t>
            </w:r>
            <w:r w:rsidRPr="00961396">
              <w:rPr>
                <w:rFonts w:ascii="Arial" w:hAnsi="Arial" w:cs="Arial"/>
                <w:b/>
                <w:bCs/>
                <w:color w:val="222222"/>
                <w:sz w:val="22"/>
                <w:szCs w:val="22"/>
              </w:rPr>
              <w:t>)</w:t>
            </w:r>
          </w:p>
          <w:p w:rsidR="0012572A" w:rsidRPr="00961396" w:rsidRDefault="0012572A" w:rsidP="0012572A">
            <w:pPr>
              <w:shd w:val="clear" w:color="auto" w:fill="FFFFFF"/>
              <w:rPr>
                <w:rFonts w:ascii="Arial Narrow" w:hAnsi="Arial Narrow" w:cs="Arial"/>
                <w:b/>
                <w:bCs/>
                <w:color w:val="222222"/>
              </w:rPr>
            </w:pPr>
            <w:r w:rsidRPr="00961396">
              <w:rPr>
                <w:rFonts w:ascii="Arial Narrow" w:hAnsi="Arial Narrow" w:cs="Arial"/>
                <w:b/>
                <w:bCs/>
                <w:color w:val="222222"/>
                <w:sz w:val="22"/>
                <w:szCs w:val="22"/>
              </w:rPr>
              <w:t xml:space="preserve">Sunday collection                          </w:t>
            </w:r>
            <w:r w:rsidR="00D64629" w:rsidRPr="00961396">
              <w:rPr>
                <w:rFonts w:ascii="Arial Narrow" w:hAnsi="Arial Narrow" w:cs="Arial"/>
                <w:b/>
                <w:bCs/>
                <w:color w:val="222222"/>
                <w:sz w:val="22"/>
                <w:szCs w:val="22"/>
              </w:rPr>
              <w:t xml:space="preserve">           </w:t>
            </w:r>
            <w:r w:rsidR="00F86E84" w:rsidRPr="00961396">
              <w:rPr>
                <w:rFonts w:ascii="Arial Narrow" w:hAnsi="Arial Narrow" w:cs="Arial"/>
                <w:b/>
                <w:bCs/>
                <w:color w:val="222222"/>
                <w:sz w:val="22"/>
                <w:szCs w:val="22"/>
              </w:rPr>
              <w:t xml:space="preserve"> </w:t>
            </w:r>
            <w:r w:rsidR="00D64629" w:rsidRPr="00961396">
              <w:rPr>
                <w:rFonts w:ascii="Arial Narrow" w:hAnsi="Arial Narrow" w:cs="Arial"/>
                <w:b/>
                <w:bCs/>
                <w:color w:val="222222"/>
                <w:sz w:val="22"/>
                <w:szCs w:val="22"/>
              </w:rPr>
              <w:t xml:space="preserve"> </w:t>
            </w:r>
            <w:r w:rsidR="00592BD1">
              <w:rPr>
                <w:rFonts w:ascii="Arial Narrow" w:hAnsi="Arial Narrow" w:cs="Arial"/>
                <w:b/>
                <w:bCs/>
                <w:color w:val="222222"/>
                <w:sz w:val="22"/>
                <w:szCs w:val="22"/>
              </w:rPr>
              <w:t xml:space="preserve"> </w:t>
            </w:r>
            <w:r w:rsidR="00396E65">
              <w:rPr>
                <w:rFonts w:ascii="Arial Narrow" w:hAnsi="Arial Narrow" w:cs="Arial"/>
                <w:b/>
                <w:bCs/>
                <w:color w:val="222222"/>
                <w:sz w:val="22"/>
                <w:szCs w:val="22"/>
              </w:rPr>
              <w:t>249</w:t>
            </w:r>
            <w:r w:rsidR="000B2B8F">
              <w:rPr>
                <w:rFonts w:ascii="Arial Narrow" w:hAnsi="Arial Narrow" w:cs="Arial"/>
                <w:b/>
                <w:bCs/>
                <w:color w:val="222222"/>
                <w:sz w:val="22"/>
                <w:szCs w:val="22"/>
              </w:rPr>
              <w:t>0</w:t>
            </w:r>
          </w:p>
          <w:p w:rsidR="0012572A" w:rsidRPr="00961396" w:rsidRDefault="0012572A" w:rsidP="0012572A">
            <w:pPr>
              <w:shd w:val="clear" w:color="auto" w:fill="FFFFFF"/>
              <w:rPr>
                <w:rFonts w:ascii="Arial Narrow" w:hAnsi="Arial Narrow" w:cs="Arial"/>
                <w:b/>
                <w:bCs/>
                <w:color w:val="222222"/>
              </w:rPr>
            </w:pPr>
            <w:r w:rsidRPr="00961396">
              <w:rPr>
                <w:rFonts w:ascii="Arial Narrow" w:hAnsi="Arial Narrow" w:cs="Arial"/>
                <w:b/>
                <w:bCs/>
                <w:color w:val="222222"/>
                <w:sz w:val="22"/>
                <w:szCs w:val="22"/>
              </w:rPr>
              <w:t xml:space="preserve">Tithe                                                        </w:t>
            </w:r>
            <w:r w:rsidR="00F80E52" w:rsidRPr="00961396">
              <w:rPr>
                <w:rFonts w:ascii="Arial Narrow" w:hAnsi="Arial Narrow" w:cs="Arial"/>
                <w:b/>
                <w:bCs/>
                <w:color w:val="222222"/>
                <w:sz w:val="22"/>
                <w:szCs w:val="22"/>
              </w:rPr>
              <w:t xml:space="preserve">  </w:t>
            </w:r>
            <w:r w:rsidR="00F77ABC" w:rsidRPr="00961396">
              <w:rPr>
                <w:rFonts w:ascii="Arial Narrow" w:hAnsi="Arial Narrow" w:cs="Arial"/>
                <w:b/>
                <w:bCs/>
                <w:color w:val="222222"/>
                <w:sz w:val="22"/>
                <w:szCs w:val="22"/>
              </w:rPr>
              <w:t xml:space="preserve"> </w:t>
            </w:r>
            <w:r w:rsidR="00AF354B">
              <w:rPr>
                <w:rFonts w:ascii="Arial Narrow" w:hAnsi="Arial Narrow" w:cs="Arial"/>
                <w:b/>
                <w:bCs/>
                <w:color w:val="222222"/>
                <w:sz w:val="22"/>
                <w:szCs w:val="22"/>
              </w:rPr>
              <w:t xml:space="preserve"> </w:t>
            </w:r>
            <w:r w:rsidR="00396E65">
              <w:rPr>
                <w:rFonts w:ascii="Arial Narrow" w:hAnsi="Arial Narrow" w:cs="Arial"/>
                <w:b/>
                <w:bCs/>
                <w:color w:val="222222"/>
                <w:sz w:val="22"/>
                <w:szCs w:val="22"/>
              </w:rPr>
              <w:t>41588</w:t>
            </w:r>
          </w:p>
          <w:p w:rsidR="0012572A" w:rsidRPr="00961396" w:rsidRDefault="0012572A" w:rsidP="0012572A">
            <w:pPr>
              <w:shd w:val="clear" w:color="auto" w:fill="FFFFFF"/>
              <w:rPr>
                <w:rFonts w:ascii="Arial Narrow" w:hAnsi="Arial Narrow" w:cs="Arial"/>
                <w:b/>
                <w:bCs/>
                <w:color w:val="222222"/>
              </w:rPr>
            </w:pPr>
            <w:proofErr w:type="spellStart"/>
            <w:r w:rsidRPr="00961396">
              <w:rPr>
                <w:rFonts w:ascii="Arial Narrow" w:hAnsi="Arial Narrow" w:cs="Arial"/>
                <w:b/>
                <w:bCs/>
                <w:color w:val="222222"/>
                <w:sz w:val="22"/>
                <w:szCs w:val="22"/>
              </w:rPr>
              <w:t>Antangpham</w:t>
            </w:r>
            <w:proofErr w:type="spellEnd"/>
            <w:r w:rsidRPr="00961396">
              <w:rPr>
                <w:rFonts w:ascii="Arial Narrow" w:hAnsi="Arial Narrow" w:cs="Arial"/>
                <w:b/>
                <w:bCs/>
                <w:color w:val="222222"/>
                <w:sz w:val="22"/>
                <w:szCs w:val="22"/>
              </w:rPr>
              <w:t xml:space="preserve">                                   </w:t>
            </w:r>
            <w:r w:rsidR="00D64629" w:rsidRPr="00961396">
              <w:rPr>
                <w:rFonts w:ascii="Arial Narrow" w:hAnsi="Arial Narrow" w:cs="Arial"/>
                <w:b/>
                <w:bCs/>
                <w:color w:val="222222"/>
                <w:sz w:val="22"/>
                <w:szCs w:val="22"/>
              </w:rPr>
              <w:t xml:space="preserve">              </w:t>
            </w:r>
            <w:r w:rsidR="00C12AF1" w:rsidRPr="00961396">
              <w:rPr>
                <w:rFonts w:ascii="Arial Narrow" w:hAnsi="Arial Narrow" w:cs="Arial"/>
                <w:b/>
                <w:bCs/>
                <w:color w:val="222222"/>
                <w:sz w:val="22"/>
                <w:szCs w:val="22"/>
              </w:rPr>
              <w:t xml:space="preserve"> </w:t>
            </w:r>
            <w:r w:rsidR="00592BD1">
              <w:rPr>
                <w:rFonts w:ascii="Arial Narrow" w:hAnsi="Arial Narrow" w:cs="Arial"/>
                <w:b/>
                <w:bCs/>
                <w:color w:val="222222"/>
                <w:sz w:val="22"/>
                <w:szCs w:val="22"/>
              </w:rPr>
              <w:t xml:space="preserve"> </w:t>
            </w:r>
            <w:r w:rsidR="00396E65">
              <w:rPr>
                <w:rFonts w:ascii="Arial Narrow" w:hAnsi="Arial Narrow" w:cs="Arial"/>
                <w:b/>
                <w:bCs/>
                <w:color w:val="222222"/>
                <w:sz w:val="22"/>
                <w:szCs w:val="22"/>
              </w:rPr>
              <w:t>61</w:t>
            </w:r>
            <w:r w:rsidRPr="00961396">
              <w:rPr>
                <w:rFonts w:ascii="Arial Narrow" w:hAnsi="Arial Narrow" w:cs="Arial"/>
                <w:b/>
                <w:bCs/>
                <w:color w:val="222222"/>
                <w:sz w:val="22"/>
                <w:szCs w:val="22"/>
              </w:rPr>
              <w:t>0</w:t>
            </w:r>
          </w:p>
          <w:p w:rsidR="0000474B" w:rsidRPr="00961396" w:rsidRDefault="0012572A" w:rsidP="00636C85">
            <w:pPr>
              <w:shd w:val="clear" w:color="auto" w:fill="FFFFFF"/>
              <w:rPr>
                <w:rFonts w:ascii="Arial Narrow" w:hAnsi="Arial Narrow"/>
                <w:b/>
              </w:rPr>
            </w:pPr>
            <w:r w:rsidRPr="00961396">
              <w:rPr>
                <w:rFonts w:ascii="Arial Narrow" w:hAnsi="Arial Narrow" w:cs="Arial"/>
                <w:b/>
                <w:bCs/>
                <w:color w:val="222222"/>
                <w:sz w:val="22"/>
                <w:szCs w:val="22"/>
              </w:rPr>
              <w:t xml:space="preserve">Faith Promise                                   </w:t>
            </w:r>
            <w:r w:rsidR="00AF354B">
              <w:rPr>
                <w:rFonts w:ascii="Arial Narrow" w:hAnsi="Arial Narrow" w:cs="Arial"/>
                <w:b/>
                <w:bCs/>
                <w:color w:val="222222"/>
                <w:sz w:val="22"/>
                <w:szCs w:val="22"/>
              </w:rPr>
              <w:t xml:space="preserve">          </w:t>
            </w:r>
            <w:r w:rsidR="00F86E84" w:rsidRPr="00961396">
              <w:rPr>
                <w:rFonts w:ascii="Arial Narrow" w:hAnsi="Arial Narrow" w:cs="Arial"/>
                <w:b/>
                <w:bCs/>
                <w:color w:val="222222"/>
                <w:sz w:val="22"/>
                <w:szCs w:val="22"/>
              </w:rPr>
              <w:t xml:space="preserve"> </w:t>
            </w:r>
            <w:r w:rsidR="000B2B8F">
              <w:rPr>
                <w:rFonts w:ascii="Arial Narrow" w:hAnsi="Arial Narrow" w:cs="Arial"/>
                <w:b/>
                <w:bCs/>
                <w:color w:val="222222"/>
                <w:sz w:val="22"/>
                <w:szCs w:val="22"/>
              </w:rPr>
              <w:t xml:space="preserve"> </w:t>
            </w:r>
            <w:r w:rsidR="00396E65">
              <w:rPr>
                <w:rFonts w:ascii="Arial Narrow" w:hAnsi="Arial Narrow" w:cs="Arial"/>
                <w:b/>
                <w:bCs/>
                <w:color w:val="222222"/>
                <w:sz w:val="22"/>
                <w:szCs w:val="22"/>
              </w:rPr>
              <w:t>50</w:t>
            </w:r>
            <w:r w:rsidR="00AF354B">
              <w:rPr>
                <w:rFonts w:ascii="Arial Narrow" w:hAnsi="Arial Narrow" w:cs="Arial"/>
                <w:b/>
                <w:bCs/>
                <w:color w:val="222222"/>
                <w:sz w:val="22"/>
                <w:szCs w:val="22"/>
              </w:rPr>
              <w:t>0</w:t>
            </w:r>
            <w:r w:rsidR="00C12AF1" w:rsidRPr="00961396">
              <w:rPr>
                <w:rFonts w:ascii="Arial Narrow" w:hAnsi="Arial Narrow" w:cs="Arial"/>
                <w:b/>
                <w:bCs/>
                <w:color w:val="222222"/>
                <w:sz w:val="22"/>
                <w:szCs w:val="22"/>
              </w:rPr>
              <w:t>0</w:t>
            </w:r>
          </w:p>
          <w:p w:rsidR="00F80E52" w:rsidRDefault="00F80E52" w:rsidP="00F86E84">
            <w:pPr>
              <w:pStyle w:val="NormalWeb"/>
              <w:shd w:val="clear" w:color="auto" w:fill="FFFFFF"/>
              <w:spacing w:before="0" w:beforeAutospacing="0" w:after="0" w:afterAutospacing="0"/>
              <w:jc w:val="center"/>
              <w:rPr>
                <w:rFonts w:ascii="Arial Narrow" w:hAnsi="Arial Narrow"/>
                <w:b/>
                <w:sz w:val="20"/>
                <w:szCs w:val="20"/>
              </w:rPr>
            </w:pPr>
            <w:r>
              <w:rPr>
                <w:rFonts w:ascii="Arial Narrow" w:hAnsi="Arial Narrow"/>
                <w:b/>
                <w:sz w:val="20"/>
                <w:szCs w:val="20"/>
              </w:rPr>
              <w:t>-----------------------------------------------------------------</w:t>
            </w:r>
          </w:p>
          <w:p w:rsidR="00F86E84" w:rsidRDefault="00A31737" w:rsidP="00A31737">
            <w:pPr>
              <w:jc w:val="center"/>
              <w:rPr>
                <w:rFonts w:ascii="Arial Narrow" w:hAnsi="Arial Narrow"/>
                <w:b/>
              </w:rPr>
            </w:pPr>
            <w:r w:rsidRPr="00A31737">
              <w:rPr>
                <w:rFonts w:ascii="Arial Narrow" w:hAnsi="Arial Narrow"/>
                <w:b/>
                <w:sz w:val="22"/>
                <w:szCs w:val="22"/>
              </w:rPr>
              <w:t>Sunday School</w:t>
            </w:r>
          </w:p>
          <w:p w:rsidR="00A31737" w:rsidRPr="005C33DE" w:rsidRDefault="00A31737" w:rsidP="00A31737">
            <w:pPr>
              <w:jc w:val="center"/>
              <w:rPr>
                <w:rFonts w:ascii="Arial Narrow" w:hAnsi="Arial Narrow"/>
                <w:b/>
                <w:sz w:val="10"/>
              </w:rPr>
            </w:pPr>
          </w:p>
          <w:p w:rsidR="00A31737" w:rsidRDefault="00A31737" w:rsidP="00A31737">
            <w:pPr>
              <w:jc w:val="both"/>
              <w:rPr>
                <w:rFonts w:ascii="Arial Narrow" w:hAnsi="Arial Narrow"/>
              </w:rPr>
            </w:pPr>
            <w:r w:rsidRPr="00A31737">
              <w:rPr>
                <w:rFonts w:ascii="Arial Narrow" w:hAnsi="Arial Narrow"/>
                <w:sz w:val="22"/>
                <w:szCs w:val="22"/>
              </w:rPr>
              <w:t xml:space="preserve">May 29 a pat in Sunday School </w:t>
            </w:r>
            <w:proofErr w:type="spellStart"/>
            <w:r w:rsidRPr="00A31737">
              <w:rPr>
                <w:rFonts w:ascii="Arial Narrow" w:hAnsi="Arial Narrow"/>
                <w:sz w:val="22"/>
                <w:szCs w:val="22"/>
              </w:rPr>
              <w:t>naupangte</w:t>
            </w:r>
            <w:proofErr w:type="spellEnd"/>
            <w:r w:rsidRPr="00A31737">
              <w:rPr>
                <w:rFonts w:ascii="Arial Narrow" w:hAnsi="Arial Narrow"/>
                <w:sz w:val="22"/>
                <w:szCs w:val="22"/>
              </w:rPr>
              <w:t xml:space="preserve"> in YMCA classroom </w:t>
            </w:r>
            <w:proofErr w:type="spellStart"/>
            <w:r w:rsidRPr="00A31737">
              <w:rPr>
                <w:rFonts w:ascii="Arial Narrow" w:hAnsi="Arial Narrow"/>
                <w:sz w:val="22"/>
                <w:szCs w:val="22"/>
              </w:rPr>
              <w:t>nih</w:t>
            </w:r>
            <w:proofErr w:type="spellEnd"/>
            <w:r w:rsidRPr="00A31737">
              <w:rPr>
                <w:rFonts w:ascii="Arial Narrow" w:hAnsi="Arial Narrow"/>
                <w:sz w:val="22"/>
                <w:szCs w:val="22"/>
              </w:rPr>
              <w:t xml:space="preserve"> ah class </w:t>
            </w:r>
            <w:proofErr w:type="spellStart"/>
            <w:r w:rsidRPr="00A31737">
              <w:rPr>
                <w:rFonts w:ascii="Arial Narrow" w:hAnsi="Arial Narrow"/>
                <w:sz w:val="22"/>
                <w:szCs w:val="22"/>
              </w:rPr>
              <w:t>zang</w:t>
            </w:r>
            <w:proofErr w:type="spellEnd"/>
            <w:r w:rsidRPr="00A31737">
              <w:rPr>
                <w:rFonts w:ascii="Arial Narrow" w:hAnsi="Arial Narrow"/>
                <w:sz w:val="22"/>
                <w:szCs w:val="22"/>
              </w:rPr>
              <w:t xml:space="preserve"> uh a, </w:t>
            </w:r>
            <w:proofErr w:type="spellStart"/>
            <w:r w:rsidRPr="00A31737">
              <w:rPr>
                <w:rFonts w:ascii="Arial Narrow" w:hAnsi="Arial Narrow"/>
                <w:sz w:val="22"/>
                <w:szCs w:val="22"/>
              </w:rPr>
              <w:t>nuamsa</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mahmah</w:t>
            </w:r>
            <w:proofErr w:type="spellEnd"/>
            <w:r w:rsidRPr="00A31737">
              <w:rPr>
                <w:rFonts w:ascii="Arial Narrow" w:hAnsi="Arial Narrow"/>
                <w:sz w:val="22"/>
                <w:szCs w:val="22"/>
              </w:rPr>
              <w:t xml:space="preserve"> uh </w:t>
            </w:r>
            <w:proofErr w:type="spellStart"/>
            <w:r w:rsidRPr="00A31737">
              <w:rPr>
                <w:rFonts w:ascii="Arial Narrow" w:hAnsi="Arial Narrow"/>
                <w:sz w:val="22"/>
                <w:szCs w:val="22"/>
              </w:rPr>
              <w:t>cih</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kiza</w:t>
            </w:r>
            <w:proofErr w:type="spellEnd"/>
            <w:r w:rsidRPr="00A31737">
              <w:rPr>
                <w:rFonts w:ascii="Arial Narrow" w:hAnsi="Arial Narrow"/>
                <w:sz w:val="22"/>
                <w:szCs w:val="22"/>
              </w:rPr>
              <w:t xml:space="preserve"> hi.</w:t>
            </w:r>
          </w:p>
          <w:p w:rsidR="00A31737" w:rsidRPr="005C33DE" w:rsidRDefault="00A31737" w:rsidP="00A31737">
            <w:pPr>
              <w:jc w:val="both"/>
              <w:rPr>
                <w:rFonts w:ascii="Arial Narrow" w:hAnsi="Arial Narrow"/>
                <w:sz w:val="8"/>
              </w:rPr>
            </w:pPr>
          </w:p>
          <w:p w:rsidR="00A31737" w:rsidRDefault="00A31737" w:rsidP="00A31737">
            <w:pPr>
              <w:jc w:val="center"/>
              <w:rPr>
                <w:rFonts w:ascii="Arial Narrow" w:hAnsi="Arial Narrow"/>
                <w:b/>
              </w:rPr>
            </w:pPr>
            <w:proofErr w:type="spellStart"/>
            <w:r w:rsidRPr="00A31737">
              <w:rPr>
                <w:rFonts w:ascii="Arial Narrow" w:hAnsi="Arial Narrow"/>
                <w:b/>
                <w:sz w:val="22"/>
                <w:szCs w:val="22"/>
              </w:rPr>
              <w:t>Lungdamkohna</w:t>
            </w:r>
            <w:proofErr w:type="spellEnd"/>
            <w:r w:rsidRPr="00A31737">
              <w:rPr>
                <w:rFonts w:ascii="Arial Narrow" w:hAnsi="Arial Narrow"/>
                <w:b/>
                <w:sz w:val="22"/>
                <w:szCs w:val="22"/>
              </w:rPr>
              <w:t xml:space="preserve"> </w:t>
            </w:r>
            <w:proofErr w:type="spellStart"/>
            <w:r w:rsidRPr="00A31737">
              <w:rPr>
                <w:rFonts w:ascii="Arial Narrow" w:hAnsi="Arial Narrow"/>
                <w:b/>
                <w:sz w:val="22"/>
                <w:szCs w:val="22"/>
              </w:rPr>
              <w:t>leh</w:t>
            </w:r>
            <w:proofErr w:type="spellEnd"/>
            <w:r w:rsidRPr="00A31737">
              <w:rPr>
                <w:rFonts w:ascii="Arial Narrow" w:hAnsi="Arial Narrow"/>
                <w:b/>
                <w:sz w:val="22"/>
                <w:szCs w:val="22"/>
              </w:rPr>
              <w:t xml:space="preserve"> </w:t>
            </w:r>
            <w:proofErr w:type="spellStart"/>
            <w:r w:rsidRPr="00A31737">
              <w:rPr>
                <w:rFonts w:ascii="Arial Narrow" w:hAnsi="Arial Narrow"/>
                <w:b/>
                <w:sz w:val="22"/>
                <w:szCs w:val="22"/>
              </w:rPr>
              <w:t>Thungetna</w:t>
            </w:r>
            <w:proofErr w:type="spellEnd"/>
          </w:p>
          <w:p w:rsidR="00A31737" w:rsidRPr="00A31737" w:rsidRDefault="00A31737" w:rsidP="00A31737">
            <w:pPr>
              <w:jc w:val="center"/>
              <w:rPr>
                <w:rFonts w:ascii="Arial Narrow" w:hAnsi="Arial Narrow"/>
                <w:b/>
                <w:sz w:val="8"/>
              </w:rPr>
            </w:pPr>
          </w:p>
          <w:p w:rsidR="00A31737" w:rsidRPr="00A31737" w:rsidRDefault="00A31737" w:rsidP="00A31737">
            <w:pPr>
              <w:jc w:val="both"/>
              <w:rPr>
                <w:rFonts w:ascii="Arial Narrow" w:hAnsi="Arial Narrow"/>
              </w:rPr>
            </w:pPr>
            <w:proofErr w:type="spellStart"/>
            <w:r w:rsidRPr="00A31737">
              <w:rPr>
                <w:rFonts w:ascii="Arial Narrow" w:hAnsi="Arial Narrow"/>
                <w:sz w:val="22"/>
                <w:szCs w:val="22"/>
              </w:rPr>
              <w:t>Innlam</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pai</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pawlkhat</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cidamin</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hong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tungkik</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ta</w:t>
            </w:r>
            <w:proofErr w:type="spellEnd"/>
            <w:r w:rsidRPr="00A31737">
              <w:rPr>
                <w:rFonts w:ascii="Arial Narrow" w:hAnsi="Arial Narrow"/>
                <w:sz w:val="22"/>
                <w:szCs w:val="22"/>
              </w:rPr>
              <w:t xml:space="preserve"> uh a, </w:t>
            </w:r>
            <w:proofErr w:type="spellStart"/>
            <w:r w:rsidRPr="00A31737">
              <w:rPr>
                <w:rFonts w:ascii="Arial Narrow" w:hAnsi="Arial Narrow"/>
                <w:sz w:val="22"/>
                <w:szCs w:val="22"/>
              </w:rPr>
              <w:t>lungdam</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ko</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ni</w:t>
            </w:r>
            <w:proofErr w:type="spellEnd"/>
            <w:r w:rsidRPr="00A31737">
              <w:rPr>
                <w:rFonts w:ascii="Arial Narrow" w:hAnsi="Arial Narrow"/>
                <w:sz w:val="22"/>
                <w:szCs w:val="22"/>
              </w:rPr>
              <w:t xml:space="preserve">. Hong </w:t>
            </w:r>
            <w:proofErr w:type="spellStart"/>
            <w:r w:rsidRPr="00A31737">
              <w:rPr>
                <w:rFonts w:ascii="Arial Narrow" w:hAnsi="Arial Narrow"/>
                <w:sz w:val="22"/>
                <w:szCs w:val="22"/>
              </w:rPr>
              <w:t>tung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nailote</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zong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cidama</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hong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tun</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nadingun</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thungetna</w:t>
            </w:r>
            <w:proofErr w:type="spellEnd"/>
            <w:r w:rsidRPr="00A31737">
              <w:rPr>
                <w:rFonts w:ascii="Arial Narrow" w:hAnsi="Arial Narrow"/>
                <w:sz w:val="22"/>
                <w:szCs w:val="22"/>
              </w:rPr>
              <w:t xml:space="preserve"> ah </w:t>
            </w:r>
            <w:proofErr w:type="spellStart"/>
            <w:r w:rsidRPr="00A31737">
              <w:rPr>
                <w:rFonts w:ascii="Arial Narrow" w:hAnsi="Arial Narrow"/>
                <w:sz w:val="22"/>
                <w:szCs w:val="22"/>
              </w:rPr>
              <w:t>phawk</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ni</w:t>
            </w:r>
            <w:proofErr w:type="spellEnd"/>
            <w:r w:rsidRPr="00A31737">
              <w:rPr>
                <w:rFonts w:ascii="Arial Narrow" w:hAnsi="Arial Narrow"/>
                <w:sz w:val="22"/>
                <w:szCs w:val="22"/>
              </w:rPr>
              <w:t>.</w:t>
            </w:r>
          </w:p>
          <w:p w:rsidR="00A31737" w:rsidRPr="005C33DE" w:rsidRDefault="00A31737" w:rsidP="00A31737">
            <w:pPr>
              <w:jc w:val="both"/>
              <w:rPr>
                <w:rFonts w:ascii="Arial Narrow" w:hAnsi="Arial Narrow"/>
                <w:sz w:val="10"/>
              </w:rPr>
            </w:pPr>
          </w:p>
          <w:p w:rsidR="00A31737" w:rsidRDefault="00A31737" w:rsidP="00A31737">
            <w:pPr>
              <w:jc w:val="center"/>
              <w:rPr>
                <w:rFonts w:ascii="Arial Narrow" w:hAnsi="Arial Narrow"/>
                <w:b/>
              </w:rPr>
            </w:pPr>
            <w:proofErr w:type="spellStart"/>
            <w:r w:rsidRPr="00A31737">
              <w:rPr>
                <w:rFonts w:ascii="Arial Narrow" w:hAnsi="Arial Narrow"/>
                <w:b/>
                <w:sz w:val="22"/>
                <w:szCs w:val="22"/>
              </w:rPr>
              <w:t>Sunpihna</w:t>
            </w:r>
            <w:proofErr w:type="spellEnd"/>
          </w:p>
          <w:p w:rsidR="00A31737" w:rsidRPr="005C33DE" w:rsidRDefault="00A31737" w:rsidP="00A31737">
            <w:pPr>
              <w:jc w:val="center"/>
              <w:rPr>
                <w:rFonts w:ascii="Arial Narrow" w:hAnsi="Arial Narrow"/>
                <w:b/>
                <w:sz w:val="10"/>
              </w:rPr>
            </w:pPr>
          </w:p>
          <w:p w:rsidR="00A31737" w:rsidRPr="0042104F" w:rsidRDefault="00A31737" w:rsidP="005C33DE">
            <w:pPr>
              <w:jc w:val="both"/>
              <w:rPr>
                <w:rFonts w:ascii="Arial Narrow" w:hAnsi="Arial Narrow"/>
                <w:b/>
                <w:sz w:val="20"/>
                <w:szCs w:val="20"/>
              </w:rPr>
            </w:pPr>
            <w:r w:rsidRPr="00A31737">
              <w:rPr>
                <w:rFonts w:ascii="Arial Narrow" w:hAnsi="Arial Narrow"/>
                <w:sz w:val="22"/>
                <w:szCs w:val="22"/>
              </w:rPr>
              <w:t xml:space="preserve">Pa MC Chin Min </w:t>
            </w:r>
            <w:proofErr w:type="spellStart"/>
            <w:r w:rsidRPr="00A31737">
              <w:rPr>
                <w:rFonts w:ascii="Arial Narrow" w:hAnsi="Arial Narrow"/>
                <w:sz w:val="22"/>
                <w:szCs w:val="22"/>
              </w:rPr>
              <w:t>Thang</w:t>
            </w:r>
            <w:proofErr w:type="spellEnd"/>
            <w:r w:rsidRPr="00A31737">
              <w:rPr>
                <w:rFonts w:ascii="Arial Narrow" w:hAnsi="Arial Narrow"/>
                <w:sz w:val="22"/>
                <w:szCs w:val="22"/>
              </w:rPr>
              <w:t xml:space="preserve"> b/o Pa MC </w:t>
            </w:r>
            <w:proofErr w:type="spellStart"/>
            <w:r w:rsidRPr="00A31737">
              <w:rPr>
                <w:rFonts w:ascii="Arial Narrow" w:hAnsi="Arial Narrow"/>
                <w:sz w:val="22"/>
                <w:szCs w:val="22"/>
              </w:rPr>
              <w:t>Dal</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Za</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Thang</w:t>
            </w:r>
            <w:proofErr w:type="spellEnd"/>
            <w:r w:rsidRPr="00A31737">
              <w:rPr>
                <w:rFonts w:ascii="Arial Narrow" w:hAnsi="Arial Narrow"/>
                <w:sz w:val="22"/>
                <w:szCs w:val="22"/>
              </w:rPr>
              <w:t xml:space="preserve"> in Jun 9, 2016 zing </w:t>
            </w:r>
            <w:proofErr w:type="spellStart"/>
            <w:r w:rsidRPr="00A31737">
              <w:rPr>
                <w:rFonts w:ascii="Arial Narrow" w:hAnsi="Arial Narrow"/>
                <w:sz w:val="22"/>
                <w:szCs w:val="22"/>
              </w:rPr>
              <w:t>nai</w:t>
            </w:r>
            <w:proofErr w:type="spellEnd"/>
            <w:r w:rsidRPr="00A31737">
              <w:rPr>
                <w:rFonts w:ascii="Arial Narrow" w:hAnsi="Arial Narrow"/>
                <w:sz w:val="22"/>
                <w:szCs w:val="22"/>
              </w:rPr>
              <w:t xml:space="preserve"> 7:40 pawl in </w:t>
            </w:r>
            <w:proofErr w:type="spellStart"/>
            <w:r w:rsidRPr="00A31737">
              <w:rPr>
                <w:rFonts w:ascii="Arial Narrow" w:hAnsi="Arial Narrow"/>
                <w:sz w:val="22"/>
                <w:szCs w:val="22"/>
              </w:rPr>
              <w:t>hong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nusia</w:t>
            </w:r>
            <w:proofErr w:type="spellEnd"/>
            <w:r w:rsidRPr="00A31737">
              <w:rPr>
                <w:rFonts w:ascii="Arial Narrow" w:hAnsi="Arial Narrow"/>
                <w:sz w:val="22"/>
                <w:szCs w:val="22"/>
              </w:rPr>
              <w:t xml:space="preserve"> hi. </w:t>
            </w:r>
            <w:proofErr w:type="spellStart"/>
            <w:r w:rsidRPr="00A31737">
              <w:rPr>
                <w:rFonts w:ascii="Arial Narrow" w:hAnsi="Arial Narrow"/>
                <w:sz w:val="22"/>
                <w:szCs w:val="22"/>
              </w:rPr>
              <w:t>Lungkham</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mangbang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dah</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leh</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kap</w:t>
            </w:r>
            <w:proofErr w:type="spellEnd"/>
            <w:r w:rsidRPr="00A31737">
              <w:rPr>
                <w:rFonts w:ascii="Arial Narrow" w:hAnsi="Arial Narrow"/>
                <w:sz w:val="22"/>
                <w:szCs w:val="22"/>
              </w:rPr>
              <w:t xml:space="preserve"> </w:t>
            </w:r>
            <w:proofErr w:type="gramStart"/>
            <w:r w:rsidRPr="00A31737">
              <w:rPr>
                <w:rFonts w:ascii="Arial Narrow" w:hAnsi="Arial Narrow"/>
                <w:sz w:val="22"/>
                <w:szCs w:val="22"/>
              </w:rPr>
              <w:t>a</w:t>
            </w:r>
            <w:proofErr w:type="gramEnd"/>
            <w:r w:rsidRPr="00A31737">
              <w:rPr>
                <w:rFonts w:ascii="Arial Narrow" w:hAnsi="Arial Narrow"/>
                <w:sz w:val="22"/>
                <w:szCs w:val="22"/>
              </w:rPr>
              <w:t xml:space="preserve"> </w:t>
            </w:r>
            <w:proofErr w:type="spellStart"/>
            <w:r w:rsidRPr="00A31737">
              <w:rPr>
                <w:rFonts w:ascii="Arial Narrow" w:hAnsi="Arial Narrow"/>
                <w:sz w:val="22"/>
                <w:szCs w:val="22"/>
              </w:rPr>
              <w:t>om</w:t>
            </w:r>
            <w:proofErr w:type="spellEnd"/>
            <w:r w:rsidRPr="00A31737">
              <w:rPr>
                <w:rFonts w:ascii="Arial Narrow" w:hAnsi="Arial Narrow"/>
                <w:sz w:val="22"/>
                <w:szCs w:val="22"/>
              </w:rPr>
              <w:t xml:space="preserve"> a nu </w:t>
            </w:r>
            <w:proofErr w:type="spellStart"/>
            <w:r w:rsidRPr="00A31737">
              <w:rPr>
                <w:rFonts w:ascii="Arial Narrow" w:hAnsi="Arial Narrow"/>
                <w:sz w:val="22"/>
                <w:szCs w:val="22"/>
              </w:rPr>
              <w:t>leh</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sanggamte</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azi</w:t>
            </w:r>
            <w:proofErr w:type="spellEnd"/>
            <w:r w:rsidRPr="00A31737">
              <w:rPr>
                <w:rFonts w:ascii="Arial Narrow" w:hAnsi="Arial Narrow"/>
                <w:sz w:val="22"/>
                <w:szCs w:val="22"/>
              </w:rPr>
              <w:t xml:space="preserve"> a </w:t>
            </w:r>
            <w:proofErr w:type="spellStart"/>
            <w:r w:rsidRPr="00A31737">
              <w:rPr>
                <w:rFonts w:ascii="Arial Narrow" w:hAnsi="Arial Narrow"/>
                <w:sz w:val="22"/>
                <w:szCs w:val="22"/>
              </w:rPr>
              <w:t>tate</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tanau</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lainate</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khempeuh</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nuntakna</w:t>
            </w:r>
            <w:proofErr w:type="spellEnd"/>
            <w:r w:rsidRPr="00A31737">
              <w:rPr>
                <w:rFonts w:ascii="Arial Narrow" w:hAnsi="Arial Narrow"/>
                <w:sz w:val="22"/>
                <w:szCs w:val="22"/>
              </w:rPr>
              <w:t xml:space="preserve"> ah </w:t>
            </w:r>
            <w:proofErr w:type="spellStart"/>
            <w:r w:rsidRPr="00A31737">
              <w:rPr>
                <w:rFonts w:ascii="Arial Narrow" w:hAnsi="Arial Narrow"/>
                <w:sz w:val="22"/>
                <w:szCs w:val="22"/>
              </w:rPr>
              <w:t>Pasian</w:t>
            </w:r>
            <w:proofErr w:type="spellEnd"/>
            <w:r w:rsidRPr="00A31737">
              <w:rPr>
                <w:rFonts w:ascii="Arial Narrow" w:hAnsi="Arial Narrow"/>
                <w:sz w:val="22"/>
                <w:szCs w:val="22"/>
              </w:rPr>
              <w:t xml:space="preserve"> in </w:t>
            </w:r>
            <w:proofErr w:type="spellStart"/>
            <w:r w:rsidRPr="00A31737">
              <w:rPr>
                <w:rFonts w:ascii="Arial Narrow" w:hAnsi="Arial Narrow"/>
                <w:sz w:val="22"/>
                <w:szCs w:val="22"/>
              </w:rPr>
              <w:t>lungnop</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khamuanna</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hong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piaksak</w:t>
            </w:r>
            <w:proofErr w:type="spellEnd"/>
            <w:r w:rsidRPr="00A31737">
              <w:rPr>
                <w:rFonts w:ascii="Arial Narrow" w:hAnsi="Arial Narrow"/>
                <w:sz w:val="22"/>
                <w:szCs w:val="22"/>
              </w:rPr>
              <w:t xml:space="preserve"> in </w:t>
            </w:r>
            <w:proofErr w:type="spellStart"/>
            <w:r w:rsidRPr="00A31737">
              <w:rPr>
                <w:rFonts w:ascii="Arial Narrow" w:hAnsi="Arial Narrow"/>
                <w:sz w:val="22"/>
                <w:szCs w:val="22"/>
              </w:rPr>
              <w:t>hong</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hehnepsak</w:t>
            </w:r>
            <w:proofErr w:type="spellEnd"/>
            <w:r w:rsidRPr="00A31737">
              <w:rPr>
                <w:rFonts w:ascii="Arial Narrow" w:hAnsi="Arial Narrow"/>
                <w:sz w:val="22"/>
                <w:szCs w:val="22"/>
              </w:rPr>
              <w:t xml:space="preserve"> </w:t>
            </w:r>
            <w:proofErr w:type="spellStart"/>
            <w:r w:rsidRPr="00A31737">
              <w:rPr>
                <w:rFonts w:ascii="Arial Narrow" w:hAnsi="Arial Narrow"/>
                <w:sz w:val="22"/>
                <w:szCs w:val="22"/>
              </w:rPr>
              <w:t>ta</w:t>
            </w:r>
            <w:proofErr w:type="spellEnd"/>
            <w:r w:rsidRPr="00A31737">
              <w:rPr>
                <w:rFonts w:ascii="Arial Narrow" w:hAnsi="Arial Narrow"/>
                <w:sz w:val="22"/>
                <w:szCs w:val="22"/>
              </w:rPr>
              <w:t xml:space="preserve"> hen.</w:t>
            </w:r>
          </w:p>
        </w:tc>
      </w:tr>
      <w:tr w:rsidR="00C121E5" w:rsidRPr="00767CFB" w:rsidTr="004D6B09">
        <w:trPr>
          <w:trHeight w:val="70"/>
        </w:trPr>
        <w:tc>
          <w:tcPr>
            <w:tcW w:w="11055" w:type="dxa"/>
            <w:gridSpan w:val="3"/>
          </w:tcPr>
          <w:p w:rsidR="000607C2" w:rsidRPr="007F19FD" w:rsidRDefault="00DE6406" w:rsidP="00421182">
            <w:pPr>
              <w:jc w:val="center"/>
              <w:rPr>
                <w:rFonts w:ascii="Arial Narrow" w:hAnsi="Arial Narrow" w:cs="Arial"/>
                <w:b/>
                <w:sz w:val="18"/>
                <w:szCs w:val="18"/>
              </w:rPr>
            </w:pPr>
            <w:r w:rsidRPr="00F80E52">
              <w:rPr>
                <w:rFonts w:ascii="Arial Narrow" w:hAnsi="Arial Narrow" w:cs="Arial"/>
                <w:b/>
                <w:sz w:val="18"/>
                <w:szCs w:val="18"/>
              </w:rPr>
              <w:t xml:space="preserve">Usher for the month of </w:t>
            </w:r>
            <w:r w:rsidR="00421182">
              <w:rPr>
                <w:rFonts w:ascii="Arial Narrow" w:hAnsi="Arial Narrow" w:cs="Arial"/>
                <w:b/>
                <w:sz w:val="18"/>
                <w:szCs w:val="18"/>
              </w:rPr>
              <w:t>June</w:t>
            </w:r>
            <w:r w:rsidR="00FD2886" w:rsidRPr="00F80E52">
              <w:rPr>
                <w:rFonts w:ascii="Arial Narrow" w:hAnsi="Arial Narrow" w:cs="Arial"/>
                <w:b/>
                <w:sz w:val="18"/>
                <w:szCs w:val="18"/>
              </w:rPr>
              <w:t xml:space="preserve"> 2016</w:t>
            </w:r>
            <w:r w:rsidRPr="007F19FD">
              <w:rPr>
                <w:rFonts w:ascii="Arial Narrow" w:hAnsi="Arial Narrow" w:cs="Arial"/>
                <w:b/>
                <w:sz w:val="18"/>
                <w:szCs w:val="18"/>
              </w:rPr>
              <w:t xml:space="preserve"> : </w:t>
            </w:r>
            <w:proofErr w:type="spellStart"/>
            <w:r w:rsidR="00F80E52">
              <w:rPr>
                <w:rFonts w:ascii="Arial Narrow" w:hAnsi="Arial Narrow" w:cs="Arial"/>
                <w:b/>
                <w:sz w:val="18"/>
                <w:szCs w:val="18"/>
              </w:rPr>
              <w:t>Tg</w:t>
            </w:r>
            <w:proofErr w:type="spellEnd"/>
            <w:r w:rsidR="00F80E52">
              <w:rPr>
                <w:rFonts w:ascii="Arial Narrow" w:hAnsi="Arial Narrow" w:cs="Arial"/>
                <w:b/>
                <w:sz w:val="18"/>
                <w:szCs w:val="18"/>
              </w:rPr>
              <w:t xml:space="preserve"> </w:t>
            </w:r>
            <w:r w:rsidR="00421182">
              <w:rPr>
                <w:rFonts w:ascii="Arial Narrow" w:hAnsi="Arial Narrow" w:cs="Arial"/>
                <w:b/>
                <w:sz w:val="18"/>
                <w:szCs w:val="18"/>
              </w:rPr>
              <w:t xml:space="preserve">Julian </w:t>
            </w:r>
            <w:proofErr w:type="spellStart"/>
            <w:r w:rsidR="00421182">
              <w:rPr>
                <w:rFonts w:ascii="Arial Narrow" w:hAnsi="Arial Narrow" w:cs="Arial"/>
                <w:b/>
                <w:sz w:val="18"/>
                <w:szCs w:val="18"/>
              </w:rPr>
              <w:t>Guite</w:t>
            </w:r>
            <w:proofErr w:type="spellEnd"/>
            <w:r w:rsidR="00421182">
              <w:rPr>
                <w:rFonts w:ascii="Arial Narrow" w:hAnsi="Arial Narrow" w:cs="Arial"/>
                <w:b/>
                <w:sz w:val="18"/>
                <w:szCs w:val="18"/>
              </w:rPr>
              <w:t xml:space="preserve"> &amp; Miss </w:t>
            </w:r>
            <w:proofErr w:type="spellStart"/>
            <w:r w:rsidR="00421182">
              <w:rPr>
                <w:rFonts w:ascii="Arial Narrow" w:hAnsi="Arial Narrow" w:cs="Arial"/>
                <w:b/>
                <w:sz w:val="18"/>
                <w:szCs w:val="18"/>
              </w:rPr>
              <w:t>Nemkim</w:t>
            </w:r>
            <w:proofErr w:type="spellEnd"/>
          </w:p>
        </w:tc>
      </w:tr>
    </w:tbl>
    <w:p w:rsidR="00F92442" w:rsidRDefault="00F92442" w:rsidP="00386A8C">
      <w:pPr>
        <w:rPr>
          <w:rStyle w:val="tver"/>
          <w:rFonts w:ascii="Arial Narrow" w:hAnsi="Arial Narrow"/>
          <w:sz w:val="22"/>
          <w:szCs w:val="22"/>
        </w:rPr>
      </w:pPr>
    </w:p>
    <w:sectPr w:rsidR="00F92442" w:rsidSect="00D95716">
      <w:pgSz w:w="11907" w:h="16840" w:code="9"/>
      <w:pgMar w:top="227" w:right="39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3A7292"/>
    <w:lvl w:ilvl="0">
      <w:start w:val="1"/>
      <w:numFmt w:val="bullet"/>
      <w:pStyle w:val="ListBullet"/>
      <w:lvlText w:val=""/>
      <w:lvlJc w:val="left"/>
      <w:pPr>
        <w:tabs>
          <w:tab w:val="num" w:pos="630"/>
        </w:tabs>
        <w:ind w:left="63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7B121D4"/>
    <w:multiLevelType w:val="hybridMultilevel"/>
    <w:tmpl w:val="D72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11C6"/>
    <w:multiLevelType w:val="hybridMultilevel"/>
    <w:tmpl w:val="6D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E19FD"/>
    <w:multiLevelType w:val="hybridMultilevel"/>
    <w:tmpl w:val="F8F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A22CD"/>
    <w:multiLevelType w:val="hybridMultilevel"/>
    <w:tmpl w:val="9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C4D69"/>
    <w:multiLevelType w:val="hybridMultilevel"/>
    <w:tmpl w:val="C7B02840"/>
    <w:lvl w:ilvl="0" w:tplc="B1F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A07D7"/>
    <w:multiLevelType w:val="hybridMultilevel"/>
    <w:tmpl w:val="D35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13B72"/>
    <w:multiLevelType w:val="hybridMultilevel"/>
    <w:tmpl w:val="2C3A06A6"/>
    <w:lvl w:ilvl="0" w:tplc="9844D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5"/>
  </w:num>
  <w:num w:numId="6">
    <w:abstractNumId w:val="7"/>
  </w:num>
  <w:num w:numId="7">
    <w:abstractNumId w:val="6"/>
  </w:num>
  <w:num w:numId="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30F3"/>
    <w:rsid w:val="00000FBC"/>
    <w:rsid w:val="000021C9"/>
    <w:rsid w:val="00002C48"/>
    <w:rsid w:val="00002DD9"/>
    <w:rsid w:val="00002E7A"/>
    <w:rsid w:val="0000474B"/>
    <w:rsid w:val="000051C5"/>
    <w:rsid w:val="00005818"/>
    <w:rsid w:val="00005F3A"/>
    <w:rsid w:val="00006FFF"/>
    <w:rsid w:val="00007D96"/>
    <w:rsid w:val="00010176"/>
    <w:rsid w:val="0001138C"/>
    <w:rsid w:val="00011AC5"/>
    <w:rsid w:val="00012D02"/>
    <w:rsid w:val="00013CA8"/>
    <w:rsid w:val="00013DF6"/>
    <w:rsid w:val="00014A0B"/>
    <w:rsid w:val="00015C73"/>
    <w:rsid w:val="00016510"/>
    <w:rsid w:val="00016E2A"/>
    <w:rsid w:val="000177A7"/>
    <w:rsid w:val="00021B0C"/>
    <w:rsid w:val="00022335"/>
    <w:rsid w:val="00022546"/>
    <w:rsid w:val="00022814"/>
    <w:rsid w:val="00024CA9"/>
    <w:rsid w:val="00025F0B"/>
    <w:rsid w:val="00026122"/>
    <w:rsid w:val="00026962"/>
    <w:rsid w:val="00026AB0"/>
    <w:rsid w:val="00030D2F"/>
    <w:rsid w:val="00031072"/>
    <w:rsid w:val="00032519"/>
    <w:rsid w:val="000332D2"/>
    <w:rsid w:val="00033E02"/>
    <w:rsid w:val="00034D10"/>
    <w:rsid w:val="00035527"/>
    <w:rsid w:val="000355DC"/>
    <w:rsid w:val="00037BA1"/>
    <w:rsid w:val="00041E63"/>
    <w:rsid w:val="000424DD"/>
    <w:rsid w:val="000427E9"/>
    <w:rsid w:val="00042C1C"/>
    <w:rsid w:val="00042E86"/>
    <w:rsid w:val="00044EC4"/>
    <w:rsid w:val="00045F64"/>
    <w:rsid w:val="00046129"/>
    <w:rsid w:val="00046E37"/>
    <w:rsid w:val="000474D0"/>
    <w:rsid w:val="0005066E"/>
    <w:rsid w:val="000508C6"/>
    <w:rsid w:val="00051541"/>
    <w:rsid w:val="000516A7"/>
    <w:rsid w:val="000517C0"/>
    <w:rsid w:val="00051A70"/>
    <w:rsid w:val="000532BC"/>
    <w:rsid w:val="000545AC"/>
    <w:rsid w:val="00054773"/>
    <w:rsid w:val="00054BEA"/>
    <w:rsid w:val="00054D69"/>
    <w:rsid w:val="00054F3F"/>
    <w:rsid w:val="00060399"/>
    <w:rsid w:val="000607C2"/>
    <w:rsid w:val="0006148A"/>
    <w:rsid w:val="00062163"/>
    <w:rsid w:val="00062759"/>
    <w:rsid w:val="00062F9F"/>
    <w:rsid w:val="0006372B"/>
    <w:rsid w:val="0006396A"/>
    <w:rsid w:val="00064E9A"/>
    <w:rsid w:val="00065B32"/>
    <w:rsid w:val="00066A8E"/>
    <w:rsid w:val="00066BC2"/>
    <w:rsid w:val="00066F52"/>
    <w:rsid w:val="000670C5"/>
    <w:rsid w:val="00067B17"/>
    <w:rsid w:val="000712FA"/>
    <w:rsid w:val="00071A5D"/>
    <w:rsid w:val="00071E1A"/>
    <w:rsid w:val="00072276"/>
    <w:rsid w:val="0007291D"/>
    <w:rsid w:val="00073E66"/>
    <w:rsid w:val="000763FF"/>
    <w:rsid w:val="0008015A"/>
    <w:rsid w:val="00081304"/>
    <w:rsid w:val="00082824"/>
    <w:rsid w:val="00083BE0"/>
    <w:rsid w:val="00083E5E"/>
    <w:rsid w:val="00085570"/>
    <w:rsid w:val="000857B0"/>
    <w:rsid w:val="00086FF2"/>
    <w:rsid w:val="00087E5E"/>
    <w:rsid w:val="000902DC"/>
    <w:rsid w:val="00091A30"/>
    <w:rsid w:val="0009245E"/>
    <w:rsid w:val="0009253D"/>
    <w:rsid w:val="00092B9B"/>
    <w:rsid w:val="00092FAD"/>
    <w:rsid w:val="000933BC"/>
    <w:rsid w:val="0009347E"/>
    <w:rsid w:val="00094BB5"/>
    <w:rsid w:val="00095D33"/>
    <w:rsid w:val="00096041"/>
    <w:rsid w:val="00096370"/>
    <w:rsid w:val="00097123"/>
    <w:rsid w:val="00097AA2"/>
    <w:rsid w:val="00097BFB"/>
    <w:rsid w:val="000A0463"/>
    <w:rsid w:val="000A0AD7"/>
    <w:rsid w:val="000A0C4A"/>
    <w:rsid w:val="000A2DF5"/>
    <w:rsid w:val="000A4C13"/>
    <w:rsid w:val="000A5ABC"/>
    <w:rsid w:val="000A6152"/>
    <w:rsid w:val="000A61A7"/>
    <w:rsid w:val="000A7EF6"/>
    <w:rsid w:val="000B03B1"/>
    <w:rsid w:val="000B06FA"/>
    <w:rsid w:val="000B2597"/>
    <w:rsid w:val="000B2B8F"/>
    <w:rsid w:val="000B38DF"/>
    <w:rsid w:val="000B3A84"/>
    <w:rsid w:val="000B4936"/>
    <w:rsid w:val="000B629F"/>
    <w:rsid w:val="000B67D2"/>
    <w:rsid w:val="000B6AAE"/>
    <w:rsid w:val="000C12C9"/>
    <w:rsid w:val="000C189B"/>
    <w:rsid w:val="000C2477"/>
    <w:rsid w:val="000C618E"/>
    <w:rsid w:val="000C6708"/>
    <w:rsid w:val="000C6849"/>
    <w:rsid w:val="000C6E20"/>
    <w:rsid w:val="000D072B"/>
    <w:rsid w:val="000D0E82"/>
    <w:rsid w:val="000D1240"/>
    <w:rsid w:val="000D1720"/>
    <w:rsid w:val="000D193E"/>
    <w:rsid w:val="000D1C45"/>
    <w:rsid w:val="000D2047"/>
    <w:rsid w:val="000D21DC"/>
    <w:rsid w:val="000D360F"/>
    <w:rsid w:val="000D3804"/>
    <w:rsid w:val="000D3815"/>
    <w:rsid w:val="000D4C53"/>
    <w:rsid w:val="000D5EBF"/>
    <w:rsid w:val="000D6169"/>
    <w:rsid w:val="000D730F"/>
    <w:rsid w:val="000E121C"/>
    <w:rsid w:val="000E1501"/>
    <w:rsid w:val="000E2700"/>
    <w:rsid w:val="000E2946"/>
    <w:rsid w:val="000E29F8"/>
    <w:rsid w:val="000E4FEC"/>
    <w:rsid w:val="000E5021"/>
    <w:rsid w:val="000E5DC4"/>
    <w:rsid w:val="000E704C"/>
    <w:rsid w:val="000F0198"/>
    <w:rsid w:val="000F054A"/>
    <w:rsid w:val="000F30F3"/>
    <w:rsid w:val="000F3B6E"/>
    <w:rsid w:val="000F3CAD"/>
    <w:rsid w:val="000F3D69"/>
    <w:rsid w:val="000F4377"/>
    <w:rsid w:val="000F4A4E"/>
    <w:rsid w:val="000F641C"/>
    <w:rsid w:val="000F6C86"/>
    <w:rsid w:val="000F6EB5"/>
    <w:rsid w:val="00100745"/>
    <w:rsid w:val="001050E2"/>
    <w:rsid w:val="001055FA"/>
    <w:rsid w:val="00105637"/>
    <w:rsid w:val="001059CC"/>
    <w:rsid w:val="00106561"/>
    <w:rsid w:val="0010742C"/>
    <w:rsid w:val="00107484"/>
    <w:rsid w:val="0010759C"/>
    <w:rsid w:val="00107661"/>
    <w:rsid w:val="0011039B"/>
    <w:rsid w:val="0011057F"/>
    <w:rsid w:val="0011080E"/>
    <w:rsid w:val="00111AAF"/>
    <w:rsid w:val="0011276C"/>
    <w:rsid w:val="0011335E"/>
    <w:rsid w:val="00113798"/>
    <w:rsid w:val="00114066"/>
    <w:rsid w:val="00114994"/>
    <w:rsid w:val="0011503B"/>
    <w:rsid w:val="0011523A"/>
    <w:rsid w:val="00115ADF"/>
    <w:rsid w:val="00115BD2"/>
    <w:rsid w:val="001167F4"/>
    <w:rsid w:val="00116CE8"/>
    <w:rsid w:val="001175A8"/>
    <w:rsid w:val="001207A3"/>
    <w:rsid w:val="00120A0C"/>
    <w:rsid w:val="00122096"/>
    <w:rsid w:val="001230CD"/>
    <w:rsid w:val="00123EDE"/>
    <w:rsid w:val="001254D0"/>
    <w:rsid w:val="0012572A"/>
    <w:rsid w:val="00125974"/>
    <w:rsid w:val="00126557"/>
    <w:rsid w:val="00127426"/>
    <w:rsid w:val="00127992"/>
    <w:rsid w:val="001307E0"/>
    <w:rsid w:val="00130C3E"/>
    <w:rsid w:val="00131B7E"/>
    <w:rsid w:val="001336A5"/>
    <w:rsid w:val="00133810"/>
    <w:rsid w:val="00133C60"/>
    <w:rsid w:val="00134830"/>
    <w:rsid w:val="00134AAB"/>
    <w:rsid w:val="00134F58"/>
    <w:rsid w:val="00134F83"/>
    <w:rsid w:val="00136362"/>
    <w:rsid w:val="0013745B"/>
    <w:rsid w:val="00137FA6"/>
    <w:rsid w:val="00141724"/>
    <w:rsid w:val="00142039"/>
    <w:rsid w:val="00142F5D"/>
    <w:rsid w:val="001432B7"/>
    <w:rsid w:val="00145E2F"/>
    <w:rsid w:val="00146887"/>
    <w:rsid w:val="0015066B"/>
    <w:rsid w:val="00151565"/>
    <w:rsid w:val="00151876"/>
    <w:rsid w:val="00152246"/>
    <w:rsid w:val="001527E9"/>
    <w:rsid w:val="001533D2"/>
    <w:rsid w:val="001536EA"/>
    <w:rsid w:val="001537C4"/>
    <w:rsid w:val="00154144"/>
    <w:rsid w:val="00154172"/>
    <w:rsid w:val="00154EB9"/>
    <w:rsid w:val="001559F6"/>
    <w:rsid w:val="00157BFD"/>
    <w:rsid w:val="00157CA2"/>
    <w:rsid w:val="00160C1F"/>
    <w:rsid w:val="00160ED3"/>
    <w:rsid w:val="00162164"/>
    <w:rsid w:val="00162986"/>
    <w:rsid w:val="00163A0C"/>
    <w:rsid w:val="00164B8D"/>
    <w:rsid w:val="00164C78"/>
    <w:rsid w:val="001650CE"/>
    <w:rsid w:val="00166D03"/>
    <w:rsid w:val="001673B9"/>
    <w:rsid w:val="0017052D"/>
    <w:rsid w:val="00170688"/>
    <w:rsid w:val="0017089F"/>
    <w:rsid w:val="00171DC5"/>
    <w:rsid w:val="00173201"/>
    <w:rsid w:val="00173E28"/>
    <w:rsid w:val="00175374"/>
    <w:rsid w:val="001754E0"/>
    <w:rsid w:val="00176C23"/>
    <w:rsid w:val="00176C2A"/>
    <w:rsid w:val="001800F9"/>
    <w:rsid w:val="00181162"/>
    <w:rsid w:val="0018353D"/>
    <w:rsid w:val="001846F7"/>
    <w:rsid w:val="001867E1"/>
    <w:rsid w:val="001873D6"/>
    <w:rsid w:val="001900E1"/>
    <w:rsid w:val="001904C3"/>
    <w:rsid w:val="00190766"/>
    <w:rsid w:val="001909F2"/>
    <w:rsid w:val="00191841"/>
    <w:rsid w:val="00194DB8"/>
    <w:rsid w:val="00196761"/>
    <w:rsid w:val="001A019B"/>
    <w:rsid w:val="001A030B"/>
    <w:rsid w:val="001A0763"/>
    <w:rsid w:val="001A1336"/>
    <w:rsid w:val="001A1C2D"/>
    <w:rsid w:val="001A3128"/>
    <w:rsid w:val="001A3664"/>
    <w:rsid w:val="001A3B4F"/>
    <w:rsid w:val="001A4421"/>
    <w:rsid w:val="001A5145"/>
    <w:rsid w:val="001A7986"/>
    <w:rsid w:val="001A7B4B"/>
    <w:rsid w:val="001B1E76"/>
    <w:rsid w:val="001B2983"/>
    <w:rsid w:val="001B2CBD"/>
    <w:rsid w:val="001B39B6"/>
    <w:rsid w:val="001B3D2E"/>
    <w:rsid w:val="001B6C55"/>
    <w:rsid w:val="001C0DB6"/>
    <w:rsid w:val="001C12F8"/>
    <w:rsid w:val="001C1AB2"/>
    <w:rsid w:val="001C1F50"/>
    <w:rsid w:val="001C21B8"/>
    <w:rsid w:val="001C2B43"/>
    <w:rsid w:val="001C36D8"/>
    <w:rsid w:val="001C3B65"/>
    <w:rsid w:val="001C481D"/>
    <w:rsid w:val="001C5ED1"/>
    <w:rsid w:val="001C6401"/>
    <w:rsid w:val="001C731D"/>
    <w:rsid w:val="001D07C7"/>
    <w:rsid w:val="001D0DF3"/>
    <w:rsid w:val="001D13E3"/>
    <w:rsid w:val="001D3670"/>
    <w:rsid w:val="001D39AD"/>
    <w:rsid w:val="001D4B34"/>
    <w:rsid w:val="001D54F8"/>
    <w:rsid w:val="001E1242"/>
    <w:rsid w:val="001E16C2"/>
    <w:rsid w:val="001E2D1F"/>
    <w:rsid w:val="001E3903"/>
    <w:rsid w:val="001E4504"/>
    <w:rsid w:val="001E451A"/>
    <w:rsid w:val="001E55F9"/>
    <w:rsid w:val="001E61D1"/>
    <w:rsid w:val="001E65FB"/>
    <w:rsid w:val="001E6713"/>
    <w:rsid w:val="001E67DC"/>
    <w:rsid w:val="001E7A93"/>
    <w:rsid w:val="001F06E3"/>
    <w:rsid w:val="001F0859"/>
    <w:rsid w:val="001F2404"/>
    <w:rsid w:val="001F2651"/>
    <w:rsid w:val="001F2687"/>
    <w:rsid w:val="001F2CD7"/>
    <w:rsid w:val="001F35C5"/>
    <w:rsid w:val="001F38F4"/>
    <w:rsid w:val="001F4A55"/>
    <w:rsid w:val="001F50E4"/>
    <w:rsid w:val="001F53B6"/>
    <w:rsid w:val="001F5DEB"/>
    <w:rsid w:val="001F66E1"/>
    <w:rsid w:val="001F6FE0"/>
    <w:rsid w:val="001F728B"/>
    <w:rsid w:val="0020151C"/>
    <w:rsid w:val="002023BB"/>
    <w:rsid w:val="002026C2"/>
    <w:rsid w:val="00204280"/>
    <w:rsid w:val="00204559"/>
    <w:rsid w:val="0020564A"/>
    <w:rsid w:val="0020609C"/>
    <w:rsid w:val="0020613D"/>
    <w:rsid w:val="002116CC"/>
    <w:rsid w:val="002120EA"/>
    <w:rsid w:val="00212D02"/>
    <w:rsid w:val="002136F2"/>
    <w:rsid w:val="00216CF7"/>
    <w:rsid w:val="00220745"/>
    <w:rsid w:val="00221B92"/>
    <w:rsid w:val="00222BFD"/>
    <w:rsid w:val="002245D8"/>
    <w:rsid w:val="00224CFD"/>
    <w:rsid w:val="0022676B"/>
    <w:rsid w:val="00227245"/>
    <w:rsid w:val="002276F7"/>
    <w:rsid w:val="00233536"/>
    <w:rsid w:val="00233834"/>
    <w:rsid w:val="002340AD"/>
    <w:rsid w:val="002348CE"/>
    <w:rsid w:val="002358EF"/>
    <w:rsid w:val="002366BD"/>
    <w:rsid w:val="002376C9"/>
    <w:rsid w:val="0024017E"/>
    <w:rsid w:val="00240555"/>
    <w:rsid w:val="002407F5"/>
    <w:rsid w:val="00240935"/>
    <w:rsid w:val="0024099C"/>
    <w:rsid w:val="002420E9"/>
    <w:rsid w:val="00242A8F"/>
    <w:rsid w:val="00243BC7"/>
    <w:rsid w:val="00244820"/>
    <w:rsid w:val="00245660"/>
    <w:rsid w:val="00247398"/>
    <w:rsid w:val="00247775"/>
    <w:rsid w:val="00247EF5"/>
    <w:rsid w:val="00247FD0"/>
    <w:rsid w:val="002505C4"/>
    <w:rsid w:val="002516DC"/>
    <w:rsid w:val="00251AB5"/>
    <w:rsid w:val="00251F83"/>
    <w:rsid w:val="002523DB"/>
    <w:rsid w:val="00253B94"/>
    <w:rsid w:val="00254A75"/>
    <w:rsid w:val="00255D96"/>
    <w:rsid w:val="002565E9"/>
    <w:rsid w:val="002577D3"/>
    <w:rsid w:val="00257D25"/>
    <w:rsid w:val="002609A3"/>
    <w:rsid w:val="002615F1"/>
    <w:rsid w:val="0026220A"/>
    <w:rsid w:val="00262BB5"/>
    <w:rsid w:val="00262CF7"/>
    <w:rsid w:val="00263A4F"/>
    <w:rsid w:val="00265AE0"/>
    <w:rsid w:val="00265E05"/>
    <w:rsid w:val="00266601"/>
    <w:rsid w:val="002701C6"/>
    <w:rsid w:val="00271314"/>
    <w:rsid w:val="002717DF"/>
    <w:rsid w:val="00273ED9"/>
    <w:rsid w:val="00276000"/>
    <w:rsid w:val="00276EC3"/>
    <w:rsid w:val="002809FC"/>
    <w:rsid w:val="00282324"/>
    <w:rsid w:val="00282331"/>
    <w:rsid w:val="00282EFF"/>
    <w:rsid w:val="002879D6"/>
    <w:rsid w:val="00287BF2"/>
    <w:rsid w:val="002905AE"/>
    <w:rsid w:val="00290973"/>
    <w:rsid w:val="00291BCF"/>
    <w:rsid w:val="00291FBD"/>
    <w:rsid w:val="00292905"/>
    <w:rsid w:val="00292A71"/>
    <w:rsid w:val="0029398A"/>
    <w:rsid w:val="00295470"/>
    <w:rsid w:val="00295D59"/>
    <w:rsid w:val="0029662B"/>
    <w:rsid w:val="00296A2F"/>
    <w:rsid w:val="00297D0E"/>
    <w:rsid w:val="002A1CDC"/>
    <w:rsid w:val="002A229E"/>
    <w:rsid w:val="002A236B"/>
    <w:rsid w:val="002A3AC4"/>
    <w:rsid w:val="002A3C0A"/>
    <w:rsid w:val="002A3C24"/>
    <w:rsid w:val="002A4011"/>
    <w:rsid w:val="002A4207"/>
    <w:rsid w:val="002A5E60"/>
    <w:rsid w:val="002A5FC1"/>
    <w:rsid w:val="002A7C85"/>
    <w:rsid w:val="002B0B2E"/>
    <w:rsid w:val="002B0BD0"/>
    <w:rsid w:val="002B1C70"/>
    <w:rsid w:val="002B2615"/>
    <w:rsid w:val="002B2EE9"/>
    <w:rsid w:val="002B3565"/>
    <w:rsid w:val="002B4D92"/>
    <w:rsid w:val="002B55C2"/>
    <w:rsid w:val="002B7DA3"/>
    <w:rsid w:val="002C07C7"/>
    <w:rsid w:val="002C1C11"/>
    <w:rsid w:val="002C3081"/>
    <w:rsid w:val="002C6DC7"/>
    <w:rsid w:val="002D01F3"/>
    <w:rsid w:val="002D043E"/>
    <w:rsid w:val="002D0A86"/>
    <w:rsid w:val="002D0CE6"/>
    <w:rsid w:val="002D13D6"/>
    <w:rsid w:val="002D3B3D"/>
    <w:rsid w:val="002D610E"/>
    <w:rsid w:val="002D7A82"/>
    <w:rsid w:val="002E037D"/>
    <w:rsid w:val="002E03B5"/>
    <w:rsid w:val="002E187D"/>
    <w:rsid w:val="002E3EC9"/>
    <w:rsid w:val="002E499C"/>
    <w:rsid w:val="002E5E88"/>
    <w:rsid w:val="002E62F8"/>
    <w:rsid w:val="002E641F"/>
    <w:rsid w:val="002E6EF0"/>
    <w:rsid w:val="002E70DC"/>
    <w:rsid w:val="002F0528"/>
    <w:rsid w:val="002F0B06"/>
    <w:rsid w:val="002F2526"/>
    <w:rsid w:val="002F2841"/>
    <w:rsid w:val="002F3042"/>
    <w:rsid w:val="002F3846"/>
    <w:rsid w:val="002F6416"/>
    <w:rsid w:val="002F6C5A"/>
    <w:rsid w:val="002F6E83"/>
    <w:rsid w:val="003018A2"/>
    <w:rsid w:val="00303B38"/>
    <w:rsid w:val="00304986"/>
    <w:rsid w:val="00305F98"/>
    <w:rsid w:val="00306C7E"/>
    <w:rsid w:val="00307D1F"/>
    <w:rsid w:val="00307DA4"/>
    <w:rsid w:val="00311525"/>
    <w:rsid w:val="00311855"/>
    <w:rsid w:val="0031329E"/>
    <w:rsid w:val="00313DE8"/>
    <w:rsid w:val="00315906"/>
    <w:rsid w:val="003164E9"/>
    <w:rsid w:val="00317883"/>
    <w:rsid w:val="00320697"/>
    <w:rsid w:val="00320B28"/>
    <w:rsid w:val="003217D4"/>
    <w:rsid w:val="00322F7C"/>
    <w:rsid w:val="00323CDE"/>
    <w:rsid w:val="00324754"/>
    <w:rsid w:val="00325572"/>
    <w:rsid w:val="00325C48"/>
    <w:rsid w:val="00327B0A"/>
    <w:rsid w:val="00330F40"/>
    <w:rsid w:val="003324FF"/>
    <w:rsid w:val="00332513"/>
    <w:rsid w:val="003326E1"/>
    <w:rsid w:val="00333CE6"/>
    <w:rsid w:val="00334EEE"/>
    <w:rsid w:val="00335394"/>
    <w:rsid w:val="00335754"/>
    <w:rsid w:val="00341EAA"/>
    <w:rsid w:val="0034230D"/>
    <w:rsid w:val="00343B02"/>
    <w:rsid w:val="003449CD"/>
    <w:rsid w:val="00345854"/>
    <w:rsid w:val="003479E2"/>
    <w:rsid w:val="00347A1B"/>
    <w:rsid w:val="00347CCB"/>
    <w:rsid w:val="00350005"/>
    <w:rsid w:val="00351151"/>
    <w:rsid w:val="0035141A"/>
    <w:rsid w:val="0035219E"/>
    <w:rsid w:val="003521D2"/>
    <w:rsid w:val="003531F9"/>
    <w:rsid w:val="003534E7"/>
    <w:rsid w:val="00353A9A"/>
    <w:rsid w:val="00354D4F"/>
    <w:rsid w:val="00355E5F"/>
    <w:rsid w:val="00356DBF"/>
    <w:rsid w:val="00357062"/>
    <w:rsid w:val="003570E9"/>
    <w:rsid w:val="003600D0"/>
    <w:rsid w:val="00363D61"/>
    <w:rsid w:val="00364252"/>
    <w:rsid w:val="00364621"/>
    <w:rsid w:val="00365065"/>
    <w:rsid w:val="0036525D"/>
    <w:rsid w:val="00367F41"/>
    <w:rsid w:val="0037083C"/>
    <w:rsid w:val="00370C31"/>
    <w:rsid w:val="00371468"/>
    <w:rsid w:val="00371680"/>
    <w:rsid w:val="0037217A"/>
    <w:rsid w:val="00372F34"/>
    <w:rsid w:val="00373827"/>
    <w:rsid w:val="00373E35"/>
    <w:rsid w:val="0037467C"/>
    <w:rsid w:val="00374AB3"/>
    <w:rsid w:val="003761C6"/>
    <w:rsid w:val="0037642E"/>
    <w:rsid w:val="003776FE"/>
    <w:rsid w:val="00377846"/>
    <w:rsid w:val="00377B81"/>
    <w:rsid w:val="003804DD"/>
    <w:rsid w:val="00380528"/>
    <w:rsid w:val="00380CEA"/>
    <w:rsid w:val="00381892"/>
    <w:rsid w:val="00381D9E"/>
    <w:rsid w:val="00381DDA"/>
    <w:rsid w:val="003838A9"/>
    <w:rsid w:val="003855B0"/>
    <w:rsid w:val="003865C5"/>
    <w:rsid w:val="00386A8C"/>
    <w:rsid w:val="00390677"/>
    <w:rsid w:val="003910BB"/>
    <w:rsid w:val="00392711"/>
    <w:rsid w:val="003947A6"/>
    <w:rsid w:val="00394CB9"/>
    <w:rsid w:val="00396E65"/>
    <w:rsid w:val="003A09F7"/>
    <w:rsid w:val="003A1288"/>
    <w:rsid w:val="003A38E4"/>
    <w:rsid w:val="003A3979"/>
    <w:rsid w:val="003A4404"/>
    <w:rsid w:val="003A4E93"/>
    <w:rsid w:val="003A587B"/>
    <w:rsid w:val="003A6A15"/>
    <w:rsid w:val="003A6BCC"/>
    <w:rsid w:val="003B03F0"/>
    <w:rsid w:val="003B0F6B"/>
    <w:rsid w:val="003B117B"/>
    <w:rsid w:val="003B1973"/>
    <w:rsid w:val="003B3015"/>
    <w:rsid w:val="003B3B1F"/>
    <w:rsid w:val="003B47F5"/>
    <w:rsid w:val="003B5087"/>
    <w:rsid w:val="003B5875"/>
    <w:rsid w:val="003B6C53"/>
    <w:rsid w:val="003B7FCD"/>
    <w:rsid w:val="003C2527"/>
    <w:rsid w:val="003C286A"/>
    <w:rsid w:val="003C3794"/>
    <w:rsid w:val="003C3B03"/>
    <w:rsid w:val="003C400B"/>
    <w:rsid w:val="003C4F6B"/>
    <w:rsid w:val="003C50CE"/>
    <w:rsid w:val="003C5296"/>
    <w:rsid w:val="003C61E7"/>
    <w:rsid w:val="003C76EB"/>
    <w:rsid w:val="003C7DF9"/>
    <w:rsid w:val="003D025D"/>
    <w:rsid w:val="003D2648"/>
    <w:rsid w:val="003D30AE"/>
    <w:rsid w:val="003D3C64"/>
    <w:rsid w:val="003D3E0E"/>
    <w:rsid w:val="003D3F82"/>
    <w:rsid w:val="003D628C"/>
    <w:rsid w:val="003D700C"/>
    <w:rsid w:val="003E1DD8"/>
    <w:rsid w:val="003E2311"/>
    <w:rsid w:val="003E46ED"/>
    <w:rsid w:val="003E5EE9"/>
    <w:rsid w:val="003E6F5E"/>
    <w:rsid w:val="003E78C6"/>
    <w:rsid w:val="003E7AE2"/>
    <w:rsid w:val="003F0301"/>
    <w:rsid w:val="003F1144"/>
    <w:rsid w:val="003F2498"/>
    <w:rsid w:val="003F47B1"/>
    <w:rsid w:val="003F584E"/>
    <w:rsid w:val="003F5BB1"/>
    <w:rsid w:val="003F5EEF"/>
    <w:rsid w:val="003F69EB"/>
    <w:rsid w:val="00400437"/>
    <w:rsid w:val="004032C3"/>
    <w:rsid w:val="004032C6"/>
    <w:rsid w:val="004034F8"/>
    <w:rsid w:val="00403573"/>
    <w:rsid w:val="0040379F"/>
    <w:rsid w:val="00403819"/>
    <w:rsid w:val="00405F39"/>
    <w:rsid w:val="00406500"/>
    <w:rsid w:val="00406C7C"/>
    <w:rsid w:val="00407362"/>
    <w:rsid w:val="00412881"/>
    <w:rsid w:val="00412DE2"/>
    <w:rsid w:val="00413592"/>
    <w:rsid w:val="00413E8E"/>
    <w:rsid w:val="00414696"/>
    <w:rsid w:val="00415B3B"/>
    <w:rsid w:val="00417268"/>
    <w:rsid w:val="004172A5"/>
    <w:rsid w:val="00417388"/>
    <w:rsid w:val="0042076E"/>
    <w:rsid w:val="0042104F"/>
    <w:rsid w:val="00421182"/>
    <w:rsid w:val="00422645"/>
    <w:rsid w:val="004229DC"/>
    <w:rsid w:val="00424305"/>
    <w:rsid w:val="004254EA"/>
    <w:rsid w:val="004261B5"/>
    <w:rsid w:val="004271D5"/>
    <w:rsid w:val="00430154"/>
    <w:rsid w:val="00431E80"/>
    <w:rsid w:val="00431F89"/>
    <w:rsid w:val="004320E5"/>
    <w:rsid w:val="00432E3D"/>
    <w:rsid w:val="004335A9"/>
    <w:rsid w:val="00433DBC"/>
    <w:rsid w:val="00434DAD"/>
    <w:rsid w:val="004356AF"/>
    <w:rsid w:val="00435AE2"/>
    <w:rsid w:val="0043616A"/>
    <w:rsid w:val="00436D0A"/>
    <w:rsid w:val="00436FEC"/>
    <w:rsid w:val="0043712B"/>
    <w:rsid w:val="004403EB"/>
    <w:rsid w:val="004407EB"/>
    <w:rsid w:val="00440E83"/>
    <w:rsid w:val="0044216E"/>
    <w:rsid w:val="00443649"/>
    <w:rsid w:val="0044459F"/>
    <w:rsid w:val="00447001"/>
    <w:rsid w:val="004525B5"/>
    <w:rsid w:val="00454F4E"/>
    <w:rsid w:val="0045580A"/>
    <w:rsid w:val="00457238"/>
    <w:rsid w:val="00457A54"/>
    <w:rsid w:val="00460716"/>
    <w:rsid w:val="00460F5F"/>
    <w:rsid w:val="00461819"/>
    <w:rsid w:val="00461D4D"/>
    <w:rsid w:val="004630E6"/>
    <w:rsid w:val="00465171"/>
    <w:rsid w:val="004659A9"/>
    <w:rsid w:val="0046642A"/>
    <w:rsid w:val="00470D34"/>
    <w:rsid w:val="00471984"/>
    <w:rsid w:val="004719F1"/>
    <w:rsid w:val="00471ED4"/>
    <w:rsid w:val="00471F55"/>
    <w:rsid w:val="00473D03"/>
    <w:rsid w:val="00476378"/>
    <w:rsid w:val="00476E03"/>
    <w:rsid w:val="00477FD4"/>
    <w:rsid w:val="0048095D"/>
    <w:rsid w:val="00480A1C"/>
    <w:rsid w:val="00481990"/>
    <w:rsid w:val="00481C1D"/>
    <w:rsid w:val="00481CA2"/>
    <w:rsid w:val="00482618"/>
    <w:rsid w:val="00483E09"/>
    <w:rsid w:val="004840E5"/>
    <w:rsid w:val="00484DF2"/>
    <w:rsid w:val="00485430"/>
    <w:rsid w:val="0049069A"/>
    <w:rsid w:val="00491AB7"/>
    <w:rsid w:val="00491B0A"/>
    <w:rsid w:val="00492D74"/>
    <w:rsid w:val="00492F0E"/>
    <w:rsid w:val="00494529"/>
    <w:rsid w:val="004948C7"/>
    <w:rsid w:val="00495701"/>
    <w:rsid w:val="00497910"/>
    <w:rsid w:val="00497EA1"/>
    <w:rsid w:val="004A0014"/>
    <w:rsid w:val="004A06DA"/>
    <w:rsid w:val="004A1065"/>
    <w:rsid w:val="004A23A0"/>
    <w:rsid w:val="004A2A55"/>
    <w:rsid w:val="004A2FE7"/>
    <w:rsid w:val="004A3C61"/>
    <w:rsid w:val="004A4436"/>
    <w:rsid w:val="004A6290"/>
    <w:rsid w:val="004A70DA"/>
    <w:rsid w:val="004B286C"/>
    <w:rsid w:val="004B3094"/>
    <w:rsid w:val="004B3288"/>
    <w:rsid w:val="004B4464"/>
    <w:rsid w:val="004B5BE6"/>
    <w:rsid w:val="004B5BFB"/>
    <w:rsid w:val="004B7169"/>
    <w:rsid w:val="004B7286"/>
    <w:rsid w:val="004B7818"/>
    <w:rsid w:val="004B7BB5"/>
    <w:rsid w:val="004B7F12"/>
    <w:rsid w:val="004C1890"/>
    <w:rsid w:val="004C2BE5"/>
    <w:rsid w:val="004C3D57"/>
    <w:rsid w:val="004C5424"/>
    <w:rsid w:val="004C570A"/>
    <w:rsid w:val="004C5718"/>
    <w:rsid w:val="004D023C"/>
    <w:rsid w:val="004D0BA7"/>
    <w:rsid w:val="004D0C17"/>
    <w:rsid w:val="004D2595"/>
    <w:rsid w:val="004D3BA0"/>
    <w:rsid w:val="004D687F"/>
    <w:rsid w:val="004D6B09"/>
    <w:rsid w:val="004D783A"/>
    <w:rsid w:val="004D78E8"/>
    <w:rsid w:val="004D7A33"/>
    <w:rsid w:val="004E003C"/>
    <w:rsid w:val="004E02F2"/>
    <w:rsid w:val="004E0E98"/>
    <w:rsid w:val="004E15A2"/>
    <w:rsid w:val="004E1B89"/>
    <w:rsid w:val="004E1F07"/>
    <w:rsid w:val="004E2783"/>
    <w:rsid w:val="004E3F4D"/>
    <w:rsid w:val="004E5201"/>
    <w:rsid w:val="004E53A4"/>
    <w:rsid w:val="004E58FA"/>
    <w:rsid w:val="004E5C35"/>
    <w:rsid w:val="004E6CE7"/>
    <w:rsid w:val="004E6FFE"/>
    <w:rsid w:val="004E734D"/>
    <w:rsid w:val="004F1162"/>
    <w:rsid w:val="004F2F63"/>
    <w:rsid w:val="004F3418"/>
    <w:rsid w:val="004F4A33"/>
    <w:rsid w:val="004F5C17"/>
    <w:rsid w:val="004F626A"/>
    <w:rsid w:val="004F69ED"/>
    <w:rsid w:val="00502907"/>
    <w:rsid w:val="00502C40"/>
    <w:rsid w:val="00503D82"/>
    <w:rsid w:val="00504856"/>
    <w:rsid w:val="00505F57"/>
    <w:rsid w:val="00507554"/>
    <w:rsid w:val="00507E64"/>
    <w:rsid w:val="00510B41"/>
    <w:rsid w:val="00510C3A"/>
    <w:rsid w:val="00511E19"/>
    <w:rsid w:val="00513461"/>
    <w:rsid w:val="00513AF1"/>
    <w:rsid w:val="00517789"/>
    <w:rsid w:val="00517C44"/>
    <w:rsid w:val="005211D8"/>
    <w:rsid w:val="00521BB9"/>
    <w:rsid w:val="00523729"/>
    <w:rsid w:val="00523BCB"/>
    <w:rsid w:val="00526F9E"/>
    <w:rsid w:val="00531FCC"/>
    <w:rsid w:val="00532210"/>
    <w:rsid w:val="005326C4"/>
    <w:rsid w:val="00536807"/>
    <w:rsid w:val="005374E7"/>
    <w:rsid w:val="00537A30"/>
    <w:rsid w:val="00541154"/>
    <w:rsid w:val="005420A1"/>
    <w:rsid w:val="00543B40"/>
    <w:rsid w:val="00543B86"/>
    <w:rsid w:val="00551CCF"/>
    <w:rsid w:val="00551CD5"/>
    <w:rsid w:val="00552B16"/>
    <w:rsid w:val="005555FA"/>
    <w:rsid w:val="0055700F"/>
    <w:rsid w:val="00560AA6"/>
    <w:rsid w:val="005618A8"/>
    <w:rsid w:val="00561941"/>
    <w:rsid w:val="00561FFD"/>
    <w:rsid w:val="00562A3D"/>
    <w:rsid w:val="00563846"/>
    <w:rsid w:val="00563C3E"/>
    <w:rsid w:val="005664B0"/>
    <w:rsid w:val="0056766E"/>
    <w:rsid w:val="00567861"/>
    <w:rsid w:val="00567A28"/>
    <w:rsid w:val="00567D9A"/>
    <w:rsid w:val="00573203"/>
    <w:rsid w:val="005745BC"/>
    <w:rsid w:val="00575520"/>
    <w:rsid w:val="00575996"/>
    <w:rsid w:val="005767A6"/>
    <w:rsid w:val="005769CC"/>
    <w:rsid w:val="00577548"/>
    <w:rsid w:val="00581A41"/>
    <w:rsid w:val="00582EFC"/>
    <w:rsid w:val="00584BB7"/>
    <w:rsid w:val="00585CF9"/>
    <w:rsid w:val="00587A23"/>
    <w:rsid w:val="00590C1E"/>
    <w:rsid w:val="005911C7"/>
    <w:rsid w:val="00592BD1"/>
    <w:rsid w:val="00592F83"/>
    <w:rsid w:val="00593197"/>
    <w:rsid w:val="005944AC"/>
    <w:rsid w:val="0059680C"/>
    <w:rsid w:val="0059727F"/>
    <w:rsid w:val="005977E7"/>
    <w:rsid w:val="005A0785"/>
    <w:rsid w:val="005A1177"/>
    <w:rsid w:val="005A32B6"/>
    <w:rsid w:val="005A4735"/>
    <w:rsid w:val="005A51A2"/>
    <w:rsid w:val="005A64D4"/>
    <w:rsid w:val="005A678E"/>
    <w:rsid w:val="005B0339"/>
    <w:rsid w:val="005B0344"/>
    <w:rsid w:val="005B03EE"/>
    <w:rsid w:val="005B0785"/>
    <w:rsid w:val="005B0DB5"/>
    <w:rsid w:val="005B0F5B"/>
    <w:rsid w:val="005B11BD"/>
    <w:rsid w:val="005B2124"/>
    <w:rsid w:val="005B2B43"/>
    <w:rsid w:val="005B37BC"/>
    <w:rsid w:val="005B5377"/>
    <w:rsid w:val="005B603F"/>
    <w:rsid w:val="005B615C"/>
    <w:rsid w:val="005B658C"/>
    <w:rsid w:val="005B696E"/>
    <w:rsid w:val="005B6AEE"/>
    <w:rsid w:val="005C0A54"/>
    <w:rsid w:val="005C1AB2"/>
    <w:rsid w:val="005C1C6B"/>
    <w:rsid w:val="005C2392"/>
    <w:rsid w:val="005C33DE"/>
    <w:rsid w:val="005C3C64"/>
    <w:rsid w:val="005C3D0D"/>
    <w:rsid w:val="005C4F6B"/>
    <w:rsid w:val="005C5662"/>
    <w:rsid w:val="005C5941"/>
    <w:rsid w:val="005C6BF9"/>
    <w:rsid w:val="005D02B5"/>
    <w:rsid w:val="005D02E2"/>
    <w:rsid w:val="005D2F59"/>
    <w:rsid w:val="005D501A"/>
    <w:rsid w:val="005D5A1D"/>
    <w:rsid w:val="005D770D"/>
    <w:rsid w:val="005E0C58"/>
    <w:rsid w:val="005E2537"/>
    <w:rsid w:val="005E274B"/>
    <w:rsid w:val="005E4169"/>
    <w:rsid w:val="005E5006"/>
    <w:rsid w:val="005E5683"/>
    <w:rsid w:val="005E5A82"/>
    <w:rsid w:val="005F0844"/>
    <w:rsid w:val="005F1DB7"/>
    <w:rsid w:val="005F1FDE"/>
    <w:rsid w:val="005F295B"/>
    <w:rsid w:val="005F36C0"/>
    <w:rsid w:val="005F5D0F"/>
    <w:rsid w:val="006003E0"/>
    <w:rsid w:val="006015A3"/>
    <w:rsid w:val="00602F25"/>
    <w:rsid w:val="00602FF8"/>
    <w:rsid w:val="00603020"/>
    <w:rsid w:val="006034A1"/>
    <w:rsid w:val="00603C6C"/>
    <w:rsid w:val="00604109"/>
    <w:rsid w:val="00605AEF"/>
    <w:rsid w:val="00605D43"/>
    <w:rsid w:val="00605F95"/>
    <w:rsid w:val="00607068"/>
    <w:rsid w:val="006107E0"/>
    <w:rsid w:val="006107E4"/>
    <w:rsid w:val="0061202C"/>
    <w:rsid w:val="0061249F"/>
    <w:rsid w:val="00612838"/>
    <w:rsid w:val="00614566"/>
    <w:rsid w:val="00614F69"/>
    <w:rsid w:val="006171AA"/>
    <w:rsid w:val="00617286"/>
    <w:rsid w:val="006177FD"/>
    <w:rsid w:val="006225A7"/>
    <w:rsid w:val="00624957"/>
    <w:rsid w:val="00626019"/>
    <w:rsid w:val="00627499"/>
    <w:rsid w:val="006320F9"/>
    <w:rsid w:val="006329B5"/>
    <w:rsid w:val="00633162"/>
    <w:rsid w:val="00633BD9"/>
    <w:rsid w:val="0063475B"/>
    <w:rsid w:val="0063518C"/>
    <w:rsid w:val="00636C85"/>
    <w:rsid w:val="00637808"/>
    <w:rsid w:val="00637A36"/>
    <w:rsid w:val="00637A39"/>
    <w:rsid w:val="00637B48"/>
    <w:rsid w:val="00640B22"/>
    <w:rsid w:val="00643651"/>
    <w:rsid w:val="00643CB5"/>
    <w:rsid w:val="00644467"/>
    <w:rsid w:val="00644586"/>
    <w:rsid w:val="00644E70"/>
    <w:rsid w:val="00645D53"/>
    <w:rsid w:val="00646BFC"/>
    <w:rsid w:val="00646F5F"/>
    <w:rsid w:val="00646F6C"/>
    <w:rsid w:val="0065036A"/>
    <w:rsid w:val="0065097A"/>
    <w:rsid w:val="00652ED5"/>
    <w:rsid w:val="00652FA8"/>
    <w:rsid w:val="0065303C"/>
    <w:rsid w:val="0065314E"/>
    <w:rsid w:val="006536AC"/>
    <w:rsid w:val="0065743E"/>
    <w:rsid w:val="006627C7"/>
    <w:rsid w:val="00663135"/>
    <w:rsid w:val="0066348B"/>
    <w:rsid w:val="00663A6A"/>
    <w:rsid w:val="006645BB"/>
    <w:rsid w:val="006650A6"/>
    <w:rsid w:val="00665261"/>
    <w:rsid w:val="00665523"/>
    <w:rsid w:val="006704DB"/>
    <w:rsid w:val="00671250"/>
    <w:rsid w:val="006729C9"/>
    <w:rsid w:val="00673650"/>
    <w:rsid w:val="00673D9E"/>
    <w:rsid w:val="006755D5"/>
    <w:rsid w:val="0067762A"/>
    <w:rsid w:val="00677A55"/>
    <w:rsid w:val="00683959"/>
    <w:rsid w:val="0068411A"/>
    <w:rsid w:val="00684512"/>
    <w:rsid w:val="00684EE2"/>
    <w:rsid w:val="00685124"/>
    <w:rsid w:val="006854D6"/>
    <w:rsid w:val="00685BC0"/>
    <w:rsid w:val="00686313"/>
    <w:rsid w:val="00686EA5"/>
    <w:rsid w:val="00687476"/>
    <w:rsid w:val="00687E45"/>
    <w:rsid w:val="00690F32"/>
    <w:rsid w:val="00692C8D"/>
    <w:rsid w:val="006938D7"/>
    <w:rsid w:val="00695256"/>
    <w:rsid w:val="00695272"/>
    <w:rsid w:val="00695C71"/>
    <w:rsid w:val="0069697C"/>
    <w:rsid w:val="00696C8C"/>
    <w:rsid w:val="00696D6B"/>
    <w:rsid w:val="00697924"/>
    <w:rsid w:val="00697A25"/>
    <w:rsid w:val="00697BBC"/>
    <w:rsid w:val="006A00BB"/>
    <w:rsid w:val="006A1FAD"/>
    <w:rsid w:val="006A29ED"/>
    <w:rsid w:val="006A2B6E"/>
    <w:rsid w:val="006A3017"/>
    <w:rsid w:val="006A36E5"/>
    <w:rsid w:val="006A37A1"/>
    <w:rsid w:val="006A387D"/>
    <w:rsid w:val="006A67EE"/>
    <w:rsid w:val="006A70A8"/>
    <w:rsid w:val="006A7E8D"/>
    <w:rsid w:val="006B1BA6"/>
    <w:rsid w:val="006B205C"/>
    <w:rsid w:val="006B2ACE"/>
    <w:rsid w:val="006B3DA0"/>
    <w:rsid w:val="006B3DF7"/>
    <w:rsid w:val="006B3E79"/>
    <w:rsid w:val="006B702D"/>
    <w:rsid w:val="006C1AEB"/>
    <w:rsid w:val="006C20BB"/>
    <w:rsid w:val="006C2CF7"/>
    <w:rsid w:val="006C2D62"/>
    <w:rsid w:val="006C2FE3"/>
    <w:rsid w:val="006C30FD"/>
    <w:rsid w:val="006C4053"/>
    <w:rsid w:val="006C5C62"/>
    <w:rsid w:val="006C5F8A"/>
    <w:rsid w:val="006C603A"/>
    <w:rsid w:val="006D027A"/>
    <w:rsid w:val="006D044E"/>
    <w:rsid w:val="006D08D3"/>
    <w:rsid w:val="006D1330"/>
    <w:rsid w:val="006D2306"/>
    <w:rsid w:val="006D2A0D"/>
    <w:rsid w:val="006D2DAD"/>
    <w:rsid w:val="006D30CE"/>
    <w:rsid w:val="006D48FB"/>
    <w:rsid w:val="006D522E"/>
    <w:rsid w:val="006D5326"/>
    <w:rsid w:val="006D756F"/>
    <w:rsid w:val="006D77BA"/>
    <w:rsid w:val="006E1A47"/>
    <w:rsid w:val="006E1FB1"/>
    <w:rsid w:val="006E2344"/>
    <w:rsid w:val="006E2A3E"/>
    <w:rsid w:val="006E3EB1"/>
    <w:rsid w:val="006E4637"/>
    <w:rsid w:val="006E5E3D"/>
    <w:rsid w:val="006E72DE"/>
    <w:rsid w:val="006E750E"/>
    <w:rsid w:val="006F13E8"/>
    <w:rsid w:val="006F3225"/>
    <w:rsid w:val="006F369F"/>
    <w:rsid w:val="006F3E38"/>
    <w:rsid w:val="006F6A72"/>
    <w:rsid w:val="006F6D66"/>
    <w:rsid w:val="006F7BF0"/>
    <w:rsid w:val="00700616"/>
    <w:rsid w:val="0070395A"/>
    <w:rsid w:val="00703A63"/>
    <w:rsid w:val="00704318"/>
    <w:rsid w:val="007045DC"/>
    <w:rsid w:val="00704AEE"/>
    <w:rsid w:val="00706319"/>
    <w:rsid w:val="00706494"/>
    <w:rsid w:val="00706549"/>
    <w:rsid w:val="00707E3B"/>
    <w:rsid w:val="00712FDF"/>
    <w:rsid w:val="00714000"/>
    <w:rsid w:val="00714818"/>
    <w:rsid w:val="00714D79"/>
    <w:rsid w:val="00722155"/>
    <w:rsid w:val="007238C5"/>
    <w:rsid w:val="00724C9C"/>
    <w:rsid w:val="00724F00"/>
    <w:rsid w:val="007253FB"/>
    <w:rsid w:val="00726211"/>
    <w:rsid w:val="00726249"/>
    <w:rsid w:val="00727447"/>
    <w:rsid w:val="00727DA2"/>
    <w:rsid w:val="007304A6"/>
    <w:rsid w:val="00730825"/>
    <w:rsid w:val="0073253C"/>
    <w:rsid w:val="0073265A"/>
    <w:rsid w:val="00732B68"/>
    <w:rsid w:val="00732FFB"/>
    <w:rsid w:val="007337A8"/>
    <w:rsid w:val="00734428"/>
    <w:rsid w:val="00734902"/>
    <w:rsid w:val="00734F48"/>
    <w:rsid w:val="007352FA"/>
    <w:rsid w:val="007362ED"/>
    <w:rsid w:val="0074214F"/>
    <w:rsid w:val="0074241B"/>
    <w:rsid w:val="00742987"/>
    <w:rsid w:val="00743BC2"/>
    <w:rsid w:val="00744462"/>
    <w:rsid w:val="007445C6"/>
    <w:rsid w:val="0074519A"/>
    <w:rsid w:val="00746929"/>
    <w:rsid w:val="0074770B"/>
    <w:rsid w:val="00747CB3"/>
    <w:rsid w:val="00747E95"/>
    <w:rsid w:val="00750D6D"/>
    <w:rsid w:val="00750DDA"/>
    <w:rsid w:val="00750F8E"/>
    <w:rsid w:val="00751251"/>
    <w:rsid w:val="00751683"/>
    <w:rsid w:val="007519CC"/>
    <w:rsid w:val="007548D3"/>
    <w:rsid w:val="00756A51"/>
    <w:rsid w:val="00761929"/>
    <w:rsid w:val="00762984"/>
    <w:rsid w:val="00762D7A"/>
    <w:rsid w:val="0076537E"/>
    <w:rsid w:val="007673DB"/>
    <w:rsid w:val="007674BB"/>
    <w:rsid w:val="007678B4"/>
    <w:rsid w:val="00767995"/>
    <w:rsid w:val="00767D32"/>
    <w:rsid w:val="007717C3"/>
    <w:rsid w:val="00771AC1"/>
    <w:rsid w:val="00772AED"/>
    <w:rsid w:val="00772B63"/>
    <w:rsid w:val="00773988"/>
    <w:rsid w:val="00773B97"/>
    <w:rsid w:val="00774A76"/>
    <w:rsid w:val="00774FF1"/>
    <w:rsid w:val="0077603D"/>
    <w:rsid w:val="0077607F"/>
    <w:rsid w:val="00776457"/>
    <w:rsid w:val="0077773A"/>
    <w:rsid w:val="007779DB"/>
    <w:rsid w:val="00777AA3"/>
    <w:rsid w:val="00780332"/>
    <w:rsid w:val="00783B93"/>
    <w:rsid w:val="00783EC8"/>
    <w:rsid w:val="00784890"/>
    <w:rsid w:val="00784A96"/>
    <w:rsid w:val="00784AFE"/>
    <w:rsid w:val="007874B4"/>
    <w:rsid w:val="0079059A"/>
    <w:rsid w:val="007913C0"/>
    <w:rsid w:val="0079153B"/>
    <w:rsid w:val="007919D4"/>
    <w:rsid w:val="0079278B"/>
    <w:rsid w:val="00792A31"/>
    <w:rsid w:val="00792DEC"/>
    <w:rsid w:val="00793D1A"/>
    <w:rsid w:val="007942EC"/>
    <w:rsid w:val="0079464F"/>
    <w:rsid w:val="00795B9C"/>
    <w:rsid w:val="0079609E"/>
    <w:rsid w:val="00797396"/>
    <w:rsid w:val="00797452"/>
    <w:rsid w:val="007978BA"/>
    <w:rsid w:val="00797A8A"/>
    <w:rsid w:val="007A1A42"/>
    <w:rsid w:val="007A359D"/>
    <w:rsid w:val="007A48AB"/>
    <w:rsid w:val="007A5BB1"/>
    <w:rsid w:val="007A655A"/>
    <w:rsid w:val="007A7A1B"/>
    <w:rsid w:val="007B04F6"/>
    <w:rsid w:val="007B0A82"/>
    <w:rsid w:val="007B103B"/>
    <w:rsid w:val="007B2835"/>
    <w:rsid w:val="007B3656"/>
    <w:rsid w:val="007B3F35"/>
    <w:rsid w:val="007B58D6"/>
    <w:rsid w:val="007B5B64"/>
    <w:rsid w:val="007B5CC6"/>
    <w:rsid w:val="007C0315"/>
    <w:rsid w:val="007C05F8"/>
    <w:rsid w:val="007C123A"/>
    <w:rsid w:val="007C1D8E"/>
    <w:rsid w:val="007C29F6"/>
    <w:rsid w:val="007C3200"/>
    <w:rsid w:val="007C3EDE"/>
    <w:rsid w:val="007C4B41"/>
    <w:rsid w:val="007C5AA5"/>
    <w:rsid w:val="007C6D40"/>
    <w:rsid w:val="007D0616"/>
    <w:rsid w:val="007D14B7"/>
    <w:rsid w:val="007D1FAC"/>
    <w:rsid w:val="007D2154"/>
    <w:rsid w:val="007D373A"/>
    <w:rsid w:val="007D37DB"/>
    <w:rsid w:val="007D3EB9"/>
    <w:rsid w:val="007E03FC"/>
    <w:rsid w:val="007E18FE"/>
    <w:rsid w:val="007E1D60"/>
    <w:rsid w:val="007E2A15"/>
    <w:rsid w:val="007E3796"/>
    <w:rsid w:val="007E5AF4"/>
    <w:rsid w:val="007E5B25"/>
    <w:rsid w:val="007E6C87"/>
    <w:rsid w:val="007F05BB"/>
    <w:rsid w:val="007F0765"/>
    <w:rsid w:val="007F19FD"/>
    <w:rsid w:val="007F1CE7"/>
    <w:rsid w:val="007F2A3A"/>
    <w:rsid w:val="007F2EE6"/>
    <w:rsid w:val="007F304D"/>
    <w:rsid w:val="007F79AD"/>
    <w:rsid w:val="00800DBE"/>
    <w:rsid w:val="00800F96"/>
    <w:rsid w:val="00801450"/>
    <w:rsid w:val="00803EE1"/>
    <w:rsid w:val="00804A8C"/>
    <w:rsid w:val="00804B00"/>
    <w:rsid w:val="008055AF"/>
    <w:rsid w:val="00805AFE"/>
    <w:rsid w:val="00805E96"/>
    <w:rsid w:val="00806773"/>
    <w:rsid w:val="0081053C"/>
    <w:rsid w:val="00811FDB"/>
    <w:rsid w:val="00812307"/>
    <w:rsid w:val="00812C26"/>
    <w:rsid w:val="00814CB8"/>
    <w:rsid w:val="00816A6D"/>
    <w:rsid w:val="00816FFF"/>
    <w:rsid w:val="00817A62"/>
    <w:rsid w:val="008202B9"/>
    <w:rsid w:val="00820AFC"/>
    <w:rsid w:val="008215B8"/>
    <w:rsid w:val="00822300"/>
    <w:rsid w:val="00823ED8"/>
    <w:rsid w:val="00824004"/>
    <w:rsid w:val="0082441E"/>
    <w:rsid w:val="00825881"/>
    <w:rsid w:val="00825C9E"/>
    <w:rsid w:val="00826F7B"/>
    <w:rsid w:val="00827BC1"/>
    <w:rsid w:val="00830524"/>
    <w:rsid w:val="00830ECF"/>
    <w:rsid w:val="00832F80"/>
    <w:rsid w:val="00832FA1"/>
    <w:rsid w:val="00833DF1"/>
    <w:rsid w:val="008345C6"/>
    <w:rsid w:val="008347C1"/>
    <w:rsid w:val="008352BD"/>
    <w:rsid w:val="00835B9F"/>
    <w:rsid w:val="00836DE8"/>
    <w:rsid w:val="00837E78"/>
    <w:rsid w:val="00840F39"/>
    <w:rsid w:val="008426F2"/>
    <w:rsid w:val="00843682"/>
    <w:rsid w:val="00853BCD"/>
    <w:rsid w:val="008554D6"/>
    <w:rsid w:val="0085628A"/>
    <w:rsid w:val="00856FD6"/>
    <w:rsid w:val="00857C8D"/>
    <w:rsid w:val="00860247"/>
    <w:rsid w:val="008607F7"/>
    <w:rsid w:val="00860F5F"/>
    <w:rsid w:val="0086110A"/>
    <w:rsid w:val="00861531"/>
    <w:rsid w:val="008626F8"/>
    <w:rsid w:val="00862A41"/>
    <w:rsid w:val="00862D41"/>
    <w:rsid w:val="00864BDD"/>
    <w:rsid w:val="00864BE9"/>
    <w:rsid w:val="00872457"/>
    <w:rsid w:val="00873BC2"/>
    <w:rsid w:val="00873FC1"/>
    <w:rsid w:val="00874536"/>
    <w:rsid w:val="00874776"/>
    <w:rsid w:val="00876958"/>
    <w:rsid w:val="00876FEB"/>
    <w:rsid w:val="0088151E"/>
    <w:rsid w:val="00883014"/>
    <w:rsid w:val="00885438"/>
    <w:rsid w:val="00885F75"/>
    <w:rsid w:val="00890888"/>
    <w:rsid w:val="00891D1B"/>
    <w:rsid w:val="0089234C"/>
    <w:rsid w:val="008927CE"/>
    <w:rsid w:val="00892D6F"/>
    <w:rsid w:val="008942FA"/>
    <w:rsid w:val="00894F38"/>
    <w:rsid w:val="008957BA"/>
    <w:rsid w:val="008A0D34"/>
    <w:rsid w:val="008A10BC"/>
    <w:rsid w:val="008A1621"/>
    <w:rsid w:val="008A277F"/>
    <w:rsid w:val="008A2F86"/>
    <w:rsid w:val="008A34AB"/>
    <w:rsid w:val="008A5AA7"/>
    <w:rsid w:val="008A62ED"/>
    <w:rsid w:val="008A6C88"/>
    <w:rsid w:val="008B01DF"/>
    <w:rsid w:val="008B2081"/>
    <w:rsid w:val="008B3F30"/>
    <w:rsid w:val="008B4A7C"/>
    <w:rsid w:val="008B65E6"/>
    <w:rsid w:val="008B7574"/>
    <w:rsid w:val="008B76AC"/>
    <w:rsid w:val="008C0981"/>
    <w:rsid w:val="008C35F2"/>
    <w:rsid w:val="008C3E39"/>
    <w:rsid w:val="008C3E66"/>
    <w:rsid w:val="008C4AC9"/>
    <w:rsid w:val="008C4BBE"/>
    <w:rsid w:val="008C5EF8"/>
    <w:rsid w:val="008C61AE"/>
    <w:rsid w:val="008C6C92"/>
    <w:rsid w:val="008C7B64"/>
    <w:rsid w:val="008D23B5"/>
    <w:rsid w:val="008D26AC"/>
    <w:rsid w:val="008D3F4C"/>
    <w:rsid w:val="008D466E"/>
    <w:rsid w:val="008D4E33"/>
    <w:rsid w:val="008D5E0D"/>
    <w:rsid w:val="008D61E8"/>
    <w:rsid w:val="008D6DD0"/>
    <w:rsid w:val="008D70CB"/>
    <w:rsid w:val="008E01B5"/>
    <w:rsid w:val="008E1FAA"/>
    <w:rsid w:val="008E41B0"/>
    <w:rsid w:val="008E4FC1"/>
    <w:rsid w:val="008E5485"/>
    <w:rsid w:val="008E55FA"/>
    <w:rsid w:val="008E5C28"/>
    <w:rsid w:val="008E6BE0"/>
    <w:rsid w:val="008E6E32"/>
    <w:rsid w:val="008E6F12"/>
    <w:rsid w:val="008F1107"/>
    <w:rsid w:val="008F1883"/>
    <w:rsid w:val="008F2C9E"/>
    <w:rsid w:val="008F6BF6"/>
    <w:rsid w:val="008F7DC4"/>
    <w:rsid w:val="00900A21"/>
    <w:rsid w:val="00901051"/>
    <w:rsid w:val="00901B71"/>
    <w:rsid w:val="00902DE8"/>
    <w:rsid w:val="0090322F"/>
    <w:rsid w:val="00903CB7"/>
    <w:rsid w:val="00906BFB"/>
    <w:rsid w:val="009074D5"/>
    <w:rsid w:val="009111E3"/>
    <w:rsid w:val="00911BA3"/>
    <w:rsid w:val="00912A76"/>
    <w:rsid w:val="00912B5A"/>
    <w:rsid w:val="00915711"/>
    <w:rsid w:val="00915E3A"/>
    <w:rsid w:val="009178F1"/>
    <w:rsid w:val="00922677"/>
    <w:rsid w:val="00922DAD"/>
    <w:rsid w:val="00923D19"/>
    <w:rsid w:val="00924220"/>
    <w:rsid w:val="00924551"/>
    <w:rsid w:val="00924B69"/>
    <w:rsid w:val="00924E4E"/>
    <w:rsid w:val="00926017"/>
    <w:rsid w:val="009272FA"/>
    <w:rsid w:val="009278EE"/>
    <w:rsid w:val="0093115C"/>
    <w:rsid w:val="00932D3E"/>
    <w:rsid w:val="009339DF"/>
    <w:rsid w:val="00934194"/>
    <w:rsid w:val="00934802"/>
    <w:rsid w:val="00935D3F"/>
    <w:rsid w:val="00936843"/>
    <w:rsid w:val="00937397"/>
    <w:rsid w:val="009408FB"/>
    <w:rsid w:val="00941F63"/>
    <w:rsid w:val="00943517"/>
    <w:rsid w:val="009440AA"/>
    <w:rsid w:val="00944C0B"/>
    <w:rsid w:val="009451CA"/>
    <w:rsid w:val="00945CB9"/>
    <w:rsid w:val="00946967"/>
    <w:rsid w:val="00947C1C"/>
    <w:rsid w:val="00950775"/>
    <w:rsid w:val="00951CB7"/>
    <w:rsid w:val="0095235E"/>
    <w:rsid w:val="009558CA"/>
    <w:rsid w:val="00956790"/>
    <w:rsid w:val="00956BFF"/>
    <w:rsid w:val="00960A60"/>
    <w:rsid w:val="00961396"/>
    <w:rsid w:val="0096290A"/>
    <w:rsid w:val="00964E18"/>
    <w:rsid w:val="00965150"/>
    <w:rsid w:val="0096530F"/>
    <w:rsid w:val="00965482"/>
    <w:rsid w:val="0096597E"/>
    <w:rsid w:val="00966A81"/>
    <w:rsid w:val="00967D20"/>
    <w:rsid w:val="0097045F"/>
    <w:rsid w:val="00971AF5"/>
    <w:rsid w:val="00972301"/>
    <w:rsid w:val="00974C48"/>
    <w:rsid w:val="00975CDA"/>
    <w:rsid w:val="00975D4C"/>
    <w:rsid w:val="00975DD8"/>
    <w:rsid w:val="00976A3F"/>
    <w:rsid w:val="0098051B"/>
    <w:rsid w:val="00982C0C"/>
    <w:rsid w:val="00982E43"/>
    <w:rsid w:val="00982FF4"/>
    <w:rsid w:val="009832D0"/>
    <w:rsid w:val="009836CA"/>
    <w:rsid w:val="0098495F"/>
    <w:rsid w:val="009849EC"/>
    <w:rsid w:val="00984AEA"/>
    <w:rsid w:val="00985A54"/>
    <w:rsid w:val="00986897"/>
    <w:rsid w:val="00986AEC"/>
    <w:rsid w:val="00987A83"/>
    <w:rsid w:val="00987E86"/>
    <w:rsid w:val="0099155D"/>
    <w:rsid w:val="009915EF"/>
    <w:rsid w:val="00991722"/>
    <w:rsid w:val="00991F16"/>
    <w:rsid w:val="00992220"/>
    <w:rsid w:val="00992518"/>
    <w:rsid w:val="00994A32"/>
    <w:rsid w:val="0099508F"/>
    <w:rsid w:val="00995113"/>
    <w:rsid w:val="00995428"/>
    <w:rsid w:val="009957A3"/>
    <w:rsid w:val="00995D2E"/>
    <w:rsid w:val="00996B6F"/>
    <w:rsid w:val="00997D02"/>
    <w:rsid w:val="009A13B0"/>
    <w:rsid w:val="009A21C9"/>
    <w:rsid w:val="009A25A1"/>
    <w:rsid w:val="009A2E7B"/>
    <w:rsid w:val="009A3A0B"/>
    <w:rsid w:val="009A44DE"/>
    <w:rsid w:val="009A4AC3"/>
    <w:rsid w:val="009A787A"/>
    <w:rsid w:val="009B045A"/>
    <w:rsid w:val="009B11ED"/>
    <w:rsid w:val="009B2501"/>
    <w:rsid w:val="009B30BA"/>
    <w:rsid w:val="009B3488"/>
    <w:rsid w:val="009B4590"/>
    <w:rsid w:val="009B4DE3"/>
    <w:rsid w:val="009B5608"/>
    <w:rsid w:val="009B664E"/>
    <w:rsid w:val="009B6B1C"/>
    <w:rsid w:val="009B6E71"/>
    <w:rsid w:val="009B719E"/>
    <w:rsid w:val="009B74BC"/>
    <w:rsid w:val="009B7A10"/>
    <w:rsid w:val="009C0243"/>
    <w:rsid w:val="009C08F4"/>
    <w:rsid w:val="009C1119"/>
    <w:rsid w:val="009C1629"/>
    <w:rsid w:val="009C19FC"/>
    <w:rsid w:val="009C2115"/>
    <w:rsid w:val="009C2F3F"/>
    <w:rsid w:val="009C3021"/>
    <w:rsid w:val="009C5938"/>
    <w:rsid w:val="009C5EB0"/>
    <w:rsid w:val="009D020B"/>
    <w:rsid w:val="009D0AB0"/>
    <w:rsid w:val="009D0CFB"/>
    <w:rsid w:val="009D1A4D"/>
    <w:rsid w:val="009D1D23"/>
    <w:rsid w:val="009D3FB3"/>
    <w:rsid w:val="009D5CC3"/>
    <w:rsid w:val="009D60AA"/>
    <w:rsid w:val="009D6DA6"/>
    <w:rsid w:val="009D799E"/>
    <w:rsid w:val="009D7BCC"/>
    <w:rsid w:val="009E0673"/>
    <w:rsid w:val="009E1B5B"/>
    <w:rsid w:val="009E1BE5"/>
    <w:rsid w:val="009E5C1C"/>
    <w:rsid w:val="009E75A9"/>
    <w:rsid w:val="009E7963"/>
    <w:rsid w:val="009E7CF1"/>
    <w:rsid w:val="009F0094"/>
    <w:rsid w:val="009F0744"/>
    <w:rsid w:val="009F2554"/>
    <w:rsid w:val="009F3A5A"/>
    <w:rsid w:val="009F5D26"/>
    <w:rsid w:val="009F764D"/>
    <w:rsid w:val="009F78B6"/>
    <w:rsid w:val="00A00153"/>
    <w:rsid w:val="00A0039B"/>
    <w:rsid w:val="00A00B99"/>
    <w:rsid w:val="00A00BFE"/>
    <w:rsid w:val="00A019CC"/>
    <w:rsid w:val="00A0307E"/>
    <w:rsid w:val="00A04104"/>
    <w:rsid w:val="00A07083"/>
    <w:rsid w:val="00A076D4"/>
    <w:rsid w:val="00A117D1"/>
    <w:rsid w:val="00A119E1"/>
    <w:rsid w:val="00A135E1"/>
    <w:rsid w:val="00A206A1"/>
    <w:rsid w:val="00A20C58"/>
    <w:rsid w:val="00A22256"/>
    <w:rsid w:val="00A22DFF"/>
    <w:rsid w:val="00A23040"/>
    <w:rsid w:val="00A23FC5"/>
    <w:rsid w:val="00A24962"/>
    <w:rsid w:val="00A251F9"/>
    <w:rsid w:val="00A2635D"/>
    <w:rsid w:val="00A26E99"/>
    <w:rsid w:val="00A272BA"/>
    <w:rsid w:val="00A27FFE"/>
    <w:rsid w:val="00A31737"/>
    <w:rsid w:val="00A31A87"/>
    <w:rsid w:val="00A31C90"/>
    <w:rsid w:val="00A31E80"/>
    <w:rsid w:val="00A327EF"/>
    <w:rsid w:val="00A32A88"/>
    <w:rsid w:val="00A33A46"/>
    <w:rsid w:val="00A33E97"/>
    <w:rsid w:val="00A34260"/>
    <w:rsid w:val="00A34610"/>
    <w:rsid w:val="00A3489A"/>
    <w:rsid w:val="00A3657B"/>
    <w:rsid w:val="00A36EDE"/>
    <w:rsid w:val="00A36F49"/>
    <w:rsid w:val="00A371B1"/>
    <w:rsid w:val="00A403F4"/>
    <w:rsid w:val="00A40B8B"/>
    <w:rsid w:val="00A4362F"/>
    <w:rsid w:val="00A44F84"/>
    <w:rsid w:val="00A45061"/>
    <w:rsid w:val="00A45341"/>
    <w:rsid w:val="00A4676A"/>
    <w:rsid w:val="00A50DA8"/>
    <w:rsid w:val="00A51D3B"/>
    <w:rsid w:val="00A527D8"/>
    <w:rsid w:val="00A53103"/>
    <w:rsid w:val="00A531E6"/>
    <w:rsid w:val="00A5328D"/>
    <w:rsid w:val="00A5506A"/>
    <w:rsid w:val="00A55540"/>
    <w:rsid w:val="00A55B96"/>
    <w:rsid w:val="00A564AD"/>
    <w:rsid w:val="00A57697"/>
    <w:rsid w:val="00A605EE"/>
    <w:rsid w:val="00A61C22"/>
    <w:rsid w:val="00A62627"/>
    <w:rsid w:val="00A62A8B"/>
    <w:rsid w:val="00A63C8D"/>
    <w:rsid w:val="00A64A7E"/>
    <w:rsid w:val="00A64B9F"/>
    <w:rsid w:val="00A64E42"/>
    <w:rsid w:val="00A65887"/>
    <w:rsid w:val="00A67D3E"/>
    <w:rsid w:val="00A70239"/>
    <w:rsid w:val="00A716B3"/>
    <w:rsid w:val="00A71EF5"/>
    <w:rsid w:val="00A731D1"/>
    <w:rsid w:val="00A73935"/>
    <w:rsid w:val="00A74216"/>
    <w:rsid w:val="00A75C16"/>
    <w:rsid w:val="00A770B4"/>
    <w:rsid w:val="00A776E4"/>
    <w:rsid w:val="00A801D0"/>
    <w:rsid w:val="00A81D1F"/>
    <w:rsid w:val="00A834A4"/>
    <w:rsid w:val="00A84782"/>
    <w:rsid w:val="00A84D3F"/>
    <w:rsid w:val="00A86438"/>
    <w:rsid w:val="00A875DA"/>
    <w:rsid w:val="00A90160"/>
    <w:rsid w:val="00A90E07"/>
    <w:rsid w:val="00A922C4"/>
    <w:rsid w:val="00A93231"/>
    <w:rsid w:val="00A93EB2"/>
    <w:rsid w:val="00A944A0"/>
    <w:rsid w:val="00A94605"/>
    <w:rsid w:val="00A94751"/>
    <w:rsid w:val="00AA05F1"/>
    <w:rsid w:val="00AA1ADF"/>
    <w:rsid w:val="00AA27F4"/>
    <w:rsid w:val="00AA2B0D"/>
    <w:rsid w:val="00AA4954"/>
    <w:rsid w:val="00AA64E8"/>
    <w:rsid w:val="00AA6A81"/>
    <w:rsid w:val="00AB01A8"/>
    <w:rsid w:val="00AB1896"/>
    <w:rsid w:val="00AB3585"/>
    <w:rsid w:val="00AB375A"/>
    <w:rsid w:val="00AB45A6"/>
    <w:rsid w:val="00AB58F2"/>
    <w:rsid w:val="00AB5C07"/>
    <w:rsid w:val="00AB64D3"/>
    <w:rsid w:val="00AB65FB"/>
    <w:rsid w:val="00AB6BD4"/>
    <w:rsid w:val="00AB7679"/>
    <w:rsid w:val="00AC0522"/>
    <w:rsid w:val="00AC0524"/>
    <w:rsid w:val="00AC0BF2"/>
    <w:rsid w:val="00AC1313"/>
    <w:rsid w:val="00AC1807"/>
    <w:rsid w:val="00AC3BA5"/>
    <w:rsid w:val="00AC428B"/>
    <w:rsid w:val="00AC6803"/>
    <w:rsid w:val="00AC72F5"/>
    <w:rsid w:val="00AC74FB"/>
    <w:rsid w:val="00AD003D"/>
    <w:rsid w:val="00AD1EC3"/>
    <w:rsid w:val="00AD2401"/>
    <w:rsid w:val="00AD3020"/>
    <w:rsid w:val="00AD30E2"/>
    <w:rsid w:val="00AD42BD"/>
    <w:rsid w:val="00AD66F1"/>
    <w:rsid w:val="00AD7ED2"/>
    <w:rsid w:val="00AE041C"/>
    <w:rsid w:val="00AE089D"/>
    <w:rsid w:val="00AE1801"/>
    <w:rsid w:val="00AE3ECC"/>
    <w:rsid w:val="00AE4427"/>
    <w:rsid w:val="00AE67A6"/>
    <w:rsid w:val="00AE75C3"/>
    <w:rsid w:val="00AF2EBB"/>
    <w:rsid w:val="00AF354B"/>
    <w:rsid w:val="00AF4FF7"/>
    <w:rsid w:val="00AF5399"/>
    <w:rsid w:val="00AF6229"/>
    <w:rsid w:val="00AF717B"/>
    <w:rsid w:val="00B00182"/>
    <w:rsid w:val="00B01DD6"/>
    <w:rsid w:val="00B040A5"/>
    <w:rsid w:val="00B05139"/>
    <w:rsid w:val="00B053E2"/>
    <w:rsid w:val="00B0660E"/>
    <w:rsid w:val="00B067D7"/>
    <w:rsid w:val="00B06895"/>
    <w:rsid w:val="00B06B4C"/>
    <w:rsid w:val="00B07472"/>
    <w:rsid w:val="00B07E61"/>
    <w:rsid w:val="00B07F82"/>
    <w:rsid w:val="00B10514"/>
    <w:rsid w:val="00B11735"/>
    <w:rsid w:val="00B1340A"/>
    <w:rsid w:val="00B13985"/>
    <w:rsid w:val="00B14318"/>
    <w:rsid w:val="00B149A7"/>
    <w:rsid w:val="00B14F11"/>
    <w:rsid w:val="00B168AA"/>
    <w:rsid w:val="00B17005"/>
    <w:rsid w:val="00B17182"/>
    <w:rsid w:val="00B22B89"/>
    <w:rsid w:val="00B22CC3"/>
    <w:rsid w:val="00B2314E"/>
    <w:rsid w:val="00B23B94"/>
    <w:rsid w:val="00B26791"/>
    <w:rsid w:val="00B269B5"/>
    <w:rsid w:val="00B26B68"/>
    <w:rsid w:val="00B30BEC"/>
    <w:rsid w:val="00B31639"/>
    <w:rsid w:val="00B323E4"/>
    <w:rsid w:val="00B3296F"/>
    <w:rsid w:val="00B32B26"/>
    <w:rsid w:val="00B33F32"/>
    <w:rsid w:val="00B341A8"/>
    <w:rsid w:val="00B34813"/>
    <w:rsid w:val="00B34BA7"/>
    <w:rsid w:val="00B37DEA"/>
    <w:rsid w:val="00B37F7B"/>
    <w:rsid w:val="00B41716"/>
    <w:rsid w:val="00B42672"/>
    <w:rsid w:val="00B45B68"/>
    <w:rsid w:val="00B45CA0"/>
    <w:rsid w:val="00B46325"/>
    <w:rsid w:val="00B47FE9"/>
    <w:rsid w:val="00B50F28"/>
    <w:rsid w:val="00B524D5"/>
    <w:rsid w:val="00B53484"/>
    <w:rsid w:val="00B535DC"/>
    <w:rsid w:val="00B551E3"/>
    <w:rsid w:val="00B555BE"/>
    <w:rsid w:val="00B562C9"/>
    <w:rsid w:val="00B566EB"/>
    <w:rsid w:val="00B56875"/>
    <w:rsid w:val="00B57F5E"/>
    <w:rsid w:val="00B604F3"/>
    <w:rsid w:val="00B616B0"/>
    <w:rsid w:val="00B63C6F"/>
    <w:rsid w:val="00B64BC9"/>
    <w:rsid w:val="00B64C40"/>
    <w:rsid w:val="00B67090"/>
    <w:rsid w:val="00B70DF2"/>
    <w:rsid w:val="00B71247"/>
    <w:rsid w:val="00B72081"/>
    <w:rsid w:val="00B73124"/>
    <w:rsid w:val="00B74144"/>
    <w:rsid w:val="00B74F88"/>
    <w:rsid w:val="00B758D6"/>
    <w:rsid w:val="00B76069"/>
    <w:rsid w:val="00B774BE"/>
    <w:rsid w:val="00B808FD"/>
    <w:rsid w:val="00B80F9F"/>
    <w:rsid w:val="00B826B1"/>
    <w:rsid w:val="00B82F44"/>
    <w:rsid w:val="00B83918"/>
    <w:rsid w:val="00B869CB"/>
    <w:rsid w:val="00B87358"/>
    <w:rsid w:val="00B87955"/>
    <w:rsid w:val="00B87D09"/>
    <w:rsid w:val="00B90111"/>
    <w:rsid w:val="00B914B9"/>
    <w:rsid w:val="00B92C1C"/>
    <w:rsid w:val="00B9345D"/>
    <w:rsid w:val="00B937B3"/>
    <w:rsid w:val="00B95E66"/>
    <w:rsid w:val="00B95EDF"/>
    <w:rsid w:val="00B95EEB"/>
    <w:rsid w:val="00B95F8A"/>
    <w:rsid w:val="00B9646A"/>
    <w:rsid w:val="00B97703"/>
    <w:rsid w:val="00BA26D9"/>
    <w:rsid w:val="00BA2C77"/>
    <w:rsid w:val="00BA2D91"/>
    <w:rsid w:val="00BA2E09"/>
    <w:rsid w:val="00BA339B"/>
    <w:rsid w:val="00BA44EB"/>
    <w:rsid w:val="00BA59DE"/>
    <w:rsid w:val="00BA5AA2"/>
    <w:rsid w:val="00BA761D"/>
    <w:rsid w:val="00BA78DB"/>
    <w:rsid w:val="00BA7A83"/>
    <w:rsid w:val="00BB0F42"/>
    <w:rsid w:val="00BB2816"/>
    <w:rsid w:val="00BB5069"/>
    <w:rsid w:val="00BB6A0C"/>
    <w:rsid w:val="00BB6AA9"/>
    <w:rsid w:val="00BB7897"/>
    <w:rsid w:val="00BC0E89"/>
    <w:rsid w:val="00BC1A8A"/>
    <w:rsid w:val="00BC20A9"/>
    <w:rsid w:val="00BC3CB9"/>
    <w:rsid w:val="00BC555C"/>
    <w:rsid w:val="00BC5F2B"/>
    <w:rsid w:val="00BC612D"/>
    <w:rsid w:val="00BC74FE"/>
    <w:rsid w:val="00BD0150"/>
    <w:rsid w:val="00BD0606"/>
    <w:rsid w:val="00BD0638"/>
    <w:rsid w:val="00BD1B9D"/>
    <w:rsid w:val="00BD1D89"/>
    <w:rsid w:val="00BD28F1"/>
    <w:rsid w:val="00BD2986"/>
    <w:rsid w:val="00BD32AC"/>
    <w:rsid w:val="00BD38CB"/>
    <w:rsid w:val="00BD5554"/>
    <w:rsid w:val="00BD5717"/>
    <w:rsid w:val="00BD66BE"/>
    <w:rsid w:val="00BD68BE"/>
    <w:rsid w:val="00BD6F37"/>
    <w:rsid w:val="00BD7BE0"/>
    <w:rsid w:val="00BE00FE"/>
    <w:rsid w:val="00BE2409"/>
    <w:rsid w:val="00BE2BCA"/>
    <w:rsid w:val="00BE4E91"/>
    <w:rsid w:val="00BE58A5"/>
    <w:rsid w:val="00BE6280"/>
    <w:rsid w:val="00BE6630"/>
    <w:rsid w:val="00BE676C"/>
    <w:rsid w:val="00BE71AC"/>
    <w:rsid w:val="00BE767E"/>
    <w:rsid w:val="00BE7CAE"/>
    <w:rsid w:val="00BE7EE8"/>
    <w:rsid w:val="00BF19FF"/>
    <w:rsid w:val="00BF2317"/>
    <w:rsid w:val="00BF237C"/>
    <w:rsid w:val="00BF258C"/>
    <w:rsid w:val="00BF2C42"/>
    <w:rsid w:val="00BF2D04"/>
    <w:rsid w:val="00BF2D4E"/>
    <w:rsid w:val="00BF3665"/>
    <w:rsid w:val="00BF375C"/>
    <w:rsid w:val="00BF4188"/>
    <w:rsid w:val="00C00EBA"/>
    <w:rsid w:val="00C02CEC"/>
    <w:rsid w:val="00C044B4"/>
    <w:rsid w:val="00C05632"/>
    <w:rsid w:val="00C0564D"/>
    <w:rsid w:val="00C070B7"/>
    <w:rsid w:val="00C076F4"/>
    <w:rsid w:val="00C10670"/>
    <w:rsid w:val="00C121E5"/>
    <w:rsid w:val="00C12503"/>
    <w:rsid w:val="00C12AF1"/>
    <w:rsid w:val="00C12E1F"/>
    <w:rsid w:val="00C12F98"/>
    <w:rsid w:val="00C13B0F"/>
    <w:rsid w:val="00C14541"/>
    <w:rsid w:val="00C14933"/>
    <w:rsid w:val="00C15AB8"/>
    <w:rsid w:val="00C16D69"/>
    <w:rsid w:val="00C20136"/>
    <w:rsid w:val="00C20A5A"/>
    <w:rsid w:val="00C21F92"/>
    <w:rsid w:val="00C22E06"/>
    <w:rsid w:val="00C234F3"/>
    <w:rsid w:val="00C25656"/>
    <w:rsid w:val="00C258A9"/>
    <w:rsid w:val="00C25B49"/>
    <w:rsid w:val="00C260DD"/>
    <w:rsid w:val="00C26F15"/>
    <w:rsid w:val="00C279E5"/>
    <w:rsid w:val="00C27B2E"/>
    <w:rsid w:val="00C309BF"/>
    <w:rsid w:val="00C322BC"/>
    <w:rsid w:val="00C32744"/>
    <w:rsid w:val="00C3323E"/>
    <w:rsid w:val="00C33E8A"/>
    <w:rsid w:val="00C365D0"/>
    <w:rsid w:val="00C36CE0"/>
    <w:rsid w:val="00C36DD9"/>
    <w:rsid w:val="00C37162"/>
    <w:rsid w:val="00C40FA9"/>
    <w:rsid w:val="00C4120A"/>
    <w:rsid w:val="00C41509"/>
    <w:rsid w:val="00C41C28"/>
    <w:rsid w:val="00C421F8"/>
    <w:rsid w:val="00C4294F"/>
    <w:rsid w:val="00C42CC6"/>
    <w:rsid w:val="00C434AD"/>
    <w:rsid w:val="00C436DD"/>
    <w:rsid w:val="00C43C32"/>
    <w:rsid w:val="00C44462"/>
    <w:rsid w:val="00C44C1B"/>
    <w:rsid w:val="00C44F3E"/>
    <w:rsid w:val="00C458EF"/>
    <w:rsid w:val="00C4599A"/>
    <w:rsid w:val="00C45C54"/>
    <w:rsid w:val="00C461CB"/>
    <w:rsid w:val="00C46379"/>
    <w:rsid w:val="00C46435"/>
    <w:rsid w:val="00C464EA"/>
    <w:rsid w:val="00C478C7"/>
    <w:rsid w:val="00C47AAC"/>
    <w:rsid w:val="00C47C1A"/>
    <w:rsid w:val="00C50019"/>
    <w:rsid w:val="00C505F4"/>
    <w:rsid w:val="00C50CB0"/>
    <w:rsid w:val="00C50FBC"/>
    <w:rsid w:val="00C52574"/>
    <w:rsid w:val="00C5401A"/>
    <w:rsid w:val="00C5518A"/>
    <w:rsid w:val="00C555AD"/>
    <w:rsid w:val="00C5699F"/>
    <w:rsid w:val="00C56C06"/>
    <w:rsid w:val="00C57233"/>
    <w:rsid w:val="00C57FB8"/>
    <w:rsid w:val="00C613B0"/>
    <w:rsid w:val="00C61924"/>
    <w:rsid w:val="00C62D2D"/>
    <w:rsid w:val="00C63292"/>
    <w:rsid w:val="00C637C8"/>
    <w:rsid w:val="00C63B95"/>
    <w:rsid w:val="00C63D11"/>
    <w:rsid w:val="00C64AAE"/>
    <w:rsid w:val="00C66496"/>
    <w:rsid w:val="00C666F0"/>
    <w:rsid w:val="00C66F76"/>
    <w:rsid w:val="00C6707D"/>
    <w:rsid w:val="00C671B7"/>
    <w:rsid w:val="00C70B4F"/>
    <w:rsid w:val="00C72481"/>
    <w:rsid w:val="00C72CCF"/>
    <w:rsid w:val="00C73C69"/>
    <w:rsid w:val="00C74325"/>
    <w:rsid w:val="00C74D8D"/>
    <w:rsid w:val="00C75C13"/>
    <w:rsid w:val="00C7656B"/>
    <w:rsid w:val="00C775A2"/>
    <w:rsid w:val="00C807F9"/>
    <w:rsid w:val="00C80D77"/>
    <w:rsid w:val="00C811BC"/>
    <w:rsid w:val="00C82454"/>
    <w:rsid w:val="00C8371E"/>
    <w:rsid w:val="00C85045"/>
    <w:rsid w:val="00C85A11"/>
    <w:rsid w:val="00C85AD7"/>
    <w:rsid w:val="00C85FB9"/>
    <w:rsid w:val="00C87488"/>
    <w:rsid w:val="00C874B1"/>
    <w:rsid w:val="00C8778D"/>
    <w:rsid w:val="00C8792B"/>
    <w:rsid w:val="00C90D74"/>
    <w:rsid w:val="00C91C9D"/>
    <w:rsid w:val="00C91D58"/>
    <w:rsid w:val="00C94633"/>
    <w:rsid w:val="00C96430"/>
    <w:rsid w:val="00C97355"/>
    <w:rsid w:val="00C97A62"/>
    <w:rsid w:val="00CA11DF"/>
    <w:rsid w:val="00CA1E6C"/>
    <w:rsid w:val="00CA2246"/>
    <w:rsid w:val="00CA50AD"/>
    <w:rsid w:val="00CA5F30"/>
    <w:rsid w:val="00CA7EA6"/>
    <w:rsid w:val="00CB1EC1"/>
    <w:rsid w:val="00CB2700"/>
    <w:rsid w:val="00CB2B25"/>
    <w:rsid w:val="00CB34DD"/>
    <w:rsid w:val="00CB4A26"/>
    <w:rsid w:val="00CB4A2F"/>
    <w:rsid w:val="00CB5445"/>
    <w:rsid w:val="00CB5ECC"/>
    <w:rsid w:val="00CB5F02"/>
    <w:rsid w:val="00CB7443"/>
    <w:rsid w:val="00CB7A8F"/>
    <w:rsid w:val="00CC12AF"/>
    <w:rsid w:val="00CC15A0"/>
    <w:rsid w:val="00CC2291"/>
    <w:rsid w:val="00CC2B11"/>
    <w:rsid w:val="00CC3CF1"/>
    <w:rsid w:val="00CC4C57"/>
    <w:rsid w:val="00CC4FBB"/>
    <w:rsid w:val="00CC50C4"/>
    <w:rsid w:val="00CC5410"/>
    <w:rsid w:val="00CC576D"/>
    <w:rsid w:val="00CD1CF3"/>
    <w:rsid w:val="00CD2D72"/>
    <w:rsid w:val="00CD4571"/>
    <w:rsid w:val="00CD52CA"/>
    <w:rsid w:val="00CD5598"/>
    <w:rsid w:val="00CD6ABA"/>
    <w:rsid w:val="00CD7CD2"/>
    <w:rsid w:val="00CE0678"/>
    <w:rsid w:val="00CE1FBB"/>
    <w:rsid w:val="00CE247D"/>
    <w:rsid w:val="00CE295D"/>
    <w:rsid w:val="00CE2A63"/>
    <w:rsid w:val="00CE3096"/>
    <w:rsid w:val="00CE30D3"/>
    <w:rsid w:val="00CE35C4"/>
    <w:rsid w:val="00CE3ED0"/>
    <w:rsid w:val="00CE668A"/>
    <w:rsid w:val="00CE6AF2"/>
    <w:rsid w:val="00CE74D8"/>
    <w:rsid w:val="00CF0BD6"/>
    <w:rsid w:val="00CF0E64"/>
    <w:rsid w:val="00CF103D"/>
    <w:rsid w:val="00CF1F5B"/>
    <w:rsid w:val="00CF284E"/>
    <w:rsid w:val="00CF49FA"/>
    <w:rsid w:val="00CF6081"/>
    <w:rsid w:val="00CF64A0"/>
    <w:rsid w:val="00CF68FB"/>
    <w:rsid w:val="00CF6CC3"/>
    <w:rsid w:val="00CF725A"/>
    <w:rsid w:val="00D0073F"/>
    <w:rsid w:val="00D02B27"/>
    <w:rsid w:val="00D030BF"/>
    <w:rsid w:val="00D03C78"/>
    <w:rsid w:val="00D044B6"/>
    <w:rsid w:val="00D05F4E"/>
    <w:rsid w:val="00D075FE"/>
    <w:rsid w:val="00D1121E"/>
    <w:rsid w:val="00D11253"/>
    <w:rsid w:val="00D12489"/>
    <w:rsid w:val="00D12BFC"/>
    <w:rsid w:val="00D13E69"/>
    <w:rsid w:val="00D15284"/>
    <w:rsid w:val="00D166A2"/>
    <w:rsid w:val="00D176C6"/>
    <w:rsid w:val="00D17B9E"/>
    <w:rsid w:val="00D17F65"/>
    <w:rsid w:val="00D20EA8"/>
    <w:rsid w:val="00D21011"/>
    <w:rsid w:val="00D21810"/>
    <w:rsid w:val="00D220F9"/>
    <w:rsid w:val="00D22EC2"/>
    <w:rsid w:val="00D23E6C"/>
    <w:rsid w:val="00D25D98"/>
    <w:rsid w:val="00D2615E"/>
    <w:rsid w:val="00D26FEB"/>
    <w:rsid w:val="00D271D6"/>
    <w:rsid w:val="00D278D6"/>
    <w:rsid w:val="00D32630"/>
    <w:rsid w:val="00D331BF"/>
    <w:rsid w:val="00D3333A"/>
    <w:rsid w:val="00D34532"/>
    <w:rsid w:val="00D35076"/>
    <w:rsid w:val="00D35AA6"/>
    <w:rsid w:val="00D37C9F"/>
    <w:rsid w:val="00D40686"/>
    <w:rsid w:val="00D411BB"/>
    <w:rsid w:val="00D412BC"/>
    <w:rsid w:val="00D42859"/>
    <w:rsid w:val="00D42ECF"/>
    <w:rsid w:val="00D4493B"/>
    <w:rsid w:val="00D469C5"/>
    <w:rsid w:val="00D46BE1"/>
    <w:rsid w:val="00D47149"/>
    <w:rsid w:val="00D4736E"/>
    <w:rsid w:val="00D513E9"/>
    <w:rsid w:val="00D51639"/>
    <w:rsid w:val="00D52877"/>
    <w:rsid w:val="00D5457F"/>
    <w:rsid w:val="00D5464E"/>
    <w:rsid w:val="00D54AD1"/>
    <w:rsid w:val="00D54B47"/>
    <w:rsid w:val="00D54CAD"/>
    <w:rsid w:val="00D56486"/>
    <w:rsid w:val="00D5728A"/>
    <w:rsid w:val="00D57502"/>
    <w:rsid w:val="00D578F9"/>
    <w:rsid w:val="00D61F4F"/>
    <w:rsid w:val="00D627D3"/>
    <w:rsid w:val="00D62AF5"/>
    <w:rsid w:val="00D642FC"/>
    <w:rsid w:val="00D6440F"/>
    <w:rsid w:val="00D64629"/>
    <w:rsid w:val="00D65762"/>
    <w:rsid w:val="00D65A9D"/>
    <w:rsid w:val="00D6607A"/>
    <w:rsid w:val="00D70747"/>
    <w:rsid w:val="00D710A5"/>
    <w:rsid w:val="00D71770"/>
    <w:rsid w:val="00D722AD"/>
    <w:rsid w:val="00D73AF6"/>
    <w:rsid w:val="00D751DC"/>
    <w:rsid w:val="00D755D0"/>
    <w:rsid w:val="00D761A5"/>
    <w:rsid w:val="00D769A6"/>
    <w:rsid w:val="00D77240"/>
    <w:rsid w:val="00D772A6"/>
    <w:rsid w:val="00D773AB"/>
    <w:rsid w:val="00D80FD5"/>
    <w:rsid w:val="00D82108"/>
    <w:rsid w:val="00D82987"/>
    <w:rsid w:val="00D83C69"/>
    <w:rsid w:val="00D84655"/>
    <w:rsid w:val="00D87586"/>
    <w:rsid w:val="00D87F65"/>
    <w:rsid w:val="00D90429"/>
    <w:rsid w:val="00D90BCA"/>
    <w:rsid w:val="00D9254A"/>
    <w:rsid w:val="00D927B4"/>
    <w:rsid w:val="00D92A6A"/>
    <w:rsid w:val="00D93777"/>
    <w:rsid w:val="00D94C7A"/>
    <w:rsid w:val="00D94DB3"/>
    <w:rsid w:val="00D950B7"/>
    <w:rsid w:val="00D952ED"/>
    <w:rsid w:val="00D95716"/>
    <w:rsid w:val="00D965C4"/>
    <w:rsid w:val="00D96BE3"/>
    <w:rsid w:val="00D97027"/>
    <w:rsid w:val="00D97AEF"/>
    <w:rsid w:val="00DA12DD"/>
    <w:rsid w:val="00DA1613"/>
    <w:rsid w:val="00DA36F5"/>
    <w:rsid w:val="00DA3D1D"/>
    <w:rsid w:val="00DA4A48"/>
    <w:rsid w:val="00DA4DC4"/>
    <w:rsid w:val="00DA50FC"/>
    <w:rsid w:val="00DA5432"/>
    <w:rsid w:val="00DA6A23"/>
    <w:rsid w:val="00DA6C8C"/>
    <w:rsid w:val="00DA7CA8"/>
    <w:rsid w:val="00DB06F8"/>
    <w:rsid w:val="00DB0877"/>
    <w:rsid w:val="00DB0F49"/>
    <w:rsid w:val="00DB1E25"/>
    <w:rsid w:val="00DB2120"/>
    <w:rsid w:val="00DB38A2"/>
    <w:rsid w:val="00DB4BF5"/>
    <w:rsid w:val="00DB522F"/>
    <w:rsid w:val="00DB5588"/>
    <w:rsid w:val="00DB64BF"/>
    <w:rsid w:val="00DB6E43"/>
    <w:rsid w:val="00DB758B"/>
    <w:rsid w:val="00DB76DD"/>
    <w:rsid w:val="00DC064C"/>
    <w:rsid w:val="00DC161E"/>
    <w:rsid w:val="00DC1D99"/>
    <w:rsid w:val="00DC22AA"/>
    <w:rsid w:val="00DC2353"/>
    <w:rsid w:val="00DC2606"/>
    <w:rsid w:val="00DC3448"/>
    <w:rsid w:val="00DC3948"/>
    <w:rsid w:val="00DC460E"/>
    <w:rsid w:val="00DC4BA2"/>
    <w:rsid w:val="00DC4F84"/>
    <w:rsid w:val="00DC6360"/>
    <w:rsid w:val="00DC63A5"/>
    <w:rsid w:val="00DC69D9"/>
    <w:rsid w:val="00DC78BC"/>
    <w:rsid w:val="00DD0DAE"/>
    <w:rsid w:val="00DD0EB6"/>
    <w:rsid w:val="00DD328B"/>
    <w:rsid w:val="00DD38E9"/>
    <w:rsid w:val="00DD59D0"/>
    <w:rsid w:val="00DD6213"/>
    <w:rsid w:val="00DD6D86"/>
    <w:rsid w:val="00DD6DFB"/>
    <w:rsid w:val="00DD77BF"/>
    <w:rsid w:val="00DE0B13"/>
    <w:rsid w:val="00DE0B8F"/>
    <w:rsid w:val="00DE0E6C"/>
    <w:rsid w:val="00DE14E8"/>
    <w:rsid w:val="00DE251E"/>
    <w:rsid w:val="00DE3324"/>
    <w:rsid w:val="00DE3882"/>
    <w:rsid w:val="00DE3D25"/>
    <w:rsid w:val="00DE6149"/>
    <w:rsid w:val="00DE6406"/>
    <w:rsid w:val="00DE6A3D"/>
    <w:rsid w:val="00DE7356"/>
    <w:rsid w:val="00DE7992"/>
    <w:rsid w:val="00DE7FB0"/>
    <w:rsid w:val="00DF0111"/>
    <w:rsid w:val="00DF1974"/>
    <w:rsid w:val="00DF5161"/>
    <w:rsid w:val="00DF608E"/>
    <w:rsid w:val="00E0521E"/>
    <w:rsid w:val="00E05955"/>
    <w:rsid w:val="00E070EC"/>
    <w:rsid w:val="00E10F18"/>
    <w:rsid w:val="00E11367"/>
    <w:rsid w:val="00E11559"/>
    <w:rsid w:val="00E1315A"/>
    <w:rsid w:val="00E13B43"/>
    <w:rsid w:val="00E14548"/>
    <w:rsid w:val="00E16D71"/>
    <w:rsid w:val="00E16E0E"/>
    <w:rsid w:val="00E17B42"/>
    <w:rsid w:val="00E17C3A"/>
    <w:rsid w:val="00E17FAC"/>
    <w:rsid w:val="00E213F7"/>
    <w:rsid w:val="00E219B7"/>
    <w:rsid w:val="00E22032"/>
    <w:rsid w:val="00E232B7"/>
    <w:rsid w:val="00E23B03"/>
    <w:rsid w:val="00E23D16"/>
    <w:rsid w:val="00E3099C"/>
    <w:rsid w:val="00E3130B"/>
    <w:rsid w:val="00E31420"/>
    <w:rsid w:val="00E31FB0"/>
    <w:rsid w:val="00E354AE"/>
    <w:rsid w:val="00E3610F"/>
    <w:rsid w:val="00E36E10"/>
    <w:rsid w:val="00E37094"/>
    <w:rsid w:val="00E3737A"/>
    <w:rsid w:val="00E40025"/>
    <w:rsid w:val="00E40F2F"/>
    <w:rsid w:val="00E431E0"/>
    <w:rsid w:val="00E43343"/>
    <w:rsid w:val="00E439A3"/>
    <w:rsid w:val="00E44436"/>
    <w:rsid w:val="00E44A2D"/>
    <w:rsid w:val="00E507DD"/>
    <w:rsid w:val="00E508B5"/>
    <w:rsid w:val="00E51E2D"/>
    <w:rsid w:val="00E51E32"/>
    <w:rsid w:val="00E53517"/>
    <w:rsid w:val="00E53A12"/>
    <w:rsid w:val="00E54681"/>
    <w:rsid w:val="00E550F3"/>
    <w:rsid w:val="00E55242"/>
    <w:rsid w:val="00E56217"/>
    <w:rsid w:val="00E5655A"/>
    <w:rsid w:val="00E57E43"/>
    <w:rsid w:val="00E6172E"/>
    <w:rsid w:val="00E63392"/>
    <w:rsid w:val="00E64781"/>
    <w:rsid w:val="00E652DB"/>
    <w:rsid w:val="00E66821"/>
    <w:rsid w:val="00E67521"/>
    <w:rsid w:val="00E67C86"/>
    <w:rsid w:val="00E7095B"/>
    <w:rsid w:val="00E716B4"/>
    <w:rsid w:val="00E72A56"/>
    <w:rsid w:val="00E76398"/>
    <w:rsid w:val="00E76868"/>
    <w:rsid w:val="00E81061"/>
    <w:rsid w:val="00E8117A"/>
    <w:rsid w:val="00E81A59"/>
    <w:rsid w:val="00E82B8D"/>
    <w:rsid w:val="00E8377F"/>
    <w:rsid w:val="00E8466E"/>
    <w:rsid w:val="00E8592F"/>
    <w:rsid w:val="00E85CEE"/>
    <w:rsid w:val="00E8631B"/>
    <w:rsid w:val="00E86E6D"/>
    <w:rsid w:val="00E8720E"/>
    <w:rsid w:val="00E87426"/>
    <w:rsid w:val="00E87B25"/>
    <w:rsid w:val="00E9275D"/>
    <w:rsid w:val="00E92F0D"/>
    <w:rsid w:val="00E93294"/>
    <w:rsid w:val="00E94B56"/>
    <w:rsid w:val="00E94E76"/>
    <w:rsid w:val="00E9594B"/>
    <w:rsid w:val="00E96BB7"/>
    <w:rsid w:val="00E96DE3"/>
    <w:rsid w:val="00E97762"/>
    <w:rsid w:val="00E97F4E"/>
    <w:rsid w:val="00EA0F66"/>
    <w:rsid w:val="00EA1A4B"/>
    <w:rsid w:val="00EA2ABB"/>
    <w:rsid w:val="00EA6918"/>
    <w:rsid w:val="00EA793D"/>
    <w:rsid w:val="00EB30FF"/>
    <w:rsid w:val="00EB3EF6"/>
    <w:rsid w:val="00EB421A"/>
    <w:rsid w:val="00EB4C88"/>
    <w:rsid w:val="00EB7B3D"/>
    <w:rsid w:val="00EC024C"/>
    <w:rsid w:val="00EC2C82"/>
    <w:rsid w:val="00EC41FB"/>
    <w:rsid w:val="00EC495B"/>
    <w:rsid w:val="00EC7D4E"/>
    <w:rsid w:val="00EC7ED9"/>
    <w:rsid w:val="00EC7F2E"/>
    <w:rsid w:val="00ED0AB2"/>
    <w:rsid w:val="00ED1D58"/>
    <w:rsid w:val="00ED3123"/>
    <w:rsid w:val="00ED34A3"/>
    <w:rsid w:val="00ED37EB"/>
    <w:rsid w:val="00ED3B29"/>
    <w:rsid w:val="00ED3C8F"/>
    <w:rsid w:val="00ED565F"/>
    <w:rsid w:val="00ED595E"/>
    <w:rsid w:val="00ED5ACD"/>
    <w:rsid w:val="00ED714B"/>
    <w:rsid w:val="00ED728C"/>
    <w:rsid w:val="00EE2109"/>
    <w:rsid w:val="00EE4409"/>
    <w:rsid w:val="00EE4B24"/>
    <w:rsid w:val="00EE54A4"/>
    <w:rsid w:val="00EE7909"/>
    <w:rsid w:val="00EF0887"/>
    <w:rsid w:val="00EF3A46"/>
    <w:rsid w:val="00EF56B5"/>
    <w:rsid w:val="00EF624E"/>
    <w:rsid w:val="00EF63C1"/>
    <w:rsid w:val="00EF6B8C"/>
    <w:rsid w:val="00F0007B"/>
    <w:rsid w:val="00F011D4"/>
    <w:rsid w:val="00F01C97"/>
    <w:rsid w:val="00F0263F"/>
    <w:rsid w:val="00F02F91"/>
    <w:rsid w:val="00F03948"/>
    <w:rsid w:val="00F03F67"/>
    <w:rsid w:val="00F04225"/>
    <w:rsid w:val="00F060E4"/>
    <w:rsid w:val="00F102CD"/>
    <w:rsid w:val="00F10969"/>
    <w:rsid w:val="00F1440C"/>
    <w:rsid w:val="00F14AB8"/>
    <w:rsid w:val="00F17C31"/>
    <w:rsid w:val="00F200DB"/>
    <w:rsid w:val="00F201C9"/>
    <w:rsid w:val="00F20376"/>
    <w:rsid w:val="00F20B90"/>
    <w:rsid w:val="00F20FD3"/>
    <w:rsid w:val="00F223C3"/>
    <w:rsid w:val="00F22E7E"/>
    <w:rsid w:val="00F24B29"/>
    <w:rsid w:val="00F25B78"/>
    <w:rsid w:val="00F26D1A"/>
    <w:rsid w:val="00F2700F"/>
    <w:rsid w:val="00F2776F"/>
    <w:rsid w:val="00F27F40"/>
    <w:rsid w:val="00F3039C"/>
    <w:rsid w:val="00F30C29"/>
    <w:rsid w:val="00F30E3A"/>
    <w:rsid w:val="00F30F15"/>
    <w:rsid w:val="00F31616"/>
    <w:rsid w:val="00F3250F"/>
    <w:rsid w:val="00F3252D"/>
    <w:rsid w:val="00F325B5"/>
    <w:rsid w:val="00F32A93"/>
    <w:rsid w:val="00F35216"/>
    <w:rsid w:val="00F35586"/>
    <w:rsid w:val="00F35FB7"/>
    <w:rsid w:val="00F36CAA"/>
    <w:rsid w:val="00F36E3C"/>
    <w:rsid w:val="00F41572"/>
    <w:rsid w:val="00F4165F"/>
    <w:rsid w:val="00F4172D"/>
    <w:rsid w:val="00F4196B"/>
    <w:rsid w:val="00F45F71"/>
    <w:rsid w:val="00F47E2F"/>
    <w:rsid w:val="00F50928"/>
    <w:rsid w:val="00F5093F"/>
    <w:rsid w:val="00F524F7"/>
    <w:rsid w:val="00F53BEF"/>
    <w:rsid w:val="00F53DFF"/>
    <w:rsid w:val="00F61618"/>
    <w:rsid w:val="00F629D1"/>
    <w:rsid w:val="00F64082"/>
    <w:rsid w:val="00F650C5"/>
    <w:rsid w:val="00F65B7A"/>
    <w:rsid w:val="00F702D6"/>
    <w:rsid w:val="00F70A6A"/>
    <w:rsid w:val="00F71A84"/>
    <w:rsid w:val="00F73707"/>
    <w:rsid w:val="00F739B2"/>
    <w:rsid w:val="00F76236"/>
    <w:rsid w:val="00F76E93"/>
    <w:rsid w:val="00F77ABC"/>
    <w:rsid w:val="00F800C1"/>
    <w:rsid w:val="00F80E52"/>
    <w:rsid w:val="00F819BA"/>
    <w:rsid w:val="00F829B0"/>
    <w:rsid w:val="00F84C01"/>
    <w:rsid w:val="00F84EFC"/>
    <w:rsid w:val="00F85243"/>
    <w:rsid w:val="00F865BA"/>
    <w:rsid w:val="00F865DB"/>
    <w:rsid w:val="00F86E84"/>
    <w:rsid w:val="00F87049"/>
    <w:rsid w:val="00F8795B"/>
    <w:rsid w:val="00F903D7"/>
    <w:rsid w:val="00F90C6C"/>
    <w:rsid w:val="00F90EF7"/>
    <w:rsid w:val="00F92442"/>
    <w:rsid w:val="00F928DD"/>
    <w:rsid w:val="00F9568E"/>
    <w:rsid w:val="00F965B2"/>
    <w:rsid w:val="00F965E8"/>
    <w:rsid w:val="00F967ED"/>
    <w:rsid w:val="00FA1369"/>
    <w:rsid w:val="00FA416B"/>
    <w:rsid w:val="00FA4EC0"/>
    <w:rsid w:val="00FA64CE"/>
    <w:rsid w:val="00FA69AB"/>
    <w:rsid w:val="00FA7A84"/>
    <w:rsid w:val="00FB0138"/>
    <w:rsid w:val="00FB11BB"/>
    <w:rsid w:val="00FB137D"/>
    <w:rsid w:val="00FB1B01"/>
    <w:rsid w:val="00FB2781"/>
    <w:rsid w:val="00FB4A3C"/>
    <w:rsid w:val="00FB6296"/>
    <w:rsid w:val="00FB6508"/>
    <w:rsid w:val="00FB717D"/>
    <w:rsid w:val="00FC0567"/>
    <w:rsid w:val="00FC1C1F"/>
    <w:rsid w:val="00FC2FBA"/>
    <w:rsid w:val="00FC403E"/>
    <w:rsid w:val="00FC60DC"/>
    <w:rsid w:val="00FC6507"/>
    <w:rsid w:val="00FC69BD"/>
    <w:rsid w:val="00FC6B2D"/>
    <w:rsid w:val="00FC6B60"/>
    <w:rsid w:val="00FC6F28"/>
    <w:rsid w:val="00FC7087"/>
    <w:rsid w:val="00FC715D"/>
    <w:rsid w:val="00FD0113"/>
    <w:rsid w:val="00FD03CB"/>
    <w:rsid w:val="00FD182A"/>
    <w:rsid w:val="00FD2886"/>
    <w:rsid w:val="00FD36C5"/>
    <w:rsid w:val="00FD4278"/>
    <w:rsid w:val="00FD4BB7"/>
    <w:rsid w:val="00FD589E"/>
    <w:rsid w:val="00FD5D57"/>
    <w:rsid w:val="00FD6EFB"/>
    <w:rsid w:val="00FD7EDB"/>
    <w:rsid w:val="00FE0F34"/>
    <w:rsid w:val="00FE1349"/>
    <w:rsid w:val="00FE1995"/>
    <w:rsid w:val="00FE20CC"/>
    <w:rsid w:val="00FE2A2F"/>
    <w:rsid w:val="00FE5D5C"/>
    <w:rsid w:val="00FE7C8D"/>
    <w:rsid w:val="00FF0E05"/>
    <w:rsid w:val="00FF1A2F"/>
    <w:rsid w:val="00FF2A00"/>
    <w:rsid w:val="00FF3E71"/>
    <w:rsid w:val="00FF413E"/>
    <w:rsid w:val="00FF6892"/>
    <w:rsid w:val="00FF6990"/>
    <w:rsid w:val="00FF6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34428"/>
    <w:pPr>
      <w:spacing w:before="100" w:beforeAutospacing="1" w:after="100" w:afterAutospacing="1"/>
      <w:outlineLvl w:val="4"/>
    </w:pPr>
    <w:rPr>
      <w:b/>
      <w:bCs/>
      <w:sz w:val="20"/>
      <w:szCs w:val="20"/>
      <w:lang w:val="en-IN" w:eastAsia="en-IN"/>
    </w:rPr>
  </w:style>
  <w:style w:type="paragraph" w:styleId="Heading6">
    <w:name w:val="heading 6"/>
    <w:basedOn w:val="Normal"/>
    <w:next w:val="Normal"/>
    <w:link w:val="Heading6Char"/>
    <w:uiPriority w:val="9"/>
    <w:semiHidden/>
    <w:unhideWhenUsed/>
    <w:qFormat/>
    <w:rsid w:val="002D0C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F3"/>
    <w:pPr>
      <w:ind w:left="720"/>
      <w:contextualSpacing/>
    </w:pPr>
  </w:style>
  <w:style w:type="paragraph" w:styleId="BalloonText">
    <w:name w:val="Balloon Text"/>
    <w:basedOn w:val="Normal"/>
    <w:link w:val="BalloonTextChar"/>
    <w:uiPriority w:val="99"/>
    <w:semiHidden/>
    <w:unhideWhenUsed/>
    <w:rsid w:val="000F30F3"/>
    <w:rPr>
      <w:rFonts w:ascii="Tahoma" w:hAnsi="Tahoma" w:cs="Tahoma"/>
      <w:sz w:val="16"/>
      <w:szCs w:val="16"/>
    </w:rPr>
  </w:style>
  <w:style w:type="character" w:customStyle="1" w:styleId="BalloonTextChar">
    <w:name w:val="Balloon Text Char"/>
    <w:basedOn w:val="DefaultParagraphFont"/>
    <w:link w:val="BalloonText"/>
    <w:uiPriority w:val="99"/>
    <w:semiHidden/>
    <w:rsid w:val="000F30F3"/>
    <w:rPr>
      <w:rFonts w:ascii="Tahoma" w:eastAsia="Times New Roman" w:hAnsi="Tahoma" w:cs="Tahoma"/>
      <w:sz w:val="16"/>
      <w:szCs w:val="16"/>
      <w:lang w:val="en-US"/>
    </w:rPr>
  </w:style>
  <w:style w:type="paragraph" w:styleId="NormalWeb">
    <w:name w:val="Normal (Web)"/>
    <w:basedOn w:val="Normal"/>
    <w:uiPriority w:val="99"/>
    <w:unhideWhenUsed/>
    <w:rsid w:val="006D30CE"/>
    <w:pPr>
      <w:spacing w:before="100" w:beforeAutospacing="1" w:after="100" w:afterAutospacing="1"/>
    </w:pPr>
    <w:rPr>
      <w:lang w:val="en-IN" w:eastAsia="en-IN"/>
    </w:rPr>
  </w:style>
  <w:style w:type="character" w:styleId="Strong">
    <w:name w:val="Strong"/>
    <w:basedOn w:val="DefaultParagraphFont"/>
    <w:uiPriority w:val="22"/>
    <w:qFormat/>
    <w:rsid w:val="006D30CE"/>
    <w:rPr>
      <w:b/>
      <w:bCs/>
    </w:rPr>
  </w:style>
  <w:style w:type="character" w:customStyle="1" w:styleId="menusub">
    <w:name w:val="menusub"/>
    <w:basedOn w:val="DefaultParagraphFont"/>
    <w:rsid w:val="007779DB"/>
  </w:style>
  <w:style w:type="table" w:styleId="TableGrid">
    <w:name w:val="Table Grid"/>
    <w:basedOn w:val="TableNormal"/>
    <w:uiPriority w:val="59"/>
    <w:rsid w:val="003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8F"/>
    <w:pPr>
      <w:spacing w:after="0" w:line="240" w:lineRule="auto"/>
    </w:pPr>
    <w:rPr>
      <w:lang w:val="en-US"/>
    </w:rPr>
  </w:style>
  <w:style w:type="paragraph" w:customStyle="1" w:styleId="Pa0">
    <w:name w:val="Pa0"/>
    <w:basedOn w:val="Normal"/>
    <w:next w:val="Normal"/>
    <w:uiPriority w:val="99"/>
    <w:rsid w:val="00AE3ECC"/>
    <w:pPr>
      <w:autoSpaceDE w:val="0"/>
      <w:autoSpaceDN w:val="0"/>
      <w:adjustRightInd w:val="0"/>
      <w:spacing w:line="241" w:lineRule="atLeast"/>
    </w:pPr>
    <w:rPr>
      <w:rFonts w:ascii="Trajan Pro" w:eastAsiaTheme="minorHAnsi" w:hAnsi="Trajan Pro" w:cstheme="minorBidi"/>
    </w:rPr>
  </w:style>
  <w:style w:type="character" w:customStyle="1" w:styleId="tnom">
    <w:name w:val="tnom"/>
    <w:basedOn w:val="DefaultParagraphFont"/>
    <w:rsid w:val="005E5006"/>
  </w:style>
  <w:style w:type="character" w:customStyle="1" w:styleId="submenu">
    <w:name w:val="submenu"/>
    <w:basedOn w:val="DefaultParagraphFont"/>
    <w:rsid w:val="007C123A"/>
  </w:style>
  <w:style w:type="character" w:customStyle="1" w:styleId="myan">
    <w:name w:val="myan"/>
    <w:basedOn w:val="DefaultParagraphFont"/>
    <w:rsid w:val="007C123A"/>
  </w:style>
  <w:style w:type="character" w:customStyle="1" w:styleId="bver">
    <w:name w:val="bver"/>
    <w:basedOn w:val="DefaultParagraphFont"/>
    <w:rsid w:val="007C123A"/>
  </w:style>
  <w:style w:type="character" w:customStyle="1" w:styleId="tspe">
    <w:name w:val="tspe"/>
    <w:basedOn w:val="DefaultParagraphFont"/>
    <w:rsid w:val="007C123A"/>
  </w:style>
  <w:style w:type="character" w:customStyle="1" w:styleId="tver">
    <w:name w:val="tver"/>
    <w:basedOn w:val="DefaultParagraphFont"/>
    <w:rsid w:val="007C123A"/>
  </w:style>
  <w:style w:type="character" w:customStyle="1" w:styleId="textexposedshow">
    <w:name w:val="text_exposed_show"/>
    <w:basedOn w:val="DefaultParagraphFont"/>
    <w:rsid w:val="00673650"/>
  </w:style>
  <w:style w:type="character" w:customStyle="1" w:styleId="Heading5Char">
    <w:name w:val="Heading 5 Char"/>
    <w:basedOn w:val="DefaultParagraphFont"/>
    <w:link w:val="Heading5"/>
    <w:uiPriority w:val="9"/>
    <w:rsid w:val="00734428"/>
    <w:rPr>
      <w:rFonts w:ascii="Times New Roman" w:eastAsia="Times New Roman" w:hAnsi="Times New Roman" w:cs="Times New Roman"/>
      <w:b/>
      <w:bCs/>
      <w:sz w:val="20"/>
      <w:szCs w:val="20"/>
      <w:lang w:eastAsia="en-IN"/>
    </w:rPr>
  </w:style>
  <w:style w:type="character" w:customStyle="1" w:styleId="fwb">
    <w:name w:val="fwb"/>
    <w:basedOn w:val="DefaultParagraphFont"/>
    <w:rsid w:val="00734428"/>
  </w:style>
  <w:style w:type="character" w:styleId="Hyperlink">
    <w:name w:val="Hyperlink"/>
    <w:basedOn w:val="DefaultParagraphFont"/>
    <w:uiPriority w:val="99"/>
    <w:unhideWhenUsed/>
    <w:rsid w:val="00734428"/>
    <w:rPr>
      <w:color w:val="0000FF"/>
      <w:u w:val="single"/>
    </w:rPr>
  </w:style>
  <w:style w:type="character" w:customStyle="1" w:styleId="apple-converted-space">
    <w:name w:val="apple-converted-space"/>
    <w:basedOn w:val="DefaultParagraphFont"/>
    <w:rsid w:val="00734428"/>
  </w:style>
  <w:style w:type="character" w:customStyle="1" w:styleId="fcg">
    <w:name w:val="fcg"/>
    <w:basedOn w:val="DefaultParagraphFont"/>
    <w:rsid w:val="00B56875"/>
  </w:style>
  <w:style w:type="character" w:customStyle="1" w:styleId="Heading6Char">
    <w:name w:val="Heading 6 Char"/>
    <w:basedOn w:val="DefaultParagraphFont"/>
    <w:link w:val="Heading6"/>
    <w:uiPriority w:val="9"/>
    <w:semiHidden/>
    <w:rsid w:val="002D0CE6"/>
    <w:rPr>
      <w:rFonts w:asciiTheme="majorHAnsi" w:eastAsiaTheme="majorEastAsia" w:hAnsiTheme="majorHAnsi" w:cstheme="majorBidi"/>
      <w:i/>
      <w:iCs/>
      <w:color w:val="243F60" w:themeColor="accent1" w:themeShade="7F"/>
      <w:sz w:val="24"/>
      <w:szCs w:val="24"/>
      <w:lang w:val="en-US"/>
    </w:rPr>
  </w:style>
  <w:style w:type="character" w:customStyle="1" w:styleId="refrain">
    <w:name w:val="refrain"/>
    <w:basedOn w:val="DefaultParagraphFont"/>
    <w:rsid w:val="00407362"/>
  </w:style>
  <w:style w:type="paragraph" w:styleId="ListBullet">
    <w:name w:val="List Bullet"/>
    <w:basedOn w:val="Normal"/>
    <w:uiPriority w:val="99"/>
    <w:unhideWhenUsed/>
    <w:rsid w:val="00840F39"/>
    <w:pPr>
      <w:numPr>
        <w:numId w:val="1"/>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4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F39"/>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8E6BE0"/>
    <w:pPr>
      <w:autoSpaceDE w:val="0"/>
      <w:autoSpaceDN w:val="0"/>
      <w:adjustRightInd w:val="0"/>
      <w:spacing w:after="0" w:line="240" w:lineRule="auto"/>
    </w:pPr>
    <w:rPr>
      <w:rFonts w:ascii="Adobe Garamond Pro Bold" w:hAnsi="Adobe Garamond Pro Bold" w:cs="Adobe Garamond Pro Bold"/>
      <w:color w:val="000000"/>
      <w:sz w:val="24"/>
      <w:szCs w:val="24"/>
      <w:lang w:val="en-US"/>
    </w:rPr>
  </w:style>
  <w:style w:type="paragraph" w:customStyle="1" w:styleId="Pa4">
    <w:name w:val="Pa4"/>
    <w:basedOn w:val="Default"/>
    <w:next w:val="Default"/>
    <w:uiPriority w:val="99"/>
    <w:rsid w:val="008E6BE0"/>
    <w:pPr>
      <w:spacing w:line="241" w:lineRule="atLeast"/>
    </w:pPr>
    <w:rPr>
      <w:rFonts w:cstheme="minorBidi"/>
      <w:color w:val="auto"/>
    </w:rPr>
  </w:style>
  <w:style w:type="paragraph" w:customStyle="1" w:styleId="Pa5">
    <w:name w:val="Pa5"/>
    <w:basedOn w:val="Default"/>
    <w:next w:val="Default"/>
    <w:uiPriority w:val="99"/>
    <w:rsid w:val="008E6BE0"/>
    <w:pPr>
      <w:spacing w:line="241" w:lineRule="atLeast"/>
    </w:pPr>
    <w:rPr>
      <w:rFonts w:cstheme="minorBidi"/>
      <w:color w:val="auto"/>
    </w:rPr>
  </w:style>
  <w:style w:type="paragraph" w:styleId="BodyText">
    <w:name w:val="Body Text"/>
    <w:basedOn w:val="Normal"/>
    <w:link w:val="BodyTextChar"/>
    <w:rsid w:val="00853BCD"/>
    <w:pPr>
      <w:widowControl w:val="0"/>
      <w:suppressAutoHyphens/>
      <w:spacing w:after="120"/>
    </w:pPr>
    <w:rPr>
      <w:rFonts w:eastAsia="SimSun" w:cs="Mangal"/>
      <w:kern w:val="1"/>
      <w:lang w:eastAsia="zh-CN" w:bidi="hi-IN"/>
    </w:rPr>
  </w:style>
  <w:style w:type="character" w:customStyle="1" w:styleId="BodyTextChar">
    <w:name w:val="Body Text Char"/>
    <w:basedOn w:val="DefaultParagraphFont"/>
    <w:link w:val="BodyText"/>
    <w:rsid w:val="00853BCD"/>
    <w:rPr>
      <w:rFonts w:ascii="Times New Roman" w:eastAsia="SimSun" w:hAnsi="Times New Roman" w:cs="Mangal"/>
      <w:kern w:val="1"/>
      <w:sz w:val="24"/>
      <w:szCs w:val="24"/>
      <w:lang w:val="en-US" w:eastAsia="zh-CN" w:bidi="hi-IN"/>
    </w:rPr>
  </w:style>
  <w:style w:type="character" w:styleId="Emphasis">
    <w:name w:val="Emphasis"/>
    <w:basedOn w:val="DefaultParagraphFont"/>
    <w:uiPriority w:val="20"/>
    <w:qFormat/>
    <w:rsid w:val="00323CDE"/>
    <w:rPr>
      <w:i/>
      <w:iCs/>
    </w:rPr>
  </w:style>
  <w:style w:type="character" w:customStyle="1" w:styleId="aqj">
    <w:name w:val="aqj"/>
    <w:basedOn w:val="DefaultParagraphFont"/>
    <w:rsid w:val="007F1CE7"/>
  </w:style>
  <w:style w:type="character" w:customStyle="1" w:styleId="thea">
    <w:name w:val="thea"/>
    <w:basedOn w:val="DefaultParagraphFont"/>
    <w:rsid w:val="00D26FEB"/>
  </w:style>
  <w:style w:type="character" w:customStyle="1" w:styleId="Heading1Char">
    <w:name w:val="Heading 1 Char"/>
    <w:basedOn w:val="DefaultParagraphFont"/>
    <w:link w:val="Heading1"/>
    <w:uiPriority w:val="9"/>
    <w:rsid w:val="004F341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4F3418"/>
    <w:pPr>
      <w:spacing w:after="120"/>
    </w:pPr>
    <w:rPr>
      <w:sz w:val="16"/>
      <w:szCs w:val="16"/>
    </w:rPr>
  </w:style>
  <w:style w:type="character" w:customStyle="1" w:styleId="BodyText3Char">
    <w:name w:val="Body Text 3 Char"/>
    <w:basedOn w:val="DefaultParagraphFont"/>
    <w:link w:val="BodyText3"/>
    <w:uiPriority w:val="99"/>
    <w:rsid w:val="004F3418"/>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4D023C"/>
    <w:rPr>
      <w:rFonts w:asciiTheme="majorHAnsi" w:eastAsiaTheme="majorEastAsia" w:hAnsiTheme="majorHAnsi" w:cstheme="majorBidi"/>
      <w:b/>
      <w:bCs/>
      <w:color w:val="4F81BD" w:themeColor="accent1"/>
      <w:sz w:val="26"/>
      <w:szCs w:val="26"/>
      <w:lang w:val="en-US"/>
    </w:rPr>
  </w:style>
  <w:style w:type="character" w:customStyle="1" w:styleId="apple-tab-span">
    <w:name w:val="apple-tab-span"/>
    <w:basedOn w:val="DefaultParagraphFont"/>
    <w:rsid w:val="00FB717D"/>
  </w:style>
</w:styles>
</file>

<file path=word/webSettings.xml><?xml version="1.0" encoding="utf-8"?>
<w:webSettings xmlns:r="http://schemas.openxmlformats.org/officeDocument/2006/relationships" xmlns:w="http://schemas.openxmlformats.org/wordprocessingml/2006/main">
  <w:divs>
    <w:div w:id="252279904">
      <w:bodyDiv w:val="1"/>
      <w:marLeft w:val="0"/>
      <w:marRight w:val="0"/>
      <w:marTop w:val="0"/>
      <w:marBottom w:val="0"/>
      <w:divBdr>
        <w:top w:val="none" w:sz="0" w:space="0" w:color="auto"/>
        <w:left w:val="none" w:sz="0" w:space="0" w:color="auto"/>
        <w:bottom w:val="none" w:sz="0" w:space="0" w:color="auto"/>
        <w:right w:val="none" w:sz="0" w:space="0" w:color="auto"/>
      </w:divBdr>
    </w:div>
    <w:div w:id="365981269">
      <w:bodyDiv w:val="1"/>
      <w:marLeft w:val="0"/>
      <w:marRight w:val="0"/>
      <w:marTop w:val="0"/>
      <w:marBottom w:val="0"/>
      <w:divBdr>
        <w:top w:val="none" w:sz="0" w:space="0" w:color="auto"/>
        <w:left w:val="none" w:sz="0" w:space="0" w:color="auto"/>
        <w:bottom w:val="none" w:sz="0" w:space="0" w:color="auto"/>
        <w:right w:val="none" w:sz="0" w:space="0" w:color="auto"/>
      </w:divBdr>
    </w:div>
    <w:div w:id="388186893">
      <w:bodyDiv w:val="1"/>
      <w:marLeft w:val="0"/>
      <w:marRight w:val="0"/>
      <w:marTop w:val="0"/>
      <w:marBottom w:val="0"/>
      <w:divBdr>
        <w:top w:val="none" w:sz="0" w:space="0" w:color="auto"/>
        <w:left w:val="none" w:sz="0" w:space="0" w:color="auto"/>
        <w:bottom w:val="none" w:sz="0" w:space="0" w:color="auto"/>
        <w:right w:val="none" w:sz="0" w:space="0" w:color="auto"/>
      </w:divBdr>
      <w:divsChild>
        <w:div w:id="1050153312">
          <w:marLeft w:val="0"/>
          <w:marRight w:val="0"/>
          <w:marTop w:val="0"/>
          <w:marBottom w:val="0"/>
          <w:divBdr>
            <w:top w:val="none" w:sz="0" w:space="0" w:color="auto"/>
            <w:left w:val="none" w:sz="0" w:space="0" w:color="auto"/>
            <w:bottom w:val="none" w:sz="0" w:space="0" w:color="auto"/>
            <w:right w:val="none" w:sz="0" w:space="0" w:color="auto"/>
          </w:divBdr>
        </w:div>
        <w:div w:id="47194342">
          <w:marLeft w:val="0"/>
          <w:marRight w:val="0"/>
          <w:marTop w:val="0"/>
          <w:marBottom w:val="75"/>
          <w:divBdr>
            <w:top w:val="none" w:sz="0" w:space="0" w:color="auto"/>
            <w:left w:val="none" w:sz="0" w:space="0" w:color="auto"/>
            <w:bottom w:val="none" w:sz="0" w:space="0" w:color="auto"/>
            <w:right w:val="none" w:sz="0" w:space="0" w:color="auto"/>
          </w:divBdr>
          <w:divsChild>
            <w:div w:id="413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337">
      <w:bodyDiv w:val="1"/>
      <w:marLeft w:val="0"/>
      <w:marRight w:val="0"/>
      <w:marTop w:val="0"/>
      <w:marBottom w:val="0"/>
      <w:divBdr>
        <w:top w:val="none" w:sz="0" w:space="0" w:color="auto"/>
        <w:left w:val="none" w:sz="0" w:space="0" w:color="auto"/>
        <w:bottom w:val="none" w:sz="0" w:space="0" w:color="auto"/>
        <w:right w:val="none" w:sz="0" w:space="0" w:color="auto"/>
      </w:divBdr>
    </w:div>
    <w:div w:id="477650499">
      <w:bodyDiv w:val="1"/>
      <w:marLeft w:val="0"/>
      <w:marRight w:val="0"/>
      <w:marTop w:val="0"/>
      <w:marBottom w:val="0"/>
      <w:divBdr>
        <w:top w:val="none" w:sz="0" w:space="0" w:color="auto"/>
        <w:left w:val="none" w:sz="0" w:space="0" w:color="auto"/>
        <w:bottom w:val="none" w:sz="0" w:space="0" w:color="auto"/>
        <w:right w:val="none" w:sz="0" w:space="0" w:color="auto"/>
      </w:divBdr>
    </w:div>
    <w:div w:id="525556757">
      <w:bodyDiv w:val="1"/>
      <w:marLeft w:val="0"/>
      <w:marRight w:val="0"/>
      <w:marTop w:val="0"/>
      <w:marBottom w:val="0"/>
      <w:divBdr>
        <w:top w:val="none" w:sz="0" w:space="0" w:color="auto"/>
        <w:left w:val="none" w:sz="0" w:space="0" w:color="auto"/>
        <w:bottom w:val="none" w:sz="0" w:space="0" w:color="auto"/>
        <w:right w:val="none" w:sz="0" w:space="0" w:color="auto"/>
      </w:divBdr>
    </w:div>
    <w:div w:id="531915806">
      <w:bodyDiv w:val="1"/>
      <w:marLeft w:val="0"/>
      <w:marRight w:val="0"/>
      <w:marTop w:val="0"/>
      <w:marBottom w:val="0"/>
      <w:divBdr>
        <w:top w:val="none" w:sz="0" w:space="0" w:color="auto"/>
        <w:left w:val="none" w:sz="0" w:space="0" w:color="auto"/>
        <w:bottom w:val="none" w:sz="0" w:space="0" w:color="auto"/>
        <w:right w:val="none" w:sz="0" w:space="0" w:color="auto"/>
      </w:divBdr>
    </w:div>
    <w:div w:id="749735164">
      <w:bodyDiv w:val="1"/>
      <w:marLeft w:val="0"/>
      <w:marRight w:val="0"/>
      <w:marTop w:val="0"/>
      <w:marBottom w:val="0"/>
      <w:divBdr>
        <w:top w:val="none" w:sz="0" w:space="0" w:color="auto"/>
        <w:left w:val="none" w:sz="0" w:space="0" w:color="auto"/>
        <w:bottom w:val="none" w:sz="0" w:space="0" w:color="auto"/>
        <w:right w:val="none" w:sz="0" w:space="0" w:color="auto"/>
      </w:divBdr>
    </w:div>
    <w:div w:id="875435716">
      <w:bodyDiv w:val="1"/>
      <w:marLeft w:val="0"/>
      <w:marRight w:val="0"/>
      <w:marTop w:val="0"/>
      <w:marBottom w:val="0"/>
      <w:divBdr>
        <w:top w:val="none" w:sz="0" w:space="0" w:color="auto"/>
        <w:left w:val="none" w:sz="0" w:space="0" w:color="auto"/>
        <w:bottom w:val="none" w:sz="0" w:space="0" w:color="auto"/>
        <w:right w:val="none" w:sz="0" w:space="0" w:color="auto"/>
      </w:divBdr>
    </w:div>
    <w:div w:id="8855290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230">
          <w:marLeft w:val="0"/>
          <w:marRight w:val="0"/>
          <w:marTop w:val="0"/>
          <w:marBottom w:val="0"/>
          <w:divBdr>
            <w:top w:val="none" w:sz="0" w:space="0" w:color="auto"/>
            <w:left w:val="none" w:sz="0" w:space="0" w:color="auto"/>
            <w:bottom w:val="none" w:sz="0" w:space="0" w:color="auto"/>
            <w:right w:val="none" w:sz="0" w:space="0" w:color="auto"/>
          </w:divBdr>
        </w:div>
        <w:div w:id="699203997">
          <w:marLeft w:val="0"/>
          <w:marRight w:val="0"/>
          <w:marTop w:val="0"/>
          <w:marBottom w:val="0"/>
          <w:divBdr>
            <w:top w:val="none" w:sz="0" w:space="0" w:color="auto"/>
            <w:left w:val="none" w:sz="0" w:space="0" w:color="auto"/>
            <w:bottom w:val="none" w:sz="0" w:space="0" w:color="auto"/>
            <w:right w:val="none" w:sz="0" w:space="0" w:color="auto"/>
          </w:divBdr>
        </w:div>
        <w:div w:id="1910920310">
          <w:marLeft w:val="0"/>
          <w:marRight w:val="0"/>
          <w:marTop w:val="0"/>
          <w:marBottom w:val="0"/>
          <w:divBdr>
            <w:top w:val="none" w:sz="0" w:space="0" w:color="auto"/>
            <w:left w:val="none" w:sz="0" w:space="0" w:color="auto"/>
            <w:bottom w:val="none" w:sz="0" w:space="0" w:color="auto"/>
            <w:right w:val="none" w:sz="0" w:space="0" w:color="auto"/>
          </w:divBdr>
        </w:div>
        <w:div w:id="1593587539">
          <w:marLeft w:val="0"/>
          <w:marRight w:val="0"/>
          <w:marTop w:val="0"/>
          <w:marBottom w:val="0"/>
          <w:divBdr>
            <w:top w:val="none" w:sz="0" w:space="0" w:color="auto"/>
            <w:left w:val="none" w:sz="0" w:space="0" w:color="auto"/>
            <w:bottom w:val="none" w:sz="0" w:space="0" w:color="auto"/>
            <w:right w:val="none" w:sz="0" w:space="0" w:color="auto"/>
          </w:divBdr>
        </w:div>
        <w:div w:id="237329741">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807166148">
          <w:marLeft w:val="0"/>
          <w:marRight w:val="0"/>
          <w:marTop w:val="0"/>
          <w:marBottom w:val="0"/>
          <w:divBdr>
            <w:top w:val="none" w:sz="0" w:space="0" w:color="auto"/>
            <w:left w:val="none" w:sz="0" w:space="0" w:color="auto"/>
            <w:bottom w:val="none" w:sz="0" w:space="0" w:color="auto"/>
            <w:right w:val="none" w:sz="0" w:space="0" w:color="auto"/>
          </w:divBdr>
        </w:div>
      </w:divsChild>
    </w:div>
    <w:div w:id="890265018">
      <w:bodyDiv w:val="1"/>
      <w:marLeft w:val="0"/>
      <w:marRight w:val="0"/>
      <w:marTop w:val="0"/>
      <w:marBottom w:val="0"/>
      <w:divBdr>
        <w:top w:val="none" w:sz="0" w:space="0" w:color="auto"/>
        <w:left w:val="none" w:sz="0" w:space="0" w:color="auto"/>
        <w:bottom w:val="none" w:sz="0" w:space="0" w:color="auto"/>
        <w:right w:val="none" w:sz="0" w:space="0" w:color="auto"/>
      </w:divBdr>
    </w:div>
    <w:div w:id="1056851732">
      <w:bodyDiv w:val="1"/>
      <w:marLeft w:val="0"/>
      <w:marRight w:val="0"/>
      <w:marTop w:val="0"/>
      <w:marBottom w:val="0"/>
      <w:divBdr>
        <w:top w:val="none" w:sz="0" w:space="0" w:color="auto"/>
        <w:left w:val="none" w:sz="0" w:space="0" w:color="auto"/>
        <w:bottom w:val="none" w:sz="0" w:space="0" w:color="auto"/>
        <w:right w:val="none" w:sz="0" w:space="0" w:color="auto"/>
      </w:divBdr>
    </w:div>
    <w:div w:id="1180580087">
      <w:bodyDiv w:val="1"/>
      <w:marLeft w:val="0"/>
      <w:marRight w:val="0"/>
      <w:marTop w:val="0"/>
      <w:marBottom w:val="0"/>
      <w:divBdr>
        <w:top w:val="none" w:sz="0" w:space="0" w:color="auto"/>
        <w:left w:val="none" w:sz="0" w:space="0" w:color="auto"/>
        <w:bottom w:val="none" w:sz="0" w:space="0" w:color="auto"/>
        <w:right w:val="none" w:sz="0" w:space="0" w:color="auto"/>
      </w:divBdr>
    </w:div>
    <w:div w:id="1335107998">
      <w:bodyDiv w:val="1"/>
      <w:marLeft w:val="0"/>
      <w:marRight w:val="0"/>
      <w:marTop w:val="0"/>
      <w:marBottom w:val="0"/>
      <w:divBdr>
        <w:top w:val="none" w:sz="0" w:space="0" w:color="auto"/>
        <w:left w:val="none" w:sz="0" w:space="0" w:color="auto"/>
        <w:bottom w:val="none" w:sz="0" w:space="0" w:color="auto"/>
        <w:right w:val="none" w:sz="0" w:space="0" w:color="auto"/>
      </w:divBdr>
    </w:div>
    <w:div w:id="1349255521">
      <w:bodyDiv w:val="1"/>
      <w:marLeft w:val="0"/>
      <w:marRight w:val="0"/>
      <w:marTop w:val="0"/>
      <w:marBottom w:val="0"/>
      <w:divBdr>
        <w:top w:val="none" w:sz="0" w:space="0" w:color="auto"/>
        <w:left w:val="none" w:sz="0" w:space="0" w:color="auto"/>
        <w:bottom w:val="none" w:sz="0" w:space="0" w:color="auto"/>
        <w:right w:val="none" w:sz="0" w:space="0" w:color="auto"/>
      </w:divBdr>
    </w:div>
    <w:div w:id="1416900751">
      <w:bodyDiv w:val="1"/>
      <w:marLeft w:val="0"/>
      <w:marRight w:val="0"/>
      <w:marTop w:val="0"/>
      <w:marBottom w:val="0"/>
      <w:divBdr>
        <w:top w:val="none" w:sz="0" w:space="0" w:color="auto"/>
        <w:left w:val="none" w:sz="0" w:space="0" w:color="auto"/>
        <w:bottom w:val="none" w:sz="0" w:space="0" w:color="auto"/>
        <w:right w:val="none" w:sz="0" w:space="0" w:color="auto"/>
      </w:divBdr>
      <w:divsChild>
        <w:div w:id="1349600111">
          <w:marLeft w:val="0"/>
          <w:marRight w:val="0"/>
          <w:marTop w:val="0"/>
          <w:marBottom w:val="0"/>
          <w:divBdr>
            <w:top w:val="none" w:sz="0" w:space="0" w:color="auto"/>
            <w:left w:val="none" w:sz="0" w:space="0" w:color="auto"/>
            <w:bottom w:val="none" w:sz="0" w:space="0" w:color="auto"/>
            <w:right w:val="none" w:sz="0" w:space="0" w:color="auto"/>
          </w:divBdr>
        </w:div>
        <w:div w:id="689600639">
          <w:marLeft w:val="0"/>
          <w:marRight w:val="0"/>
          <w:marTop w:val="0"/>
          <w:marBottom w:val="75"/>
          <w:divBdr>
            <w:top w:val="none" w:sz="0" w:space="0" w:color="auto"/>
            <w:left w:val="none" w:sz="0" w:space="0" w:color="auto"/>
            <w:bottom w:val="none" w:sz="0" w:space="0" w:color="auto"/>
            <w:right w:val="none" w:sz="0" w:space="0" w:color="auto"/>
          </w:divBdr>
          <w:divsChild>
            <w:div w:id="156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773">
      <w:bodyDiv w:val="1"/>
      <w:marLeft w:val="0"/>
      <w:marRight w:val="0"/>
      <w:marTop w:val="0"/>
      <w:marBottom w:val="0"/>
      <w:divBdr>
        <w:top w:val="none" w:sz="0" w:space="0" w:color="auto"/>
        <w:left w:val="none" w:sz="0" w:space="0" w:color="auto"/>
        <w:bottom w:val="none" w:sz="0" w:space="0" w:color="auto"/>
        <w:right w:val="none" w:sz="0" w:space="0" w:color="auto"/>
      </w:divBdr>
      <w:divsChild>
        <w:div w:id="1247880418">
          <w:marLeft w:val="0"/>
          <w:marRight w:val="0"/>
          <w:marTop w:val="0"/>
          <w:marBottom w:val="0"/>
          <w:divBdr>
            <w:top w:val="none" w:sz="0" w:space="0" w:color="auto"/>
            <w:left w:val="none" w:sz="0" w:space="0" w:color="auto"/>
            <w:bottom w:val="none" w:sz="0" w:space="0" w:color="auto"/>
            <w:right w:val="none" w:sz="0" w:space="0" w:color="auto"/>
          </w:divBdr>
        </w:div>
        <w:div w:id="2075273148">
          <w:marLeft w:val="0"/>
          <w:marRight w:val="0"/>
          <w:marTop w:val="0"/>
          <w:marBottom w:val="0"/>
          <w:divBdr>
            <w:top w:val="none" w:sz="0" w:space="0" w:color="auto"/>
            <w:left w:val="none" w:sz="0" w:space="0" w:color="auto"/>
            <w:bottom w:val="none" w:sz="0" w:space="0" w:color="auto"/>
            <w:right w:val="none" w:sz="0" w:space="0" w:color="auto"/>
          </w:divBdr>
        </w:div>
        <w:div w:id="1841500300">
          <w:marLeft w:val="0"/>
          <w:marRight w:val="0"/>
          <w:marTop w:val="0"/>
          <w:marBottom w:val="0"/>
          <w:divBdr>
            <w:top w:val="none" w:sz="0" w:space="0" w:color="auto"/>
            <w:left w:val="none" w:sz="0" w:space="0" w:color="auto"/>
            <w:bottom w:val="none" w:sz="0" w:space="0" w:color="auto"/>
            <w:right w:val="none" w:sz="0" w:space="0" w:color="auto"/>
          </w:divBdr>
        </w:div>
        <w:div w:id="1598516740">
          <w:marLeft w:val="0"/>
          <w:marRight w:val="0"/>
          <w:marTop w:val="0"/>
          <w:marBottom w:val="0"/>
          <w:divBdr>
            <w:top w:val="none" w:sz="0" w:space="0" w:color="auto"/>
            <w:left w:val="none" w:sz="0" w:space="0" w:color="auto"/>
            <w:bottom w:val="none" w:sz="0" w:space="0" w:color="auto"/>
            <w:right w:val="none" w:sz="0" w:space="0" w:color="auto"/>
          </w:divBdr>
        </w:div>
        <w:div w:id="948318230">
          <w:marLeft w:val="0"/>
          <w:marRight w:val="0"/>
          <w:marTop w:val="0"/>
          <w:marBottom w:val="0"/>
          <w:divBdr>
            <w:top w:val="none" w:sz="0" w:space="0" w:color="auto"/>
            <w:left w:val="none" w:sz="0" w:space="0" w:color="auto"/>
            <w:bottom w:val="none" w:sz="0" w:space="0" w:color="auto"/>
            <w:right w:val="none" w:sz="0" w:space="0" w:color="auto"/>
          </w:divBdr>
        </w:div>
        <w:div w:id="1428378949">
          <w:marLeft w:val="0"/>
          <w:marRight w:val="0"/>
          <w:marTop w:val="0"/>
          <w:marBottom w:val="0"/>
          <w:divBdr>
            <w:top w:val="none" w:sz="0" w:space="0" w:color="auto"/>
            <w:left w:val="none" w:sz="0" w:space="0" w:color="auto"/>
            <w:bottom w:val="none" w:sz="0" w:space="0" w:color="auto"/>
            <w:right w:val="none" w:sz="0" w:space="0" w:color="auto"/>
          </w:divBdr>
        </w:div>
        <w:div w:id="1768387047">
          <w:marLeft w:val="0"/>
          <w:marRight w:val="0"/>
          <w:marTop w:val="0"/>
          <w:marBottom w:val="0"/>
          <w:divBdr>
            <w:top w:val="none" w:sz="0" w:space="0" w:color="auto"/>
            <w:left w:val="none" w:sz="0" w:space="0" w:color="auto"/>
            <w:bottom w:val="none" w:sz="0" w:space="0" w:color="auto"/>
            <w:right w:val="none" w:sz="0" w:space="0" w:color="auto"/>
          </w:divBdr>
        </w:div>
      </w:divsChild>
    </w:div>
    <w:div w:id="1510175591">
      <w:bodyDiv w:val="1"/>
      <w:marLeft w:val="0"/>
      <w:marRight w:val="0"/>
      <w:marTop w:val="0"/>
      <w:marBottom w:val="0"/>
      <w:divBdr>
        <w:top w:val="none" w:sz="0" w:space="0" w:color="auto"/>
        <w:left w:val="none" w:sz="0" w:space="0" w:color="auto"/>
        <w:bottom w:val="none" w:sz="0" w:space="0" w:color="auto"/>
        <w:right w:val="none" w:sz="0" w:space="0" w:color="auto"/>
      </w:divBdr>
    </w:div>
    <w:div w:id="1556892874">
      <w:bodyDiv w:val="1"/>
      <w:marLeft w:val="0"/>
      <w:marRight w:val="0"/>
      <w:marTop w:val="0"/>
      <w:marBottom w:val="0"/>
      <w:divBdr>
        <w:top w:val="none" w:sz="0" w:space="0" w:color="auto"/>
        <w:left w:val="none" w:sz="0" w:space="0" w:color="auto"/>
        <w:bottom w:val="none" w:sz="0" w:space="0" w:color="auto"/>
        <w:right w:val="none" w:sz="0" w:space="0" w:color="auto"/>
      </w:divBdr>
      <w:divsChild>
        <w:div w:id="364986936">
          <w:marLeft w:val="0"/>
          <w:marRight w:val="0"/>
          <w:marTop w:val="0"/>
          <w:marBottom w:val="0"/>
          <w:divBdr>
            <w:top w:val="none" w:sz="0" w:space="0" w:color="auto"/>
            <w:left w:val="none" w:sz="0" w:space="0" w:color="auto"/>
            <w:bottom w:val="none" w:sz="0" w:space="0" w:color="auto"/>
            <w:right w:val="none" w:sz="0" w:space="0" w:color="auto"/>
          </w:divBdr>
        </w:div>
        <w:div w:id="2070761444">
          <w:marLeft w:val="0"/>
          <w:marRight w:val="0"/>
          <w:marTop w:val="0"/>
          <w:marBottom w:val="0"/>
          <w:divBdr>
            <w:top w:val="none" w:sz="0" w:space="0" w:color="auto"/>
            <w:left w:val="none" w:sz="0" w:space="0" w:color="auto"/>
            <w:bottom w:val="none" w:sz="0" w:space="0" w:color="auto"/>
            <w:right w:val="none" w:sz="0" w:space="0" w:color="auto"/>
          </w:divBdr>
        </w:div>
        <w:div w:id="2140487185">
          <w:marLeft w:val="0"/>
          <w:marRight w:val="0"/>
          <w:marTop w:val="0"/>
          <w:marBottom w:val="0"/>
          <w:divBdr>
            <w:top w:val="none" w:sz="0" w:space="0" w:color="auto"/>
            <w:left w:val="none" w:sz="0" w:space="0" w:color="auto"/>
            <w:bottom w:val="none" w:sz="0" w:space="0" w:color="auto"/>
            <w:right w:val="none" w:sz="0" w:space="0" w:color="auto"/>
          </w:divBdr>
        </w:div>
        <w:div w:id="649601344">
          <w:marLeft w:val="0"/>
          <w:marRight w:val="0"/>
          <w:marTop w:val="0"/>
          <w:marBottom w:val="0"/>
          <w:divBdr>
            <w:top w:val="none" w:sz="0" w:space="0" w:color="auto"/>
            <w:left w:val="none" w:sz="0" w:space="0" w:color="auto"/>
            <w:bottom w:val="none" w:sz="0" w:space="0" w:color="auto"/>
            <w:right w:val="none" w:sz="0" w:space="0" w:color="auto"/>
          </w:divBdr>
        </w:div>
        <w:div w:id="755176234">
          <w:marLeft w:val="0"/>
          <w:marRight w:val="0"/>
          <w:marTop w:val="0"/>
          <w:marBottom w:val="0"/>
          <w:divBdr>
            <w:top w:val="none" w:sz="0" w:space="0" w:color="auto"/>
            <w:left w:val="none" w:sz="0" w:space="0" w:color="auto"/>
            <w:bottom w:val="none" w:sz="0" w:space="0" w:color="auto"/>
            <w:right w:val="none" w:sz="0" w:space="0" w:color="auto"/>
          </w:divBdr>
        </w:div>
        <w:div w:id="856502196">
          <w:marLeft w:val="0"/>
          <w:marRight w:val="0"/>
          <w:marTop w:val="0"/>
          <w:marBottom w:val="0"/>
          <w:divBdr>
            <w:top w:val="none" w:sz="0" w:space="0" w:color="auto"/>
            <w:left w:val="none" w:sz="0" w:space="0" w:color="auto"/>
            <w:bottom w:val="none" w:sz="0" w:space="0" w:color="auto"/>
            <w:right w:val="none" w:sz="0" w:space="0" w:color="auto"/>
          </w:divBdr>
        </w:div>
        <w:div w:id="366805337">
          <w:marLeft w:val="0"/>
          <w:marRight w:val="0"/>
          <w:marTop w:val="0"/>
          <w:marBottom w:val="0"/>
          <w:divBdr>
            <w:top w:val="none" w:sz="0" w:space="0" w:color="auto"/>
            <w:left w:val="none" w:sz="0" w:space="0" w:color="auto"/>
            <w:bottom w:val="none" w:sz="0" w:space="0" w:color="auto"/>
            <w:right w:val="none" w:sz="0" w:space="0" w:color="auto"/>
          </w:divBdr>
        </w:div>
        <w:div w:id="1048994618">
          <w:marLeft w:val="0"/>
          <w:marRight w:val="0"/>
          <w:marTop w:val="0"/>
          <w:marBottom w:val="0"/>
          <w:divBdr>
            <w:top w:val="none" w:sz="0" w:space="0" w:color="auto"/>
            <w:left w:val="none" w:sz="0" w:space="0" w:color="auto"/>
            <w:bottom w:val="none" w:sz="0" w:space="0" w:color="auto"/>
            <w:right w:val="none" w:sz="0" w:space="0" w:color="auto"/>
          </w:divBdr>
        </w:div>
        <w:div w:id="1516650258">
          <w:marLeft w:val="0"/>
          <w:marRight w:val="0"/>
          <w:marTop w:val="0"/>
          <w:marBottom w:val="0"/>
          <w:divBdr>
            <w:top w:val="none" w:sz="0" w:space="0" w:color="auto"/>
            <w:left w:val="none" w:sz="0" w:space="0" w:color="auto"/>
            <w:bottom w:val="none" w:sz="0" w:space="0" w:color="auto"/>
            <w:right w:val="none" w:sz="0" w:space="0" w:color="auto"/>
          </w:divBdr>
        </w:div>
        <w:div w:id="614871395">
          <w:marLeft w:val="0"/>
          <w:marRight w:val="0"/>
          <w:marTop w:val="0"/>
          <w:marBottom w:val="0"/>
          <w:divBdr>
            <w:top w:val="none" w:sz="0" w:space="0" w:color="auto"/>
            <w:left w:val="none" w:sz="0" w:space="0" w:color="auto"/>
            <w:bottom w:val="none" w:sz="0" w:space="0" w:color="auto"/>
            <w:right w:val="none" w:sz="0" w:space="0" w:color="auto"/>
          </w:divBdr>
        </w:div>
        <w:div w:id="1249194724">
          <w:marLeft w:val="0"/>
          <w:marRight w:val="0"/>
          <w:marTop w:val="0"/>
          <w:marBottom w:val="0"/>
          <w:divBdr>
            <w:top w:val="none" w:sz="0" w:space="0" w:color="auto"/>
            <w:left w:val="none" w:sz="0" w:space="0" w:color="auto"/>
            <w:bottom w:val="none" w:sz="0" w:space="0" w:color="auto"/>
            <w:right w:val="none" w:sz="0" w:space="0" w:color="auto"/>
          </w:divBdr>
        </w:div>
        <w:div w:id="1814565902">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sChild>
            <w:div w:id="2048137647">
              <w:marLeft w:val="0"/>
              <w:marRight w:val="0"/>
              <w:marTop w:val="0"/>
              <w:marBottom w:val="0"/>
              <w:divBdr>
                <w:top w:val="none" w:sz="0" w:space="0" w:color="auto"/>
                <w:left w:val="none" w:sz="0" w:space="0" w:color="auto"/>
                <w:bottom w:val="none" w:sz="0" w:space="0" w:color="auto"/>
                <w:right w:val="none" w:sz="0" w:space="0" w:color="auto"/>
              </w:divBdr>
            </w:div>
            <w:div w:id="1612544073">
              <w:marLeft w:val="0"/>
              <w:marRight w:val="0"/>
              <w:marTop w:val="0"/>
              <w:marBottom w:val="0"/>
              <w:divBdr>
                <w:top w:val="none" w:sz="0" w:space="0" w:color="auto"/>
                <w:left w:val="none" w:sz="0" w:space="0" w:color="auto"/>
                <w:bottom w:val="none" w:sz="0" w:space="0" w:color="auto"/>
                <w:right w:val="none" w:sz="0" w:space="0" w:color="auto"/>
              </w:divBdr>
            </w:div>
            <w:div w:id="764301624">
              <w:marLeft w:val="0"/>
              <w:marRight w:val="0"/>
              <w:marTop w:val="0"/>
              <w:marBottom w:val="0"/>
              <w:divBdr>
                <w:top w:val="none" w:sz="0" w:space="0" w:color="auto"/>
                <w:left w:val="none" w:sz="0" w:space="0" w:color="auto"/>
                <w:bottom w:val="none" w:sz="0" w:space="0" w:color="auto"/>
                <w:right w:val="none" w:sz="0" w:space="0" w:color="auto"/>
              </w:divBdr>
            </w:div>
            <w:div w:id="1978148298">
              <w:marLeft w:val="0"/>
              <w:marRight w:val="0"/>
              <w:marTop w:val="0"/>
              <w:marBottom w:val="0"/>
              <w:divBdr>
                <w:top w:val="none" w:sz="0" w:space="0" w:color="auto"/>
                <w:left w:val="none" w:sz="0" w:space="0" w:color="auto"/>
                <w:bottom w:val="none" w:sz="0" w:space="0" w:color="auto"/>
                <w:right w:val="none" w:sz="0" w:space="0" w:color="auto"/>
              </w:divBdr>
            </w:div>
            <w:div w:id="1407607555">
              <w:marLeft w:val="0"/>
              <w:marRight w:val="0"/>
              <w:marTop w:val="0"/>
              <w:marBottom w:val="0"/>
              <w:divBdr>
                <w:top w:val="none" w:sz="0" w:space="0" w:color="auto"/>
                <w:left w:val="none" w:sz="0" w:space="0" w:color="auto"/>
                <w:bottom w:val="none" w:sz="0" w:space="0" w:color="auto"/>
                <w:right w:val="none" w:sz="0" w:space="0" w:color="auto"/>
              </w:divBdr>
            </w:div>
            <w:div w:id="502549146">
              <w:marLeft w:val="0"/>
              <w:marRight w:val="0"/>
              <w:marTop w:val="0"/>
              <w:marBottom w:val="0"/>
              <w:divBdr>
                <w:top w:val="none" w:sz="0" w:space="0" w:color="auto"/>
                <w:left w:val="none" w:sz="0" w:space="0" w:color="auto"/>
                <w:bottom w:val="none" w:sz="0" w:space="0" w:color="auto"/>
                <w:right w:val="none" w:sz="0" w:space="0" w:color="auto"/>
              </w:divBdr>
            </w:div>
            <w:div w:id="191765254">
              <w:marLeft w:val="0"/>
              <w:marRight w:val="0"/>
              <w:marTop w:val="0"/>
              <w:marBottom w:val="0"/>
              <w:divBdr>
                <w:top w:val="none" w:sz="0" w:space="0" w:color="auto"/>
                <w:left w:val="none" w:sz="0" w:space="0" w:color="auto"/>
                <w:bottom w:val="none" w:sz="0" w:space="0" w:color="auto"/>
                <w:right w:val="none" w:sz="0" w:space="0" w:color="auto"/>
              </w:divBdr>
            </w:div>
            <w:div w:id="979655177">
              <w:marLeft w:val="0"/>
              <w:marRight w:val="0"/>
              <w:marTop w:val="0"/>
              <w:marBottom w:val="0"/>
              <w:divBdr>
                <w:top w:val="none" w:sz="0" w:space="0" w:color="auto"/>
                <w:left w:val="none" w:sz="0" w:space="0" w:color="auto"/>
                <w:bottom w:val="none" w:sz="0" w:space="0" w:color="auto"/>
                <w:right w:val="none" w:sz="0" w:space="0" w:color="auto"/>
              </w:divBdr>
            </w:div>
            <w:div w:id="45857502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216429491">
              <w:marLeft w:val="0"/>
              <w:marRight w:val="0"/>
              <w:marTop w:val="0"/>
              <w:marBottom w:val="0"/>
              <w:divBdr>
                <w:top w:val="none" w:sz="0" w:space="0" w:color="auto"/>
                <w:left w:val="none" w:sz="0" w:space="0" w:color="auto"/>
                <w:bottom w:val="none" w:sz="0" w:space="0" w:color="auto"/>
                <w:right w:val="none" w:sz="0" w:space="0" w:color="auto"/>
              </w:divBdr>
            </w:div>
            <w:div w:id="1049449734">
              <w:marLeft w:val="0"/>
              <w:marRight w:val="0"/>
              <w:marTop w:val="0"/>
              <w:marBottom w:val="0"/>
              <w:divBdr>
                <w:top w:val="none" w:sz="0" w:space="0" w:color="auto"/>
                <w:left w:val="none" w:sz="0" w:space="0" w:color="auto"/>
                <w:bottom w:val="none" w:sz="0" w:space="0" w:color="auto"/>
                <w:right w:val="none" w:sz="0" w:space="0" w:color="auto"/>
              </w:divBdr>
            </w:div>
            <w:div w:id="1555433962">
              <w:marLeft w:val="0"/>
              <w:marRight w:val="0"/>
              <w:marTop w:val="0"/>
              <w:marBottom w:val="0"/>
              <w:divBdr>
                <w:top w:val="none" w:sz="0" w:space="0" w:color="auto"/>
                <w:left w:val="none" w:sz="0" w:space="0" w:color="auto"/>
                <w:bottom w:val="none" w:sz="0" w:space="0" w:color="auto"/>
                <w:right w:val="none" w:sz="0" w:space="0" w:color="auto"/>
              </w:divBdr>
            </w:div>
            <w:div w:id="1791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6707">
      <w:bodyDiv w:val="1"/>
      <w:marLeft w:val="0"/>
      <w:marRight w:val="0"/>
      <w:marTop w:val="0"/>
      <w:marBottom w:val="0"/>
      <w:divBdr>
        <w:top w:val="none" w:sz="0" w:space="0" w:color="auto"/>
        <w:left w:val="none" w:sz="0" w:space="0" w:color="auto"/>
        <w:bottom w:val="none" w:sz="0" w:space="0" w:color="auto"/>
        <w:right w:val="none" w:sz="0" w:space="0" w:color="auto"/>
      </w:divBdr>
    </w:div>
    <w:div w:id="1637100821">
      <w:bodyDiv w:val="1"/>
      <w:marLeft w:val="0"/>
      <w:marRight w:val="0"/>
      <w:marTop w:val="0"/>
      <w:marBottom w:val="0"/>
      <w:divBdr>
        <w:top w:val="none" w:sz="0" w:space="0" w:color="auto"/>
        <w:left w:val="none" w:sz="0" w:space="0" w:color="auto"/>
        <w:bottom w:val="none" w:sz="0" w:space="0" w:color="auto"/>
        <w:right w:val="none" w:sz="0" w:space="0" w:color="auto"/>
      </w:divBdr>
      <w:divsChild>
        <w:div w:id="1834107862">
          <w:marLeft w:val="0"/>
          <w:marRight w:val="0"/>
          <w:marTop w:val="0"/>
          <w:marBottom w:val="0"/>
          <w:divBdr>
            <w:top w:val="none" w:sz="0" w:space="0" w:color="auto"/>
            <w:left w:val="none" w:sz="0" w:space="0" w:color="auto"/>
            <w:bottom w:val="none" w:sz="0" w:space="0" w:color="auto"/>
            <w:right w:val="none" w:sz="0" w:space="0" w:color="auto"/>
          </w:divBdr>
        </w:div>
        <w:div w:id="314342094">
          <w:marLeft w:val="0"/>
          <w:marRight w:val="0"/>
          <w:marTop w:val="0"/>
          <w:marBottom w:val="75"/>
          <w:divBdr>
            <w:top w:val="none" w:sz="0" w:space="0" w:color="auto"/>
            <w:left w:val="none" w:sz="0" w:space="0" w:color="auto"/>
            <w:bottom w:val="none" w:sz="0" w:space="0" w:color="auto"/>
            <w:right w:val="none" w:sz="0" w:space="0" w:color="auto"/>
          </w:divBdr>
        </w:div>
      </w:divsChild>
    </w:div>
    <w:div w:id="1696497534">
      <w:bodyDiv w:val="1"/>
      <w:marLeft w:val="0"/>
      <w:marRight w:val="0"/>
      <w:marTop w:val="0"/>
      <w:marBottom w:val="0"/>
      <w:divBdr>
        <w:top w:val="none" w:sz="0" w:space="0" w:color="auto"/>
        <w:left w:val="none" w:sz="0" w:space="0" w:color="auto"/>
        <w:bottom w:val="none" w:sz="0" w:space="0" w:color="auto"/>
        <w:right w:val="none" w:sz="0" w:space="0" w:color="auto"/>
      </w:divBdr>
    </w:div>
    <w:div w:id="1735355331">
      <w:bodyDiv w:val="1"/>
      <w:marLeft w:val="0"/>
      <w:marRight w:val="0"/>
      <w:marTop w:val="0"/>
      <w:marBottom w:val="0"/>
      <w:divBdr>
        <w:top w:val="none" w:sz="0" w:space="0" w:color="auto"/>
        <w:left w:val="none" w:sz="0" w:space="0" w:color="auto"/>
        <w:bottom w:val="none" w:sz="0" w:space="0" w:color="auto"/>
        <w:right w:val="none" w:sz="0" w:space="0" w:color="auto"/>
      </w:divBdr>
    </w:div>
    <w:div w:id="1877962768">
      <w:bodyDiv w:val="1"/>
      <w:marLeft w:val="0"/>
      <w:marRight w:val="0"/>
      <w:marTop w:val="0"/>
      <w:marBottom w:val="0"/>
      <w:divBdr>
        <w:top w:val="none" w:sz="0" w:space="0" w:color="auto"/>
        <w:left w:val="none" w:sz="0" w:space="0" w:color="auto"/>
        <w:bottom w:val="none" w:sz="0" w:space="0" w:color="auto"/>
        <w:right w:val="none" w:sz="0" w:space="0" w:color="auto"/>
      </w:divBdr>
    </w:div>
    <w:div w:id="1923417866">
      <w:bodyDiv w:val="1"/>
      <w:marLeft w:val="0"/>
      <w:marRight w:val="0"/>
      <w:marTop w:val="0"/>
      <w:marBottom w:val="0"/>
      <w:divBdr>
        <w:top w:val="none" w:sz="0" w:space="0" w:color="auto"/>
        <w:left w:val="none" w:sz="0" w:space="0" w:color="auto"/>
        <w:bottom w:val="none" w:sz="0" w:space="0" w:color="auto"/>
        <w:right w:val="none" w:sz="0" w:space="0" w:color="auto"/>
      </w:divBdr>
    </w:div>
    <w:div w:id="1925600233">
      <w:bodyDiv w:val="1"/>
      <w:marLeft w:val="0"/>
      <w:marRight w:val="0"/>
      <w:marTop w:val="0"/>
      <w:marBottom w:val="0"/>
      <w:divBdr>
        <w:top w:val="none" w:sz="0" w:space="0" w:color="auto"/>
        <w:left w:val="none" w:sz="0" w:space="0" w:color="auto"/>
        <w:bottom w:val="none" w:sz="0" w:space="0" w:color="auto"/>
        <w:right w:val="none" w:sz="0" w:space="0" w:color="auto"/>
      </w:divBdr>
    </w:div>
    <w:div w:id="1931084393">
      <w:bodyDiv w:val="1"/>
      <w:marLeft w:val="0"/>
      <w:marRight w:val="0"/>
      <w:marTop w:val="0"/>
      <w:marBottom w:val="0"/>
      <w:divBdr>
        <w:top w:val="none" w:sz="0" w:space="0" w:color="auto"/>
        <w:left w:val="none" w:sz="0" w:space="0" w:color="auto"/>
        <w:bottom w:val="none" w:sz="0" w:space="0" w:color="auto"/>
        <w:right w:val="none" w:sz="0" w:space="0" w:color="auto"/>
      </w:divBdr>
      <w:divsChild>
        <w:div w:id="555971340">
          <w:marLeft w:val="0"/>
          <w:marRight w:val="0"/>
          <w:marTop w:val="0"/>
          <w:marBottom w:val="75"/>
          <w:divBdr>
            <w:top w:val="none" w:sz="0" w:space="0" w:color="auto"/>
            <w:left w:val="none" w:sz="0" w:space="0" w:color="auto"/>
            <w:bottom w:val="none" w:sz="0" w:space="0" w:color="auto"/>
            <w:right w:val="none" w:sz="0" w:space="0" w:color="auto"/>
          </w:divBdr>
          <w:divsChild>
            <w:div w:id="2065522655">
              <w:marLeft w:val="0"/>
              <w:marRight w:val="0"/>
              <w:marTop w:val="0"/>
              <w:marBottom w:val="0"/>
              <w:divBdr>
                <w:top w:val="none" w:sz="0" w:space="0" w:color="auto"/>
                <w:left w:val="none" w:sz="0" w:space="0" w:color="auto"/>
                <w:bottom w:val="none" w:sz="0" w:space="0" w:color="auto"/>
                <w:right w:val="none" w:sz="0" w:space="0" w:color="auto"/>
              </w:divBdr>
            </w:div>
          </w:divsChild>
        </w:div>
        <w:div w:id="1319072565">
          <w:marLeft w:val="0"/>
          <w:marRight w:val="0"/>
          <w:marTop w:val="0"/>
          <w:marBottom w:val="75"/>
          <w:divBdr>
            <w:top w:val="none" w:sz="0" w:space="0" w:color="auto"/>
            <w:left w:val="none" w:sz="0" w:space="0" w:color="auto"/>
            <w:bottom w:val="none" w:sz="0" w:space="0" w:color="auto"/>
            <w:right w:val="none" w:sz="0" w:space="0" w:color="auto"/>
          </w:divBdr>
          <w:divsChild>
            <w:div w:id="798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33">
      <w:bodyDiv w:val="1"/>
      <w:marLeft w:val="0"/>
      <w:marRight w:val="0"/>
      <w:marTop w:val="0"/>
      <w:marBottom w:val="0"/>
      <w:divBdr>
        <w:top w:val="none" w:sz="0" w:space="0" w:color="auto"/>
        <w:left w:val="none" w:sz="0" w:space="0" w:color="auto"/>
        <w:bottom w:val="none" w:sz="0" w:space="0" w:color="auto"/>
        <w:right w:val="none" w:sz="0" w:space="0" w:color="auto"/>
      </w:divBdr>
    </w:div>
    <w:div w:id="2094738548">
      <w:bodyDiv w:val="1"/>
      <w:marLeft w:val="0"/>
      <w:marRight w:val="0"/>
      <w:marTop w:val="0"/>
      <w:marBottom w:val="0"/>
      <w:divBdr>
        <w:top w:val="none" w:sz="0" w:space="0" w:color="auto"/>
        <w:left w:val="none" w:sz="0" w:space="0" w:color="auto"/>
        <w:bottom w:val="none" w:sz="0" w:space="0" w:color="auto"/>
        <w:right w:val="none" w:sz="0" w:space="0" w:color="auto"/>
      </w:divBdr>
    </w:div>
    <w:div w:id="2113471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704">
          <w:marLeft w:val="0"/>
          <w:marRight w:val="0"/>
          <w:marTop w:val="0"/>
          <w:marBottom w:val="0"/>
          <w:divBdr>
            <w:top w:val="none" w:sz="0" w:space="0" w:color="auto"/>
            <w:left w:val="none" w:sz="0" w:space="0" w:color="auto"/>
            <w:bottom w:val="none" w:sz="0" w:space="0" w:color="auto"/>
            <w:right w:val="none" w:sz="0" w:space="0" w:color="auto"/>
          </w:divBdr>
        </w:div>
        <w:div w:id="13707613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62F27-F6C5-48B0-985D-5BE1DD6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dgde</dc:creator>
  <cp:lastModifiedBy>Admin</cp:lastModifiedBy>
  <cp:revision>957</cp:revision>
  <cp:lastPrinted>2015-04-24T07:00:00Z</cp:lastPrinted>
  <dcterms:created xsi:type="dcterms:W3CDTF">2014-05-22T05:14:00Z</dcterms:created>
  <dcterms:modified xsi:type="dcterms:W3CDTF">2016-06-11T14:17:00Z</dcterms:modified>
</cp:coreProperties>
</file>