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9"/>
        <w:gridCol w:w="5631"/>
        <w:gridCol w:w="3825"/>
      </w:tblGrid>
      <w:tr w:rsidR="00C121E5" w:rsidTr="00444B42">
        <w:trPr>
          <w:trHeight w:val="143"/>
        </w:trPr>
        <w:tc>
          <w:tcPr>
            <w:tcW w:w="1599" w:type="dxa"/>
          </w:tcPr>
          <w:p w:rsidR="00C121E5" w:rsidRDefault="00C121E5" w:rsidP="004B52F5">
            <w:pPr>
              <w:jc w:val="both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6" w:type="dxa"/>
            <w:gridSpan w:val="2"/>
          </w:tcPr>
          <w:p w:rsidR="00C121E5" w:rsidRPr="00767CFB" w:rsidRDefault="00C121E5" w:rsidP="004B52F5">
            <w:pPr>
              <w:jc w:val="both"/>
              <w:rPr>
                <w:b/>
                <w:sz w:val="82"/>
              </w:rPr>
            </w:pPr>
            <w:r w:rsidRPr="00767CFB">
              <w:rPr>
                <w:b/>
                <w:sz w:val="82"/>
              </w:rPr>
              <w:t xml:space="preserve">  FELLOWSHIP NEWS</w:t>
            </w:r>
          </w:p>
          <w:p w:rsidR="00C121E5" w:rsidRPr="00767CFB" w:rsidRDefault="00C121E5" w:rsidP="005B2F68">
            <w:pPr>
              <w:jc w:val="center"/>
              <w:rPr>
                <w:sz w:val="26"/>
              </w:rPr>
            </w:pPr>
            <w:r w:rsidRPr="00767CFB">
              <w:rPr>
                <w:sz w:val="26"/>
              </w:rPr>
              <w:t>(For private circulation only)</w:t>
            </w:r>
          </w:p>
          <w:p w:rsidR="00C121E5" w:rsidRPr="00767CFB" w:rsidRDefault="00C121E5" w:rsidP="005B2F68">
            <w:pPr>
              <w:jc w:val="center"/>
              <w:rPr>
                <w:sz w:val="20"/>
              </w:rPr>
            </w:pPr>
            <w:r w:rsidRPr="00767CFB">
              <w:rPr>
                <w:sz w:val="20"/>
              </w:rPr>
              <w:t>Website:www.zcfdelhi.</w:t>
            </w:r>
            <w:r>
              <w:rPr>
                <w:sz w:val="20"/>
              </w:rPr>
              <w:t>com: E-mail: zcfdelhi.co@gmail.com</w:t>
            </w:r>
          </w:p>
          <w:p w:rsidR="00C121E5" w:rsidRDefault="00C121E5" w:rsidP="005B2F68">
            <w:pPr>
              <w:spacing w:line="360" w:lineRule="auto"/>
              <w:jc w:val="center"/>
            </w:pPr>
            <w:r w:rsidRPr="00767CFB">
              <w:rPr>
                <w:b/>
                <w:sz w:val="18"/>
              </w:rPr>
              <w:t xml:space="preserve">Theme: Arise and shine, for your light has come! And the glory of the </w:t>
            </w:r>
            <w:r w:rsidR="00EE7909">
              <w:rPr>
                <w:b/>
                <w:sz w:val="18"/>
              </w:rPr>
              <w:t>L</w:t>
            </w:r>
            <w:r w:rsidRPr="00767CFB">
              <w:rPr>
                <w:b/>
                <w:sz w:val="18"/>
              </w:rPr>
              <w:t xml:space="preserve">ord is </w:t>
            </w:r>
            <w:proofErr w:type="gramStart"/>
            <w:r w:rsidRPr="00767CFB">
              <w:rPr>
                <w:b/>
                <w:sz w:val="18"/>
              </w:rPr>
              <w:t>risen</w:t>
            </w:r>
            <w:proofErr w:type="gramEnd"/>
            <w:r w:rsidRPr="00767CFB">
              <w:rPr>
                <w:b/>
                <w:sz w:val="18"/>
              </w:rPr>
              <w:t xml:space="preserve"> upon you. Isaiah 60:1</w:t>
            </w:r>
          </w:p>
        </w:tc>
      </w:tr>
      <w:tr w:rsidR="00C121E5" w:rsidRPr="00D769A6" w:rsidTr="00444B42">
        <w:trPr>
          <w:trHeight w:val="258"/>
        </w:trPr>
        <w:tc>
          <w:tcPr>
            <w:tcW w:w="11055" w:type="dxa"/>
            <w:gridSpan w:val="3"/>
          </w:tcPr>
          <w:p w:rsidR="00C121E5" w:rsidRPr="00D769A6" w:rsidRDefault="00311525" w:rsidP="00B035F4">
            <w:pPr>
              <w:ind w:left="38"/>
              <w:jc w:val="both"/>
              <w:rPr>
                <w:rFonts w:ascii="Segoe Script" w:hAnsi="Segoe Script"/>
                <w:b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b/>
                <w:color w:val="000000"/>
                <w:sz w:val="18"/>
                <w:szCs w:val="18"/>
              </w:rPr>
              <w:t>Zomi</w:t>
            </w:r>
            <w:proofErr w:type="spellEnd"/>
            <w:r>
              <w:rPr>
                <w:rFonts w:ascii="Segoe Print" w:hAnsi="Segoe Print"/>
                <w:b/>
                <w:color w:val="000000"/>
                <w:sz w:val="18"/>
                <w:szCs w:val="18"/>
              </w:rPr>
              <w:t xml:space="preserve"> Christ</w:t>
            </w:r>
            <w:r w:rsidR="00091A30">
              <w:rPr>
                <w:rFonts w:ascii="Segoe Print" w:hAnsi="Segoe Print"/>
                <w:b/>
                <w:color w:val="000000"/>
                <w:sz w:val="18"/>
                <w:szCs w:val="18"/>
              </w:rPr>
              <w:t xml:space="preserve">ian Fellowship, </w:t>
            </w:r>
            <w:r w:rsidR="004719F1">
              <w:rPr>
                <w:rFonts w:ascii="Segoe Print" w:hAnsi="Segoe Print"/>
                <w:b/>
                <w:color w:val="000000"/>
                <w:sz w:val="18"/>
                <w:szCs w:val="18"/>
              </w:rPr>
              <w:t xml:space="preserve">Delhi     :  </w:t>
            </w:r>
            <w:r w:rsidR="00B035F4">
              <w:rPr>
                <w:rFonts w:ascii="Segoe Print" w:hAnsi="Segoe Print"/>
                <w:b/>
                <w:color w:val="000000"/>
                <w:sz w:val="18"/>
                <w:szCs w:val="18"/>
              </w:rPr>
              <w:t>05</w:t>
            </w:r>
            <w:r w:rsidRPr="002D043E">
              <w:rPr>
                <w:rFonts w:ascii="Segoe Print" w:hAnsi="Segoe Print"/>
                <w:b/>
                <w:color w:val="000000"/>
                <w:sz w:val="18"/>
                <w:szCs w:val="18"/>
              </w:rPr>
              <w:t>.</w:t>
            </w:r>
            <w:r w:rsidR="00215E9C">
              <w:rPr>
                <w:rFonts w:ascii="Segoe Print" w:hAnsi="Segoe Print"/>
                <w:b/>
                <w:color w:val="000000"/>
                <w:sz w:val="18"/>
                <w:szCs w:val="18"/>
              </w:rPr>
              <w:t>0</w:t>
            </w:r>
            <w:r w:rsidR="00B035F4">
              <w:rPr>
                <w:rFonts w:ascii="Segoe Print" w:hAnsi="Segoe Print"/>
                <w:b/>
                <w:color w:val="000000"/>
                <w:sz w:val="18"/>
                <w:szCs w:val="18"/>
              </w:rPr>
              <w:t>2</w:t>
            </w:r>
            <w:r w:rsidRPr="002D043E">
              <w:rPr>
                <w:rFonts w:ascii="Segoe Print" w:hAnsi="Segoe Print"/>
                <w:b/>
                <w:color w:val="000000"/>
                <w:sz w:val="18"/>
                <w:szCs w:val="18"/>
              </w:rPr>
              <w:t>.201</w:t>
            </w:r>
            <w:r w:rsidR="00215E9C">
              <w:rPr>
                <w:rFonts w:ascii="Segoe Print" w:hAnsi="Segoe Print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Segoe Script" w:hAnsi="Segoe Scrip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Print" w:hAnsi="Segoe Print"/>
                <w:b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="00517789">
              <w:rPr>
                <w:rFonts w:ascii="Segoe Script" w:hAnsi="Segoe Script"/>
                <w:b/>
                <w:color w:val="000000"/>
                <w:sz w:val="18"/>
                <w:szCs w:val="18"/>
              </w:rPr>
              <w:t>Theme</w:t>
            </w:r>
            <w:r w:rsidR="00B31639">
              <w:rPr>
                <w:rFonts w:ascii="Segoe Script" w:hAnsi="Segoe Script"/>
                <w:b/>
                <w:color w:val="000000"/>
                <w:sz w:val="18"/>
                <w:szCs w:val="18"/>
              </w:rPr>
              <w:t xml:space="preserve"> </w:t>
            </w:r>
            <w:r w:rsidR="00517789">
              <w:rPr>
                <w:rFonts w:ascii="Segoe Script" w:hAnsi="Segoe Script"/>
                <w:b/>
                <w:color w:val="000000"/>
                <w:sz w:val="18"/>
                <w:szCs w:val="18"/>
              </w:rPr>
              <w:t>:</w:t>
            </w:r>
            <w:proofErr w:type="gramEnd"/>
            <w:r w:rsidR="00517789">
              <w:rPr>
                <w:rFonts w:ascii="Segoe Script" w:hAnsi="Segoe Script"/>
                <w:b/>
                <w:color w:val="000000"/>
                <w:sz w:val="18"/>
                <w:szCs w:val="18"/>
              </w:rPr>
              <w:t xml:space="preserve"> </w:t>
            </w:r>
            <w:r w:rsidR="00054773" w:rsidRPr="00054773">
              <w:rPr>
                <w:rFonts w:ascii="Segoe Script" w:hAnsi="Segoe Script"/>
                <w:sz w:val="18"/>
                <w:szCs w:val="18"/>
              </w:rPr>
              <w:t>“</w:t>
            </w:r>
            <w:r w:rsidR="00215E9C">
              <w:rPr>
                <w:rFonts w:ascii="Segoe Script" w:hAnsi="Segoe Script"/>
                <w:sz w:val="18"/>
                <w:szCs w:val="18"/>
              </w:rPr>
              <w:t>Enlarge your territo</w:t>
            </w:r>
            <w:r w:rsidR="00780CD1">
              <w:rPr>
                <w:rFonts w:ascii="Segoe Script" w:hAnsi="Segoe Script"/>
                <w:sz w:val="18"/>
                <w:szCs w:val="18"/>
              </w:rPr>
              <w:t>r</w:t>
            </w:r>
            <w:r w:rsidR="00215E9C">
              <w:rPr>
                <w:rFonts w:ascii="Segoe Script" w:hAnsi="Segoe Script"/>
                <w:sz w:val="18"/>
                <w:szCs w:val="18"/>
              </w:rPr>
              <w:t>y</w:t>
            </w:r>
            <w:r w:rsidR="00054773" w:rsidRPr="00054773">
              <w:rPr>
                <w:rFonts w:ascii="Segoe Script" w:hAnsi="Segoe Script"/>
                <w:sz w:val="18"/>
                <w:szCs w:val="18"/>
              </w:rPr>
              <w:t>.” (</w:t>
            </w:r>
            <w:r w:rsidR="00215E9C">
              <w:rPr>
                <w:rFonts w:ascii="Segoe Script" w:hAnsi="Segoe Script"/>
                <w:sz w:val="18"/>
                <w:szCs w:val="18"/>
              </w:rPr>
              <w:t>I Chronicle 4:10</w:t>
            </w:r>
            <w:r w:rsidR="00054773" w:rsidRPr="00054773">
              <w:rPr>
                <w:rFonts w:ascii="Segoe Script" w:hAnsi="Segoe Script"/>
                <w:sz w:val="18"/>
                <w:szCs w:val="18"/>
              </w:rPr>
              <w:t>)</w:t>
            </w:r>
          </w:p>
        </w:tc>
      </w:tr>
      <w:tr w:rsidR="00BD0DA5" w:rsidRPr="00F8350F" w:rsidTr="00B348E3">
        <w:trPr>
          <w:trHeight w:val="70"/>
        </w:trPr>
        <w:tc>
          <w:tcPr>
            <w:tcW w:w="7230" w:type="dxa"/>
            <w:gridSpan w:val="2"/>
          </w:tcPr>
          <w:p w:rsidR="00346A02" w:rsidRPr="00346A02" w:rsidRDefault="00346A02" w:rsidP="00346A02">
            <w:pPr>
              <w:jc w:val="center"/>
              <w:rPr>
                <w:rFonts w:ascii="Arial Narrow" w:hAnsi="Arial Narrow" w:cs="Arial"/>
                <w:b/>
                <w:sz w:val="6"/>
              </w:rPr>
            </w:pPr>
          </w:p>
          <w:p w:rsidR="00EA3B24" w:rsidRDefault="00EA3B24" w:rsidP="00EA3B24">
            <w:pPr>
              <w:jc w:val="both"/>
              <w:rPr>
                <w:rFonts w:ascii="Lucida Handwriting" w:hAnsi="Lucida Handwriting"/>
                <w:b/>
                <w:i/>
                <w:sz w:val="4"/>
              </w:rPr>
            </w:pPr>
          </w:p>
          <w:p w:rsidR="00916F5C" w:rsidRPr="00C20F69" w:rsidRDefault="00C20F69" w:rsidP="00C20F69">
            <w:pPr>
              <w:jc w:val="center"/>
              <w:rPr>
                <w:rStyle w:val="menusub"/>
                <w:rFonts w:ascii="Arial Narrow" w:hAnsi="Arial Narrow"/>
                <w:b/>
              </w:rPr>
            </w:pPr>
            <w:proofErr w:type="spellStart"/>
            <w:r w:rsidRPr="00C20F69">
              <w:rPr>
                <w:rStyle w:val="menusub"/>
                <w:rFonts w:ascii="Arial Narrow" w:hAnsi="Arial Narrow"/>
                <w:b/>
              </w:rPr>
              <w:t>Tu</w:t>
            </w:r>
            <w:proofErr w:type="spellEnd"/>
            <w:r w:rsidRPr="00C20F69">
              <w:rPr>
                <w:rStyle w:val="menusub"/>
                <w:rFonts w:ascii="Arial Narrow" w:hAnsi="Arial Narrow"/>
                <w:b/>
              </w:rPr>
              <w:t xml:space="preserve"> </w:t>
            </w:r>
            <w:proofErr w:type="spellStart"/>
            <w:r w:rsidRPr="00C20F69">
              <w:rPr>
                <w:rStyle w:val="menusub"/>
                <w:rFonts w:ascii="Arial Narrow" w:hAnsi="Arial Narrow"/>
                <w:b/>
              </w:rPr>
              <w:t>mahmah</w:t>
            </w:r>
            <w:proofErr w:type="spellEnd"/>
            <w:r w:rsidRPr="00C20F69">
              <w:rPr>
                <w:rStyle w:val="menusub"/>
                <w:rFonts w:ascii="Arial Narrow" w:hAnsi="Arial Narrow"/>
                <w:b/>
              </w:rPr>
              <w:t xml:space="preserve"> in</w:t>
            </w:r>
          </w:p>
          <w:p w:rsidR="00C20F69" w:rsidRDefault="00C20F69" w:rsidP="00C20F69">
            <w:pPr>
              <w:jc w:val="center"/>
              <w:rPr>
                <w:rStyle w:val="menusub"/>
                <w:rFonts w:ascii="Arial Narrow" w:hAnsi="Arial Narrow"/>
              </w:rPr>
            </w:pPr>
          </w:p>
          <w:p w:rsidR="00153FB8" w:rsidRDefault="00916F5C" w:rsidP="00916F5C">
            <w:pPr>
              <w:jc w:val="both"/>
              <w:rPr>
                <w:rStyle w:val="menusub"/>
                <w:rFonts w:ascii="Arial Narrow" w:hAnsi="Arial Narrow"/>
              </w:rPr>
            </w:pPr>
            <w:r>
              <w:rPr>
                <w:rStyle w:val="menusub"/>
                <w:rFonts w:ascii="Arial Narrow" w:hAnsi="Arial Narrow"/>
              </w:rPr>
              <w:t xml:space="preserve">       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Pasian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leitung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mite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it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lua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mahmah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hi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cih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zakzaksa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theihciatsa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ahi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hi. A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sia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a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pha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khenthei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ciat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 A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hoih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a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hoihlo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thei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ciat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Tua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bangin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Pasian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’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thu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a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nailo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om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napi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hoihsakna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ciang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bek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tawh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Pasian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thu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awi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Nisim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Ama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’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singlamteh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pua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a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zui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dinga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Pasian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deih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hinapi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,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zui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ngap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 Mite’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muh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a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hoih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bangin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om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dendan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 Mite’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muhlohna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ah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ut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bangun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gamta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zel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</w:t>
            </w:r>
          </w:p>
          <w:p w:rsidR="000B2121" w:rsidRPr="000B2121" w:rsidRDefault="000B2121" w:rsidP="00916F5C">
            <w:pPr>
              <w:jc w:val="both"/>
              <w:rPr>
                <w:rStyle w:val="menusub"/>
                <w:rFonts w:ascii="Arial Narrow" w:hAnsi="Arial Narrow"/>
                <w:sz w:val="20"/>
              </w:rPr>
            </w:pPr>
          </w:p>
          <w:p w:rsidR="00153FB8" w:rsidRDefault="00916F5C" w:rsidP="00916F5C">
            <w:pPr>
              <w:jc w:val="both"/>
              <w:rPr>
                <w:rStyle w:val="menusub"/>
                <w:rFonts w:ascii="Arial Narrow" w:hAnsi="Arial Narrow"/>
              </w:rPr>
            </w:pPr>
            <w:r>
              <w:rPr>
                <w:rStyle w:val="menusub"/>
                <w:rFonts w:ascii="Arial Narrow" w:hAnsi="Arial Narrow"/>
              </w:rPr>
              <w:t xml:space="preserve">       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Pawlpi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mite 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’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hoihsak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dan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ciat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Pasian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’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thu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awi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ciat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 </w:t>
            </w:r>
            <w:proofErr w:type="gramStart"/>
            <w:r w:rsidR="00153FB8" w:rsidRPr="00153FB8">
              <w:rPr>
                <w:rStyle w:val="menusub"/>
                <w:rFonts w:ascii="Arial Narrow" w:hAnsi="Arial Narrow"/>
              </w:rPr>
              <w:t>A</w:t>
            </w:r>
            <w:proofErr w:type="gram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ut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zuau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gen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phamawh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sa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lo.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Migensiat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phamawh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salo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Guktak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laktak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phamawh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sa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Golhguk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lak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piak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ahi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ding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khat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ngaihsun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 Nu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pa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thangtatna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gamah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uang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mahmah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hi.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Nungak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tangval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bek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hilo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nupi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papite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mite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pasalte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tawh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minsia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tam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mahmah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</w:t>
            </w:r>
          </w:p>
          <w:p w:rsidR="000B2121" w:rsidRPr="000B2121" w:rsidRDefault="000B2121" w:rsidP="00916F5C">
            <w:pPr>
              <w:jc w:val="both"/>
              <w:rPr>
                <w:rStyle w:val="menusub"/>
                <w:rFonts w:ascii="Arial Narrow" w:hAnsi="Arial Narrow"/>
                <w:sz w:val="20"/>
              </w:rPr>
            </w:pPr>
          </w:p>
          <w:p w:rsidR="00153FB8" w:rsidRDefault="00916F5C" w:rsidP="00916F5C">
            <w:pPr>
              <w:jc w:val="both"/>
              <w:rPr>
                <w:rStyle w:val="menusub"/>
                <w:rFonts w:ascii="Arial Narrow" w:hAnsi="Arial Narrow"/>
              </w:rPr>
            </w:pPr>
            <w:r>
              <w:rPr>
                <w:rStyle w:val="menusub"/>
                <w:rFonts w:ascii="Arial Narrow" w:hAnsi="Arial Narrow"/>
              </w:rPr>
              <w:t xml:space="preserve">       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Khuapi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sung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mun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tuamtuam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bangah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>, “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kilawm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si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e maw,”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cih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theih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dinga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gamta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kampau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khuahek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kitam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mahmah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hi. Sum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muhna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man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manlo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ngaihsun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loin, sum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muhna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ding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ahih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peuh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sep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ngam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loh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neilo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kitam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mahmah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hi.</w:t>
            </w:r>
          </w:p>
          <w:p w:rsidR="000B2121" w:rsidRPr="000B2121" w:rsidRDefault="000B2121" w:rsidP="00916F5C">
            <w:pPr>
              <w:jc w:val="both"/>
              <w:rPr>
                <w:rStyle w:val="menusub"/>
                <w:rFonts w:ascii="Arial Narrow" w:hAnsi="Arial Narrow"/>
                <w:sz w:val="20"/>
              </w:rPr>
            </w:pPr>
          </w:p>
          <w:p w:rsidR="00153FB8" w:rsidRDefault="00916F5C" w:rsidP="00916F5C">
            <w:pPr>
              <w:jc w:val="both"/>
              <w:rPr>
                <w:rStyle w:val="menusub"/>
                <w:rFonts w:ascii="Arial Narrow" w:hAnsi="Arial Narrow"/>
              </w:rPr>
            </w:pPr>
            <w:r>
              <w:rPr>
                <w:rStyle w:val="menusub"/>
                <w:rFonts w:ascii="Arial Narrow" w:hAnsi="Arial Narrow"/>
              </w:rPr>
              <w:t xml:space="preserve">       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Topa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Jesu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’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sihna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hang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thei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kelkul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ngaihsak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nawn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Nisim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mawhna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khialhna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tawh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kidim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 Christianity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phaw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zangta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uh hi.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Kuamah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Pasian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thu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don 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nawnlo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hi.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Cialpi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, crusade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khat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om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,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man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nawnlo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. A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sunte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lunggulhna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tawh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omlo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. A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kilawmsakna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a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va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cihbang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kitam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mahmah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hi.</w:t>
            </w:r>
          </w:p>
          <w:p w:rsidR="000B2121" w:rsidRPr="000B2121" w:rsidRDefault="000B2121" w:rsidP="00916F5C">
            <w:pPr>
              <w:jc w:val="both"/>
              <w:rPr>
                <w:rStyle w:val="menusub"/>
                <w:rFonts w:ascii="Arial Narrow" w:hAnsi="Arial Narrow"/>
                <w:sz w:val="20"/>
              </w:rPr>
            </w:pPr>
          </w:p>
          <w:p w:rsidR="00CD47DC" w:rsidRDefault="00916F5C" w:rsidP="00916F5C">
            <w:pPr>
              <w:jc w:val="both"/>
              <w:rPr>
                <w:rStyle w:val="menusub"/>
              </w:rPr>
            </w:pPr>
            <w:r>
              <w:rPr>
                <w:rStyle w:val="menusub"/>
                <w:rFonts w:ascii="Arial Narrow" w:hAnsi="Arial Narrow"/>
              </w:rPr>
              <w:t xml:space="preserve">       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bang mite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manun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,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Topa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Pasian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Joel 2:12 ah, “</w:t>
            </w:r>
            <w:r w:rsidR="00153FB8" w:rsidRPr="00153FB8">
              <w:rPr>
                <w:rStyle w:val="tnom"/>
                <w:rFonts w:ascii="Arial Narrow" w:hAnsi="Arial Narrow"/>
              </w:rPr>
              <w:t>"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Tu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mahmah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nangawnin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lungsim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tak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tawh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kisik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kikin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, </w:t>
            </w:r>
            <w:proofErr w:type="gramStart"/>
            <w:r w:rsidR="00153FB8" w:rsidRPr="00153FB8">
              <w:rPr>
                <w:rStyle w:val="tnom"/>
                <w:rFonts w:ascii="Arial Narrow" w:hAnsi="Arial Narrow"/>
              </w:rPr>
              <w:t>an</w:t>
            </w:r>
            <w:proofErr w:type="gramEnd"/>
            <w:r w:rsidR="00153FB8" w:rsidRPr="00153FB8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tangin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,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kapin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,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thumna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tawh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kei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kiangah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hong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tnom"/>
                <w:rFonts w:ascii="Arial Narrow" w:hAnsi="Arial Narrow"/>
              </w:rPr>
              <w:t>paikik</w:t>
            </w:r>
            <w:proofErr w:type="spellEnd"/>
            <w:r w:rsidR="00153FB8" w:rsidRPr="00153FB8">
              <w:rPr>
                <w:rStyle w:val="tnom"/>
                <w:rFonts w:ascii="Arial Narrow" w:hAnsi="Arial Narrow"/>
              </w:rPr>
              <w:t xml:space="preserve"> un,</w:t>
            </w:r>
            <w:r w:rsidR="00153FB8" w:rsidRPr="00153FB8">
              <w:rPr>
                <w:rStyle w:val="menusub"/>
                <w:rFonts w:ascii="Arial Narrow" w:hAnsi="Arial Narrow"/>
              </w:rPr>
              <w:t xml:space="preserve">”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ci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hi.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Tuni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Pasian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tawh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kituak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nailo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,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Pasian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tawh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kimu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kha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nailo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,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Jesu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pen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Topa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Gumpa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gramStart"/>
            <w:r w:rsidR="00153FB8" w:rsidRPr="00153FB8">
              <w:rPr>
                <w:rStyle w:val="menusub"/>
                <w:rFonts w:ascii="Arial Narrow" w:hAnsi="Arial Narrow"/>
              </w:rPr>
              <w:t>a sang</w:t>
            </w:r>
            <w:proofErr w:type="gram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nailo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khak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, aw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nem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takin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tu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sam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lailai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hi.A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aw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zak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leh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zingciang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ci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Zingciang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bang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piang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ding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cih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thei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kei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hi. I Lai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Siangtho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tang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tel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‘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Tu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Mahmah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in,’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ci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hi.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Tu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mahmah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hun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hoih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pen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ahi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hi.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Uaikai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loin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Topa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Topa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tawh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kituah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sawm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ni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.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Pasian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’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theih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nadingin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, Amah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zongin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,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Ama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’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tungah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mawhnate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pulakin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ki-ap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ding hi hang. Amah kiang </w:t>
            </w:r>
            <w:proofErr w:type="gramStart"/>
            <w:r w:rsidR="00153FB8" w:rsidRPr="00153FB8">
              <w:rPr>
                <w:rStyle w:val="menusub"/>
                <w:rFonts w:ascii="Arial Narrow" w:hAnsi="Arial Narrow"/>
              </w:rPr>
              <w:t>a</w:t>
            </w:r>
            <w:proofErr w:type="gramEnd"/>
            <w:r w:rsidR="00153FB8" w:rsidRPr="00153FB8">
              <w:rPr>
                <w:rStyle w:val="menusub"/>
                <w:rFonts w:ascii="Arial Narrow" w:hAnsi="Arial Narrow"/>
              </w:rPr>
              <w:t xml:space="preserve"> I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kipiakkhiat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ding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lunggulh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in Amah in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hong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ngak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</w:t>
            </w:r>
            <w:proofErr w:type="spellStart"/>
            <w:r w:rsidR="00153FB8" w:rsidRPr="00153FB8">
              <w:rPr>
                <w:rStyle w:val="menusub"/>
                <w:rFonts w:ascii="Arial Narrow" w:hAnsi="Arial Narrow"/>
              </w:rPr>
              <w:t>niloh</w:t>
            </w:r>
            <w:proofErr w:type="spellEnd"/>
            <w:r w:rsidR="00153FB8" w:rsidRPr="00153FB8">
              <w:rPr>
                <w:rStyle w:val="menusub"/>
                <w:rFonts w:ascii="Arial Narrow" w:hAnsi="Arial Narrow"/>
              </w:rPr>
              <w:t xml:space="preserve"> hi.</w:t>
            </w:r>
            <w:r w:rsidR="00153FB8">
              <w:rPr>
                <w:rStyle w:val="menusub"/>
              </w:rPr>
              <w:t xml:space="preserve">  </w:t>
            </w:r>
          </w:p>
          <w:p w:rsidR="002B1D05" w:rsidRPr="000B2121" w:rsidRDefault="002B1D05" w:rsidP="00916F5C">
            <w:pPr>
              <w:jc w:val="both"/>
              <w:rPr>
                <w:rStyle w:val="menusub"/>
                <w:sz w:val="12"/>
              </w:rPr>
            </w:pPr>
          </w:p>
          <w:p w:rsidR="002B1D05" w:rsidRDefault="002B1D05" w:rsidP="002B1D05">
            <w:pPr>
              <w:jc w:val="center"/>
              <w:rPr>
                <w:rFonts w:ascii="Arial Narrow" w:hAnsi="Arial Narrow"/>
                <w:b/>
              </w:rPr>
            </w:pPr>
            <w:r w:rsidRPr="00857BFA">
              <w:rPr>
                <w:rFonts w:ascii="Arial Narrow" w:hAnsi="Arial Narrow"/>
                <w:b/>
              </w:rPr>
              <w:t xml:space="preserve">Youth Department pan </w:t>
            </w:r>
            <w:proofErr w:type="spellStart"/>
            <w:r w:rsidRPr="00857BFA">
              <w:rPr>
                <w:rFonts w:ascii="Arial Narrow" w:hAnsi="Arial Narrow"/>
                <w:b/>
              </w:rPr>
              <w:t>zaksakna</w:t>
            </w:r>
            <w:proofErr w:type="spellEnd"/>
          </w:p>
          <w:p w:rsidR="002B1D05" w:rsidRPr="000B2121" w:rsidRDefault="002B1D05" w:rsidP="002B1D05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  <w:p w:rsidR="002B1D05" w:rsidRDefault="002B1D05" w:rsidP="002B1D0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February 11, 2017 (Saturday) in </w:t>
            </w:r>
            <w:proofErr w:type="spellStart"/>
            <w:r>
              <w:rPr>
                <w:rFonts w:ascii="Arial Narrow" w:hAnsi="Arial Narrow"/>
              </w:rPr>
              <w:t>YDte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Bawngsa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limci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mahmah</w:t>
            </w:r>
            <w:proofErr w:type="spellEnd"/>
            <w:r>
              <w:rPr>
                <w:rFonts w:ascii="Arial Narrow" w:hAnsi="Arial Narrow"/>
              </w:rPr>
              <w:t xml:space="preserve"> Fund Drive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dingin</w:t>
            </w:r>
            <w:proofErr w:type="spellEnd"/>
            <w:r>
              <w:rPr>
                <w:rFonts w:ascii="Arial Narrow" w:hAnsi="Arial Narrow"/>
              </w:rPr>
              <w:t xml:space="preserve"> inn </w:t>
            </w:r>
            <w:proofErr w:type="spellStart"/>
            <w:r>
              <w:rPr>
                <w:rFonts w:ascii="Arial Narrow" w:hAnsi="Arial Narrow"/>
              </w:rPr>
              <w:t>cih</w:t>
            </w:r>
            <w:proofErr w:type="spellEnd"/>
            <w:r>
              <w:rPr>
                <w:rFonts w:ascii="Arial Narrow" w:hAnsi="Arial Narrow"/>
              </w:rPr>
              <w:t xml:space="preserve"> ah </w:t>
            </w:r>
            <w:proofErr w:type="spellStart"/>
            <w:r>
              <w:rPr>
                <w:rFonts w:ascii="Arial Narrow" w:hAnsi="Arial Narrow"/>
              </w:rPr>
              <w:t>hong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zuak</w:t>
            </w:r>
            <w:proofErr w:type="spellEnd"/>
            <w:r>
              <w:rPr>
                <w:rFonts w:ascii="Arial Narrow" w:hAnsi="Arial Narrow"/>
              </w:rPr>
              <w:t xml:space="preserve"> ding uh hi. </w:t>
            </w:r>
            <w:proofErr w:type="spellStart"/>
            <w:r>
              <w:rPr>
                <w:rFonts w:ascii="Arial Narrow" w:hAnsi="Arial Narrow"/>
              </w:rPr>
              <w:t>Kuamah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</w:t>
            </w:r>
            <w:proofErr w:type="spellEnd"/>
            <w:r>
              <w:rPr>
                <w:rFonts w:ascii="Arial Narrow" w:hAnsi="Arial Narrow"/>
              </w:rPr>
              <w:t xml:space="preserve"> a </w:t>
            </w:r>
            <w:proofErr w:type="spellStart"/>
            <w:r>
              <w:rPr>
                <w:rFonts w:ascii="Arial Narrow" w:hAnsi="Arial Narrow"/>
              </w:rPr>
              <w:t>sa</w:t>
            </w:r>
            <w:proofErr w:type="spellEnd"/>
            <w:r>
              <w:rPr>
                <w:rFonts w:ascii="Arial Narrow" w:hAnsi="Arial Narrow"/>
              </w:rPr>
              <w:t xml:space="preserve"> lei </w:t>
            </w:r>
            <w:proofErr w:type="spellStart"/>
            <w:r>
              <w:rPr>
                <w:rFonts w:ascii="Arial Narrow" w:hAnsi="Arial Narrow"/>
              </w:rPr>
              <w:t>dingte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lei lo a, </w:t>
            </w:r>
            <w:proofErr w:type="spellStart"/>
            <w:r>
              <w:rPr>
                <w:rFonts w:ascii="Arial Narrow" w:hAnsi="Arial Narrow"/>
              </w:rPr>
              <w:t>amau</w:t>
            </w:r>
            <w:proofErr w:type="spellEnd"/>
            <w:r>
              <w:rPr>
                <w:rFonts w:ascii="Arial Narrow" w:hAnsi="Arial Narrow"/>
              </w:rPr>
              <w:t xml:space="preserve">’ </w:t>
            </w:r>
            <w:proofErr w:type="spellStart"/>
            <w:r>
              <w:rPr>
                <w:rFonts w:ascii="Arial Narrow" w:hAnsi="Arial Narrow"/>
              </w:rPr>
              <w:t>hong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zuak</w:t>
            </w:r>
            <w:proofErr w:type="spellEnd"/>
            <w:r>
              <w:rPr>
                <w:rFonts w:ascii="Arial Narrow" w:hAnsi="Arial Narrow"/>
              </w:rPr>
              <w:t xml:space="preserve"> ding pen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ngak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ciat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dingin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kizasak</w:t>
            </w:r>
            <w:proofErr w:type="spellEnd"/>
            <w:r>
              <w:rPr>
                <w:rFonts w:ascii="Arial Narrow" w:hAnsi="Arial Narrow"/>
              </w:rPr>
              <w:t xml:space="preserve"> hang. Rs.300/- per kg hi ding hi. Na </w:t>
            </w:r>
            <w:proofErr w:type="spellStart"/>
            <w:r>
              <w:rPr>
                <w:rFonts w:ascii="Arial Narrow" w:hAnsi="Arial Narrow"/>
              </w:rPr>
              <w:t>innah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hong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puak</w:t>
            </w:r>
            <w:proofErr w:type="spellEnd"/>
            <w:r>
              <w:rPr>
                <w:rFonts w:ascii="Arial Narrow" w:hAnsi="Arial Narrow"/>
              </w:rPr>
              <w:t xml:space="preserve"> ding uh </w:t>
            </w:r>
            <w:proofErr w:type="spellStart"/>
            <w:r>
              <w:rPr>
                <w:rFonts w:ascii="Arial Narrow" w:hAnsi="Arial Narrow"/>
              </w:rPr>
              <w:t>ahih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manin</w:t>
            </w:r>
            <w:proofErr w:type="spellEnd"/>
            <w:r>
              <w:rPr>
                <w:rFonts w:ascii="Arial Narrow" w:hAnsi="Arial Narrow"/>
              </w:rPr>
              <w:t xml:space="preserve"> a </w:t>
            </w:r>
            <w:proofErr w:type="spellStart"/>
            <w:r>
              <w:rPr>
                <w:rFonts w:ascii="Arial Narrow" w:hAnsi="Arial Narrow"/>
              </w:rPr>
              <w:t>leina</w:t>
            </w:r>
            <w:proofErr w:type="spellEnd"/>
            <w:r>
              <w:rPr>
                <w:rFonts w:ascii="Arial Narrow" w:hAnsi="Arial Narrow"/>
              </w:rPr>
              <w:t xml:space="preserve"> ding sum </w:t>
            </w:r>
            <w:proofErr w:type="spellStart"/>
            <w:r>
              <w:rPr>
                <w:rFonts w:ascii="Arial Narrow" w:hAnsi="Arial Narrow"/>
              </w:rPr>
              <w:t>kiging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kholsa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ngak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hithiat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lel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ve</w:t>
            </w:r>
            <w:proofErr w:type="spellEnd"/>
            <w:r>
              <w:rPr>
                <w:rFonts w:ascii="Arial Narrow" w:hAnsi="Arial Narrow"/>
              </w:rPr>
              <w:t xml:space="preserve"> maw.</w:t>
            </w:r>
          </w:p>
          <w:p w:rsidR="002B1D05" w:rsidRPr="000B2121" w:rsidRDefault="002B1D05" w:rsidP="002B1D05">
            <w:pPr>
              <w:jc w:val="both"/>
              <w:rPr>
                <w:rFonts w:ascii="Arial Narrow" w:hAnsi="Arial Narrow"/>
                <w:sz w:val="12"/>
              </w:rPr>
            </w:pPr>
          </w:p>
          <w:p w:rsidR="002B1D05" w:rsidRDefault="002B1D05" w:rsidP="002B1D05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Ladies Department Prayer Meeting</w:t>
            </w:r>
          </w:p>
          <w:p w:rsidR="002B1D05" w:rsidRPr="0071733D" w:rsidRDefault="002B1D05" w:rsidP="002B1D05">
            <w:pPr>
              <w:shd w:val="clear" w:color="auto" w:fill="FFFFFF"/>
              <w:rPr>
                <w:rFonts w:ascii="Arial" w:hAnsi="Arial" w:cs="Arial"/>
                <w:color w:val="222222"/>
                <w:sz w:val="9"/>
                <w:szCs w:val="19"/>
              </w:rPr>
            </w:pPr>
          </w:p>
          <w:p w:rsidR="002B1D05" w:rsidRDefault="002B1D05" w:rsidP="002B1D05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 w:rsidRPr="0071733D">
              <w:rPr>
                <w:rFonts w:ascii="Arial" w:hAnsi="Arial" w:cs="Arial"/>
                <w:b/>
                <w:color w:val="222222"/>
                <w:sz w:val="19"/>
                <w:szCs w:val="19"/>
              </w:rPr>
              <w:t>Ani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: 11 February, 2017, </w:t>
            </w:r>
            <w:proofErr w:type="spellStart"/>
            <w:r w:rsidRPr="0071733D">
              <w:rPr>
                <w:rFonts w:ascii="Arial" w:hAnsi="Arial" w:cs="Arial"/>
                <w:b/>
                <w:color w:val="222222"/>
                <w:sz w:val="19"/>
                <w:szCs w:val="19"/>
              </w:rPr>
              <w:t>Ahun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: 2.30pm to 5pm - </w:t>
            </w:r>
            <w:proofErr w:type="spellStart"/>
            <w:r w:rsidRPr="0071733D">
              <w:rPr>
                <w:rFonts w:ascii="Arial" w:hAnsi="Arial" w:cs="Arial"/>
                <w:b/>
                <w:color w:val="222222"/>
                <w:sz w:val="19"/>
                <w:szCs w:val="19"/>
              </w:rPr>
              <w:t>Amun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: Nu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Kikim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te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inn, CPWD quarters,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Vasant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Vihar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>.- Ph.: 9910220849</w:t>
            </w:r>
          </w:p>
          <w:p w:rsidR="00130636" w:rsidRPr="00F3080F" w:rsidRDefault="002B1D05" w:rsidP="002B1D05">
            <w:pPr>
              <w:jc w:val="both"/>
              <w:rPr>
                <w:rFonts w:ascii="Lucida Handwriting" w:hAnsi="Lucida Handwriting"/>
                <w:b/>
                <w:i/>
              </w:rPr>
            </w:pPr>
            <w:r w:rsidRPr="0071733D">
              <w:rPr>
                <w:rFonts w:ascii="Arial" w:hAnsi="Arial" w:cs="Arial"/>
                <w:b/>
                <w:color w:val="222222"/>
                <w:sz w:val="19"/>
                <w:szCs w:val="19"/>
              </w:rPr>
              <w:t>Conductor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: Nu Grace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Siasian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</w:t>
            </w:r>
            <w:r w:rsidRPr="0071733D">
              <w:rPr>
                <w:rFonts w:ascii="Arial" w:hAnsi="Arial" w:cs="Arial"/>
                <w:b/>
                <w:color w:val="222222"/>
                <w:sz w:val="19"/>
                <w:szCs w:val="19"/>
              </w:rPr>
              <w:t>Sharing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: Open for all</w:t>
            </w:r>
          </w:p>
        </w:tc>
        <w:tc>
          <w:tcPr>
            <w:tcW w:w="3825" w:type="dxa"/>
          </w:tcPr>
          <w:p w:rsidR="00A41233" w:rsidRPr="00A41233" w:rsidRDefault="00BD0DA5" w:rsidP="00A41233">
            <w:pPr>
              <w:jc w:val="both"/>
              <w:rPr>
                <w:rStyle w:val="submenu"/>
                <w:rFonts w:ascii="Arial Narrow" w:hAnsi="Arial Narrow"/>
              </w:rPr>
            </w:pPr>
            <w:r w:rsidRPr="008D2DB1">
              <w:rPr>
                <w:rFonts w:ascii="Arial Narrow" w:hAnsi="Arial Narrow"/>
                <w:b/>
                <w:sz w:val="22"/>
                <w:szCs w:val="22"/>
              </w:rPr>
              <w:t>Today’s Verse</w:t>
            </w:r>
            <w:r w:rsidR="004C60B5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A41233">
              <w:rPr>
                <w:rFonts w:ascii="Arial Narrow" w:hAnsi="Arial Narrow"/>
                <w:b/>
                <w:sz w:val="22"/>
                <w:szCs w:val="22"/>
              </w:rPr>
              <w:t>Joel 2:12 -</w:t>
            </w:r>
            <w:r w:rsidR="00A41233"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Topa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in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hih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bangin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ci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hi:</w:t>
            </w:r>
            <w:r w:rsidR="00916F5C">
              <w:rPr>
                <w:rStyle w:val="tnom"/>
                <w:rFonts w:ascii="Arial Narrow" w:hAnsi="Arial Narrow"/>
              </w:rPr>
              <w:t xml:space="preserve"> </w:t>
            </w:r>
            <w:r w:rsidR="00A41233" w:rsidRPr="00A41233">
              <w:rPr>
                <w:rStyle w:val="tnom"/>
                <w:rFonts w:ascii="Arial Narrow" w:hAnsi="Arial Narrow"/>
              </w:rPr>
              <w:t>"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Tu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mahmah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nangawnin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lungsim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tak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tawh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kisik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kikin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, </w:t>
            </w:r>
            <w:proofErr w:type="gramStart"/>
            <w:r w:rsidR="00A41233" w:rsidRPr="00A41233">
              <w:rPr>
                <w:rStyle w:val="tnom"/>
                <w:rFonts w:ascii="Arial Narrow" w:hAnsi="Arial Narrow"/>
              </w:rPr>
              <w:t>an</w:t>
            </w:r>
            <w:proofErr w:type="gramEnd"/>
            <w:r w:rsidR="00A41233" w:rsidRP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tangin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,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kapin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>,</w:t>
            </w:r>
            <w:r w:rsid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thumna</w:t>
            </w:r>
            <w:proofErr w:type="spellEnd"/>
            <w:r w:rsid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tawh</w:t>
            </w:r>
            <w:proofErr w:type="spellEnd"/>
            <w:r w:rsid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kei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kiangah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hong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A41233" w:rsidRPr="00A41233">
              <w:rPr>
                <w:rStyle w:val="tnom"/>
                <w:rFonts w:ascii="Arial Narrow" w:hAnsi="Arial Narrow"/>
              </w:rPr>
              <w:t>paikik</w:t>
            </w:r>
            <w:proofErr w:type="spellEnd"/>
            <w:r w:rsidR="00A41233" w:rsidRPr="00A41233">
              <w:rPr>
                <w:rStyle w:val="tnom"/>
                <w:rFonts w:ascii="Arial Narrow" w:hAnsi="Arial Narrow"/>
              </w:rPr>
              <w:t xml:space="preserve"> un.</w:t>
            </w:r>
            <w:r w:rsidR="00A41233" w:rsidRPr="00A41233">
              <w:rPr>
                <w:rStyle w:val="submenu"/>
                <w:rFonts w:ascii="Arial Narrow" w:hAnsi="Arial Narrow"/>
              </w:rPr>
              <w:t>  </w:t>
            </w:r>
          </w:p>
          <w:p w:rsidR="00A41233" w:rsidRPr="00A41233" w:rsidRDefault="00A41233" w:rsidP="00A41233">
            <w:pPr>
              <w:jc w:val="both"/>
              <w:rPr>
                <w:rStyle w:val="menusub"/>
                <w:rFonts w:ascii="Arial Narrow" w:hAnsi="Arial Narrow"/>
              </w:rPr>
            </w:pPr>
            <w:r w:rsidRPr="00A41233">
              <w:rPr>
                <w:rStyle w:val="menusub"/>
                <w:rFonts w:ascii="Arial Narrow" w:hAnsi="Arial Narrow"/>
              </w:rPr>
              <w:t xml:space="preserve">     Therefore also now, </w:t>
            </w:r>
            <w:proofErr w:type="spellStart"/>
            <w:r w:rsidRPr="00A41233">
              <w:rPr>
                <w:rStyle w:val="menusub"/>
                <w:rFonts w:ascii="Arial Narrow" w:hAnsi="Arial Narrow"/>
              </w:rPr>
              <w:t>saith</w:t>
            </w:r>
            <w:proofErr w:type="spellEnd"/>
            <w:r w:rsidRPr="00A41233">
              <w:rPr>
                <w:rStyle w:val="menusub"/>
                <w:rFonts w:ascii="Arial Narrow" w:hAnsi="Arial Narrow"/>
              </w:rPr>
              <w:t xml:space="preserve"> the LORD, turn </w:t>
            </w:r>
            <w:proofErr w:type="gramStart"/>
            <w:r w:rsidRPr="00A41233">
              <w:rPr>
                <w:rStyle w:val="menusub"/>
                <w:rFonts w:ascii="Arial Narrow" w:hAnsi="Arial Narrow"/>
              </w:rPr>
              <w:t>ye</w:t>
            </w:r>
            <w:proofErr w:type="gramEnd"/>
            <w:r w:rsidRPr="00A41233">
              <w:rPr>
                <w:rStyle w:val="menusub"/>
                <w:rFonts w:ascii="Arial Narrow" w:hAnsi="Arial Narrow"/>
              </w:rPr>
              <w:t xml:space="preserve"> even to me with all your heart, and with fasting, and with weeping, and with mourning</w:t>
            </w:r>
            <w:r>
              <w:rPr>
                <w:rStyle w:val="menusub"/>
                <w:rFonts w:ascii="Arial Narrow" w:hAnsi="Arial Narrow"/>
              </w:rPr>
              <w:t>.</w:t>
            </w:r>
          </w:p>
          <w:p w:rsidR="00195297" w:rsidRDefault="00195297" w:rsidP="0071733D">
            <w:pPr>
              <w:rPr>
                <w:rFonts w:ascii="Arial Narrow" w:hAnsi="Arial Narrow"/>
                <w:b/>
                <w:bCs/>
                <w:caps/>
              </w:rPr>
            </w:pPr>
            <w:r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-----------------------------------------------------------</w:t>
            </w:r>
          </w:p>
          <w:p w:rsidR="00C679E3" w:rsidRDefault="00C679E3" w:rsidP="0071733D">
            <w:pPr>
              <w:widowControl w:val="0"/>
              <w:jc w:val="center"/>
              <w:rPr>
                <w:rFonts w:ascii="Arial Narrow" w:hAnsi="Arial Narrow"/>
                <w:b/>
                <w:bCs/>
                <w:caps/>
              </w:rPr>
            </w:pPr>
            <w:r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TODAY’S</w:t>
            </w:r>
            <w:r w:rsidRPr="008D2DB1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 xml:space="preserve">  PROGRAMME</w:t>
            </w:r>
          </w:p>
          <w:p w:rsidR="00B035F4" w:rsidRDefault="00B035F4" w:rsidP="00B035F4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  <w:r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02.2017</w:t>
            </w:r>
            <w:r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[Time: 2:00-3:30 PM]</w:t>
            </w:r>
          </w:p>
          <w:p w:rsidR="00B035F4" w:rsidRPr="00373E0A" w:rsidRDefault="00B035F4" w:rsidP="00B035F4">
            <w:pPr>
              <w:widowControl w:val="0"/>
              <w:spacing w:line="225" w:lineRule="auto"/>
              <w:rPr>
                <w:rFonts w:ascii="Arial Narrow" w:hAnsi="Arial Narrow"/>
                <w:sz w:val="4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</w:t>
            </w:r>
          </w:p>
          <w:p w:rsidR="00B035F4" w:rsidRPr="00763122" w:rsidRDefault="00B035F4" w:rsidP="00B035F4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> 2:0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763122">
              <w:rPr>
                <w:rFonts w:ascii="Arial Narrow" w:hAnsi="Arial Narrow"/>
                <w:sz w:val="20"/>
                <w:szCs w:val="20"/>
              </w:rPr>
              <w:t>-2:25 Praise &amp; Worship   : P&amp;W team</w:t>
            </w:r>
          </w:p>
          <w:p w:rsidR="00B035F4" w:rsidRPr="00763122" w:rsidRDefault="00B035F4" w:rsidP="00B035F4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 xml:space="preserve"> 2:25-3:10 </w:t>
            </w:r>
            <w:r w:rsidRPr="004E23F0">
              <w:rPr>
                <w:rFonts w:ascii="Arial Narrow" w:hAnsi="Arial Narrow"/>
                <w:b/>
                <w:sz w:val="20"/>
                <w:szCs w:val="20"/>
              </w:rPr>
              <w:t>Message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Pr="00763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Rev J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Mangte</w:t>
            </w:r>
            <w:proofErr w:type="spellEnd"/>
          </w:p>
          <w:p w:rsidR="00B035F4" w:rsidRPr="00763122" w:rsidRDefault="00B035F4" w:rsidP="00B035F4">
            <w:pPr>
              <w:widowControl w:val="0"/>
              <w:spacing w:line="225" w:lineRule="auto"/>
              <w:ind w:left="2322" w:hanging="223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 xml:space="preserve"> 3:10-</w:t>
            </w:r>
            <w:proofErr w:type="gramStart"/>
            <w:r w:rsidRPr="00763122">
              <w:rPr>
                <w:rFonts w:ascii="Arial Narrow" w:hAnsi="Arial Narrow"/>
                <w:sz w:val="20"/>
                <w:szCs w:val="20"/>
              </w:rPr>
              <w:t>3:15  Special</w:t>
            </w:r>
            <w:proofErr w:type="gramEnd"/>
            <w:r w:rsidRPr="00763122">
              <w:rPr>
                <w:rFonts w:ascii="Arial Narrow" w:hAnsi="Arial Narrow"/>
                <w:sz w:val="20"/>
                <w:szCs w:val="20"/>
              </w:rPr>
              <w:t xml:space="preserve"> no.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 : GMB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Mung</w:t>
            </w:r>
            <w:proofErr w:type="spellEnd"/>
          </w:p>
          <w:p w:rsidR="00B035F4" w:rsidRDefault="00B035F4" w:rsidP="00B035F4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 3:15-3:18  Offertory prayer   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 xml:space="preserve">Pa David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Shoute</w:t>
            </w:r>
            <w:proofErr w:type="spellEnd"/>
          </w:p>
          <w:p w:rsidR="00B035F4" w:rsidRPr="00763122" w:rsidRDefault="00B035F4" w:rsidP="00B035F4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3:18-3:23  Announcement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 : If any </w:t>
            </w:r>
          </w:p>
          <w:p w:rsidR="00B035F4" w:rsidRPr="00763122" w:rsidRDefault="00B035F4" w:rsidP="00B035F4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> 3:23-3:28  Hymn</w:t>
            </w:r>
            <w:r w:rsidRPr="00763122">
              <w:rPr>
                <w:rFonts w:ascii="Arial Narrow" w:hAnsi="Arial Narrow"/>
                <w:sz w:val="20"/>
                <w:szCs w:val="20"/>
              </w:rPr>
              <w:tab/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>: P&amp;W team</w:t>
            </w:r>
          </w:p>
          <w:p w:rsidR="004E23F0" w:rsidRDefault="00B035F4" w:rsidP="00B035F4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 xml:space="preserve"> 3:28-3:30  Closing prayer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: Pa Gin Chin Lam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4E23F0">
              <w:rPr>
                <w:rFonts w:ascii="Arial Narrow" w:hAnsi="Arial Narrow"/>
                <w:b/>
                <w:bCs/>
                <w:sz w:val="22"/>
                <w:szCs w:val="22"/>
              </w:rPr>
              <w:t>-------------------------------------------------------</w:t>
            </w:r>
          </w:p>
          <w:p w:rsidR="004E23F0" w:rsidRDefault="004E23F0" w:rsidP="00170133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NEXT SUNDAY PROGRAMME</w:t>
            </w:r>
          </w:p>
          <w:p w:rsidR="00170133" w:rsidRDefault="00B035F4" w:rsidP="00170133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="00170133"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17013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4E23F0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170133">
              <w:rPr>
                <w:rFonts w:ascii="Arial Narrow" w:hAnsi="Arial Narrow"/>
                <w:b/>
                <w:bCs/>
                <w:sz w:val="22"/>
                <w:szCs w:val="22"/>
              </w:rPr>
              <w:t>.2017</w:t>
            </w:r>
            <w:r w:rsidR="00170133"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[Time: 2:00-3:30 PM]</w:t>
            </w:r>
          </w:p>
          <w:p w:rsidR="00170133" w:rsidRPr="00373E0A" w:rsidRDefault="00170133" w:rsidP="00170133">
            <w:pPr>
              <w:widowControl w:val="0"/>
              <w:spacing w:line="225" w:lineRule="auto"/>
              <w:rPr>
                <w:rFonts w:ascii="Arial Narrow" w:hAnsi="Arial Narrow"/>
                <w:sz w:val="4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</w:t>
            </w:r>
          </w:p>
          <w:p w:rsidR="00170133" w:rsidRPr="00763122" w:rsidRDefault="00170133" w:rsidP="00170133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> 2:0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763122">
              <w:rPr>
                <w:rFonts w:ascii="Arial Narrow" w:hAnsi="Arial Narrow"/>
                <w:sz w:val="20"/>
                <w:szCs w:val="20"/>
              </w:rPr>
              <w:t>-2:25 Praise &amp; Worship   : P&amp;W team</w:t>
            </w:r>
          </w:p>
          <w:p w:rsidR="00170133" w:rsidRPr="00763122" w:rsidRDefault="00170133" w:rsidP="00170133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 xml:space="preserve"> 2:25-3:10 </w:t>
            </w:r>
            <w:r w:rsidR="004E23F0" w:rsidRPr="004E23F0">
              <w:rPr>
                <w:rFonts w:ascii="Arial Narrow" w:hAnsi="Arial Narrow"/>
                <w:b/>
                <w:sz w:val="20"/>
                <w:szCs w:val="20"/>
              </w:rPr>
              <w:t>Message</w:t>
            </w:r>
            <w:r w:rsidR="004E23F0"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Pr="00763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Rev </w:t>
            </w:r>
            <w:r w:rsidR="004E23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 </w:t>
            </w:r>
            <w:proofErr w:type="spellStart"/>
            <w:r w:rsidR="004E23F0">
              <w:rPr>
                <w:rFonts w:ascii="Arial Narrow" w:hAnsi="Arial Narrow"/>
                <w:b/>
                <w:bCs/>
                <w:sz w:val="20"/>
                <w:szCs w:val="20"/>
              </w:rPr>
              <w:t>Mang</w:t>
            </w:r>
            <w:r w:rsidR="00CC6007">
              <w:rPr>
                <w:rFonts w:ascii="Arial Narrow" w:hAnsi="Arial Narrow"/>
                <w:b/>
                <w:bCs/>
                <w:sz w:val="20"/>
                <w:szCs w:val="20"/>
              </w:rPr>
              <w:t>te</w:t>
            </w:r>
            <w:proofErr w:type="spellEnd"/>
          </w:p>
          <w:p w:rsidR="00170133" w:rsidRPr="00763122" w:rsidRDefault="00170133" w:rsidP="00170133">
            <w:pPr>
              <w:widowControl w:val="0"/>
              <w:spacing w:line="225" w:lineRule="auto"/>
              <w:ind w:left="2322" w:hanging="223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 xml:space="preserve"> 3:10-</w:t>
            </w:r>
            <w:proofErr w:type="gramStart"/>
            <w:r w:rsidRPr="00763122">
              <w:rPr>
                <w:rFonts w:ascii="Arial Narrow" w:hAnsi="Arial Narrow"/>
                <w:sz w:val="20"/>
                <w:szCs w:val="20"/>
              </w:rPr>
              <w:t>3:15  Special</w:t>
            </w:r>
            <w:proofErr w:type="gramEnd"/>
            <w:r w:rsidRPr="00763122">
              <w:rPr>
                <w:rFonts w:ascii="Arial Narrow" w:hAnsi="Arial Narrow"/>
                <w:sz w:val="20"/>
                <w:szCs w:val="20"/>
              </w:rPr>
              <w:t xml:space="preserve"> no.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 : GMB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Mung</w:t>
            </w:r>
            <w:proofErr w:type="spellEnd"/>
          </w:p>
          <w:p w:rsidR="00170133" w:rsidRDefault="00170133" w:rsidP="00170133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3:15-3:18  Offertory prayer</w:t>
            </w:r>
            <w:r w:rsidR="0092094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4123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322298">
              <w:rPr>
                <w:rFonts w:ascii="Arial Narrow" w:hAnsi="Arial Narrow"/>
                <w:sz w:val="20"/>
                <w:szCs w:val="20"/>
              </w:rPr>
              <w:t xml:space="preserve">Pa </w:t>
            </w:r>
            <w:proofErr w:type="spellStart"/>
            <w:r w:rsidR="00A41233">
              <w:rPr>
                <w:rFonts w:ascii="Arial Narrow" w:hAnsi="Arial Narrow"/>
                <w:sz w:val="20"/>
                <w:szCs w:val="20"/>
              </w:rPr>
              <w:t>Densil</w:t>
            </w:r>
            <w:proofErr w:type="spellEnd"/>
            <w:r w:rsidR="00A4123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41233">
              <w:rPr>
                <w:rFonts w:ascii="Arial Narrow" w:hAnsi="Arial Narrow"/>
                <w:sz w:val="20"/>
                <w:szCs w:val="20"/>
              </w:rPr>
              <w:t>Samte</w:t>
            </w:r>
            <w:proofErr w:type="spellEnd"/>
          </w:p>
          <w:p w:rsidR="00170133" w:rsidRPr="00763122" w:rsidRDefault="00170133" w:rsidP="00170133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3:18-3:23  Announcement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 : If any </w:t>
            </w:r>
          </w:p>
          <w:p w:rsidR="00170133" w:rsidRPr="00763122" w:rsidRDefault="00170133" w:rsidP="00170133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> 3:23-3:28  Hymn</w:t>
            </w:r>
            <w:r w:rsidRPr="00763122">
              <w:rPr>
                <w:rFonts w:ascii="Arial Narrow" w:hAnsi="Arial Narrow"/>
                <w:sz w:val="20"/>
                <w:szCs w:val="20"/>
              </w:rPr>
              <w:tab/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>: P&amp;W team</w:t>
            </w:r>
          </w:p>
          <w:p w:rsidR="00170133" w:rsidRDefault="00170133" w:rsidP="00170133">
            <w:pPr>
              <w:widowControl w:val="0"/>
              <w:pBdr>
                <w:bottom w:val="single" w:sz="6" w:space="1" w:color="auto"/>
              </w:pBdr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 xml:space="preserve"> 3:28-3:30  Closing prayer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4123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: </w:t>
            </w:r>
            <w:r w:rsidR="00322298">
              <w:rPr>
                <w:rFonts w:ascii="Arial Narrow" w:hAnsi="Arial Narrow"/>
                <w:sz w:val="20"/>
                <w:szCs w:val="20"/>
              </w:rPr>
              <w:t xml:space="preserve">Pa </w:t>
            </w:r>
            <w:r w:rsidR="00A41233">
              <w:rPr>
                <w:rFonts w:ascii="Arial Narrow" w:hAnsi="Arial Narrow"/>
                <w:sz w:val="20"/>
                <w:szCs w:val="20"/>
              </w:rPr>
              <w:t xml:space="preserve">Noel </w:t>
            </w:r>
            <w:proofErr w:type="spellStart"/>
            <w:r w:rsidR="00A41233">
              <w:rPr>
                <w:rFonts w:ascii="Arial Narrow" w:hAnsi="Arial Narrow"/>
                <w:sz w:val="20"/>
                <w:szCs w:val="20"/>
              </w:rPr>
              <w:t>Shoute</w:t>
            </w:r>
            <w:proofErr w:type="spellEnd"/>
          </w:p>
          <w:p w:rsidR="002B1D05" w:rsidRDefault="002B1D05" w:rsidP="00170133">
            <w:pPr>
              <w:widowControl w:val="0"/>
              <w:pBdr>
                <w:bottom w:val="single" w:sz="6" w:space="1" w:color="auto"/>
              </w:pBdr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50D1C" w:rsidRPr="00AD48BF" w:rsidRDefault="00450D1C" w:rsidP="00C14780">
            <w:pPr>
              <w:shd w:val="clear" w:color="auto" w:fill="FFFFFF"/>
              <w:tabs>
                <w:tab w:val="center" w:pos="2099"/>
              </w:tabs>
              <w:jc w:val="center"/>
              <w:rPr>
                <w:rFonts w:ascii="Arial Narrow" w:hAnsi="Arial Narrow" w:cs="Arial"/>
                <w:b/>
                <w:bCs/>
                <w:color w:val="222222"/>
                <w:sz w:val="10"/>
              </w:rPr>
            </w:pPr>
          </w:p>
          <w:p w:rsidR="00BD0DA5" w:rsidRPr="008D2DB1" w:rsidRDefault="00BD0DA5" w:rsidP="00C14780">
            <w:pPr>
              <w:shd w:val="clear" w:color="auto" w:fill="FFFFFF"/>
              <w:tabs>
                <w:tab w:val="center" w:pos="2099"/>
              </w:tabs>
              <w:jc w:val="center"/>
              <w:rPr>
                <w:rFonts w:ascii="Arial Narrow" w:hAnsi="Arial Narrow" w:cs="Arial"/>
                <w:b/>
                <w:bCs/>
                <w:color w:val="222222"/>
              </w:rPr>
            </w:pPr>
            <w:r w:rsidRPr="008D2DB1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LAST SUNDAY COLLECTION (</w:t>
            </w:r>
            <w:r w:rsidR="004E23F0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2</w:t>
            </w:r>
            <w:r w:rsidR="00D86D22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9</w:t>
            </w:r>
            <w:r w:rsidR="007F4EDE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.</w:t>
            </w:r>
            <w:r w:rsidR="003F0F2F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01</w:t>
            </w:r>
            <w:r w:rsidRPr="008D2DB1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.201</w:t>
            </w:r>
            <w:r w:rsidR="003F0F2F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7</w:t>
            </w:r>
            <w:r w:rsidRPr="008D2DB1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)</w:t>
            </w:r>
          </w:p>
          <w:p w:rsidR="00B13FEB" w:rsidRPr="00A16312" w:rsidRDefault="00795246" w:rsidP="004B52F5">
            <w:pPr>
              <w:shd w:val="clear" w:color="auto" w:fill="FFFFFF"/>
              <w:tabs>
                <w:tab w:val="center" w:pos="2099"/>
              </w:tabs>
              <w:jc w:val="both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F11F83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proofErr w:type="spellStart"/>
            <w:r w:rsidR="00B13FEB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SundayCollection</w:t>
            </w:r>
            <w:proofErr w:type="spellEnd"/>
            <w:r w:rsidR="00B13FEB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</w:t>
            </w:r>
            <w:r w:rsidR="00CB6BDD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9B104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    </w:t>
            </w:r>
            <w:r w:rsidR="001D335B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4E23F0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2</w:t>
            </w:r>
            <w:r w:rsidR="00D86D2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66</w:t>
            </w:r>
            <w:r w:rsidR="004E23F0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0</w:t>
            </w:r>
            <w:r w:rsidR="001D335B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    </w:t>
            </w:r>
            <w:r w:rsidR="001E3C99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D32EBD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B13FEB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B13FEB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</w:t>
            </w:r>
            <w:r w:rsid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1B3E58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81529C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1B3E58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1705DC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  <w:p w:rsidR="00BD0DA5" w:rsidRPr="00A16312" w:rsidRDefault="00795246" w:rsidP="004B52F5">
            <w:pP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F11F83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Tithe     </w:t>
            </w:r>
            <w:r w:rsidR="009B104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                      </w:t>
            </w:r>
            <w:r w:rsidR="00215E9C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6E58AE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D86D2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6E58AE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D86D2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4500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</w:t>
            </w:r>
            <w:r w:rsidR="001D335B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      </w:t>
            </w:r>
            <w:r w:rsidR="000B429E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1E3C99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</w:t>
            </w:r>
            <w:r w:rsidR="00076C9E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</w:t>
            </w:r>
            <w:r w:rsidR="00B13FEB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5D6B49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</w:t>
            </w:r>
            <w:r w:rsidR="0081529C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1705DC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7F4EDE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  <w:p w:rsidR="00BD0DA5" w:rsidRPr="00A16312" w:rsidRDefault="00F11F83" w:rsidP="004B52F5">
            <w:pP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795246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Antangpham</w:t>
            </w:r>
            <w:proofErr w:type="spellEnd"/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</w:t>
            </w:r>
            <w:r w:rsidR="009B104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              </w:t>
            </w:r>
            <w:r w:rsidR="00D86D2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0</w:t>
            </w:r>
            <w:r w:rsidR="00215E9C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0</w:t>
            </w:r>
            <w:r w:rsidR="00E1639D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0</w:t>
            </w:r>
            <w:r w:rsidR="001D335B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             </w:t>
            </w:r>
            <w:r w:rsidR="001E3C99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</w:t>
            </w:r>
            <w:r w:rsidR="005F3080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752209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5D6B49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1B3E58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81529C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931426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8B5B13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</w:p>
          <w:p w:rsidR="00E1639D" w:rsidRDefault="00F11F83" w:rsidP="004B52F5">
            <w:pPr>
              <w:pBdr>
                <w:bottom w:val="single" w:sz="6" w:space="1" w:color="auto"/>
              </w:pBd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795246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FaithPromise</w:t>
            </w:r>
            <w:proofErr w:type="spellEnd"/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</w:t>
            </w:r>
            <w:r w:rsidR="009B104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     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3F0F2F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D86D2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92</w:t>
            </w:r>
            <w:r w:rsidR="004E23F0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0</w:t>
            </w:r>
          </w:p>
          <w:p w:rsidR="002B1D05" w:rsidRDefault="002B1D05" w:rsidP="004B52F5">
            <w:pPr>
              <w:pBdr>
                <w:bottom w:val="single" w:sz="6" w:space="1" w:color="auto"/>
              </w:pBd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</w:pPr>
          </w:p>
          <w:p w:rsidR="00215E9C" w:rsidRPr="00116E7C" w:rsidRDefault="00215E9C" w:rsidP="004B52F5">
            <w:pPr>
              <w:jc w:val="both"/>
              <w:rPr>
                <w:rFonts w:ascii="Arial Narrow" w:hAnsi="Arial Narrow"/>
                <w:sz w:val="4"/>
              </w:rPr>
            </w:pPr>
          </w:p>
          <w:p w:rsidR="006E58AE" w:rsidRDefault="002B1D05" w:rsidP="000B2121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proofErr w:type="spellStart"/>
            <w:r w:rsidRPr="000B2121">
              <w:rPr>
                <w:rFonts w:ascii="Arial" w:hAnsi="Arial" w:cs="Arial"/>
                <w:b/>
                <w:color w:val="222222"/>
                <w:sz w:val="19"/>
                <w:szCs w:val="19"/>
              </w:rPr>
              <w:t>Thungetna</w:t>
            </w:r>
            <w:proofErr w:type="spellEnd"/>
            <w:r w:rsidRPr="000B2121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 ah </w:t>
            </w:r>
            <w:proofErr w:type="spellStart"/>
            <w:r w:rsidRPr="000B2121">
              <w:rPr>
                <w:rFonts w:ascii="Arial" w:hAnsi="Arial" w:cs="Arial"/>
                <w:b/>
                <w:color w:val="222222"/>
                <w:sz w:val="19"/>
                <w:szCs w:val="19"/>
              </w:rPr>
              <w:t>phawk</w:t>
            </w:r>
            <w:proofErr w:type="spellEnd"/>
            <w:r w:rsidRPr="000B2121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0B2121">
              <w:rPr>
                <w:rFonts w:ascii="Arial" w:hAnsi="Arial" w:cs="Arial"/>
                <w:b/>
                <w:color w:val="222222"/>
                <w:sz w:val="19"/>
                <w:szCs w:val="19"/>
              </w:rPr>
              <w:t>ni</w:t>
            </w:r>
            <w:proofErr w:type="spellEnd"/>
          </w:p>
          <w:p w:rsidR="000B2121" w:rsidRPr="000B2121" w:rsidRDefault="000B2121" w:rsidP="000B2121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  <w:sz w:val="11"/>
                <w:szCs w:val="19"/>
              </w:rPr>
            </w:pPr>
          </w:p>
          <w:p w:rsidR="002B1D05" w:rsidRPr="000B2121" w:rsidRDefault="002B1D05" w:rsidP="002B1D05">
            <w:pPr>
              <w:shd w:val="clear" w:color="auto" w:fill="FFFFFF"/>
              <w:rPr>
                <w:rFonts w:ascii="Arial" w:hAnsi="Arial" w:cs="Arial"/>
                <w:color w:val="222222"/>
                <w:sz w:val="3"/>
                <w:szCs w:val="19"/>
              </w:rPr>
            </w:pPr>
          </w:p>
          <w:p w:rsidR="002B1D05" w:rsidRDefault="000B2121" w:rsidP="000B2121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</w:t>
            </w:r>
            <w:proofErr w:type="spellStart"/>
            <w:r w:rsidR="002B1D05">
              <w:rPr>
                <w:rFonts w:ascii="Arial" w:hAnsi="Arial" w:cs="Arial"/>
                <w:color w:val="222222"/>
                <w:sz w:val="19"/>
                <w:szCs w:val="19"/>
              </w:rPr>
              <w:t>Sanggampa</w:t>
            </w:r>
            <w:proofErr w:type="spellEnd"/>
            <w:r w:rsidR="002B1D05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2B1D05">
              <w:rPr>
                <w:rFonts w:ascii="Arial" w:hAnsi="Arial" w:cs="Arial"/>
                <w:color w:val="222222"/>
                <w:sz w:val="19"/>
                <w:szCs w:val="19"/>
              </w:rPr>
              <w:t>Khailun</w:t>
            </w:r>
            <w:proofErr w:type="spellEnd"/>
            <w:r w:rsidR="002B1D05">
              <w:rPr>
                <w:rFonts w:ascii="Arial" w:hAnsi="Arial" w:cs="Arial"/>
                <w:color w:val="222222"/>
                <w:sz w:val="19"/>
                <w:szCs w:val="19"/>
              </w:rPr>
              <w:t>’ nu</w:t>
            </w:r>
            <w:r w:rsidR="0095328D">
              <w:rPr>
                <w:rFonts w:ascii="Arial" w:hAnsi="Arial" w:cs="Arial"/>
                <w:color w:val="222222"/>
                <w:sz w:val="19"/>
                <w:szCs w:val="19"/>
              </w:rPr>
              <w:t>(</w:t>
            </w:r>
            <w:proofErr w:type="spellStart"/>
            <w:r w:rsidR="0095328D">
              <w:rPr>
                <w:rFonts w:ascii="Arial" w:hAnsi="Arial" w:cs="Arial"/>
                <w:color w:val="222222"/>
                <w:sz w:val="19"/>
                <w:szCs w:val="19"/>
              </w:rPr>
              <w:t>NuLamkim</w:t>
            </w:r>
            <w:proofErr w:type="spellEnd"/>
            <w:r w:rsidR="0095328D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5328D">
              <w:rPr>
                <w:rFonts w:ascii="Arial" w:hAnsi="Arial" w:cs="Arial"/>
                <w:color w:val="222222"/>
                <w:sz w:val="19"/>
                <w:szCs w:val="19"/>
              </w:rPr>
              <w:t>Guite</w:t>
            </w:r>
            <w:proofErr w:type="spellEnd"/>
            <w:r w:rsidR="0095328D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pumpi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damlohna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hangin</w:t>
            </w:r>
            <w:proofErr w:type="spellEnd"/>
            <w:r w:rsidR="002B1D05">
              <w:rPr>
                <w:rFonts w:ascii="Arial" w:hAnsi="Arial" w:cs="Arial"/>
                <w:color w:val="222222"/>
                <w:sz w:val="19"/>
                <w:szCs w:val="19"/>
              </w:rPr>
              <w:t xml:space="preserve"> Rockland Hospital</w:t>
            </w:r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Katwara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Sarai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, New Delhi ah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lum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hi. Hong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damsiang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pah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nadingin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thungetna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ah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phawk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ciat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ni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  <w:p w:rsidR="000B2121" w:rsidRPr="000B2121" w:rsidRDefault="000B2121" w:rsidP="000B2121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1"/>
                <w:szCs w:val="19"/>
              </w:rPr>
            </w:pPr>
          </w:p>
          <w:p w:rsidR="00451076" w:rsidRDefault="000B2121" w:rsidP="000B2121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</w:t>
            </w:r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Pa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Tual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Za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Kamte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’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innkuan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zong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a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lui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sanga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nuamzaw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inn,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Mahavir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Enclave sung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mah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a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kisuan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uh hi.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Cidamna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leh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Pasian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’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thupha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gram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a</w:t>
            </w:r>
            <w:proofErr w:type="gram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ngahna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inn uh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hong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hih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theih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nadingin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thungatna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ah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phawk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ni</w:t>
            </w:r>
            <w:proofErr w:type="spellEnd"/>
            <w:r w:rsidR="00451076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  <w:p w:rsidR="000B2121" w:rsidRPr="000B2121" w:rsidRDefault="000B2121" w:rsidP="000B2121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9"/>
                <w:szCs w:val="19"/>
              </w:rPr>
            </w:pPr>
          </w:p>
          <w:p w:rsidR="000B2121" w:rsidRDefault="000B2121" w:rsidP="000B2121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Sangnaupangte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zong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kumtawp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examna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naita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ahih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manin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cidam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>a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exam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hong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hong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gelh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ciat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uh a pawl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hong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suan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siausiau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nadingun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thungetna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ah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phawk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ciat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ni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  <w:p w:rsidR="000B2121" w:rsidRPr="000B2121" w:rsidRDefault="000B2121" w:rsidP="000B2121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1"/>
                <w:szCs w:val="19"/>
              </w:rPr>
            </w:pPr>
          </w:p>
          <w:p w:rsidR="000B2121" w:rsidRPr="00AD48BF" w:rsidRDefault="000B2121" w:rsidP="000B212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35</w:t>
            </w:r>
            <w:r w:rsidRPr="000B2121">
              <w:rPr>
                <w:rFonts w:ascii="Arial" w:hAnsi="Arial" w:cs="Arial"/>
                <w:color w:val="222222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ZCFD Annual Thanks Giving Day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nuamtak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zat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theih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nadingin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thungetna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ah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phawk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ciat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ni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</w:tc>
      </w:tr>
      <w:tr w:rsidR="00C121E5" w:rsidRPr="00767CFB" w:rsidTr="00444B42">
        <w:trPr>
          <w:trHeight w:val="78"/>
        </w:trPr>
        <w:tc>
          <w:tcPr>
            <w:tcW w:w="11055" w:type="dxa"/>
            <w:gridSpan w:val="3"/>
          </w:tcPr>
          <w:p w:rsidR="000607C2" w:rsidRPr="0076596D" w:rsidRDefault="00A03E13" w:rsidP="00E43A4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Usher for the month of </w:t>
            </w:r>
            <w:r w:rsidR="00755B9B">
              <w:rPr>
                <w:rFonts w:ascii="Arial Narrow" w:hAnsi="Arial Narrow" w:cs="Arial"/>
                <w:b/>
              </w:rPr>
              <w:t>Febr</w:t>
            </w:r>
            <w:r w:rsidR="00041551">
              <w:rPr>
                <w:rFonts w:ascii="Arial Narrow" w:hAnsi="Arial Narrow" w:cs="Arial"/>
                <w:b/>
              </w:rPr>
              <w:t>uary 2017</w:t>
            </w:r>
            <w:r w:rsidR="00C93E6D" w:rsidRPr="0076596D">
              <w:rPr>
                <w:rFonts w:ascii="Arial Narrow" w:hAnsi="Arial Narrow" w:cs="Arial"/>
                <w:b/>
              </w:rPr>
              <w:t xml:space="preserve">: </w:t>
            </w:r>
            <w:r w:rsidR="00857BFA">
              <w:rPr>
                <w:rFonts w:ascii="Arial Narrow" w:hAnsi="Arial Narrow" w:cs="Arial"/>
                <w:b/>
              </w:rPr>
              <w:t>…….?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</w:tbl>
    <w:p w:rsidR="0086483F" w:rsidRDefault="0086483F" w:rsidP="00857BFA">
      <w:pPr>
        <w:rPr>
          <w:rStyle w:val="menusub"/>
        </w:rPr>
      </w:pPr>
    </w:p>
    <w:sectPr w:rsidR="0086483F" w:rsidSect="00D95716">
      <w:pgSz w:w="11907" w:h="16840" w:code="9"/>
      <w:pgMar w:top="227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adaukO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FFFFFF89"/>
    <w:multiLevelType w:val="singleLevel"/>
    <w:tmpl w:val="B93A7292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76C63EA"/>
    <w:multiLevelType w:val="hybridMultilevel"/>
    <w:tmpl w:val="8122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96F3E"/>
    <w:multiLevelType w:val="hybridMultilevel"/>
    <w:tmpl w:val="B6789BE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31586"/>
    <w:multiLevelType w:val="hybridMultilevel"/>
    <w:tmpl w:val="0D746304"/>
    <w:lvl w:ilvl="0" w:tplc="16306CB6">
      <w:start w:val="1"/>
      <w:numFmt w:val="bullet"/>
      <w:lvlText w:val="-"/>
      <w:lvlJc w:val="left"/>
      <w:pPr>
        <w:ind w:left="720" w:hanging="360"/>
      </w:pPr>
      <w:rPr>
        <w:rFonts w:ascii="Lucida Handwriting" w:eastAsia="Times New Roman" w:hAnsi="Lucida Handwriti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520E9"/>
    <w:multiLevelType w:val="hybridMultilevel"/>
    <w:tmpl w:val="9762309A"/>
    <w:lvl w:ilvl="0" w:tplc="FA6A7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44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45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E9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C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EC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74D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8F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FE0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43C0163"/>
    <w:multiLevelType w:val="hybridMultilevel"/>
    <w:tmpl w:val="D1B221E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121D4"/>
    <w:multiLevelType w:val="hybridMultilevel"/>
    <w:tmpl w:val="D72E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811C6"/>
    <w:multiLevelType w:val="hybridMultilevel"/>
    <w:tmpl w:val="6D8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C3D13"/>
    <w:multiLevelType w:val="hybridMultilevel"/>
    <w:tmpl w:val="2DCAEA8A"/>
    <w:lvl w:ilvl="0" w:tplc="165AF5A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C6D39"/>
    <w:multiLevelType w:val="hybridMultilevel"/>
    <w:tmpl w:val="691A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E19FD"/>
    <w:multiLevelType w:val="hybridMultilevel"/>
    <w:tmpl w:val="F8FE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A22CD"/>
    <w:multiLevelType w:val="hybridMultilevel"/>
    <w:tmpl w:val="978C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74367"/>
    <w:multiLevelType w:val="hybridMultilevel"/>
    <w:tmpl w:val="6C7096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6E5"/>
    <w:multiLevelType w:val="hybridMultilevel"/>
    <w:tmpl w:val="CC7C6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82074"/>
    <w:multiLevelType w:val="hybridMultilevel"/>
    <w:tmpl w:val="A54AA02C"/>
    <w:lvl w:ilvl="0" w:tplc="5E5432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1CC4D69"/>
    <w:multiLevelType w:val="hybridMultilevel"/>
    <w:tmpl w:val="C7B02840"/>
    <w:lvl w:ilvl="0" w:tplc="B1F221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C07B9"/>
    <w:multiLevelType w:val="hybridMultilevel"/>
    <w:tmpl w:val="EB8E4D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3A07D7"/>
    <w:multiLevelType w:val="hybridMultilevel"/>
    <w:tmpl w:val="D35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13B72"/>
    <w:multiLevelType w:val="hybridMultilevel"/>
    <w:tmpl w:val="2C3A06A6"/>
    <w:lvl w:ilvl="0" w:tplc="9844D6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5"/>
  </w:num>
  <w:num w:numId="5">
    <w:abstractNumId w:val="10"/>
  </w:num>
  <w:num w:numId="6">
    <w:abstractNumId w:val="14"/>
  </w:num>
  <w:num w:numId="7">
    <w:abstractNumId w:val="11"/>
  </w:num>
  <w:num w:numId="8">
    <w:abstractNumId w:val="22"/>
  </w:num>
  <w:num w:numId="9">
    <w:abstractNumId w:val="18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0F30F3"/>
    <w:rsid w:val="00000FBC"/>
    <w:rsid w:val="000021C9"/>
    <w:rsid w:val="00002689"/>
    <w:rsid w:val="00002C48"/>
    <w:rsid w:val="00002DD9"/>
    <w:rsid w:val="00002E7A"/>
    <w:rsid w:val="00003252"/>
    <w:rsid w:val="0000459D"/>
    <w:rsid w:val="0000474B"/>
    <w:rsid w:val="000051C5"/>
    <w:rsid w:val="00005818"/>
    <w:rsid w:val="00005F3A"/>
    <w:rsid w:val="00006FFF"/>
    <w:rsid w:val="00007D96"/>
    <w:rsid w:val="00010176"/>
    <w:rsid w:val="0001138C"/>
    <w:rsid w:val="00011AC5"/>
    <w:rsid w:val="00011C7F"/>
    <w:rsid w:val="000134E7"/>
    <w:rsid w:val="00013CA8"/>
    <w:rsid w:val="00013DF6"/>
    <w:rsid w:val="00014A0B"/>
    <w:rsid w:val="00015C73"/>
    <w:rsid w:val="00016510"/>
    <w:rsid w:val="00016E2A"/>
    <w:rsid w:val="000177A7"/>
    <w:rsid w:val="00021B0C"/>
    <w:rsid w:val="00022335"/>
    <w:rsid w:val="00022546"/>
    <w:rsid w:val="00022814"/>
    <w:rsid w:val="00024CA9"/>
    <w:rsid w:val="00025F0B"/>
    <w:rsid w:val="00026122"/>
    <w:rsid w:val="00026962"/>
    <w:rsid w:val="00026AB0"/>
    <w:rsid w:val="00030D2F"/>
    <w:rsid w:val="00031072"/>
    <w:rsid w:val="0003138B"/>
    <w:rsid w:val="0003198F"/>
    <w:rsid w:val="00032519"/>
    <w:rsid w:val="000332D2"/>
    <w:rsid w:val="0003358D"/>
    <w:rsid w:val="00033E02"/>
    <w:rsid w:val="00034D10"/>
    <w:rsid w:val="00035527"/>
    <w:rsid w:val="000355DC"/>
    <w:rsid w:val="0003784B"/>
    <w:rsid w:val="00037BA1"/>
    <w:rsid w:val="00041551"/>
    <w:rsid w:val="00041E16"/>
    <w:rsid w:val="00041E63"/>
    <w:rsid w:val="000424DD"/>
    <w:rsid w:val="000427E9"/>
    <w:rsid w:val="00042919"/>
    <w:rsid w:val="00042C1C"/>
    <w:rsid w:val="00042E86"/>
    <w:rsid w:val="00044CDF"/>
    <w:rsid w:val="00044EC4"/>
    <w:rsid w:val="00045F64"/>
    <w:rsid w:val="00046129"/>
    <w:rsid w:val="00046E37"/>
    <w:rsid w:val="000474D0"/>
    <w:rsid w:val="000479CE"/>
    <w:rsid w:val="0005066E"/>
    <w:rsid w:val="000508C6"/>
    <w:rsid w:val="00051541"/>
    <w:rsid w:val="000516A7"/>
    <w:rsid w:val="000517C0"/>
    <w:rsid w:val="00051A70"/>
    <w:rsid w:val="000532BC"/>
    <w:rsid w:val="000545AC"/>
    <w:rsid w:val="00054773"/>
    <w:rsid w:val="00054BEA"/>
    <w:rsid w:val="00054D69"/>
    <w:rsid w:val="00054F3F"/>
    <w:rsid w:val="00055AD9"/>
    <w:rsid w:val="00060399"/>
    <w:rsid w:val="000607C2"/>
    <w:rsid w:val="00060C04"/>
    <w:rsid w:val="0006148A"/>
    <w:rsid w:val="00062163"/>
    <w:rsid w:val="00062759"/>
    <w:rsid w:val="00062F9F"/>
    <w:rsid w:val="0006372B"/>
    <w:rsid w:val="0006396A"/>
    <w:rsid w:val="00064E9A"/>
    <w:rsid w:val="00065B32"/>
    <w:rsid w:val="00066A8E"/>
    <w:rsid w:val="00066BC2"/>
    <w:rsid w:val="00066F52"/>
    <w:rsid w:val="000670C5"/>
    <w:rsid w:val="000679CE"/>
    <w:rsid w:val="00067B17"/>
    <w:rsid w:val="000712FA"/>
    <w:rsid w:val="00071A5D"/>
    <w:rsid w:val="00071E1A"/>
    <w:rsid w:val="00072276"/>
    <w:rsid w:val="0007291D"/>
    <w:rsid w:val="00073B20"/>
    <w:rsid w:val="00073E66"/>
    <w:rsid w:val="00076C9E"/>
    <w:rsid w:val="00076F1E"/>
    <w:rsid w:val="0008015A"/>
    <w:rsid w:val="00081304"/>
    <w:rsid w:val="000816D4"/>
    <w:rsid w:val="00082824"/>
    <w:rsid w:val="00083BE0"/>
    <w:rsid w:val="00083E5E"/>
    <w:rsid w:val="00085570"/>
    <w:rsid w:val="000857B0"/>
    <w:rsid w:val="00086800"/>
    <w:rsid w:val="00086FF2"/>
    <w:rsid w:val="00087E5E"/>
    <w:rsid w:val="000902DC"/>
    <w:rsid w:val="00091A30"/>
    <w:rsid w:val="0009245E"/>
    <w:rsid w:val="0009253D"/>
    <w:rsid w:val="00092B9B"/>
    <w:rsid w:val="00092FAD"/>
    <w:rsid w:val="000933BC"/>
    <w:rsid w:val="0009347E"/>
    <w:rsid w:val="00094BB5"/>
    <w:rsid w:val="0009551C"/>
    <w:rsid w:val="00095D33"/>
    <w:rsid w:val="00096041"/>
    <w:rsid w:val="00096370"/>
    <w:rsid w:val="00097123"/>
    <w:rsid w:val="00097AA2"/>
    <w:rsid w:val="00097BFB"/>
    <w:rsid w:val="000A0463"/>
    <w:rsid w:val="000A0AD7"/>
    <w:rsid w:val="000A0C4A"/>
    <w:rsid w:val="000A1B1F"/>
    <w:rsid w:val="000A2DF5"/>
    <w:rsid w:val="000A3B20"/>
    <w:rsid w:val="000A3E31"/>
    <w:rsid w:val="000A4A4A"/>
    <w:rsid w:val="000A4C13"/>
    <w:rsid w:val="000A5535"/>
    <w:rsid w:val="000A5ABC"/>
    <w:rsid w:val="000A6152"/>
    <w:rsid w:val="000A61A7"/>
    <w:rsid w:val="000A7EF6"/>
    <w:rsid w:val="000B03B1"/>
    <w:rsid w:val="000B06FA"/>
    <w:rsid w:val="000B1C23"/>
    <w:rsid w:val="000B2121"/>
    <w:rsid w:val="000B2597"/>
    <w:rsid w:val="000B2B8F"/>
    <w:rsid w:val="000B38DF"/>
    <w:rsid w:val="000B3A84"/>
    <w:rsid w:val="000B429E"/>
    <w:rsid w:val="000B43C9"/>
    <w:rsid w:val="000B4501"/>
    <w:rsid w:val="000B4936"/>
    <w:rsid w:val="000B629F"/>
    <w:rsid w:val="000B67D2"/>
    <w:rsid w:val="000B6AAE"/>
    <w:rsid w:val="000C10B6"/>
    <w:rsid w:val="000C12C9"/>
    <w:rsid w:val="000C1756"/>
    <w:rsid w:val="000C189B"/>
    <w:rsid w:val="000C2477"/>
    <w:rsid w:val="000C618E"/>
    <w:rsid w:val="000C6708"/>
    <w:rsid w:val="000C6849"/>
    <w:rsid w:val="000C6E20"/>
    <w:rsid w:val="000D072B"/>
    <w:rsid w:val="000D0E82"/>
    <w:rsid w:val="000D1240"/>
    <w:rsid w:val="000D1720"/>
    <w:rsid w:val="000D193E"/>
    <w:rsid w:val="000D1C45"/>
    <w:rsid w:val="000D2047"/>
    <w:rsid w:val="000D21DC"/>
    <w:rsid w:val="000D360F"/>
    <w:rsid w:val="000D3804"/>
    <w:rsid w:val="000D3815"/>
    <w:rsid w:val="000D4C2D"/>
    <w:rsid w:val="000D5835"/>
    <w:rsid w:val="000D5EBF"/>
    <w:rsid w:val="000D6169"/>
    <w:rsid w:val="000D730F"/>
    <w:rsid w:val="000E034E"/>
    <w:rsid w:val="000E121C"/>
    <w:rsid w:val="000E1501"/>
    <w:rsid w:val="000E219E"/>
    <w:rsid w:val="000E2700"/>
    <w:rsid w:val="000E2946"/>
    <w:rsid w:val="000E29F8"/>
    <w:rsid w:val="000E2A57"/>
    <w:rsid w:val="000E4EAE"/>
    <w:rsid w:val="000E4FEC"/>
    <w:rsid w:val="000E5021"/>
    <w:rsid w:val="000E5DC4"/>
    <w:rsid w:val="000E6AA6"/>
    <w:rsid w:val="000E704C"/>
    <w:rsid w:val="000E7177"/>
    <w:rsid w:val="000E7AC8"/>
    <w:rsid w:val="000F0198"/>
    <w:rsid w:val="000F054A"/>
    <w:rsid w:val="000F2FE7"/>
    <w:rsid w:val="000F30F3"/>
    <w:rsid w:val="000F3B6E"/>
    <w:rsid w:val="000F3CAD"/>
    <w:rsid w:val="000F3D69"/>
    <w:rsid w:val="000F4377"/>
    <w:rsid w:val="000F4A4E"/>
    <w:rsid w:val="000F641C"/>
    <w:rsid w:val="000F6C86"/>
    <w:rsid w:val="000F6EB5"/>
    <w:rsid w:val="000F74B4"/>
    <w:rsid w:val="000F7B8F"/>
    <w:rsid w:val="00100745"/>
    <w:rsid w:val="00103373"/>
    <w:rsid w:val="001050E2"/>
    <w:rsid w:val="001055FA"/>
    <w:rsid w:val="00105637"/>
    <w:rsid w:val="001059CC"/>
    <w:rsid w:val="00106561"/>
    <w:rsid w:val="0010742C"/>
    <w:rsid w:val="00107484"/>
    <w:rsid w:val="001074F6"/>
    <w:rsid w:val="0010759C"/>
    <w:rsid w:val="00107661"/>
    <w:rsid w:val="0011039B"/>
    <w:rsid w:val="0011057F"/>
    <w:rsid w:val="0011080E"/>
    <w:rsid w:val="00111AAF"/>
    <w:rsid w:val="0011276C"/>
    <w:rsid w:val="0011335E"/>
    <w:rsid w:val="00113798"/>
    <w:rsid w:val="00114066"/>
    <w:rsid w:val="00114994"/>
    <w:rsid w:val="00114E2B"/>
    <w:rsid w:val="0011503B"/>
    <w:rsid w:val="0011523A"/>
    <w:rsid w:val="00115ADF"/>
    <w:rsid w:val="00115BD2"/>
    <w:rsid w:val="001167F4"/>
    <w:rsid w:val="00116CE8"/>
    <w:rsid w:val="00116E7C"/>
    <w:rsid w:val="001175A8"/>
    <w:rsid w:val="001207A3"/>
    <w:rsid w:val="0012097A"/>
    <w:rsid w:val="00120A0C"/>
    <w:rsid w:val="00122096"/>
    <w:rsid w:val="00122A9E"/>
    <w:rsid w:val="001230CD"/>
    <w:rsid w:val="00123EDE"/>
    <w:rsid w:val="00124C1A"/>
    <w:rsid w:val="001254D0"/>
    <w:rsid w:val="0012572A"/>
    <w:rsid w:val="00125974"/>
    <w:rsid w:val="001260E1"/>
    <w:rsid w:val="00126557"/>
    <w:rsid w:val="00127426"/>
    <w:rsid w:val="00127992"/>
    <w:rsid w:val="00130636"/>
    <w:rsid w:val="001307E0"/>
    <w:rsid w:val="00131B7E"/>
    <w:rsid w:val="00131CD9"/>
    <w:rsid w:val="001336A5"/>
    <w:rsid w:val="00133810"/>
    <w:rsid w:val="00133C60"/>
    <w:rsid w:val="00134AAB"/>
    <w:rsid w:val="00134F58"/>
    <w:rsid w:val="00134F83"/>
    <w:rsid w:val="00136362"/>
    <w:rsid w:val="0013745B"/>
    <w:rsid w:val="00137FA6"/>
    <w:rsid w:val="00141724"/>
    <w:rsid w:val="00142039"/>
    <w:rsid w:val="00142940"/>
    <w:rsid w:val="00142F5D"/>
    <w:rsid w:val="00143147"/>
    <w:rsid w:val="001432B7"/>
    <w:rsid w:val="00144541"/>
    <w:rsid w:val="00145E2F"/>
    <w:rsid w:val="00146887"/>
    <w:rsid w:val="001474BB"/>
    <w:rsid w:val="0015066B"/>
    <w:rsid w:val="00151565"/>
    <w:rsid w:val="00151876"/>
    <w:rsid w:val="00152246"/>
    <w:rsid w:val="001527E9"/>
    <w:rsid w:val="001533D2"/>
    <w:rsid w:val="001536EA"/>
    <w:rsid w:val="001537C4"/>
    <w:rsid w:val="00153FB8"/>
    <w:rsid w:val="00154144"/>
    <w:rsid w:val="00154172"/>
    <w:rsid w:val="00154EB9"/>
    <w:rsid w:val="001559F6"/>
    <w:rsid w:val="00157BFD"/>
    <w:rsid w:val="00157CA2"/>
    <w:rsid w:val="00160C1F"/>
    <w:rsid w:val="00160ED3"/>
    <w:rsid w:val="00161FA8"/>
    <w:rsid w:val="00162164"/>
    <w:rsid w:val="00162986"/>
    <w:rsid w:val="00163A0C"/>
    <w:rsid w:val="00163A6B"/>
    <w:rsid w:val="001642FD"/>
    <w:rsid w:val="00164B8D"/>
    <w:rsid w:val="00164C78"/>
    <w:rsid w:val="001650CE"/>
    <w:rsid w:val="00166D03"/>
    <w:rsid w:val="001673B9"/>
    <w:rsid w:val="00167BE8"/>
    <w:rsid w:val="00170133"/>
    <w:rsid w:val="0017052D"/>
    <w:rsid w:val="001705DC"/>
    <w:rsid w:val="00170688"/>
    <w:rsid w:val="0017089F"/>
    <w:rsid w:val="00171DC5"/>
    <w:rsid w:val="00173201"/>
    <w:rsid w:val="00173E28"/>
    <w:rsid w:val="00175374"/>
    <w:rsid w:val="001754E0"/>
    <w:rsid w:val="00175874"/>
    <w:rsid w:val="00176C23"/>
    <w:rsid w:val="00176C2A"/>
    <w:rsid w:val="001800F9"/>
    <w:rsid w:val="00181162"/>
    <w:rsid w:val="0018251A"/>
    <w:rsid w:val="0018353D"/>
    <w:rsid w:val="001846F7"/>
    <w:rsid w:val="00186579"/>
    <w:rsid w:val="001867E1"/>
    <w:rsid w:val="001873D6"/>
    <w:rsid w:val="001900E1"/>
    <w:rsid w:val="001904C3"/>
    <w:rsid w:val="00190766"/>
    <w:rsid w:val="001909F2"/>
    <w:rsid w:val="00191841"/>
    <w:rsid w:val="001926FF"/>
    <w:rsid w:val="00193F62"/>
    <w:rsid w:val="00194DB8"/>
    <w:rsid w:val="00195297"/>
    <w:rsid w:val="00196761"/>
    <w:rsid w:val="00196B1D"/>
    <w:rsid w:val="001A019B"/>
    <w:rsid w:val="001A030B"/>
    <w:rsid w:val="001A0763"/>
    <w:rsid w:val="001A1336"/>
    <w:rsid w:val="001A1C2D"/>
    <w:rsid w:val="001A3128"/>
    <w:rsid w:val="001A3664"/>
    <w:rsid w:val="001A3B4F"/>
    <w:rsid w:val="001A41DB"/>
    <w:rsid w:val="001A4421"/>
    <w:rsid w:val="001A5145"/>
    <w:rsid w:val="001A7986"/>
    <w:rsid w:val="001A7B4B"/>
    <w:rsid w:val="001B1E76"/>
    <w:rsid w:val="001B2983"/>
    <w:rsid w:val="001B2CBD"/>
    <w:rsid w:val="001B39B6"/>
    <w:rsid w:val="001B3AED"/>
    <w:rsid w:val="001B3D2E"/>
    <w:rsid w:val="001B3E58"/>
    <w:rsid w:val="001B50D4"/>
    <w:rsid w:val="001B6C55"/>
    <w:rsid w:val="001C0DB6"/>
    <w:rsid w:val="001C12F8"/>
    <w:rsid w:val="001C1AB2"/>
    <w:rsid w:val="001C1F50"/>
    <w:rsid w:val="001C21B8"/>
    <w:rsid w:val="001C2B43"/>
    <w:rsid w:val="001C36D8"/>
    <w:rsid w:val="001C3B65"/>
    <w:rsid w:val="001C481D"/>
    <w:rsid w:val="001C5ED1"/>
    <w:rsid w:val="001C6401"/>
    <w:rsid w:val="001C731D"/>
    <w:rsid w:val="001D07C7"/>
    <w:rsid w:val="001D0DF3"/>
    <w:rsid w:val="001D13E3"/>
    <w:rsid w:val="001D21E6"/>
    <w:rsid w:val="001D335B"/>
    <w:rsid w:val="001D3670"/>
    <w:rsid w:val="001D39AD"/>
    <w:rsid w:val="001D4B34"/>
    <w:rsid w:val="001D54F8"/>
    <w:rsid w:val="001D5701"/>
    <w:rsid w:val="001E1242"/>
    <w:rsid w:val="001E16C2"/>
    <w:rsid w:val="001E2D1F"/>
    <w:rsid w:val="001E3903"/>
    <w:rsid w:val="001E3C99"/>
    <w:rsid w:val="001E4504"/>
    <w:rsid w:val="001E451A"/>
    <w:rsid w:val="001E55F9"/>
    <w:rsid w:val="001E61D1"/>
    <w:rsid w:val="001E65FB"/>
    <w:rsid w:val="001E6713"/>
    <w:rsid w:val="001E67DC"/>
    <w:rsid w:val="001E7495"/>
    <w:rsid w:val="001E7A93"/>
    <w:rsid w:val="001F06E3"/>
    <w:rsid w:val="001F0859"/>
    <w:rsid w:val="001F1221"/>
    <w:rsid w:val="001F2404"/>
    <w:rsid w:val="001F2651"/>
    <w:rsid w:val="001F2687"/>
    <w:rsid w:val="001F2CD7"/>
    <w:rsid w:val="001F35C5"/>
    <w:rsid w:val="001F41CF"/>
    <w:rsid w:val="001F4A55"/>
    <w:rsid w:val="001F50E4"/>
    <w:rsid w:val="001F53B6"/>
    <w:rsid w:val="001F5DEB"/>
    <w:rsid w:val="001F66E1"/>
    <w:rsid w:val="001F692B"/>
    <w:rsid w:val="001F6943"/>
    <w:rsid w:val="001F6FE0"/>
    <w:rsid w:val="001F728B"/>
    <w:rsid w:val="001F7644"/>
    <w:rsid w:val="0020151C"/>
    <w:rsid w:val="002023BB"/>
    <w:rsid w:val="002026C2"/>
    <w:rsid w:val="00204280"/>
    <w:rsid w:val="00204559"/>
    <w:rsid w:val="0020564A"/>
    <w:rsid w:val="0020609C"/>
    <w:rsid w:val="0020613D"/>
    <w:rsid w:val="002116CC"/>
    <w:rsid w:val="002120EA"/>
    <w:rsid w:val="00212D02"/>
    <w:rsid w:val="002136F2"/>
    <w:rsid w:val="00215E9C"/>
    <w:rsid w:val="0021658D"/>
    <w:rsid w:val="00216CF7"/>
    <w:rsid w:val="00217C1B"/>
    <w:rsid w:val="00220745"/>
    <w:rsid w:val="00221B92"/>
    <w:rsid w:val="00222BFD"/>
    <w:rsid w:val="00223572"/>
    <w:rsid w:val="002245D8"/>
    <w:rsid w:val="002245E0"/>
    <w:rsid w:val="00224CFD"/>
    <w:rsid w:val="0022676B"/>
    <w:rsid w:val="00227245"/>
    <w:rsid w:val="002276F7"/>
    <w:rsid w:val="00233536"/>
    <w:rsid w:val="002337E2"/>
    <w:rsid w:val="00233834"/>
    <w:rsid w:val="002340AD"/>
    <w:rsid w:val="002348CE"/>
    <w:rsid w:val="002358EF"/>
    <w:rsid w:val="002366BD"/>
    <w:rsid w:val="002376C9"/>
    <w:rsid w:val="00237A82"/>
    <w:rsid w:val="0024017E"/>
    <w:rsid w:val="00240555"/>
    <w:rsid w:val="002407F5"/>
    <w:rsid w:val="00240935"/>
    <w:rsid w:val="0024099C"/>
    <w:rsid w:val="00240E10"/>
    <w:rsid w:val="00241C9C"/>
    <w:rsid w:val="00241DA4"/>
    <w:rsid w:val="002420E9"/>
    <w:rsid w:val="00242A8F"/>
    <w:rsid w:val="00243BC7"/>
    <w:rsid w:val="00244820"/>
    <w:rsid w:val="00245660"/>
    <w:rsid w:val="00247398"/>
    <w:rsid w:val="00247775"/>
    <w:rsid w:val="00247EF5"/>
    <w:rsid w:val="00247FD0"/>
    <w:rsid w:val="002505C4"/>
    <w:rsid w:val="002516DC"/>
    <w:rsid w:val="00251AB5"/>
    <w:rsid w:val="00251F83"/>
    <w:rsid w:val="002523DB"/>
    <w:rsid w:val="00252B2D"/>
    <w:rsid w:val="00253221"/>
    <w:rsid w:val="00253B94"/>
    <w:rsid w:val="00254A75"/>
    <w:rsid w:val="00255D96"/>
    <w:rsid w:val="002565E9"/>
    <w:rsid w:val="0025740A"/>
    <w:rsid w:val="002577D3"/>
    <w:rsid w:val="00257D25"/>
    <w:rsid w:val="002609A3"/>
    <w:rsid w:val="0026220A"/>
    <w:rsid w:val="00262BB5"/>
    <w:rsid w:val="00262CF7"/>
    <w:rsid w:val="00263A4F"/>
    <w:rsid w:val="00263A62"/>
    <w:rsid w:val="00265AE0"/>
    <w:rsid w:val="00265E05"/>
    <w:rsid w:val="00266601"/>
    <w:rsid w:val="002701C6"/>
    <w:rsid w:val="00271015"/>
    <w:rsid w:val="00271314"/>
    <w:rsid w:val="002717DF"/>
    <w:rsid w:val="00271A14"/>
    <w:rsid w:val="00273ED9"/>
    <w:rsid w:val="00276000"/>
    <w:rsid w:val="00276EC3"/>
    <w:rsid w:val="00277D45"/>
    <w:rsid w:val="002809FC"/>
    <w:rsid w:val="00282324"/>
    <w:rsid w:val="00282331"/>
    <w:rsid w:val="00282EFF"/>
    <w:rsid w:val="00284CC3"/>
    <w:rsid w:val="002879D6"/>
    <w:rsid w:val="00287BF2"/>
    <w:rsid w:val="002905AE"/>
    <w:rsid w:val="00290973"/>
    <w:rsid w:val="00291BCF"/>
    <w:rsid w:val="00291FBD"/>
    <w:rsid w:val="00292905"/>
    <w:rsid w:val="00292A71"/>
    <w:rsid w:val="00292D28"/>
    <w:rsid w:val="0029398A"/>
    <w:rsid w:val="00295470"/>
    <w:rsid w:val="00295D59"/>
    <w:rsid w:val="0029662B"/>
    <w:rsid w:val="00296A2F"/>
    <w:rsid w:val="002970D4"/>
    <w:rsid w:val="00297D0E"/>
    <w:rsid w:val="002A1CDC"/>
    <w:rsid w:val="002A229E"/>
    <w:rsid w:val="002A236B"/>
    <w:rsid w:val="002A3AC4"/>
    <w:rsid w:val="002A3C0A"/>
    <w:rsid w:val="002A3C24"/>
    <w:rsid w:val="002A4011"/>
    <w:rsid w:val="002A4207"/>
    <w:rsid w:val="002A5E60"/>
    <w:rsid w:val="002A5FC1"/>
    <w:rsid w:val="002A7C85"/>
    <w:rsid w:val="002B0B2E"/>
    <w:rsid w:val="002B0BD0"/>
    <w:rsid w:val="002B1C70"/>
    <w:rsid w:val="002B1D05"/>
    <w:rsid w:val="002B2615"/>
    <w:rsid w:val="002B2EE9"/>
    <w:rsid w:val="002B32FA"/>
    <w:rsid w:val="002B3565"/>
    <w:rsid w:val="002B4D92"/>
    <w:rsid w:val="002B55C2"/>
    <w:rsid w:val="002B6AF4"/>
    <w:rsid w:val="002B7DA3"/>
    <w:rsid w:val="002C07C7"/>
    <w:rsid w:val="002C1C11"/>
    <w:rsid w:val="002C3081"/>
    <w:rsid w:val="002C3482"/>
    <w:rsid w:val="002C6DC7"/>
    <w:rsid w:val="002C7C11"/>
    <w:rsid w:val="002D01F3"/>
    <w:rsid w:val="002D043E"/>
    <w:rsid w:val="002D0A86"/>
    <w:rsid w:val="002D0CE6"/>
    <w:rsid w:val="002D13D6"/>
    <w:rsid w:val="002D1ECE"/>
    <w:rsid w:val="002D3218"/>
    <w:rsid w:val="002D3B3D"/>
    <w:rsid w:val="002D5D8F"/>
    <w:rsid w:val="002D610E"/>
    <w:rsid w:val="002D778C"/>
    <w:rsid w:val="002D7A82"/>
    <w:rsid w:val="002E037D"/>
    <w:rsid w:val="002E03B5"/>
    <w:rsid w:val="002E187D"/>
    <w:rsid w:val="002E3EC9"/>
    <w:rsid w:val="002E499C"/>
    <w:rsid w:val="002E641F"/>
    <w:rsid w:val="002E6E1A"/>
    <w:rsid w:val="002E6EF0"/>
    <w:rsid w:val="002E70DC"/>
    <w:rsid w:val="002F0528"/>
    <w:rsid w:val="002F0B06"/>
    <w:rsid w:val="002F2526"/>
    <w:rsid w:val="002F2841"/>
    <w:rsid w:val="002F3042"/>
    <w:rsid w:val="002F3846"/>
    <w:rsid w:val="002F6416"/>
    <w:rsid w:val="002F6C5A"/>
    <w:rsid w:val="002F6E83"/>
    <w:rsid w:val="003012AE"/>
    <w:rsid w:val="003018A2"/>
    <w:rsid w:val="003028F1"/>
    <w:rsid w:val="00303B38"/>
    <w:rsid w:val="003042ED"/>
    <w:rsid w:val="00304986"/>
    <w:rsid w:val="00305F98"/>
    <w:rsid w:val="00307D1F"/>
    <w:rsid w:val="00307DA4"/>
    <w:rsid w:val="00311525"/>
    <w:rsid w:val="00311855"/>
    <w:rsid w:val="0031329E"/>
    <w:rsid w:val="00313DE8"/>
    <w:rsid w:val="00315906"/>
    <w:rsid w:val="003164E9"/>
    <w:rsid w:val="00317883"/>
    <w:rsid w:val="00320697"/>
    <w:rsid w:val="003209E6"/>
    <w:rsid w:val="00320B28"/>
    <w:rsid w:val="003217D4"/>
    <w:rsid w:val="00322298"/>
    <w:rsid w:val="00322F7C"/>
    <w:rsid w:val="0032310C"/>
    <w:rsid w:val="00323CDE"/>
    <w:rsid w:val="00324754"/>
    <w:rsid w:val="0032486C"/>
    <w:rsid w:val="0032534D"/>
    <w:rsid w:val="00325572"/>
    <w:rsid w:val="00325C48"/>
    <w:rsid w:val="00327B0A"/>
    <w:rsid w:val="00330F40"/>
    <w:rsid w:val="003324FF"/>
    <w:rsid w:val="00332513"/>
    <w:rsid w:val="003326E1"/>
    <w:rsid w:val="00333CE6"/>
    <w:rsid w:val="00333E3B"/>
    <w:rsid w:val="00334EEE"/>
    <w:rsid w:val="00335394"/>
    <w:rsid w:val="00335754"/>
    <w:rsid w:val="003376C5"/>
    <w:rsid w:val="00337741"/>
    <w:rsid w:val="00341EAA"/>
    <w:rsid w:val="0034230D"/>
    <w:rsid w:val="003425DF"/>
    <w:rsid w:val="00343B02"/>
    <w:rsid w:val="003449CD"/>
    <w:rsid w:val="00345854"/>
    <w:rsid w:val="00346523"/>
    <w:rsid w:val="00346A02"/>
    <w:rsid w:val="00347443"/>
    <w:rsid w:val="003479E2"/>
    <w:rsid w:val="00347A1B"/>
    <w:rsid w:val="00347CCB"/>
    <w:rsid w:val="00350005"/>
    <w:rsid w:val="00351151"/>
    <w:rsid w:val="0035141A"/>
    <w:rsid w:val="0035219E"/>
    <w:rsid w:val="003521D2"/>
    <w:rsid w:val="003531F9"/>
    <w:rsid w:val="003534E7"/>
    <w:rsid w:val="00353A9A"/>
    <w:rsid w:val="00354D4F"/>
    <w:rsid w:val="00355E5F"/>
    <w:rsid w:val="00356DBF"/>
    <w:rsid w:val="00357062"/>
    <w:rsid w:val="003570E9"/>
    <w:rsid w:val="003600D0"/>
    <w:rsid w:val="00363D61"/>
    <w:rsid w:val="00364252"/>
    <w:rsid w:val="00364621"/>
    <w:rsid w:val="00364AF5"/>
    <w:rsid w:val="00365065"/>
    <w:rsid w:val="0036525D"/>
    <w:rsid w:val="00367F41"/>
    <w:rsid w:val="0037083C"/>
    <w:rsid w:val="00370C31"/>
    <w:rsid w:val="00371468"/>
    <w:rsid w:val="00371680"/>
    <w:rsid w:val="0037217A"/>
    <w:rsid w:val="00372B9F"/>
    <w:rsid w:val="00372F34"/>
    <w:rsid w:val="00373827"/>
    <w:rsid w:val="00373E0A"/>
    <w:rsid w:val="00373E35"/>
    <w:rsid w:val="0037467C"/>
    <w:rsid w:val="00374AB3"/>
    <w:rsid w:val="003761C6"/>
    <w:rsid w:val="0037642E"/>
    <w:rsid w:val="003776FE"/>
    <w:rsid w:val="00377846"/>
    <w:rsid w:val="00377B81"/>
    <w:rsid w:val="003804DD"/>
    <w:rsid w:val="00380528"/>
    <w:rsid w:val="0038054B"/>
    <w:rsid w:val="00380554"/>
    <w:rsid w:val="00380CEA"/>
    <w:rsid w:val="00381892"/>
    <w:rsid w:val="00381D9E"/>
    <w:rsid w:val="00381DDA"/>
    <w:rsid w:val="003838A9"/>
    <w:rsid w:val="0038548E"/>
    <w:rsid w:val="003855B0"/>
    <w:rsid w:val="003865C5"/>
    <w:rsid w:val="00386A8C"/>
    <w:rsid w:val="00390677"/>
    <w:rsid w:val="003910BB"/>
    <w:rsid w:val="00392711"/>
    <w:rsid w:val="00392C46"/>
    <w:rsid w:val="003947A6"/>
    <w:rsid w:val="00394CB9"/>
    <w:rsid w:val="003A09F7"/>
    <w:rsid w:val="003A1288"/>
    <w:rsid w:val="003A2FE6"/>
    <w:rsid w:val="003A38E4"/>
    <w:rsid w:val="003A3979"/>
    <w:rsid w:val="003A4404"/>
    <w:rsid w:val="003A4E93"/>
    <w:rsid w:val="003A5473"/>
    <w:rsid w:val="003A587B"/>
    <w:rsid w:val="003A6A15"/>
    <w:rsid w:val="003A6BCC"/>
    <w:rsid w:val="003B03F0"/>
    <w:rsid w:val="003B0F6B"/>
    <w:rsid w:val="003B117B"/>
    <w:rsid w:val="003B1855"/>
    <w:rsid w:val="003B1973"/>
    <w:rsid w:val="003B3015"/>
    <w:rsid w:val="003B3B1F"/>
    <w:rsid w:val="003B47F5"/>
    <w:rsid w:val="003B5087"/>
    <w:rsid w:val="003B5875"/>
    <w:rsid w:val="003B6C53"/>
    <w:rsid w:val="003B7FCD"/>
    <w:rsid w:val="003C118F"/>
    <w:rsid w:val="003C175C"/>
    <w:rsid w:val="003C250D"/>
    <w:rsid w:val="003C2527"/>
    <w:rsid w:val="003C286A"/>
    <w:rsid w:val="003C359C"/>
    <w:rsid w:val="003C3734"/>
    <w:rsid w:val="003C3794"/>
    <w:rsid w:val="003C3B03"/>
    <w:rsid w:val="003C400B"/>
    <w:rsid w:val="003C4F6B"/>
    <w:rsid w:val="003C50CE"/>
    <w:rsid w:val="003C5296"/>
    <w:rsid w:val="003C61E7"/>
    <w:rsid w:val="003C7057"/>
    <w:rsid w:val="003C76EB"/>
    <w:rsid w:val="003C7DF9"/>
    <w:rsid w:val="003D025D"/>
    <w:rsid w:val="003D201E"/>
    <w:rsid w:val="003D2648"/>
    <w:rsid w:val="003D30AE"/>
    <w:rsid w:val="003D3C64"/>
    <w:rsid w:val="003D3E0E"/>
    <w:rsid w:val="003D3F82"/>
    <w:rsid w:val="003D4655"/>
    <w:rsid w:val="003D56A8"/>
    <w:rsid w:val="003D628C"/>
    <w:rsid w:val="003D700C"/>
    <w:rsid w:val="003D76FB"/>
    <w:rsid w:val="003E1DD8"/>
    <w:rsid w:val="003E2311"/>
    <w:rsid w:val="003E46ED"/>
    <w:rsid w:val="003E5EE9"/>
    <w:rsid w:val="003E6492"/>
    <w:rsid w:val="003E6F5E"/>
    <w:rsid w:val="003E7452"/>
    <w:rsid w:val="003E78C6"/>
    <w:rsid w:val="003E7AE2"/>
    <w:rsid w:val="003F0301"/>
    <w:rsid w:val="003F0F2F"/>
    <w:rsid w:val="003F1144"/>
    <w:rsid w:val="003F205A"/>
    <w:rsid w:val="003F2498"/>
    <w:rsid w:val="003F47B1"/>
    <w:rsid w:val="003F584E"/>
    <w:rsid w:val="003F5BB1"/>
    <w:rsid w:val="003F5EEF"/>
    <w:rsid w:val="003F69EB"/>
    <w:rsid w:val="003F7BFC"/>
    <w:rsid w:val="00400437"/>
    <w:rsid w:val="004032C3"/>
    <w:rsid w:val="004032C6"/>
    <w:rsid w:val="004034F8"/>
    <w:rsid w:val="00403573"/>
    <w:rsid w:val="0040379F"/>
    <w:rsid w:val="00403819"/>
    <w:rsid w:val="00405F39"/>
    <w:rsid w:val="004061A2"/>
    <w:rsid w:val="00406500"/>
    <w:rsid w:val="00406C21"/>
    <w:rsid w:val="00406C7C"/>
    <w:rsid w:val="00407362"/>
    <w:rsid w:val="00407E70"/>
    <w:rsid w:val="00412881"/>
    <w:rsid w:val="004128E0"/>
    <w:rsid w:val="00412DE2"/>
    <w:rsid w:val="00413592"/>
    <w:rsid w:val="00413A2F"/>
    <w:rsid w:val="00413E8E"/>
    <w:rsid w:val="00414696"/>
    <w:rsid w:val="00414E02"/>
    <w:rsid w:val="004150E1"/>
    <w:rsid w:val="00415B3B"/>
    <w:rsid w:val="00417268"/>
    <w:rsid w:val="004172A5"/>
    <w:rsid w:val="00417388"/>
    <w:rsid w:val="0042076E"/>
    <w:rsid w:val="0042104F"/>
    <w:rsid w:val="00421182"/>
    <w:rsid w:val="0042139A"/>
    <w:rsid w:val="00422645"/>
    <w:rsid w:val="0042271E"/>
    <w:rsid w:val="004229DC"/>
    <w:rsid w:val="00424305"/>
    <w:rsid w:val="004254EA"/>
    <w:rsid w:val="00425F8F"/>
    <w:rsid w:val="004261B5"/>
    <w:rsid w:val="00426AC3"/>
    <w:rsid w:val="004271D5"/>
    <w:rsid w:val="00427E4B"/>
    <w:rsid w:val="00430154"/>
    <w:rsid w:val="00431BC2"/>
    <w:rsid w:val="00431E80"/>
    <w:rsid w:val="00431F89"/>
    <w:rsid w:val="004320E5"/>
    <w:rsid w:val="00432E3D"/>
    <w:rsid w:val="00432EC5"/>
    <w:rsid w:val="0043344F"/>
    <w:rsid w:val="004335A9"/>
    <w:rsid w:val="00433DBC"/>
    <w:rsid w:val="00434DAD"/>
    <w:rsid w:val="004356AF"/>
    <w:rsid w:val="00435AE2"/>
    <w:rsid w:val="0043616A"/>
    <w:rsid w:val="004369A4"/>
    <w:rsid w:val="00436D0A"/>
    <w:rsid w:val="00436FEC"/>
    <w:rsid w:val="0043712B"/>
    <w:rsid w:val="004403EB"/>
    <w:rsid w:val="004407EB"/>
    <w:rsid w:val="0044082E"/>
    <w:rsid w:val="00440E83"/>
    <w:rsid w:val="004410B2"/>
    <w:rsid w:val="0044216E"/>
    <w:rsid w:val="00443649"/>
    <w:rsid w:val="0044459F"/>
    <w:rsid w:val="00444B42"/>
    <w:rsid w:val="00445D2D"/>
    <w:rsid w:val="00446DD7"/>
    <w:rsid w:val="00447001"/>
    <w:rsid w:val="00450D1C"/>
    <w:rsid w:val="00451076"/>
    <w:rsid w:val="004525B5"/>
    <w:rsid w:val="004546BE"/>
    <w:rsid w:val="00454F4E"/>
    <w:rsid w:val="0045580A"/>
    <w:rsid w:val="00457238"/>
    <w:rsid w:val="00457A54"/>
    <w:rsid w:val="00460716"/>
    <w:rsid w:val="00460A8F"/>
    <w:rsid w:val="00460F5F"/>
    <w:rsid w:val="00461819"/>
    <w:rsid w:val="00461D4D"/>
    <w:rsid w:val="004630E6"/>
    <w:rsid w:val="00465171"/>
    <w:rsid w:val="00465746"/>
    <w:rsid w:val="004659A9"/>
    <w:rsid w:val="00465F96"/>
    <w:rsid w:val="0046642A"/>
    <w:rsid w:val="00467DBB"/>
    <w:rsid w:val="00470D34"/>
    <w:rsid w:val="00471984"/>
    <w:rsid w:val="004719F1"/>
    <w:rsid w:val="00471ED4"/>
    <w:rsid w:val="00471F55"/>
    <w:rsid w:val="00472DB6"/>
    <w:rsid w:val="00473D03"/>
    <w:rsid w:val="00476378"/>
    <w:rsid w:val="00476C7E"/>
    <w:rsid w:val="00477FD4"/>
    <w:rsid w:val="0048095D"/>
    <w:rsid w:val="00480A1C"/>
    <w:rsid w:val="00481990"/>
    <w:rsid w:val="00481C1D"/>
    <w:rsid w:val="00481CA2"/>
    <w:rsid w:val="00482618"/>
    <w:rsid w:val="00483E09"/>
    <w:rsid w:val="004840E5"/>
    <w:rsid w:val="00484DF2"/>
    <w:rsid w:val="00485080"/>
    <w:rsid w:val="00487A6C"/>
    <w:rsid w:val="0049069A"/>
    <w:rsid w:val="00491AB7"/>
    <w:rsid w:val="00491B0A"/>
    <w:rsid w:val="00492D74"/>
    <w:rsid w:val="00492F0E"/>
    <w:rsid w:val="004941F9"/>
    <w:rsid w:val="00494529"/>
    <w:rsid w:val="004948C7"/>
    <w:rsid w:val="00495701"/>
    <w:rsid w:val="004975B1"/>
    <w:rsid w:val="00497910"/>
    <w:rsid w:val="00497C9D"/>
    <w:rsid w:val="00497EA1"/>
    <w:rsid w:val="004A0014"/>
    <w:rsid w:val="004A06DA"/>
    <w:rsid w:val="004A1065"/>
    <w:rsid w:val="004A13E0"/>
    <w:rsid w:val="004A23A0"/>
    <w:rsid w:val="004A2A55"/>
    <w:rsid w:val="004A2FE7"/>
    <w:rsid w:val="004A3C61"/>
    <w:rsid w:val="004A4436"/>
    <w:rsid w:val="004A61D5"/>
    <w:rsid w:val="004A6290"/>
    <w:rsid w:val="004A70DA"/>
    <w:rsid w:val="004B286C"/>
    <w:rsid w:val="004B3094"/>
    <w:rsid w:val="004B3288"/>
    <w:rsid w:val="004B4464"/>
    <w:rsid w:val="004B52F5"/>
    <w:rsid w:val="004B5BE6"/>
    <w:rsid w:val="004B5BFB"/>
    <w:rsid w:val="004B7169"/>
    <w:rsid w:val="004B7286"/>
    <w:rsid w:val="004B7818"/>
    <w:rsid w:val="004B7BB5"/>
    <w:rsid w:val="004B7F12"/>
    <w:rsid w:val="004C1890"/>
    <w:rsid w:val="004C1E44"/>
    <w:rsid w:val="004C2BE5"/>
    <w:rsid w:val="004C3D57"/>
    <w:rsid w:val="004C5424"/>
    <w:rsid w:val="004C570A"/>
    <w:rsid w:val="004C5718"/>
    <w:rsid w:val="004C5B31"/>
    <w:rsid w:val="004C60B5"/>
    <w:rsid w:val="004C6881"/>
    <w:rsid w:val="004D023C"/>
    <w:rsid w:val="004D0BA7"/>
    <w:rsid w:val="004D0C17"/>
    <w:rsid w:val="004D2595"/>
    <w:rsid w:val="004D2649"/>
    <w:rsid w:val="004D3BA0"/>
    <w:rsid w:val="004D3C2B"/>
    <w:rsid w:val="004D41A3"/>
    <w:rsid w:val="004D4912"/>
    <w:rsid w:val="004D4EAC"/>
    <w:rsid w:val="004D533E"/>
    <w:rsid w:val="004D586B"/>
    <w:rsid w:val="004D67AD"/>
    <w:rsid w:val="004D687F"/>
    <w:rsid w:val="004D6B09"/>
    <w:rsid w:val="004D783A"/>
    <w:rsid w:val="004D78E8"/>
    <w:rsid w:val="004D7A33"/>
    <w:rsid w:val="004E003C"/>
    <w:rsid w:val="004E02F2"/>
    <w:rsid w:val="004E0E98"/>
    <w:rsid w:val="004E15A2"/>
    <w:rsid w:val="004E1B89"/>
    <w:rsid w:val="004E1F07"/>
    <w:rsid w:val="004E23F0"/>
    <w:rsid w:val="004E2783"/>
    <w:rsid w:val="004E3F4D"/>
    <w:rsid w:val="004E5201"/>
    <w:rsid w:val="004E53A4"/>
    <w:rsid w:val="004E58DB"/>
    <w:rsid w:val="004E58FA"/>
    <w:rsid w:val="004E5C35"/>
    <w:rsid w:val="004E6CE7"/>
    <w:rsid w:val="004E6FFE"/>
    <w:rsid w:val="004E71D9"/>
    <w:rsid w:val="004E734D"/>
    <w:rsid w:val="004F1162"/>
    <w:rsid w:val="004F2F63"/>
    <w:rsid w:val="004F3418"/>
    <w:rsid w:val="004F4A33"/>
    <w:rsid w:val="004F5C17"/>
    <w:rsid w:val="004F626A"/>
    <w:rsid w:val="004F69ED"/>
    <w:rsid w:val="004F6B57"/>
    <w:rsid w:val="00500EBE"/>
    <w:rsid w:val="00501358"/>
    <w:rsid w:val="00502907"/>
    <w:rsid w:val="00502C40"/>
    <w:rsid w:val="00502CFA"/>
    <w:rsid w:val="00503D82"/>
    <w:rsid w:val="00504856"/>
    <w:rsid w:val="00505F57"/>
    <w:rsid w:val="00507554"/>
    <w:rsid w:val="00507E64"/>
    <w:rsid w:val="00510B41"/>
    <w:rsid w:val="00510C3A"/>
    <w:rsid w:val="00510F33"/>
    <w:rsid w:val="00511426"/>
    <w:rsid w:val="00511B10"/>
    <w:rsid w:val="00511E19"/>
    <w:rsid w:val="00513461"/>
    <w:rsid w:val="00513AF1"/>
    <w:rsid w:val="00517789"/>
    <w:rsid w:val="00517C44"/>
    <w:rsid w:val="005211D8"/>
    <w:rsid w:val="0052140F"/>
    <w:rsid w:val="00521478"/>
    <w:rsid w:val="00521BB9"/>
    <w:rsid w:val="00522927"/>
    <w:rsid w:val="00523230"/>
    <w:rsid w:val="00523729"/>
    <w:rsid w:val="00523BCB"/>
    <w:rsid w:val="00526F9E"/>
    <w:rsid w:val="005304D4"/>
    <w:rsid w:val="00531E71"/>
    <w:rsid w:val="00531FCC"/>
    <w:rsid w:val="00532210"/>
    <w:rsid w:val="005326C4"/>
    <w:rsid w:val="005354C4"/>
    <w:rsid w:val="00536807"/>
    <w:rsid w:val="005374E7"/>
    <w:rsid w:val="00537A30"/>
    <w:rsid w:val="00537BCF"/>
    <w:rsid w:val="0054064C"/>
    <w:rsid w:val="00541154"/>
    <w:rsid w:val="005420A1"/>
    <w:rsid w:val="00542444"/>
    <w:rsid w:val="00543B40"/>
    <w:rsid w:val="00543B86"/>
    <w:rsid w:val="00545804"/>
    <w:rsid w:val="0055177B"/>
    <w:rsid w:val="00551CCF"/>
    <w:rsid w:val="00551CD5"/>
    <w:rsid w:val="00552B16"/>
    <w:rsid w:val="00553B2C"/>
    <w:rsid w:val="0055526D"/>
    <w:rsid w:val="005555FA"/>
    <w:rsid w:val="0055700F"/>
    <w:rsid w:val="00557B43"/>
    <w:rsid w:val="00560AA6"/>
    <w:rsid w:val="005618A8"/>
    <w:rsid w:val="00561941"/>
    <w:rsid w:val="00561FFD"/>
    <w:rsid w:val="00562763"/>
    <w:rsid w:val="00562A3D"/>
    <w:rsid w:val="00563846"/>
    <w:rsid w:val="00563C3E"/>
    <w:rsid w:val="005664B0"/>
    <w:rsid w:val="0056766E"/>
    <w:rsid w:val="00567861"/>
    <w:rsid w:val="00567A28"/>
    <w:rsid w:val="00567D9A"/>
    <w:rsid w:val="00570A6D"/>
    <w:rsid w:val="0057137C"/>
    <w:rsid w:val="00573203"/>
    <w:rsid w:val="005745BC"/>
    <w:rsid w:val="00575520"/>
    <w:rsid w:val="00575996"/>
    <w:rsid w:val="005767A6"/>
    <w:rsid w:val="005769CC"/>
    <w:rsid w:val="00577548"/>
    <w:rsid w:val="00581A41"/>
    <w:rsid w:val="00582EFC"/>
    <w:rsid w:val="00583E85"/>
    <w:rsid w:val="00584BB7"/>
    <w:rsid w:val="00585CF9"/>
    <w:rsid w:val="00587A23"/>
    <w:rsid w:val="00590C1E"/>
    <w:rsid w:val="005911C7"/>
    <w:rsid w:val="00592BD1"/>
    <w:rsid w:val="00592F83"/>
    <w:rsid w:val="00593197"/>
    <w:rsid w:val="005943A0"/>
    <w:rsid w:val="005944AC"/>
    <w:rsid w:val="0059680C"/>
    <w:rsid w:val="0059727F"/>
    <w:rsid w:val="005977E7"/>
    <w:rsid w:val="00597EE1"/>
    <w:rsid w:val="005A0785"/>
    <w:rsid w:val="005A1177"/>
    <w:rsid w:val="005A32B6"/>
    <w:rsid w:val="005A33FA"/>
    <w:rsid w:val="005A413F"/>
    <w:rsid w:val="005A4735"/>
    <w:rsid w:val="005A51A2"/>
    <w:rsid w:val="005A64D4"/>
    <w:rsid w:val="005A678E"/>
    <w:rsid w:val="005B0339"/>
    <w:rsid w:val="005B0344"/>
    <w:rsid w:val="005B03EE"/>
    <w:rsid w:val="005B0785"/>
    <w:rsid w:val="005B0DB5"/>
    <w:rsid w:val="005B0F5B"/>
    <w:rsid w:val="005B11BD"/>
    <w:rsid w:val="005B2124"/>
    <w:rsid w:val="005B2588"/>
    <w:rsid w:val="005B28D4"/>
    <w:rsid w:val="005B2B43"/>
    <w:rsid w:val="005B2D74"/>
    <w:rsid w:val="005B2F68"/>
    <w:rsid w:val="005B37BC"/>
    <w:rsid w:val="005B3ACD"/>
    <w:rsid w:val="005B5377"/>
    <w:rsid w:val="005B603F"/>
    <w:rsid w:val="005B615C"/>
    <w:rsid w:val="005B658C"/>
    <w:rsid w:val="005B66A2"/>
    <w:rsid w:val="005B67B0"/>
    <w:rsid w:val="005B696E"/>
    <w:rsid w:val="005B6AEE"/>
    <w:rsid w:val="005C0A54"/>
    <w:rsid w:val="005C0D8D"/>
    <w:rsid w:val="005C1AB2"/>
    <w:rsid w:val="005C1C6B"/>
    <w:rsid w:val="005C3C64"/>
    <w:rsid w:val="005C3D0D"/>
    <w:rsid w:val="005C4F6B"/>
    <w:rsid w:val="005C5662"/>
    <w:rsid w:val="005C5941"/>
    <w:rsid w:val="005C6BF9"/>
    <w:rsid w:val="005C75FC"/>
    <w:rsid w:val="005D02B5"/>
    <w:rsid w:val="005D02E2"/>
    <w:rsid w:val="005D0ABF"/>
    <w:rsid w:val="005D2F59"/>
    <w:rsid w:val="005D5A1D"/>
    <w:rsid w:val="005D6064"/>
    <w:rsid w:val="005D6B49"/>
    <w:rsid w:val="005D770D"/>
    <w:rsid w:val="005E0C58"/>
    <w:rsid w:val="005E2537"/>
    <w:rsid w:val="005E274B"/>
    <w:rsid w:val="005E4169"/>
    <w:rsid w:val="005E5006"/>
    <w:rsid w:val="005E5683"/>
    <w:rsid w:val="005E5A82"/>
    <w:rsid w:val="005F0152"/>
    <w:rsid w:val="005F0844"/>
    <w:rsid w:val="005F1DB7"/>
    <w:rsid w:val="005F1FDE"/>
    <w:rsid w:val="005F295B"/>
    <w:rsid w:val="005F3080"/>
    <w:rsid w:val="005F36C0"/>
    <w:rsid w:val="005F5D0F"/>
    <w:rsid w:val="005F6D35"/>
    <w:rsid w:val="005F76E7"/>
    <w:rsid w:val="006003E0"/>
    <w:rsid w:val="0060072E"/>
    <w:rsid w:val="006015A3"/>
    <w:rsid w:val="00601A47"/>
    <w:rsid w:val="00602F25"/>
    <w:rsid w:val="00602FF8"/>
    <w:rsid w:val="00603020"/>
    <w:rsid w:val="006034A1"/>
    <w:rsid w:val="00603B0F"/>
    <w:rsid w:val="00603C6C"/>
    <w:rsid w:val="00604109"/>
    <w:rsid w:val="00605AEF"/>
    <w:rsid w:val="00605D43"/>
    <w:rsid w:val="00605F95"/>
    <w:rsid w:val="00607068"/>
    <w:rsid w:val="006107E0"/>
    <w:rsid w:val="006107E4"/>
    <w:rsid w:val="0061169C"/>
    <w:rsid w:val="0061202C"/>
    <w:rsid w:val="00612373"/>
    <w:rsid w:val="006123D8"/>
    <w:rsid w:val="0061249F"/>
    <w:rsid w:val="00612838"/>
    <w:rsid w:val="00614566"/>
    <w:rsid w:val="00614C8A"/>
    <w:rsid w:val="00614F69"/>
    <w:rsid w:val="006171AA"/>
    <w:rsid w:val="00617286"/>
    <w:rsid w:val="006177FD"/>
    <w:rsid w:val="006225A7"/>
    <w:rsid w:val="00624957"/>
    <w:rsid w:val="00624C2C"/>
    <w:rsid w:val="00625C30"/>
    <w:rsid w:val="00626019"/>
    <w:rsid w:val="00627499"/>
    <w:rsid w:val="006317A5"/>
    <w:rsid w:val="006320F9"/>
    <w:rsid w:val="006329B5"/>
    <w:rsid w:val="00633162"/>
    <w:rsid w:val="00633BD9"/>
    <w:rsid w:val="0063475B"/>
    <w:rsid w:val="00635012"/>
    <w:rsid w:val="0063518C"/>
    <w:rsid w:val="00635B44"/>
    <w:rsid w:val="00636C85"/>
    <w:rsid w:val="00637808"/>
    <w:rsid w:val="00637A36"/>
    <w:rsid w:val="00637A39"/>
    <w:rsid w:val="00637B48"/>
    <w:rsid w:val="00640B22"/>
    <w:rsid w:val="0064214F"/>
    <w:rsid w:val="006423AE"/>
    <w:rsid w:val="00643651"/>
    <w:rsid w:val="00643CB5"/>
    <w:rsid w:val="006443E0"/>
    <w:rsid w:val="00644467"/>
    <w:rsid w:val="00644586"/>
    <w:rsid w:val="00644E70"/>
    <w:rsid w:val="00645344"/>
    <w:rsid w:val="00645D53"/>
    <w:rsid w:val="00646BFC"/>
    <w:rsid w:val="00646CB9"/>
    <w:rsid w:val="00646F5F"/>
    <w:rsid w:val="00646F6C"/>
    <w:rsid w:val="006472E1"/>
    <w:rsid w:val="0065036A"/>
    <w:rsid w:val="0065097A"/>
    <w:rsid w:val="00652ED5"/>
    <w:rsid w:val="00652FA8"/>
    <w:rsid w:val="0065303C"/>
    <w:rsid w:val="0065314E"/>
    <w:rsid w:val="006534C0"/>
    <w:rsid w:val="006536AC"/>
    <w:rsid w:val="00653944"/>
    <w:rsid w:val="00656352"/>
    <w:rsid w:val="0065743E"/>
    <w:rsid w:val="00661616"/>
    <w:rsid w:val="006627C7"/>
    <w:rsid w:val="00663135"/>
    <w:rsid w:val="0066348B"/>
    <w:rsid w:val="00663A6A"/>
    <w:rsid w:val="006645BB"/>
    <w:rsid w:val="006650A6"/>
    <w:rsid w:val="00665261"/>
    <w:rsid w:val="00665523"/>
    <w:rsid w:val="00666D86"/>
    <w:rsid w:val="006704DB"/>
    <w:rsid w:val="00671250"/>
    <w:rsid w:val="006729C9"/>
    <w:rsid w:val="00673650"/>
    <w:rsid w:val="00673D9E"/>
    <w:rsid w:val="006755D5"/>
    <w:rsid w:val="006774BB"/>
    <w:rsid w:val="006775F0"/>
    <w:rsid w:val="0067762A"/>
    <w:rsid w:val="00677A55"/>
    <w:rsid w:val="00683959"/>
    <w:rsid w:val="00683D66"/>
    <w:rsid w:val="0068411A"/>
    <w:rsid w:val="00684512"/>
    <w:rsid w:val="00684EE2"/>
    <w:rsid w:val="00685124"/>
    <w:rsid w:val="006854D6"/>
    <w:rsid w:val="00685BC0"/>
    <w:rsid w:val="00686313"/>
    <w:rsid w:val="0068666D"/>
    <w:rsid w:val="00686EA5"/>
    <w:rsid w:val="00687476"/>
    <w:rsid w:val="006878B5"/>
    <w:rsid w:val="00687E45"/>
    <w:rsid w:val="006904E6"/>
    <w:rsid w:val="00690F32"/>
    <w:rsid w:val="00692C8D"/>
    <w:rsid w:val="006932BD"/>
    <w:rsid w:val="006938D7"/>
    <w:rsid w:val="00695256"/>
    <w:rsid w:val="00695272"/>
    <w:rsid w:val="00695C71"/>
    <w:rsid w:val="00695F6A"/>
    <w:rsid w:val="006962C3"/>
    <w:rsid w:val="0069697C"/>
    <w:rsid w:val="00696C8C"/>
    <w:rsid w:val="00696D6B"/>
    <w:rsid w:val="00697924"/>
    <w:rsid w:val="00697A25"/>
    <w:rsid w:val="00697BBC"/>
    <w:rsid w:val="006A00BB"/>
    <w:rsid w:val="006A10FD"/>
    <w:rsid w:val="006A1FAD"/>
    <w:rsid w:val="006A22BC"/>
    <w:rsid w:val="006A2793"/>
    <w:rsid w:val="006A2798"/>
    <w:rsid w:val="006A29ED"/>
    <w:rsid w:val="006A2B6E"/>
    <w:rsid w:val="006A3017"/>
    <w:rsid w:val="006A31AB"/>
    <w:rsid w:val="006A36E5"/>
    <w:rsid w:val="006A37A1"/>
    <w:rsid w:val="006A387D"/>
    <w:rsid w:val="006A67EE"/>
    <w:rsid w:val="006A70A8"/>
    <w:rsid w:val="006A7E8D"/>
    <w:rsid w:val="006B12D0"/>
    <w:rsid w:val="006B1BA6"/>
    <w:rsid w:val="006B1BB3"/>
    <w:rsid w:val="006B205C"/>
    <w:rsid w:val="006B2ACE"/>
    <w:rsid w:val="006B3DA0"/>
    <w:rsid w:val="006B3DF7"/>
    <w:rsid w:val="006B3E79"/>
    <w:rsid w:val="006B60A0"/>
    <w:rsid w:val="006B702D"/>
    <w:rsid w:val="006B74C7"/>
    <w:rsid w:val="006B7BF0"/>
    <w:rsid w:val="006C1AEB"/>
    <w:rsid w:val="006C20BB"/>
    <w:rsid w:val="006C2CF7"/>
    <w:rsid w:val="006C2D62"/>
    <w:rsid w:val="006C2FE3"/>
    <w:rsid w:val="006C30FD"/>
    <w:rsid w:val="006C4053"/>
    <w:rsid w:val="006C5C62"/>
    <w:rsid w:val="006C5F8A"/>
    <w:rsid w:val="006C603A"/>
    <w:rsid w:val="006D027A"/>
    <w:rsid w:val="006D044E"/>
    <w:rsid w:val="006D08D3"/>
    <w:rsid w:val="006D107C"/>
    <w:rsid w:val="006D1330"/>
    <w:rsid w:val="006D2306"/>
    <w:rsid w:val="006D2605"/>
    <w:rsid w:val="006D2A0D"/>
    <w:rsid w:val="006D2DAD"/>
    <w:rsid w:val="006D30CE"/>
    <w:rsid w:val="006D48FB"/>
    <w:rsid w:val="006D522E"/>
    <w:rsid w:val="006D5326"/>
    <w:rsid w:val="006D756F"/>
    <w:rsid w:val="006D77BA"/>
    <w:rsid w:val="006E1A47"/>
    <w:rsid w:val="006E1FB1"/>
    <w:rsid w:val="006E2344"/>
    <w:rsid w:val="006E239E"/>
    <w:rsid w:val="006E2A3E"/>
    <w:rsid w:val="006E3EB1"/>
    <w:rsid w:val="006E4637"/>
    <w:rsid w:val="006E58AE"/>
    <w:rsid w:val="006E5E3D"/>
    <w:rsid w:val="006E72DE"/>
    <w:rsid w:val="006E750E"/>
    <w:rsid w:val="006E7C81"/>
    <w:rsid w:val="006F13E8"/>
    <w:rsid w:val="006F3225"/>
    <w:rsid w:val="006F369F"/>
    <w:rsid w:val="006F3E38"/>
    <w:rsid w:val="006F5A72"/>
    <w:rsid w:val="006F6D66"/>
    <w:rsid w:val="006F7BF0"/>
    <w:rsid w:val="00700616"/>
    <w:rsid w:val="007023D3"/>
    <w:rsid w:val="0070395A"/>
    <w:rsid w:val="00703A63"/>
    <w:rsid w:val="00704318"/>
    <w:rsid w:val="007045DC"/>
    <w:rsid w:val="00704AEE"/>
    <w:rsid w:val="00704C4A"/>
    <w:rsid w:val="00706319"/>
    <w:rsid w:val="00706494"/>
    <w:rsid w:val="00706549"/>
    <w:rsid w:val="00707E3B"/>
    <w:rsid w:val="00710DAB"/>
    <w:rsid w:val="00712FB9"/>
    <w:rsid w:val="00712FDF"/>
    <w:rsid w:val="00714000"/>
    <w:rsid w:val="00714818"/>
    <w:rsid w:val="00714D79"/>
    <w:rsid w:val="0071733D"/>
    <w:rsid w:val="007173F1"/>
    <w:rsid w:val="00722155"/>
    <w:rsid w:val="0072248D"/>
    <w:rsid w:val="007237CA"/>
    <w:rsid w:val="007238C5"/>
    <w:rsid w:val="00724C9C"/>
    <w:rsid w:val="00724F00"/>
    <w:rsid w:val="00724FCF"/>
    <w:rsid w:val="007253FB"/>
    <w:rsid w:val="00726211"/>
    <w:rsid w:val="00726249"/>
    <w:rsid w:val="00727447"/>
    <w:rsid w:val="00727DA2"/>
    <w:rsid w:val="007304A6"/>
    <w:rsid w:val="00730825"/>
    <w:rsid w:val="0073253C"/>
    <w:rsid w:val="0073265A"/>
    <w:rsid w:val="00732B68"/>
    <w:rsid w:val="00732FFB"/>
    <w:rsid w:val="007337A8"/>
    <w:rsid w:val="0073409F"/>
    <w:rsid w:val="00734428"/>
    <w:rsid w:val="00734902"/>
    <w:rsid w:val="00734F48"/>
    <w:rsid w:val="00734F78"/>
    <w:rsid w:val="007352FA"/>
    <w:rsid w:val="0073599F"/>
    <w:rsid w:val="007362ED"/>
    <w:rsid w:val="0074214F"/>
    <w:rsid w:val="0074241B"/>
    <w:rsid w:val="00742987"/>
    <w:rsid w:val="00742A6A"/>
    <w:rsid w:val="00743832"/>
    <w:rsid w:val="00743843"/>
    <w:rsid w:val="0074392E"/>
    <w:rsid w:val="00743BC2"/>
    <w:rsid w:val="00744462"/>
    <w:rsid w:val="007445C6"/>
    <w:rsid w:val="0074519A"/>
    <w:rsid w:val="00746929"/>
    <w:rsid w:val="0074770B"/>
    <w:rsid w:val="00747CB3"/>
    <w:rsid w:val="00747E95"/>
    <w:rsid w:val="00750D6D"/>
    <w:rsid w:val="00750DDA"/>
    <w:rsid w:val="00750F8E"/>
    <w:rsid w:val="00751251"/>
    <w:rsid w:val="00751683"/>
    <w:rsid w:val="007519CC"/>
    <w:rsid w:val="00752209"/>
    <w:rsid w:val="007548D3"/>
    <w:rsid w:val="00754F92"/>
    <w:rsid w:val="00755B9B"/>
    <w:rsid w:val="00756A51"/>
    <w:rsid w:val="00761929"/>
    <w:rsid w:val="007626B5"/>
    <w:rsid w:val="00762984"/>
    <w:rsid w:val="00762D7A"/>
    <w:rsid w:val="00763122"/>
    <w:rsid w:val="0076537E"/>
    <w:rsid w:val="0076596D"/>
    <w:rsid w:val="007673DB"/>
    <w:rsid w:val="007674BB"/>
    <w:rsid w:val="007678B4"/>
    <w:rsid w:val="00767995"/>
    <w:rsid w:val="00767D32"/>
    <w:rsid w:val="007717C3"/>
    <w:rsid w:val="00771AC1"/>
    <w:rsid w:val="00772AED"/>
    <w:rsid w:val="00772B63"/>
    <w:rsid w:val="00773988"/>
    <w:rsid w:val="00773B97"/>
    <w:rsid w:val="00774A76"/>
    <w:rsid w:val="00774FF1"/>
    <w:rsid w:val="0077603D"/>
    <w:rsid w:val="0077607F"/>
    <w:rsid w:val="00776457"/>
    <w:rsid w:val="0077773A"/>
    <w:rsid w:val="007779DB"/>
    <w:rsid w:val="00777AA3"/>
    <w:rsid w:val="00777ABD"/>
    <w:rsid w:val="00780332"/>
    <w:rsid w:val="00780CD1"/>
    <w:rsid w:val="007817ED"/>
    <w:rsid w:val="00781FEC"/>
    <w:rsid w:val="00783B93"/>
    <w:rsid w:val="00783EC8"/>
    <w:rsid w:val="00784890"/>
    <w:rsid w:val="00784A96"/>
    <w:rsid w:val="00784AFE"/>
    <w:rsid w:val="0078651B"/>
    <w:rsid w:val="00787344"/>
    <w:rsid w:val="007874B4"/>
    <w:rsid w:val="0079059A"/>
    <w:rsid w:val="007913C0"/>
    <w:rsid w:val="0079153B"/>
    <w:rsid w:val="007919D4"/>
    <w:rsid w:val="0079278B"/>
    <w:rsid w:val="00792A31"/>
    <w:rsid w:val="00792DEC"/>
    <w:rsid w:val="00793D1A"/>
    <w:rsid w:val="007940E6"/>
    <w:rsid w:val="007942EC"/>
    <w:rsid w:val="0079464F"/>
    <w:rsid w:val="00795246"/>
    <w:rsid w:val="00795B9C"/>
    <w:rsid w:val="0079609E"/>
    <w:rsid w:val="00796838"/>
    <w:rsid w:val="00797396"/>
    <w:rsid w:val="00797452"/>
    <w:rsid w:val="007978BA"/>
    <w:rsid w:val="00797A8A"/>
    <w:rsid w:val="007A1A42"/>
    <w:rsid w:val="007A212C"/>
    <w:rsid w:val="007A24D5"/>
    <w:rsid w:val="007A359D"/>
    <w:rsid w:val="007A42BB"/>
    <w:rsid w:val="007A48AB"/>
    <w:rsid w:val="007A5BB1"/>
    <w:rsid w:val="007A655A"/>
    <w:rsid w:val="007A7A1B"/>
    <w:rsid w:val="007B04F6"/>
    <w:rsid w:val="007B0A82"/>
    <w:rsid w:val="007B103B"/>
    <w:rsid w:val="007B2835"/>
    <w:rsid w:val="007B3656"/>
    <w:rsid w:val="007B3F35"/>
    <w:rsid w:val="007B4618"/>
    <w:rsid w:val="007B58D6"/>
    <w:rsid w:val="007B5B64"/>
    <w:rsid w:val="007B5C5A"/>
    <w:rsid w:val="007B5CC6"/>
    <w:rsid w:val="007C0315"/>
    <w:rsid w:val="007C04F8"/>
    <w:rsid w:val="007C05F8"/>
    <w:rsid w:val="007C123A"/>
    <w:rsid w:val="007C1C86"/>
    <w:rsid w:val="007C1CF9"/>
    <w:rsid w:val="007C1D8E"/>
    <w:rsid w:val="007C2371"/>
    <w:rsid w:val="007C29F6"/>
    <w:rsid w:val="007C3200"/>
    <w:rsid w:val="007C3EDE"/>
    <w:rsid w:val="007C4B41"/>
    <w:rsid w:val="007C5AA5"/>
    <w:rsid w:val="007C6D40"/>
    <w:rsid w:val="007D0616"/>
    <w:rsid w:val="007D14B7"/>
    <w:rsid w:val="007D17F5"/>
    <w:rsid w:val="007D1C70"/>
    <w:rsid w:val="007D1FAC"/>
    <w:rsid w:val="007D2154"/>
    <w:rsid w:val="007D3033"/>
    <w:rsid w:val="007D373A"/>
    <w:rsid w:val="007D37DB"/>
    <w:rsid w:val="007D3EB9"/>
    <w:rsid w:val="007D55F4"/>
    <w:rsid w:val="007E03FC"/>
    <w:rsid w:val="007E18FE"/>
    <w:rsid w:val="007E2A15"/>
    <w:rsid w:val="007E2D7B"/>
    <w:rsid w:val="007E3786"/>
    <w:rsid w:val="007E3796"/>
    <w:rsid w:val="007E4F96"/>
    <w:rsid w:val="007E5AF4"/>
    <w:rsid w:val="007E6C87"/>
    <w:rsid w:val="007F05BB"/>
    <w:rsid w:val="007F0765"/>
    <w:rsid w:val="007F1870"/>
    <w:rsid w:val="007F19FD"/>
    <w:rsid w:val="007F1CE7"/>
    <w:rsid w:val="007F2A3A"/>
    <w:rsid w:val="007F2EE6"/>
    <w:rsid w:val="007F304D"/>
    <w:rsid w:val="007F3E24"/>
    <w:rsid w:val="007F4EDE"/>
    <w:rsid w:val="007F79AD"/>
    <w:rsid w:val="00800DBE"/>
    <w:rsid w:val="00800F96"/>
    <w:rsid w:val="00801450"/>
    <w:rsid w:val="00801816"/>
    <w:rsid w:val="00802E93"/>
    <w:rsid w:val="00803EE1"/>
    <w:rsid w:val="00804A8C"/>
    <w:rsid w:val="00804B00"/>
    <w:rsid w:val="00804ED5"/>
    <w:rsid w:val="008055AF"/>
    <w:rsid w:val="00805AFE"/>
    <w:rsid w:val="00805E96"/>
    <w:rsid w:val="00806773"/>
    <w:rsid w:val="008068FA"/>
    <w:rsid w:val="0081053C"/>
    <w:rsid w:val="00811FDB"/>
    <w:rsid w:val="00812307"/>
    <w:rsid w:val="00812C26"/>
    <w:rsid w:val="0081368E"/>
    <w:rsid w:val="008143F9"/>
    <w:rsid w:val="00814B87"/>
    <w:rsid w:val="00814CB8"/>
    <w:rsid w:val="0081529C"/>
    <w:rsid w:val="00816A6D"/>
    <w:rsid w:val="00816FFF"/>
    <w:rsid w:val="00817A62"/>
    <w:rsid w:val="008202B9"/>
    <w:rsid w:val="00820AFC"/>
    <w:rsid w:val="008215B8"/>
    <w:rsid w:val="00822300"/>
    <w:rsid w:val="00823ED8"/>
    <w:rsid w:val="00824004"/>
    <w:rsid w:val="0082441E"/>
    <w:rsid w:val="00825881"/>
    <w:rsid w:val="00825C9E"/>
    <w:rsid w:val="00826F7B"/>
    <w:rsid w:val="00827BC1"/>
    <w:rsid w:val="00830174"/>
    <w:rsid w:val="00830524"/>
    <w:rsid w:val="00830ECF"/>
    <w:rsid w:val="00832C28"/>
    <w:rsid w:val="00832F80"/>
    <w:rsid w:val="00833DF1"/>
    <w:rsid w:val="008345C6"/>
    <w:rsid w:val="008347C1"/>
    <w:rsid w:val="008352BD"/>
    <w:rsid w:val="00835B9F"/>
    <w:rsid w:val="00836DE8"/>
    <w:rsid w:val="00837E78"/>
    <w:rsid w:val="00840F39"/>
    <w:rsid w:val="00840FD5"/>
    <w:rsid w:val="00842599"/>
    <w:rsid w:val="008426F2"/>
    <w:rsid w:val="00843682"/>
    <w:rsid w:val="008442EB"/>
    <w:rsid w:val="00847044"/>
    <w:rsid w:val="00851109"/>
    <w:rsid w:val="00852635"/>
    <w:rsid w:val="00853BCD"/>
    <w:rsid w:val="008554D6"/>
    <w:rsid w:val="0085628A"/>
    <w:rsid w:val="00856FD6"/>
    <w:rsid w:val="00857BFA"/>
    <w:rsid w:val="00857C8D"/>
    <w:rsid w:val="00857ED9"/>
    <w:rsid w:val="00860247"/>
    <w:rsid w:val="008607F7"/>
    <w:rsid w:val="00860F5F"/>
    <w:rsid w:val="0086110A"/>
    <w:rsid w:val="00861531"/>
    <w:rsid w:val="0086228D"/>
    <w:rsid w:val="008626F8"/>
    <w:rsid w:val="00862A41"/>
    <w:rsid w:val="00862D41"/>
    <w:rsid w:val="0086483F"/>
    <w:rsid w:val="00864BDD"/>
    <w:rsid w:val="00864BE9"/>
    <w:rsid w:val="00872457"/>
    <w:rsid w:val="00873BC2"/>
    <w:rsid w:val="00873FC1"/>
    <w:rsid w:val="00874536"/>
    <w:rsid w:val="00874776"/>
    <w:rsid w:val="00874FD9"/>
    <w:rsid w:val="0087579A"/>
    <w:rsid w:val="00876958"/>
    <w:rsid w:val="00876FEB"/>
    <w:rsid w:val="0088151E"/>
    <w:rsid w:val="00883014"/>
    <w:rsid w:val="00885438"/>
    <w:rsid w:val="00885F75"/>
    <w:rsid w:val="0088689F"/>
    <w:rsid w:val="00886C1D"/>
    <w:rsid w:val="008901B8"/>
    <w:rsid w:val="00890888"/>
    <w:rsid w:val="00890D03"/>
    <w:rsid w:val="00891204"/>
    <w:rsid w:val="00891D1B"/>
    <w:rsid w:val="0089234C"/>
    <w:rsid w:val="008927CE"/>
    <w:rsid w:val="00892D6F"/>
    <w:rsid w:val="00893E19"/>
    <w:rsid w:val="008942FA"/>
    <w:rsid w:val="00894F38"/>
    <w:rsid w:val="008957BA"/>
    <w:rsid w:val="008959C7"/>
    <w:rsid w:val="008A0D34"/>
    <w:rsid w:val="008A10BC"/>
    <w:rsid w:val="008A1621"/>
    <w:rsid w:val="008A20DB"/>
    <w:rsid w:val="008A277F"/>
    <w:rsid w:val="008A2CC9"/>
    <w:rsid w:val="008A2F86"/>
    <w:rsid w:val="008A34AB"/>
    <w:rsid w:val="008A5AA7"/>
    <w:rsid w:val="008A62ED"/>
    <w:rsid w:val="008A6C88"/>
    <w:rsid w:val="008A7242"/>
    <w:rsid w:val="008B01DF"/>
    <w:rsid w:val="008B2081"/>
    <w:rsid w:val="008B3F30"/>
    <w:rsid w:val="008B4A7C"/>
    <w:rsid w:val="008B5B13"/>
    <w:rsid w:val="008B5C6B"/>
    <w:rsid w:val="008B5F78"/>
    <w:rsid w:val="008B65E6"/>
    <w:rsid w:val="008B7574"/>
    <w:rsid w:val="008B76AC"/>
    <w:rsid w:val="008C0981"/>
    <w:rsid w:val="008C35F2"/>
    <w:rsid w:val="008C3E39"/>
    <w:rsid w:val="008C3E66"/>
    <w:rsid w:val="008C4AC9"/>
    <w:rsid w:val="008C4BBE"/>
    <w:rsid w:val="008C5EF8"/>
    <w:rsid w:val="008C61AE"/>
    <w:rsid w:val="008C6C92"/>
    <w:rsid w:val="008C7B64"/>
    <w:rsid w:val="008D23B5"/>
    <w:rsid w:val="008D26AC"/>
    <w:rsid w:val="008D2DB1"/>
    <w:rsid w:val="008D3C88"/>
    <w:rsid w:val="008D3F4C"/>
    <w:rsid w:val="008D466E"/>
    <w:rsid w:val="008D4E33"/>
    <w:rsid w:val="008D5E0D"/>
    <w:rsid w:val="008D61E8"/>
    <w:rsid w:val="008D6DD0"/>
    <w:rsid w:val="008D70CB"/>
    <w:rsid w:val="008E01B5"/>
    <w:rsid w:val="008E0856"/>
    <w:rsid w:val="008E1FAA"/>
    <w:rsid w:val="008E39F6"/>
    <w:rsid w:val="008E41B0"/>
    <w:rsid w:val="008E4FC1"/>
    <w:rsid w:val="008E5485"/>
    <w:rsid w:val="008E55FA"/>
    <w:rsid w:val="008E57C8"/>
    <w:rsid w:val="008E5C28"/>
    <w:rsid w:val="008E6BE0"/>
    <w:rsid w:val="008E6E32"/>
    <w:rsid w:val="008E6F12"/>
    <w:rsid w:val="008E76FE"/>
    <w:rsid w:val="008F03CE"/>
    <w:rsid w:val="008F1107"/>
    <w:rsid w:val="008F1883"/>
    <w:rsid w:val="008F2C9E"/>
    <w:rsid w:val="008F6BF6"/>
    <w:rsid w:val="008F7DC4"/>
    <w:rsid w:val="00900A21"/>
    <w:rsid w:val="00901051"/>
    <w:rsid w:val="00901B71"/>
    <w:rsid w:val="00902DE8"/>
    <w:rsid w:val="0090322F"/>
    <w:rsid w:val="00903CB7"/>
    <w:rsid w:val="00906BFB"/>
    <w:rsid w:val="009074D5"/>
    <w:rsid w:val="009111E3"/>
    <w:rsid w:val="00911BA3"/>
    <w:rsid w:val="00911C66"/>
    <w:rsid w:val="00912A76"/>
    <w:rsid w:val="00912B5A"/>
    <w:rsid w:val="00913490"/>
    <w:rsid w:val="00914FB8"/>
    <w:rsid w:val="0091555B"/>
    <w:rsid w:val="00915711"/>
    <w:rsid w:val="00915E3A"/>
    <w:rsid w:val="00915F9B"/>
    <w:rsid w:val="00916B00"/>
    <w:rsid w:val="00916F5C"/>
    <w:rsid w:val="009178F1"/>
    <w:rsid w:val="0092041F"/>
    <w:rsid w:val="00920942"/>
    <w:rsid w:val="00922677"/>
    <w:rsid w:val="00922DAD"/>
    <w:rsid w:val="0092356F"/>
    <w:rsid w:val="00923D19"/>
    <w:rsid w:val="0092416E"/>
    <w:rsid w:val="00924220"/>
    <w:rsid w:val="00924551"/>
    <w:rsid w:val="00924B69"/>
    <w:rsid w:val="00924E4E"/>
    <w:rsid w:val="00926017"/>
    <w:rsid w:val="009272FA"/>
    <w:rsid w:val="009278EE"/>
    <w:rsid w:val="00930140"/>
    <w:rsid w:val="0093115C"/>
    <w:rsid w:val="00931323"/>
    <w:rsid w:val="00931426"/>
    <w:rsid w:val="00932D3E"/>
    <w:rsid w:val="009337F0"/>
    <w:rsid w:val="009339DF"/>
    <w:rsid w:val="00934194"/>
    <w:rsid w:val="00934802"/>
    <w:rsid w:val="00935D3F"/>
    <w:rsid w:val="00935FB0"/>
    <w:rsid w:val="00936843"/>
    <w:rsid w:val="0093687C"/>
    <w:rsid w:val="00937397"/>
    <w:rsid w:val="009408FB"/>
    <w:rsid w:val="00941073"/>
    <w:rsid w:val="00941F63"/>
    <w:rsid w:val="00943517"/>
    <w:rsid w:val="009440AA"/>
    <w:rsid w:val="00944C0B"/>
    <w:rsid w:val="009451CA"/>
    <w:rsid w:val="00945CB9"/>
    <w:rsid w:val="00946967"/>
    <w:rsid w:val="00947C1C"/>
    <w:rsid w:val="00950449"/>
    <w:rsid w:val="00950775"/>
    <w:rsid w:val="00951CB7"/>
    <w:rsid w:val="0095235E"/>
    <w:rsid w:val="0095328D"/>
    <w:rsid w:val="009558CA"/>
    <w:rsid w:val="00955A61"/>
    <w:rsid w:val="009565C1"/>
    <w:rsid w:val="00956790"/>
    <w:rsid w:val="00956BFF"/>
    <w:rsid w:val="00956D25"/>
    <w:rsid w:val="009600A1"/>
    <w:rsid w:val="00960A60"/>
    <w:rsid w:val="00961396"/>
    <w:rsid w:val="00962139"/>
    <w:rsid w:val="0096290A"/>
    <w:rsid w:val="00964E18"/>
    <w:rsid w:val="00965150"/>
    <w:rsid w:val="0096530F"/>
    <w:rsid w:val="00965482"/>
    <w:rsid w:val="0096597E"/>
    <w:rsid w:val="00966A81"/>
    <w:rsid w:val="00970049"/>
    <w:rsid w:val="0097045F"/>
    <w:rsid w:val="00971AF5"/>
    <w:rsid w:val="00972301"/>
    <w:rsid w:val="009743A9"/>
    <w:rsid w:val="00974C48"/>
    <w:rsid w:val="00975CDA"/>
    <w:rsid w:val="00975D4C"/>
    <w:rsid w:val="00975DD8"/>
    <w:rsid w:val="00976A3F"/>
    <w:rsid w:val="0098051B"/>
    <w:rsid w:val="0098078A"/>
    <w:rsid w:val="00980A14"/>
    <w:rsid w:val="00982C0C"/>
    <w:rsid w:val="00982E43"/>
    <w:rsid w:val="00982FF4"/>
    <w:rsid w:val="009832D0"/>
    <w:rsid w:val="009836CA"/>
    <w:rsid w:val="0098495F"/>
    <w:rsid w:val="009849EC"/>
    <w:rsid w:val="00984AEA"/>
    <w:rsid w:val="00985A54"/>
    <w:rsid w:val="00986111"/>
    <w:rsid w:val="00986897"/>
    <w:rsid w:val="00986AEC"/>
    <w:rsid w:val="00987A83"/>
    <w:rsid w:val="00987B98"/>
    <w:rsid w:val="00987E86"/>
    <w:rsid w:val="00990AA5"/>
    <w:rsid w:val="0099155D"/>
    <w:rsid w:val="009915EF"/>
    <w:rsid w:val="00991722"/>
    <w:rsid w:val="00991F16"/>
    <w:rsid w:val="00992220"/>
    <w:rsid w:val="00992518"/>
    <w:rsid w:val="00994A32"/>
    <w:rsid w:val="00994CCF"/>
    <w:rsid w:val="0099508F"/>
    <w:rsid w:val="00995113"/>
    <w:rsid w:val="00995428"/>
    <w:rsid w:val="009957A3"/>
    <w:rsid w:val="00995D2E"/>
    <w:rsid w:val="00996B6F"/>
    <w:rsid w:val="009978FB"/>
    <w:rsid w:val="00997D02"/>
    <w:rsid w:val="009A0483"/>
    <w:rsid w:val="009A13B0"/>
    <w:rsid w:val="009A21C9"/>
    <w:rsid w:val="009A25A1"/>
    <w:rsid w:val="009A2E7B"/>
    <w:rsid w:val="009A3A0B"/>
    <w:rsid w:val="009A44DE"/>
    <w:rsid w:val="009A4AC3"/>
    <w:rsid w:val="009A787A"/>
    <w:rsid w:val="009B045A"/>
    <w:rsid w:val="009B05E5"/>
    <w:rsid w:val="009B1042"/>
    <w:rsid w:val="009B11ED"/>
    <w:rsid w:val="009B2501"/>
    <w:rsid w:val="009B30BA"/>
    <w:rsid w:val="009B3488"/>
    <w:rsid w:val="009B4590"/>
    <w:rsid w:val="009B4DE3"/>
    <w:rsid w:val="009B5608"/>
    <w:rsid w:val="009B664E"/>
    <w:rsid w:val="009B6B1C"/>
    <w:rsid w:val="009B6E71"/>
    <w:rsid w:val="009B719E"/>
    <w:rsid w:val="009B74BC"/>
    <w:rsid w:val="009B7A10"/>
    <w:rsid w:val="009C0243"/>
    <w:rsid w:val="009C08F4"/>
    <w:rsid w:val="009C1119"/>
    <w:rsid w:val="009C1629"/>
    <w:rsid w:val="009C18B4"/>
    <w:rsid w:val="009C19FC"/>
    <w:rsid w:val="009C1F42"/>
    <w:rsid w:val="009C2115"/>
    <w:rsid w:val="009C2F3F"/>
    <w:rsid w:val="009C3021"/>
    <w:rsid w:val="009C35F7"/>
    <w:rsid w:val="009C41FC"/>
    <w:rsid w:val="009C5938"/>
    <w:rsid w:val="009C5EB0"/>
    <w:rsid w:val="009D020B"/>
    <w:rsid w:val="009D0AB0"/>
    <w:rsid w:val="009D0CFB"/>
    <w:rsid w:val="009D1A4D"/>
    <w:rsid w:val="009D1D23"/>
    <w:rsid w:val="009D3FB3"/>
    <w:rsid w:val="009D5CC3"/>
    <w:rsid w:val="009D60AA"/>
    <w:rsid w:val="009D6DA6"/>
    <w:rsid w:val="009D799E"/>
    <w:rsid w:val="009D7BCC"/>
    <w:rsid w:val="009E0673"/>
    <w:rsid w:val="009E1114"/>
    <w:rsid w:val="009E1B33"/>
    <w:rsid w:val="009E1B5B"/>
    <w:rsid w:val="009E1BE5"/>
    <w:rsid w:val="009E28AA"/>
    <w:rsid w:val="009E5C1C"/>
    <w:rsid w:val="009E5C64"/>
    <w:rsid w:val="009E6237"/>
    <w:rsid w:val="009E75A9"/>
    <w:rsid w:val="009E7963"/>
    <w:rsid w:val="009E7CF1"/>
    <w:rsid w:val="009F0094"/>
    <w:rsid w:val="009F0744"/>
    <w:rsid w:val="009F2554"/>
    <w:rsid w:val="009F3A5A"/>
    <w:rsid w:val="009F42BD"/>
    <w:rsid w:val="009F5D26"/>
    <w:rsid w:val="009F764D"/>
    <w:rsid w:val="009F78B6"/>
    <w:rsid w:val="00A00153"/>
    <w:rsid w:val="00A0039B"/>
    <w:rsid w:val="00A00B99"/>
    <w:rsid w:val="00A00BFE"/>
    <w:rsid w:val="00A019CC"/>
    <w:rsid w:val="00A0243B"/>
    <w:rsid w:val="00A0307E"/>
    <w:rsid w:val="00A03E13"/>
    <w:rsid w:val="00A04104"/>
    <w:rsid w:val="00A07083"/>
    <w:rsid w:val="00A076D4"/>
    <w:rsid w:val="00A117D1"/>
    <w:rsid w:val="00A119E1"/>
    <w:rsid w:val="00A135E1"/>
    <w:rsid w:val="00A14FEB"/>
    <w:rsid w:val="00A16312"/>
    <w:rsid w:val="00A17B1A"/>
    <w:rsid w:val="00A206A1"/>
    <w:rsid w:val="00A20C58"/>
    <w:rsid w:val="00A22256"/>
    <w:rsid w:val="00A22DFF"/>
    <w:rsid w:val="00A23040"/>
    <w:rsid w:val="00A23FC5"/>
    <w:rsid w:val="00A24962"/>
    <w:rsid w:val="00A249D8"/>
    <w:rsid w:val="00A251F9"/>
    <w:rsid w:val="00A2635D"/>
    <w:rsid w:val="00A26E99"/>
    <w:rsid w:val="00A272BA"/>
    <w:rsid w:val="00A27FFE"/>
    <w:rsid w:val="00A30746"/>
    <w:rsid w:val="00A31964"/>
    <w:rsid w:val="00A31A87"/>
    <w:rsid w:val="00A31C90"/>
    <w:rsid w:val="00A31E80"/>
    <w:rsid w:val="00A327EF"/>
    <w:rsid w:val="00A32A88"/>
    <w:rsid w:val="00A33A46"/>
    <w:rsid w:val="00A33E97"/>
    <w:rsid w:val="00A34260"/>
    <w:rsid w:val="00A34610"/>
    <w:rsid w:val="00A3489A"/>
    <w:rsid w:val="00A3657B"/>
    <w:rsid w:val="00A36EDE"/>
    <w:rsid w:val="00A36F49"/>
    <w:rsid w:val="00A371B1"/>
    <w:rsid w:val="00A403A1"/>
    <w:rsid w:val="00A403F4"/>
    <w:rsid w:val="00A40B46"/>
    <w:rsid w:val="00A40B8B"/>
    <w:rsid w:val="00A41233"/>
    <w:rsid w:val="00A41413"/>
    <w:rsid w:val="00A41D04"/>
    <w:rsid w:val="00A4295D"/>
    <w:rsid w:val="00A4362F"/>
    <w:rsid w:val="00A44F84"/>
    <w:rsid w:val="00A4502E"/>
    <w:rsid w:val="00A45061"/>
    <w:rsid w:val="00A45341"/>
    <w:rsid w:val="00A4676A"/>
    <w:rsid w:val="00A50DA8"/>
    <w:rsid w:val="00A51D3B"/>
    <w:rsid w:val="00A527D8"/>
    <w:rsid w:val="00A53103"/>
    <w:rsid w:val="00A531E6"/>
    <w:rsid w:val="00A5328D"/>
    <w:rsid w:val="00A5506A"/>
    <w:rsid w:val="00A55540"/>
    <w:rsid w:val="00A55B96"/>
    <w:rsid w:val="00A564AD"/>
    <w:rsid w:val="00A5718B"/>
    <w:rsid w:val="00A57697"/>
    <w:rsid w:val="00A605EE"/>
    <w:rsid w:val="00A606F5"/>
    <w:rsid w:val="00A60E1F"/>
    <w:rsid w:val="00A61C22"/>
    <w:rsid w:val="00A62627"/>
    <w:rsid w:val="00A62A8B"/>
    <w:rsid w:val="00A6343B"/>
    <w:rsid w:val="00A63C8D"/>
    <w:rsid w:val="00A64A7E"/>
    <w:rsid w:val="00A64B9F"/>
    <w:rsid w:val="00A64E42"/>
    <w:rsid w:val="00A65887"/>
    <w:rsid w:val="00A67D3E"/>
    <w:rsid w:val="00A70239"/>
    <w:rsid w:val="00A7066E"/>
    <w:rsid w:val="00A716B3"/>
    <w:rsid w:val="00A71EF5"/>
    <w:rsid w:val="00A731D1"/>
    <w:rsid w:val="00A73935"/>
    <w:rsid w:val="00A74216"/>
    <w:rsid w:val="00A75C16"/>
    <w:rsid w:val="00A770B4"/>
    <w:rsid w:val="00A776E4"/>
    <w:rsid w:val="00A801D0"/>
    <w:rsid w:val="00A809AF"/>
    <w:rsid w:val="00A81C89"/>
    <w:rsid w:val="00A81D1F"/>
    <w:rsid w:val="00A834A4"/>
    <w:rsid w:val="00A84782"/>
    <w:rsid w:val="00A84D3F"/>
    <w:rsid w:val="00A85A95"/>
    <w:rsid w:val="00A86438"/>
    <w:rsid w:val="00A875DA"/>
    <w:rsid w:val="00A90160"/>
    <w:rsid w:val="00A902FF"/>
    <w:rsid w:val="00A90E07"/>
    <w:rsid w:val="00A92016"/>
    <w:rsid w:val="00A922C4"/>
    <w:rsid w:val="00A93231"/>
    <w:rsid w:val="00A93EB2"/>
    <w:rsid w:val="00A944A0"/>
    <w:rsid w:val="00A94605"/>
    <w:rsid w:val="00A94751"/>
    <w:rsid w:val="00A9620D"/>
    <w:rsid w:val="00A96753"/>
    <w:rsid w:val="00AA05F1"/>
    <w:rsid w:val="00AA1A60"/>
    <w:rsid w:val="00AA1ADF"/>
    <w:rsid w:val="00AA27F4"/>
    <w:rsid w:val="00AA2B0D"/>
    <w:rsid w:val="00AA3324"/>
    <w:rsid w:val="00AA4954"/>
    <w:rsid w:val="00AA64E8"/>
    <w:rsid w:val="00AA6A81"/>
    <w:rsid w:val="00AB01A8"/>
    <w:rsid w:val="00AB0921"/>
    <w:rsid w:val="00AB1896"/>
    <w:rsid w:val="00AB3585"/>
    <w:rsid w:val="00AB375A"/>
    <w:rsid w:val="00AB45A6"/>
    <w:rsid w:val="00AB58F2"/>
    <w:rsid w:val="00AB5C07"/>
    <w:rsid w:val="00AB64D3"/>
    <w:rsid w:val="00AB65FB"/>
    <w:rsid w:val="00AB6BD4"/>
    <w:rsid w:val="00AB7679"/>
    <w:rsid w:val="00AC0126"/>
    <w:rsid w:val="00AC0522"/>
    <w:rsid w:val="00AC0524"/>
    <w:rsid w:val="00AC0BF2"/>
    <w:rsid w:val="00AC1313"/>
    <w:rsid w:val="00AC1807"/>
    <w:rsid w:val="00AC3BA5"/>
    <w:rsid w:val="00AC428B"/>
    <w:rsid w:val="00AC4D62"/>
    <w:rsid w:val="00AC6803"/>
    <w:rsid w:val="00AC71EE"/>
    <w:rsid w:val="00AC721B"/>
    <w:rsid w:val="00AC72F5"/>
    <w:rsid w:val="00AC74FB"/>
    <w:rsid w:val="00AC76CA"/>
    <w:rsid w:val="00AD003D"/>
    <w:rsid w:val="00AD0DC4"/>
    <w:rsid w:val="00AD1EC3"/>
    <w:rsid w:val="00AD2401"/>
    <w:rsid w:val="00AD3020"/>
    <w:rsid w:val="00AD30E2"/>
    <w:rsid w:val="00AD36F7"/>
    <w:rsid w:val="00AD42BD"/>
    <w:rsid w:val="00AD48BF"/>
    <w:rsid w:val="00AD66F1"/>
    <w:rsid w:val="00AD774B"/>
    <w:rsid w:val="00AD7ED2"/>
    <w:rsid w:val="00AE041C"/>
    <w:rsid w:val="00AE089D"/>
    <w:rsid w:val="00AE09BE"/>
    <w:rsid w:val="00AE1801"/>
    <w:rsid w:val="00AE1A5E"/>
    <w:rsid w:val="00AE3ECC"/>
    <w:rsid w:val="00AE4427"/>
    <w:rsid w:val="00AE4463"/>
    <w:rsid w:val="00AE655E"/>
    <w:rsid w:val="00AE67A6"/>
    <w:rsid w:val="00AE75C3"/>
    <w:rsid w:val="00AF1048"/>
    <w:rsid w:val="00AF2EBB"/>
    <w:rsid w:val="00AF354B"/>
    <w:rsid w:val="00AF4FF7"/>
    <w:rsid w:val="00AF5399"/>
    <w:rsid w:val="00AF6229"/>
    <w:rsid w:val="00AF6CB5"/>
    <w:rsid w:val="00AF717B"/>
    <w:rsid w:val="00B00182"/>
    <w:rsid w:val="00B01DD6"/>
    <w:rsid w:val="00B01F7B"/>
    <w:rsid w:val="00B035F4"/>
    <w:rsid w:val="00B040A5"/>
    <w:rsid w:val="00B05139"/>
    <w:rsid w:val="00B053E2"/>
    <w:rsid w:val="00B058FE"/>
    <w:rsid w:val="00B0660E"/>
    <w:rsid w:val="00B067D7"/>
    <w:rsid w:val="00B06895"/>
    <w:rsid w:val="00B06B4C"/>
    <w:rsid w:val="00B0700D"/>
    <w:rsid w:val="00B07472"/>
    <w:rsid w:val="00B07E61"/>
    <w:rsid w:val="00B07F82"/>
    <w:rsid w:val="00B10514"/>
    <w:rsid w:val="00B11735"/>
    <w:rsid w:val="00B12658"/>
    <w:rsid w:val="00B1340A"/>
    <w:rsid w:val="00B136DA"/>
    <w:rsid w:val="00B13985"/>
    <w:rsid w:val="00B13FEB"/>
    <w:rsid w:val="00B14318"/>
    <w:rsid w:val="00B149A7"/>
    <w:rsid w:val="00B14F11"/>
    <w:rsid w:val="00B15A15"/>
    <w:rsid w:val="00B15A97"/>
    <w:rsid w:val="00B168AA"/>
    <w:rsid w:val="00B17005"/>
    <w:rsid w:val="00B17182"/>
    <w:rsid w:val="00B22B89"/>
    <w:rsid w:val="00B22CC3"/>
    <w:rsid w:val="00B2314E"/>
    <w:rsid w:val="00B23B94"/>
    <w:rsid w:val="00B26791"/>
    <w:rsid w:val="00B269B5"/>
    <w:rsid w:val="00B26B68"/>
    <w:rsid w:val="00B30BEC"/>
    <w:rsid w:val="00B31639"/>
    <w:rsid w:val="00B323E4"/>
    <w:rsid w:val="00B3296F"/>
    <w:rsid w:val="00B32B26"/>
    <w:rsid w:val="00B330DC"/>
    <w:rsid w:val="00B33F32"/>
    <w:rsid w:val="00B341A8"/>
    <w:rsid w:val="00B34813"/>
    <w:rsid w:val="00B348E3"/>
    <w:rsid w:val="00B34BA7"/>
    <w:rsid w:val="00B37DEA"/>
    <w:rsid w:val="00B37F7B"/>
    <w:rsid w:val="00B41716"/>
    <w:rsid w:val="00B42672"/>
    <w:rsid w:val="00B45B68"/>
    <w:rsid w:val="00B45CA0"/>
    <w:rsid w:val="00B46325"/>
    <w:rsid w:val="00B47FE9"/>
    <w:rsid w:val="00B50F28"/>
    <w:rsid w:val="00B51A64"/>
    <w:rsid w:val="00B524D5"/>
    <w:rsid w:val="00B53484"/>
    <w:rsid w:val="00B535DC"/>
    <w:rsid w:val="00B551E3"/>
    <w:rsid w:val="00B555BE"/>
    <w:rsid w:val="00B55AAC"/>
    <w:rsid w:val="00B562C9"/>
    <w:rsid w:val="00B566EB"/>
    <w:rsid w:val="00B56875"/>
    <w:rsid w:val="00B572B8"/>
    <w:rsid w:val="00B57F5E"/>
    <w:rsid w:val="00B604F3"/>
    <w:rsid w:val="00B60714"/>
    <w:rsid w:val="00B616B0"/>
    <w:rsid w:val="00B635F2"/>
    <w:rsid w:val="00B63C6F"/>
    <w:rsid w:val="00B64481"/>
    <w:rsid w:val="00B644E8"/>
    <w:rsid w:val="00B64BC9"/>
    <w:rsid w:val="00B64C40"/>
    <w:rsid w:val="00B67090"/>
    <w:rsid w:val="00B6785C"/>
    <w:rsid w:val="00B70DF2"/>
    <w:rsid w:val="00B71247"/>
    <w:rsid w:val="00B72081"/>
    <w:rsid w:val="00B73124"/>
    <w:rsid w:val="00B74144"/>
    <w:rsid w:val="00B74F88"/>
    <w:rsid w:val="00B758D6"/>
    <w:rsid w:val="00B76069"/>
    <w:rsid w:val="00B774BE"/>
    <w:rsid w:val="00B808FD"/>
    <w:rsid w:val="00B80F9F"/>
    <w:rsid w:val="00B826B1"/>
    <w:rsid w:val="00B82F44"/>
    <w:rsid w:val="00B83918"/>
    <w:rsid w:val="00B869CB"/>
    <w:rsid w:val="00B87358"/>
    <w:rsid w:val="00B87955"/>
    <w:rsid w:val="00B87D09"/>
    <w:rsid w:val="00B90111"/>
    <w:rsid w:val="00B914B9"/>
    <w:rsid w:val="00B92C1C"/>
    <w:rsid w:val="00B9345D"/>
    <w:rsid w:val="00B937B3"/>
    <w:rsid w:val="00B93C66"/>
    <w:rsid w:val="00B95E66"/>
    <w:rsid w:val="00B95EDF"/>
    <w:rsid w:val="00B95EEB"/>
    <w:rsid w:val="00B95F8A"/>
    <w:rsid w:val="00B9638C"/>
    <w:rsid w:val="00B9646A"/>
    <w:rsid w:val="00B97703"/>
    <w:rsid w:val="00B978B4"/>
    <w:rsid w:val="00BA1DD0"/>
    <w:rsid w:val="00BA26D9"/>
    <w:rsid w:val="00BA2C77"/>
    <w:rsid w:val="00BA2D91"/>
    <w:rsid w:val="00BA2E09"/>
    <w:rsid w:val="00BA339B"/>
    <w:rsid w:val="00BA44EB"/>
    <w:rsid w:val="00BA59DE"/>
    <w:rsid w:val="00BA5AA2"/>
    <w:rsid w:val="00BA761D"/>
    <w:rsid w:val="00BA78DB"/>
    <w:rsid w:val="00BA7A83"/>
    <w:rsid w:val="00BB0F42"/>
    <w:rsid w:val="00BB2816"/>
    <w:rsid w:val="00BB5069"/>
    <w:rsid w:val="00BB5542"/>
    <w:rsid w:val="00BB6462"/>
    <w:rsid w:val="00BB6A0C"/>
    <w:rsid w:val="00BB6AA9"/>
    <w:rsid w:val="00BB7897"/>
    <w:rsid w:val="00BC0E89"/>
    <w:rsid w:val="00BC1A8A"/>
    <w:rsid w:val="00BC20A9"/>
    <w:rsid w:val="00BC272E"/>
    <w:rsid w:val="00BC3CB9"/>
    <w:rsid w:val="00BC413D"/>
    <w:rsid w:val="00BC555C"/>
    <w:rsid w:val="00BC5F2B"/>
    <w:rsid w:val="00BC612D"/>
    <w:rsid w:val="00BC67D0"/>
    <w:rsid w:val="00BC74FE"/>
    <w:rsid w:val="00BD0150"/>
    <w:rsid w:val="00BD0606"/>
    <w:rsid w:val="00BD0638"/>
    <w:rsid w:val="00BD0DA5"/>
    <w:rsid w:val="00BD1B9D"/>
    <w:rsid w:val="00BD1D89"/>
    <w:rsid w:val="00BD28F1"/>
    <w:rsid w:val="00BD2986"/>
    <w:rsid w:val="00BD32AC"/>
    <w:rsid w:val="00BD38CB"/>
    <w:rsid w:val="00BD5554"/>
    <w:rsid w:val="00BD5717"/>
    <w:rsid w:val="00BD66BE"/>
    <w:rsid w:val="00BD68BE"/>
    <w:rsid w:val="00BD6F33"/>
    <w:rsid w:val="00BD6F37"/>
    <w:rsid w:val="00BD7BE0"/>
    <w:rsid w:val="00BE00FE"/>
    <w:rsid w:val="00BE083E"/>
    <w:rsid w:val="00BE2BCA"/>
    <w:rsid w:val="00BE4E91"/>
    <w:rsid w:val="00BE58A5"/>
    <w:rsid w:val="00BE6280"/>
    <w:rsid w:val="00BE6630"/>
    <w:rsid w:val="00BE676C"/>
    <w:rsid w:val="00BE71AC"/>
    <w:rsid w:val="00BE767E"/>
    <w:rsid w:val="00BE7CAE"/>
    <w:rsid w:val="00BE7EE8"/>
    <w:rsid w:val="00BF0A44"/>
    <w:rsid w:val="00BF19FF"/>
    <w:rsid w:val="00BF2317"/>
    <w:rsid w:val="00BF237C"/>
    <w:rsid w:val="00BF258C"/>
    <w:rsid w:val="00BF2C42"/>
    <w:rsid w:val="00BF2D04"/>
    <w:rsid w:val="00BF2D4E"/>
    <w:rsid w:val="00BF3665"/>
    <w:rsid w:val="00BF375C"/>
    <w:rsid w:val="00BF3D43"/>
    <w:rsid w:val="00BF4188"/>
    <w:rsid w:val="00C00EBA"/>
    <w:rsid w:val="00C02CEC"/>
    <w:rsid w:val="00C044B4"/>
    <w:rsid w:val="00C05632"/>
    <w:rsid w:val="00C0564D"/>
    <w:rsid w:val="00C070B7"/>
    <w:rsid w:val="00C076F4"/>
    <w:rsid w:val="00C10670"/>
    <w:rsid w:val="00C121E5"/>
    <w:rsid w:val="00C12503"/>
    <w:rsid w:val="00C12AEB"/>
    <w:rsid w:val="00C12AF1"/>
    <w:rsid w:val="00C12E1F"/>
    <w:rsid w:val="00C12F98"/>
    <w:rsid w:val="00C13B0F"/>
    <w:rsid w:val="00C14541"/>
    <w:rsid w:val="00C14780"/>
    <w:rsid w:val="00C14933"/>
    <w:rsid w:val="00C15AB8"/>
    <w:rsid w:val="00C16D69"/>
    <w:rsid w:val="00C20136"/>
    <w:rsid w:val="00C20A5A"/>
    <w:rsid w:val="00C20B53"/>
    <w:rsid w:val="00C20F69"/>
    <w:rsid w:val="00C21D02"/>
    <w:rsid w:val="00C21F92"/>
    <w:rsid w:val="00C22E06"/>
    <w:rsid w:val="00C234F3"/>
    <w:rsid w:val="00C25656"/>
    <w:rsid w:val="00C258A9"/>
    <w:rsid w:val="00C25B49"/>
    <w:rsid w:val="00C260DD"/>
    <w:rsid w:val="00C26F15"/>
    <w:rsid w:val="00C279E5"/>
    <w:rsid w:val="00C27B2E"/>
    <w:rsid w:val="00C309BF"/>
    <w:rsid w:val="00C322BC"/>
    <w:rsid w:val="00C32744"/>
    <w:rsid w:val="00C3323E"/>
    <w:rsid w:val="00C33E8A"/>
    <w:rsid w:val="00C35977"/>
    <w:rsid w:val="00C365D0"/>
    <w:rsid w:val="00C36CE0"/>
    <w:rsid w:val="00C36DD9"/>
    <w:rsid w:val="00C37162"/>
    <w:rsid w:val="00C40FA9"/>
    <w:rsid w:val="00C4120A"/>
    <w:rsid w:val="00C41509"/>
    <w:rsid w:val="00C41C28"/>
    <w:rsid w:val="00C421F8"/>
    <w:rsid w:val="00C4294F"/>
    <w:rsid w:val="00C42CC6"/>
    <w:rsid w:val="00C434AD"/>
    <w:rsid w:val="00C436DD"/>
    <w:rsid w:val="00C43C32"/>
    <w:rsid w:val="00C4405B"/>
    <w:rsid w:val="00C44462"/>
    <w:rsid w:val="00C44C1B"/>
    <w:rsid w:val="00C44F3E"/>
    <w:rsid w:val="00C458EF"/>
    <w:rsid w:val="00C4599A"/>
    <w:rsid w:val="00C45C54"/>
    <w:rsid w:val="00C461CB"/>
    <w:rsid w:val="00C46379"/>
    <w:rsid w:val="00C46435"/>
    <w:rsid w:val="00C464EA"/>
    <w:rsid w:val="00C46E88"/>
    <w:rsid w:val="00C478C7"/>
    <w:rsid w:val="00C47AAC"/>
    <w:rsid w:val="00C47C1A"/>
    <w:rsid w:val="00C50019"/>
    <w:rsid w:val="00C505F4"/>
    <w:rsid w:val="00C50CB0"/>
    <w:rsid w:val="00C50FBC"/>
    <w:rsid w:val="00C52574"/>
    <w:rsid w:val="00C53907"/>
    <w:rsid w:val="00C5518A"/>
    <w:rsid w:val="00C555AD"/>
    <w:rsid w:val="00C5699F"/>
    <w:rsid w:val="00C56C06"/>
    <w:rsid w:val="00C56D8A"/>
    <w:rsid w:val="00C57233"/>
    <w:rsid w:val="00C57FB8"/>
    <w:rsid w:val="00C613B0"/>
    <w:rsid w:val="00C61924"/>
    <w:rsid w:val="00C62D2D"/>
    <w:rsid w:val="00C63292"/>
    <w:rsid w:val="00C637C8"/>
    <w:rsid w:val="00C63B95"/>
    <w:rsid w:val="00C63D11"/>
    <w:rsid w:val="00C64AAE"/>
    <w:rsid w:val="00C66496"/>
    <w:rsid w:val="00C666F0"/>
    <w:rsid w:val="00C66F76"/>
    <w:rsid w:val="00C6707D"/>
    <w:rsid w:val="00C671B7"/>
    <w:rsid w:val="00C675DE"/>
    <w:rsid w:val="00C679E3"/>
    <w:rsid w:val="00C70B4F"/>
    <w:rsid w:val="00C7228C"/>
    <w:rsid w:val="00C72481"/>
    <w:rsid w:val="00C72CCF"/>
    <w:rsid w:val="00C73210"/>
    <w:rsid w:val="00C73C69"/>
    <w:rsid w:val="00C74325"/>
    <w:rsid w:val="00C74D8D"/>
    <w:rsid w:val="00C75BCC"/>
    <w:rsid w:val="00C75C13"/>
    <w:rsid w:val="00C7656B"/>
    <w:rsid w:val="00C774F7"/>
    <w:rsid w:val="00C775A2"/>
    <w:rsid w:val="00C807F9"/>
    <w:rsid w:val="00C80D77"/>
    <w:rsid w:val="00C81109"/>
    <w:rsid w:val="00C811BC"/>
    <w:rsid w:val="00C82454"/>
    <w:rsid w:val="00C826E8"/>
    <w:rsid w:val="00C83527"/>
    <w:rsid w:val="00C8371E"/>
    <w:rsid w:val="00C85045"/>
    <w:rsid w:val="00C85A11"/>
    <w:rsid w:val="00C85AD7"/>
    <w:rsid w:val="00C85FB9"/>
    <w:rsid w:val="00C87488"/>
    <w:rsid w:val="00C874B1"/>
    <w:rsid w:val="00C8778D"/>
    <w:rsid w:val="00C8792B"/>
    <w:rsid w:val="00C90D74"/>
    <w:rsid w:val="00C91369"/>
    <w:rsid w:val="00C91C9D"/>
    <w:rsid w:val="00C91D58"/>
    <w:rsid w:val="00C92698"/>
    <w:rsid w:val="00C93E6D"/>
    <w:rsid w:val="00C94633"/>
    <w:rsid w:val="00C96430"/>
    <w:rsid w:val="00C97355"/>
    <w:rsid w:val="00C97A62"/>
    <w:rsid w:val="00CA11DF"/>
    <w:rsid w:val="00CA1E6C"/>
    <w:rsid w:val="00CA2246"/>
    <w:rsid w:val="00CA50AD"/>
    <w:rsid w:val="00CA5F30"/>
    <w:rsid w:val="00CA7EA6"/>
    <w:rsid w:val="00CB08F2"/>
    <w:rsid w:val="00CB1EC1"/>
    <w:rsid w:val="00CB2700"/>
    <w:rsid w:val="00CB2B25"/>
    <w:rsid w:val="00CB34DD"/>
    <w:rsid w:val="00CB4A26"/>
    <w:rsid w:val="00CB4A2F"/>
    <w:rsid w:val="00CB5ECC"/>
    <w:rsid w:val="00CB5F02"/>
    <w:rsid w:val="00CB6BDD"/>
    <w:rsid w:val="00CB7443"/>
    <w:rsid w:val="00CB7A8F"/>
    <w:rsid w:val="00CC12AF"/>
    <w:rsid w:val="00CC15A0"/>
    <w:rsid w:val="00CC2291"/>
    <w:rsid w:val="00CC2B11"/>
    <w:rsid w:val="00CC31CF"/>
    <w:rsid w:val="00CC3CF1"/>
    <w:rsid w:val="00CC4617"/>
    <w:rsid w:val="00CC4C57"/>
    <w:rsid w:val="00CC4FBB"/>
    <w:rsid w:val="00CC50C4"/>
    <w:rsid w:val="00CC5410"/>
    <w:rsid w:val="00CC56AF"/>
    <w:rsid w:val="00CC576D"/>
    <w:rsid w:val="00CC6007"/>
    <w:rsid w:val="00CD01C7"/>
    <w:rsid w:val="00CD1CF3"/>
    <w:rsid w:val="00CD209A"/>
    <w:rsid w:val="00CD2D72"/>
    <w:rsid w:val="00CD4571"/>
    <w:rsid w:val="00CD47DC"/>
    <w:rsid w:val="00CD52CA"/>
    <w:rsid w:val="00CD5598"/>
    <w:rsid w:val="00CD5902"/>
    <w:rsid w:val="00CD6ABA"/>
    <w:rsid w:val="00CD7CD2"/>
    <w:rsid w:val="00CE0678"/>
    <w:rsid w:val="00CE1FBB"/>
    <w:rsid w:val="00CE247D"/>
    <w:rsid w:val="00CE295D"/>
    <w:rsid w:val="00CE2A63"/>
    <w:rsid w:val="00CE3096"/>
    <w:rsid w:val="00CE30D3"/>
    <w:rsid w:val="00CE35C4"/>
    <w:rsid w:val="00CE3656"/>
    <w:rsid w:val="00CE3ED0"/>
    <w:rsid w:val="00CE668A"/>
    <w:rsid w:val="00CE6AF2"/>
    <w:rsid w:val="00CE74D8"/>
    <w:rsid w:val="00CF0BD6"/>
    <w:rsid w:val="00CF0E23"/>
    <w:rsid w:val="00CF0E64"/>
    <w:rsid w:val="00CF103D"/>
    <w:rsid w:val="00CF1F5B"/>
    <w:rsid w:val="00CF284E"/>
    <w:rsid w:val="00CF2E2D"/>
    <w:rsid w:val="00CF4684"/>
    <w:rsid w:val="00CF6081"/>
    <w:rsid w:val="00CF64A0"/>
    <w:rsid w:val="00CF68FB"/>
    <w:rsid w:val="00CF6CC3"/>
    <w:rsid w:val="00CF725A"/>
    <w:rsid w:val="00D0073F"/>
    <w:rsid w:val="00D02B27"/>
    <w:rsid w:val="00D030BF"/>
    <w:rsid w:val="00D0373F"/>
    <w:rsid w:val="00D03C78"/>
    <w:rsid w:val="00D044B6"/>
    <w:rsid w:val="00D05F4E"/>
    <w:rsid w:val="00D075FE"/>
    <w:rsid w:val="00D1018B"/>
    <w:rsid w:val="00D1121E"/>
    <w:rsid w:val="00D11253"/>
    <w:rsid w:val="00D12489"/>
    <w:rsid w:val="00D12BFC"/>
    <w:rsid w:val="00D15284"/>
    <w:rsid w:val="00D166A2"/>
    <w:rsid w:val="00D16C18"/>
    <w:rsid w:val="00D176C6"/>
    <w:rsid w:val="00D17B9E"/>
    <w:rsid w:val="00D17F65"/>
    <w:rsid w:val="00D20EA8"/>
    <w:rsid w:val="00D21011"/>
    <w:rsid w:val="00D21810"/>
    <w:rsid w:val="00D220F9"/>
    <w:rsid w:val="00D22EC2"/>
    <w:rsid w:val="00D23E6C"/>
    <w:rsid w:val="00D25D98"/>
    <w:rsid w:val="00D2615E"/>
    <w:rsid w:val="00D26FEB"/>
    <w:rsid w:val="00D271D6"/>
    <w:rsid w:val="00D278D6"/>
    <w:rsid w:val="00D32630"/>
    <w:rsid w:val="00D32EBD"/>
    <w:rsid w:val="00D331BF"/>
    <w:rsid w:val="00D3333A"/>
    <w:rsid w:val="00D3425A"/>
    <w:rsid w:val="00D34532"/>
    <w:rsid w:val="00D35076"/>
    <w:rsid w:val="00D35AA6"/>
    <w:rsid w:val="00D37C9F"/>
    <w:rsid w:val="00D40686"/>
    <w:rsid w:val="00D411BB"/>
    <w:rsid w:val="00D412BC"/>
    <w:rsid w:val="00D42859"/>
    <w:rsid w:val="00D42A3F"/>
    <w:rsid w:val="00D42ECF"/>
    <w:rsid w:val="00D4493B"/>
    <w:rsid w:val="00D469C5"/>
    <w:rsid w:val="00D46BE1"/>
    <w:rsid w:val="00D47149"/>
    <w:rsid w:val="00D4736E"/>
    <w:rsid w:val="00D47A9A"/>
    <w:rsid w:val="00D513E9"/>
    <w:rsid w:val="00D51639"/>
    <w:rsid w:val="00D52877"/>
    <w:rsid w:val="00D533BC"/>
    <w:rsid w:val="00D5457F"/>
    <w:rsid w:val="00D545D9"/>
    <w:rsid w:val="00D54603"/>
    <w:rsid w:val="00D5464E"/>
    <w:rsid w:val="00D54AD1"/>
    <w:rsid w:val="00D54B47"/>
    <w:rsid w:val="00D54CAD"/>
    <w:rsid w:val="00D56113"/>
    <w:rsid w:val="00D56486"/>
    <w:rsid w:val="00D5728A"/>
    <w:rsid w:val="00D57502"/>
    <w:rsid w:val="00D578F9"/>
    <w:rsid w:val="00D61F4F"/>
    <w:rsid w:val="00D627D3"/>
    <w:rsid w:val="00D62AF5"/>
    <w:rsid w:val="00D642FC"/>
    <w:rsid w:val="00D6440F"/>
    <w:rsid w:val="00D64629"/>
    <w:rsid w:val="00D6465B"/>
    <w:rsid w:val="00D65762"/>
    <w:rsid w:val="00D65A9D"/>
    <w:rsid w:val="00D6607A"/>
    <w:rsid w:val="00D70747"/>
    <w:rsid w:val="00D710A5"/>
    <w:rsid w:val="00D71562"/>
    <w:rsid w:val="00D71770"/>
    <w:rsid w:val="00D722AD"/>
    <w:rsid w:val="00D73AF6"/>
    <w:rsid w:val="00D751DC"/>
    <w:rsid w:val="00D755D0"/>
    <w:rsid w:val="00D75F23"/>
    <w:rsid w:val="00D761A5"/>
    <w:rsid w:val="00D769A6"/>
    <w:rsid w:val="00D77240"/>
    <w:rsid w:val="00D772A6"/>
    <w:rsid w:val="00D773AB"/>
    <w:rsid w:val="00D8069E"/>
    <w:rsid w:val="00D80FD5"/>
    <w:rsid w:val="00D82108"/>
    <w:rsid w:val="00D82716"/>
    <w:rsid w:val="00D82987"/>
    <w:rsid w:val="00D83C69"/>
    <w:rsid w:val="00D84655"/>
    <w:rsid w:val="00D86D22"/>
    <w:rsid w:val="00D87586"/>
    <w:rsid w:val="00D879B2"/>
    <w:rsid w:val="00D879BC"/>
    <w:rsid w:val="00D87F65"/>
    <w:rsid w:val="00D90429"/>
    <w:rsid w:val="00D90BCA"/>
    <w:rsid w:val="00D91240"/>
    <w:rsid w:val="00D91797"/>
    <w:rsid w:val="00D9254A"/>
    <w:rsid w:val="00D927B4"/>
    <w:rsid w:val="00D92A6A"/>
    <w:rsid w:val="00D93777"/>
    <w:rsid w:val="00D94C7A"/>
    <w:rsid w:val="00D94DB3"/>
    <w:rsid w:val="00D950B7"/>
    <w:rsid w:val="00D952ED"/>
    <w:rsid w:val="00D95716"/>
    <w:rsid w:val="00D965C4"/>
    <w:rsid w:val="00D96BE3"/>
    <w:rsid w:val="00D97027"/>
    <w:rsid w:val="00D97AEF"/>
    <w:rsid w:val="00DA12DD"/>
    <w:rsid w:val="00DA1613"/>
    <w:rsid w:val="00DA36F5"/>
    <w:rsid w:val="00DA3D1D"/>
    <w:rsid w:val="00DA3F1D"/>
    <w:rsid w:val="00DA4475"/>
    <w:rsid w:val="00DA4A48"/>
    <w:rsid w:val="00DA4DC4"/>
    <w:rsid w:val="00DA50FC"/>
    <w:rsid w:val="00DA5432"/>
    <w:rsid w:val="00DA693A"/>
    <w:rsid w:val="00DA6A23"/>
    <w:rsid w:val="00DA6C8C"/>
    <w:rsid w:val="00DA79AE"/>
    <w:rsid w:val="00DA7CA8"/>
    <w:rsid w:val="00DB06F8"/>
    <w:rsid w:val="00DB0877"/>
    <w:rsid w:val="00DB0F49"/>
    <w:rsid w:val="00DB1E25"/>
    <w:rsid w:val="00DB2120"/>
    <w:rsid w:val="00DB38A2"/>
    <w:rsid w:val="00DB4BF5"/>
    <w:rsid w:val="00DB522F"/>
    <w:rsid w:val="00DB5588"/>
    <w:rsid w:val="00DB58E3"/>
    <w:rsid w:val="00DB64BF"/>
    <w:rsid w:val="00DB6E43"/>
    <w:rsid w:val="00DB758B"/>
    <w:rsid w:val="00DB76DD"/>
    <w:rsid w:val="00DC064C"/>
    <w:rsid w:val="00DC161E"/>
    <w:rsid w:val="00DC1D99"/>
    <w:rsid w:val="00DC22AA"/>
    <w:rsid w:val="00DC2353"/>
    <w:rsid w:val="00DC2606"/>
    <w:rsid w:val="00DC3448"/>
    <w:rsid w:val="00DC3948"/>
    <w:rsid w:val="00DC460E"/>
    <w:rsid w:val="00DC4BA2"/>
    <w:rsid w:val="00DC4F84"/>
    <w:rsid w:val="00DC6360"/>
    <w:rsid w:val="00DC63A5"/>
    <w:rsid w:val="00DC69D9"/>
    <w:rsid w:val="00DC78BC"/>
    <w:rsid w:val="00DD0B33"/>
    <w:rsid w:val="00DD0DAE"/>
    <w:rsid w:val="00DD0EB6"/>
    <w:rsid w:val="00DD241F"/>
    <w:rsid w:val="00DD2ACC"/>
    <w:rsid w:val="00DD328B"/>
    <w:rsid w:val="00DD38E9"/>
    <w:rsid w:val="00DD4DBB"/>
    <w:rsid w:val="00DD5902"/>
    <w:rsid w:val="00DD59D0"/>
    <w:rsid w:val="00DD6213"/>
    <w:rsid w:val="00DD6C69"/>
    <w:rsid w:val="00DD6D86"/>
    <w:rsid w:val="00DD6DFB"/>
    <w:rsid w:val="00DD7356"/>
    <w:rsid w:val="00DD77BF"/>
    <w:rsid w:val="00DE0B13"/>
    <w:rsid w:val="00DE0B8F"/>
    <w:rsid w:val="00DE0E6C"/>
    <w:rsid w:val="00DE0F6B"/>
    <w:rsid w:val="00DE14E8"/>
    <w:rsid w:val="00DE251E"/>
    <w:rsid w:val="00DE3324"/>
    <w:rsid w:val="00DE3882"/>
    <w:rsid w:val="00DE3D25"/>
    <w:rsid w:val="00DE6024"/>
    <w:rsid w:val="00DE6149"/>
    <w:rsid w:val="00DE62DD"/>
    <w:rsid w:val="00DE6406"/>
    <w:rsid w:val="00DE6A3D"/>
    <w:rsid w:val="00DE7356"/>
    <w:rsid w:val="00DE7992"/>
    <w:rsid w:val="00DE7FB0"/>
    <w:rsid w:val="00DF0111"/>
    <w:rsid w:val="00DF10FB"/>
    <w:rsid w:val="00DF1974"/>
    <w:rsid w:val="00DF2569"/>
    <w:rsid w:val="00DF4BB8"/>
    <w:rsid w:val="00DF5161"/>
    <w:rsid w:val="00DF608E"/>
    <w:rsid w:val="00DF6179"/>
    <w:rsid w:val="00DF6940"/>
    <w:rsid w:val="00E0521E"/>
    <w:rsid w:val="00E05955"/>
    <w:rsid w:val="00E06A13"/>
    <w:rsid w:val="00E070EC"/>
    <w:rsid w:val="00E07A7D"/>
    <w:rsid w:val="00E10F18"/>
    <w:rsid w:val="00E11367"/>
    <w:rsid w:val="00E11559"/>
    <w:rsid w:val="00E1315A"/>
    <w:rsid w:val="00E13B43"/>
    <w:rsid w:val="00E14548"/>
    <w:rsid w:val="00E1639D"/>
    <w:rsid w:val="00E16D71"/>
    <w:rsid w:val="00E16E0E"/>
    <w:rsid w:val="00E17B42"/>
    <w:rsid w:val="00E17C3A"/>
    <w:rsid w:val="00E17FAC"/>
    <w:rsid w:val="00E212DF"/>
    <w:rsid w:val="00E213F7"/>
    <w:rsid w:val="00E219B7"/>
    <w:rsid w:val="00E22032"/>
    <w:rsid w:val="00E232B7"/>
    <w:rsid w:val="00E23B03"/>
    <w:rsid w:val="00E23D16"/>
    <w:rsid w:val="00E244A2"/>
    <w:rsid w:val="00E3099C"/>
    <w:rsid w:val="00E3130B"/>
    <w:rsid w:val="00E31420"/>
    <w:rsid w:val="00E31FB0"/>
    <w:rsid w:val="00E354AE"/>
    <w:rsid w:val="00E3610F"/>
    <w:rsid w:val="00E36E10"/>
    <w:rsid w:val="00E37094"/>
    <w:rsid w:val="00E3737A"/>
    <w:rsid w:val="00E40025"/>
    <w:rsid w:val="00E40F2F"/>
    <w:rsid w:val="00E431E0"/>
    <w:rsid w:val="00E43343"/>
    <w:rsid w:val="00E439A3"/>
    <w:rsid w:val="00E43A42"/>
    <w:rsid w:val="00E44436"/>
    <w:rsid w:val="00E44A2D"/>
    <w:rsid w:val="00E45853"/>
    <w:rsid w:val="00E507DD"/>
    <w:rsid w:val="00E508B5"/>
    <w:rsid w:val="00E51E2D"/>
    <w:rsid w:val="00E51E32"/>
    <w:rsid w:val="00E53517"/>
    <w:rsid w:val="00E53A12"/>
    <w:rsid w:val="00E54681"/>
    <w:rsid w:val="00E550F3"/>
    <w:rsid w:val="00E55242"/>
    <w:rsid w:val="00E56217"/>
    <w:rsid w:val="00E5655A"/>
    <w:rsid w:val="00E57E43"/>
    <w:rsid w:val="00E57E94"/>
    <w:rsid w:val="00E60F69"/>
    <w:rsid w:val="00E6172E"/>
    <w:rsid w:val="00E63392"/>
    <w:rsid w:val="00E64128"/>
    <w:rsid w:val="00E64781"/>
    <w:rsid w:val="00E652DB"/>
    <w:rsid w:val="00E66821"/>
    <w:rsid w:val="00E67521"/>
    <w:rsid w:val="00E67C86"/>
    <w:rsid w:val="00E7095B"/>
    <w:rsid w:val="00E716B4"/>
    <w:rsid w:val="00E72A56"/>
    <w:rsid w:val="00E73A62"/>
    <w:rsid w:val="00E748A9"/>
    <w:rsid w:val="00E753D2"/>
    <w:rsid w:val="00E76398"/>
    <w:rsid w:val="00E76868"/>
    <w:rsid w:val="00E7752D"/>
    <w:rsid w:val="00E81061"/>
    <w:rsid w:val="00E8117A"/>
    <w:rsid w:val="00E81A59"/>
    <w:rsid w:val="00E82B8D"/>
    <w:rsid w:val="00E8377F"/>
    <w:rsid w:val="00E8466E"/>
    <w:rsid w:val="00E856BC"/>
    <w:rsid w:val="00E85CC6"/>
    <w:rsid w:val="00E85CEE"/>
    <w:rsid w:val="00E8631B"/>
    <w:rsid w:val="00E86E6D"/>
    <w:rsid w:val="00E8720E"/>
    <w:rsid w:val="00E873AE"/>
    <w:rsid w:val="00E87426"/>
    <w:rsid w:val="00E87B25"/>
    <w:rsid w:val="00E9275D"/>
    <w:rsid w:val="00E92F0D"/>
    <w:rsid w:val="00E93294"/>
    <w:rsid w:val="00E94B56"/>
    <w:rsid w:val="00E94E76"/>
    <w:rsid w:val="00E9594B"/>
    <w:rsid w:val="00E96BB7"/>
    <w:rsid w:val="00E96DE3"/>
    <w:rsid w:val="00E97762"/>
    <w:rsid w:val="00E97F4E"/>
    <w:rsid w:val="00EA0AEF"/>
    <w:rsid w:val="00EA0F66"/>
    <w:rsid w:val="00EA1A4B"/>
    <w:rsid w:val="00EA2ABB"/>
    <w:rsid w:val="00EA31D0"/>
    <w:rsid w:val="00EA3B24"/>
    <w:rsid w:val="00EA4E53"/>
    <w:rsid w:val="00EA52DD"/>
    <w:rsid w:val="00EA6918"/>
    <w:rsid w:val="00EA7011"/>
    <w:rsid w:val="00EA793D"/>
    <w:rsid w:val="00EB1806"/>
    <w:rsid w:val="00EB2E55"/>
    <w:rsid w:val="00EB30FF"/>
    <w:rsid w:val="00EB3EF6"/>
    <w:rsid w:val="00EB421A"/>
    <w:rsid w:val="00EB4C88"/>
    <w:rsid w:val="00EB7B3D"/>
    <w:rsid w:val="00EC024C"/>
    <w:rsid w:val="00EC0342"/>
    <w:rsid w:val="00EC2C82"/>
    <w:rsid w:val="00EC41FB"/>
    <w:rsid w:val="00EC495B"/>
    <w:rsid w:val="00EC64BE"/>
    <w:rsid w:val="00EC6A9E"/>
    <w:rsid w:val="00EC7D4E"/>
    <w:rsid w:val="00EC7ED9"/>
    <w:rsid w:val="00EC7F2E"/>
    <w:rsid w:val="00ED0AB2"/>
    <w:rsid w:val="00ED1D58"/>
    <w:rsid w:val="00ED1F42"/>
    <w:rsid w:val="00ED2974"/>
    <w:rsid w:val="00ED2F1D"/>
    <w:rsid w:val="00ED3123"/>
    <w:rsid w:val="00ED34A3"/>
    <w:rsid w:val="00ED37EB"/>
    <w:rsid w:val="00ED3B29"/>
    <w:rsid w:val="00ED3C8F"/>
    <w:rsid w:val="00ED565F"/>
    <w:rsid w:val="00ED595E"/>
    <w:rsid w:val="00ED5ACD"/>
    <w:rsid w:val="00ED714B"/>
    <w:rsid w:val="00ED728C"/>
    <w:rsid w:val="00EE020E"/>
    <w:rsid w:val="00EE0E5F"/>
    <w:rsid w:val="00EE2109"/>
    <w:rsid w:val="00EE4409"/>
    <w:rsid w:val="00EE4B24"/>
    <w:rsid w:val="00EE54A4"/>
    <w:rsid w:val="00EE54DD"/>
    <w:rsid w:val="00EE7909"/>
    <w:rsid w:val="00EF0887"/>
    <w:rsid w:val="00EF2156"/>
    <w:rsid w:val="00EF3A46"/>
    <w:rsid w:val="00EF56B5"/>
    <w:rsid w:val="00EF624E"/>
    <w:rsid w:val="00EF63C1"/>
    <w:rsid w:val="00EF6B8C"/>
    <w:rsid w:val="00F0007B"/>
    <w:rsid w:val="00F011D4"/>
    <w:rsid w:val="00F01C97"/>
    <w:rsid w:val="00F0263F"/>
    <w:rsid w:val="00F02F91"/>
    <w:rsid w:val="00F03948"/>
    <w:rsid w:val="00F03F67"/>
    <w:rsid w:val="00F04225"/>
    <w:rsid w:val="00F050A5"/>
    <w:rsid w:val="00F06044"/>
    <w:rsid w:val="00F060E4"/>
    <w:rsid w:val="00F101F2"/>
    <w:rsid w:val="00F102CD"/>
    <w:rsid w:val="00F10969"/>
    <w:rsid w:val="00F11F4E"/>
    <w:rsid w:val="00F11F83"/>
    <w:rsid w:val="00F13845"/>
    <w:rsid w:val="00F1440C"/>
    <w:rsid w:val="00F14AB8"/>
    <w:rsid w:val="00F14F12"/>
    <w:rsid w:val="00F15F89"/>
    <w:rsid w:val="00F17C31"/>
    <w:rsid w:val="00F200DB"/>
    <w:rsid w:val="00F201C9"/>
    <w:rsid w:val="00F20376"/>
    <w:rsid w:val="00F205BC"/>
    <w:rsid w:val="00F209FE"/>
    <w:rsid w:val="00F20B90"/>
    <w:rsid w:val="00F20FD3"/>
    <w:rsid w:val="00F223C3"/>
    <w:rsid w:val="00F22E7E"/>
    <w:rsid w:val="00F2499A"/>
    <w:rsid w:val="00F24B29"/>
    <w:rsid w:val="00F25B78"/>
    <w:rsid w:val="00F26D1A"/>
    <w:rsid w:val="00F2700F"/>
    <w:rsid w:val="00F2776F"/>
    <w:rsid w:val="00F27F40"/>
    <w:rsid w:val="00F3039C"/>
    <w:rsid w:val="00F3080F"/>
    <w:rsid w:val="00F30C29"/>
    <w:rsid w:val="00F30E3A"/>
    <w:rsid w:val="00F30F15"/>
    <w:rsid w:val="00F31616"/>
    <w:rsid w:val="00F3250F"/>
    <w:rsid w:val="00F3252D"/>
    <w:rsid w:val="00F325B5"/>
    <w:rsid w:val="00F32A93"/>
    <w:rsid w:val="00F33BC5"/>
    <w:rsid w:val="00F35216"/>
    <w:rsid w:val="00F35586"/>
    <w:rsid w:val="00F359EA"/>
    <w:rsid w:val="00F35FB7"/>
    <w:rsid w:val="00F36CAA"/>
    <w:rsid w:val="00F36E3C"/>
    <w:rsid w:val="00F40F7D"/>
    <w:rsid w:val="00F41572"/>
    <w:rsid w:val="00F4165F"/>
    <w:rsid w:val="00F4172D"/>
    <w:rsid w:val="00F4196B"/>
    <w:rsid w:val="00F43A68"/>
    <w:rsid w:val="00F465B2"/>
    <w:rsid w:val="00F46BD9"/>
    <w:rsid w:val="00F476DD"/>
    <w:rsid w:val="00F47E2F"/>
    <w:rsid w:val="00F50928"/>
    <w:rsid w:val="00F5093F"/>
    <w:rsid w:val="00F51C8A"/>
    <w:rsid w:val="00F524F7"/>
    <w:rsid w:val="00F52C6D"/>
    <w:rsid w:val="00F53BEF"/>
    <w:rsid w:val="00F53C94"/>
    <w:rsid w:val="00F53DFF"/>
    <w:rsid w:val="00F61476"/>
    <w:rsid w:val="00F61618"/>
    <w:rsid w:val="00F629D1"/>
    <w:rsid w:val="00F64082"/>
    <w:rsid w:val="00F650C5"/>
    <w:rsid w:val="00F65B7A"/>
    <w:rsid w:val="00F65D79"/>
    <w:rsid w:val="00F66080"/>
    <w:rsid w:val="00F702D6"/>
    <w:rsid w:val="00F709A8"/>
    <w:rsid w:val="00F70A6A"/>
    <w:rsid w:val="00F71A84"/>
    <w:rsid w:val="00F71BA7"/>
    <w:rsid w:val="00F73707"/>
    <w:rsid w:val="00F739B2"/>
    <w:rsid w:val="00F76236"/>
    <w:rsid w:val="00F76E93"/>
    <w:rsid w:val="00F77ABC"/>
    <w:rsid w:val="00F800C1"/>
    <w:rsid w:val="00F80E52"/>
    <w:rsid w:val="00F815D3"/>
    <w:rsid w:val="00F819BA"/>
    <w:rsid w:val="00F829B0"/>
    <w:rsid w:val="00F83164"/>
    <w:rsid w:val="00F83C5E"/>
    <w:rsid w:val="00F83FA4"/>
    <w:rsid w:val="00F84362"/>
    <w:rsid w:val="00F84C01"/>
    <w:rsid w:val="00F84EFC"/>
    <w:rsid w:val="00F85243"/>
    <w:rsid w:val="00F85C95"/>
    <w:rsid w:val="00F865BA"/>
    <w:rsid w:val="00F865DB"/>
    <w:rsid w:val="00F86A79"/>
    <w:rsid w:val="00F86E84"/>
    <w:rsid w:val="00F87049"/>
    <w:rsid w:val="00F8795B"/>
    <w:rsid w:val="00F903D7"/>
    <w:rsid w:val="00F90C6C"/>
    <w:rsid w:val="00F90EF7"/>
    <w:rsid w:val="00F92442"/>
    <w:rsid w:val="00F928DD"/>
    <w:rsid w:val="00F92B22"/>
    <w:rsid w:val="00F9426D"/>
    <w:rsid w:val="00F9568E"/>
    <w:rsid w:val="00F965B2"/>
    <w:rsid w:val="00F965E8"/>
    <w:rsid w:val="00F967ED"/>
    <w:rsid w:val="00FA1369"/>
    <w:rsid w:val="00FA416B"/>
    <w:rsid w:val="00FA4EC0"/>
    <w:rsid w:val="00FA64CE"/>
    <w:rsid w:val="00FA69AB"/>
    <w:rsid w:val="00FA7A84"/>
    <w:rsid w:val="00FB0138"/>
    <w:rsid w:val="00FB11BB"/>
    <w:rsid w:val="00FB137D"/>
    <w:rsid w:val="00FB139C"/>
    <w:rsid w:val="00FB1B01"/>
    <w:rsid w:val="00FB2781"/>
    <w:rsid w:val="00FB4A3C"/>
    <w:rsid w:val="00FB4BDA"/>
    <w:rsid w:val="00FB602A"/>
    <w:rsid w:val="00FB6296"/>
    <w:rsid w:val="00FB6508"/>
    <w:rsid w:val="00FB717D"/>
    <w:rsid w:val="00FC0567"/>
    <w:rsid w:val="00FC1C1F"/>
    <w:rsid w:val="00FC2DF0"/>
    <w:rsid w:val="00FC2FBA"/>
    <w:rsid w:val="00FC372F"/>
    <w:rsid w:val="00FC403E"/>
    <w:rsid w:val="00FC60DC"/>
    <w:rsid w:val="00FC6507"/>
    <w:rsid w:val="00FC69BD"/>
    <w:rsid w:val="00FC6B2D"/>
    <w:rsid w:val="00FC6B60"/>
    <w:rsid w:val="00FC6F28"/>
    <w:rsid w:val="00FC7087"/>
    <w:rsid w:val="00FC715D"/>
    <w:rsid w:val="00FD0113"/>
    <w:rsid w:val="00FD03CB"/>
    <w:rsid w:val="00FD182A"/>
    <w:rsid w:val="00FD2886"/>
    <w:rsid w:val="00FD36C5"/>
    <w:rsid w:val="00FD4278"/>
    <w:rsid w:val="00FD4BB7"/>
    <w:rsid w:val="00FD589E"/>
    <w:rsid w:val="00FD5D57"/>
    <w:rsid w:val="00FD6EFB"/>
    <w:rsid w:val="00FD7EDB"/>
    <w:rsid w:val="00FE0F34"/>
    <w:rsid w:val="00FE1349"/>
    <w:rsid w:val="00FE18F2"/>
    <w:rsid w:val="00FE1995"/>
    <w:rsid w:val="00FE20CC"/>
    <w:rsid w:val="00FE2A2F"/>
    <w:rsid w:val="00FE5D5C"/>
    <w:rsid w:val="00FE7C8D"/>
    <w:rsid w:val="00FF0E05"/>
    <w:rsid w:val="00FF1A2F"/>
    <w:rsid w:val="00FF1D6A"/>
    <w:rsid w:val="00FF2A00"/>
    <w:rsid w:val="00FF3E71"/>
    <w:rsid w:val="00FF413E"/>
    <w:rsid w:val="00FF619E"/>
    <w:rsid w:val="00FF67B9"/>
    <w:rsid w:val="00FF6892"/>
    <w:rsid w:val="00FF6990"/>
    <w:rsid w:val="00FF6D82"/>
    <w:rsid w:val="00FF70A6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7E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734428"/>
    <w:pPr>
      <w:spacing w:before="100" w:beforeAutospacing="1" w:after="100" w:afterAutospacing="1"/>
      <w:outlineLvl w:val="4"/>
    </w:pPr>
    <w:rPr>
      <w:b/>
      <w:bCs/>
      <w:sz w:val="20"/>
      <w:szCs w:val="20"/>
      <w:lang w:val="en-IN"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C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F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nhideWhenUsed/>
    <w:rsid w:val="006D30CE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qFormat/>
    <w:rsid w:val="006D30CE"/>
    <w:rPr>
      <w:b/>
      <w:bCs/>
    </w:rPr>
  </w:style>
  <w:style w:type="character" w:customStyle="1" w:styleId="menusub">
    <w:name w:val="menusub"/>
    <w:basedOn w:val="DefaultParagraphFont"/>
    <w:rsid w:val="007779DB"/>
  </w:style>
  <w:style w:type="table" w:styleId="TableGrid">
    <w:name w:val="Table Grid"/>
    <w:basedOn w:val="TableNormal"/>
    <w:uiPriority w:val="59"/>
    <w:rsid w:val="0031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7A8F"/>
    <w:pPr>
      <w:spacing w:after="0" w:line="240" w:lineRule="auto"/>
    </w:pPr>
    <w:rPr>
      <w:lang w:val="en-US"/>
    </w:rPr>
  </w:style>
  <w:style w:type="paragraph" w:customStyle="1" w:styleId="Pa0">
    <w:name w:val="Pa0"/>
    <w:basedOn w:val="Normal"/>
    <w:next w:val="Normal"/>
    <w:uiPriority w:val="99"/>
    <w:rsid w:val="00AE3ECC"/>
    <w:pPr>
      <w:autoSpaceDE w:val="0"/>
      <w:autoSpaceDN w:val="0"/>
      <w:adjustRightInd w:val="0"/>
      <w:spacing w:line="241" w:lineRule="atLeast"/>
    </w:pPr>
    <w:rPr>
      <w:rFonts w:ascii="Trajan Pro" w:eastAsiaTheme="minorHAnsi" w:hAnsi="Trajan Pro" w:cstheme="minorBidi"/>
    </w:rPr>
  </w:style>
  <w:style w:type="character" w:customStyle="1" w:styleId="tnom">
    <w:name w:val="tnom"/>
    <w:basedOn w:val="DefaultParagraphFont"/>
    <w:rsid w:val="005E5006"/>
  </w:style>
  <w:style w:type="character" w:customStyle="1" w:styleId="submenu">
    <w:name w:val="submenu"/>
    <w:basedOn w:val="DefaultParagraphFont"/>
    <w:rsid w:val="007C123A"/>
  </w:style>
  <w:style w:type="character" w:customStyle="1" w:styleId="myan">
    <w:name w:val="myan"/>
    <w:basedOn w:val="DefaultParagraphFont"/>
    <w:rsid w:val="007C123A"/>
  </w:style>
  <w:style w:type="character" w:customStyle="1" w:styleId="bver">
    <w:name w:val="bver"/>
    <w:basedOn w:val="DefaultParagraphFont"/>
    <w:rsid w:val="007C123A"/>
  </w:style>
  <w:style w:type="character" w:customStyle="1" w:styleId="tspe">
    <w:name w:val="tspe"/>
    <w:basedOn w:val="DefaultParagraphFont"/>
    <w:rsid w:val="007C123A"/>
  </w:style>
  <w:style w:type="character" w:customStyle="1" w:styleId="tver">
    <w:name w:val="tver"/>
    <w:basedOn w:val="DefaultParagraphFont"/>
    <w:rsid w:val="007C123A"/>
  </w:style>
  <w:style w:type="character" w:customStyle="1" w:styleId="textexposedshow">
    <w:name w:val="text_exposed_show"/>
    <w:basedOn w:val="DefaultParagraphFont"/>
    <w:rsid w:val="00673650"/>
  </w:style>
  <w:style w:type="character" w:customStyle="1" w:styleId="Heading5Char">
    <w:name w:val="Heading 5 Char"/>
    <w:basedOn w:val="DefaultParagraphFont"/>
    <w:link w:val="Heading5"/>
    <w:uiPriority w:val="9"/>
    <w:rsid w:val="00734428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customStyle="1" w:styleId="fwb">
    <w:name w:val="fwb"/>
    <w:basedOn w:val="DefaultParagraphFont"/>
    <w:rsid w:val="00734428"/>
  </w:style>
  <w:style w:type="character" w:styleId="Hyperlink">
    <w:name w:val="Hyperlink"/>
    <w:basedOn w:val="DefaultParagraphFont"/>
    <w:unhideWhenUsed/>
    <w:rsid w:val="007344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4428"/>
  </w:style>
  <w:style w:type="character" w:customStyle="1" w:styleId="fcg">
    <w:name w:val="fcg"/>
    <w:basedOn w:val="DefaultParagraphFont"/>
    <w:rsid w:val="00B56875"/>
  </w:style>
  <w:style w:type="character" w:customStyle="1" w:styleId="Heading6Char">
    <w:name w:val="Heading 6 Char"/>
    <w:basedOn w:val="DefaultParagraphFont"/>
    <w:link w:val="Heading6"/>
    <w:uiPriority w:val="9"/>
    <w:semiHidden/>
    <w:rsid w:val="002D0C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refrain">
    <w:name w:val="refrain"/>
    <w:basedOn w:val="DefaultParagraphFont"/>
    <w:rsid w:val="00407362"/>
  </w:style>
  <w:style w:type="paragraph" w:styleId="ListBullet">
    <w:name w:val="List Bullet"/>
    <w:basedOn w:val="Normal"/>
    <w:uiPriority w:val="99"/>
    <w:unhideWhenUsed/>
    <w:rsid w:val="00840F39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40F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8E6BE0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  <w:lang w:val="en-US"/>
    </w:rPr>
  </w:style>
  <w:style w:type="paragraph" w:customStyle="1" w:styleId="Pa4">
    <w:name w:val="Pa4"/>
    <w:basedOn w:val="Default"/>
    <w:next w:val="Default"/>
    <w:uiPriority w:val="99"/>
    <w:rsid w:val="008E6BE0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E6BE0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rsid w:val="00853BCD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53BCD"/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styleId="Emphasis">
    <w:name w:val="Emphasis"/>
    <w:basedOn w:val="DefaultParagraphFont"/>
    <w:uiPriority w:val="20"/>
    <w:qFormat/>
    <w:rsid w:val="00323CDE"/>
    <w:rPr>
      <w:i/>
      <w:iCs/>
    </w:rPr>
  </w:style>
  <w:style w:type="character" w:customStyle="1" w:styleId="aqj">
    <w:name w:val="aqj"/>
    <w:basedOn w:val="DefaultParagraphFont"/>
    <w:rsid w:val="007F1CE7"/>
  </w:style>
  <w:style w:type="character" w:customStyle="1" w:styleId="thea">
    <w:name w:val="thea"/>
    <w:basedOn w:val="DefaultParagraphFont"/>
    <w:rsid w:val="00D26FEB"/>
  </w:style>
  <w:style w:type="character" w:customStyle="1" w:styleId="Heading1Char">
    <w:name w:val="Heading 1 Char"/>
    <w:basedOn w:val="DefaultParagraphFont"/>
    <w:link w:val="Heading1"/>
    <w:uiPriority w:val="9"/>
    <w:rsid w:val="004F3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4F34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F341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pple-tab-span">
    <w:name w:val="apple-tab-span"/>
    <w:basedOn w:val="DefaultParagraphFont"/>
    <w:rsid w:val="00FB717D"/>
  </w:style>
  <w:style w:type="character" w:customStyle="1" w:styleId="Heading3Char">
    <w:name w:val="Heading 3 Char"/>
    <w:basedOn w:val="DefaultParagraphFont"/>
    <w:link w:val="Heading3"/>
    <w:rsid w:val="00407E70"/>
    <w:rPr>
      <w:rFonts w:ascii="Arial" w:eastAsia="Times New Roman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9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35190779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948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811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4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3429">
                                      <w:marLeft w:val="180"/>
                                      <w:marRight w:val="180"/>
                                      <w:marTop w:val="15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96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2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9CFAC-03BF-41F6-BA96-20D44D8B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dgde</dc:creator>
  <cp:lastModifiedBy>welcome</cp:lastModifiedBy>
  <cp:revision>103</cp:revision>
  <cp:lastPrinted>2015-04-24T07:00:00Z</cp:lastPrinted>
  <dcterms:created xsi:type="dcterms:W3CDTF">2016-12-17T06:44:00Z</dcterms:created>
  <dcterms:modified xsi:type="dcterms:W3CDTF">2017-02-04T15:29:00Z</dcterms:modified>
</cp:coreProperties>
</file>