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9"/>
        <w:gridCol w:w="5631"/>
        <w:gridCol w:w="3825"/>
      </w:tblGrid>
      <w:tr w:rsidR="00C121E5" w:rsidTr="00444B42">
        <w:trPr>
          <w:trHeight w:val="143"/>
        </w:trPr>
        <w:tc>
          <w:tcPr>
            <w:tcW w:w="1599" w:type="dxa"/>
          </w:tcPr>
          <w:p w:rsidR="00C121E5" w:rsidRDefault="00C121E5" w:rsidP="004B52F5">
            <w:pPr>
              <w:jc w:val="both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6" w:type="dxa"/>
            <w:gridSpan w:val="2"/>
          </w:tcPr>
          <w:p w:rsidR="00C121E5" w:rsidRPr="00767CFB" w:rsidRDefault="00C121E5" w:rsidP="004B52F5">
            <w:pPr>
              <w:jc w:val="both"/>
              <w:rPr>
                <w:b/>
                <w:sz w:val="82"/>
              </w:rPr>
            </w:pPr>
            <w:r w:rsidRPr="00767CFB">
              <w:rPr>
                <w:b/>
                <w:sz w:val="82"/>
              </w:rPr>
              <w:t xml:space="preserve">  FELLOWSHIP NEWS</w:t>
            </w:r>
          </w:p>
          <w:p w:rsidR="00C121E5" w:rsidRPr="00767CFB" w:rsidRDefault="00C121E5" w:rsidP="005B2F68">
            <w:pPr>
              <w:jc w:val="center"/>
              <w:rPr>
                <w:sz w:val="26"/>
              </w:rPr>
            </w:pPr>
            <w:r w:rsidRPr="00767CFB">
              <w:rPr>
                <w:sz w:val="26"/>
              </w:rPr>
              <w:t>(For private circulation only)</w:t>
            </w:r>
          </w:p>
          <w:p w:rsidR="00C121E5" w:rsidRPr="00767CFB" w:rsidRDefault="00C121E5" w:rsidP="005B2F68">
            <w:pPr>
              <w:jc w:val="center"/>
              <w:rPr>
                <w:sz w:val="20"/>
              </w:rPr>
            </w:pPr>
            <w:r w:rsidRPr="00767CFB">
              <w:rPr>
                <w:sz w:val="20"/>
              </w:rPr>
              <w:t>Website:www.zcfdelhi.</w:t>
            </w:r>
            <w:r>
              <w:rPr>
                <w:sz w:val="20"/>
              </w:rPr>
              <w:t>com: E-mail: zcfdelhi.co@gmail.com</w:t>
            </w:r>
          </w:p>
          <w:p w:rsidR="00C121E5" w:rsidRDefault="00C121E5" w:rsidP="005B2F68">
            <w:pPr>
              <w:spacing w:line="360" w:lineRule="auto"/>
              <w:jc w:val="center"/>
            </w:pPr>
            <w:r w:rsidRPr="00767CFB">
              <w:rPr>
                <w:b/>
                <w:sz w:val="18"/>
              </w:rPr>
              <w:t xml:space="preserve">Theme: Arise and shine, for your light has come! And the glory of the </w:t>
            </w:r>
            <w:r w:rsidR="00EE7909">
              <w:rPr>
                <w:b/>
                <w:sz w:val="18"/>
              </w:rPr>
              <w:t>L</w:t>
            </w:r>
            <w:r w:rsidRPr="00767CFB">
              <w:rPr>
                <w:b/>
                <w:sz w:val="18"/>
              </w:rPr>
              <w:t xml:space="preserve">ord is </w:t>
            </w:r>
            <w:proofErr w:type="gramStart"/>
            <w:r w:rsidRPr="00767CFB">
              <w:rPr>
                <w:b/>
                <w:sz w:val="18"/>
              </w:rPr>
              <w:t>risen</w:t>
            </w:r>
            <w:proofErr w:type="gramEnd"/>
            <w:r w:rsidRPr="00767CFB">
              <w:rPr>
                <w:b/>
                <w:sz w:val="18"/>
              </w:rPr>
              <w:t xml:space="preserve"> upon you. Isaiah 60:1</w:t>
            </w:r>
          </w:p>
        </w:tc>
      </w:tr>
      <w:tr w:rsidR="00C121E5" w:rsidRPr="00D769A6" w:rsidTr="00444B42">
        <w:trPr>
          <w:trHeight w:val="258"/>
        </w:trPr>
        <w:tc>
          <w:tcPr>
            <w:tcW w:w="11055" w:type="dxa"/>
            <w:gridSpan w:val="3"/>
          </w:tcPr>
          <w:p w:rsidR="00C121E5" w:rsidRPr="00D769A6" w:rsidRDefault="00311525" w:rsidP="00631862">
            <w:pPr>
              <w:ind w:left="38"/>
              <w:jc w:val="both"/>
              <w:rPr>
                <w:rFonts w:ascii="Segoe Script" w:hAnsi="Segoe Script"/>
                <w:b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>Zomi</w:t>
            </w:r>
            <w:proofErr w:type="spellEnd"/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 Christ</w:t>
            </w:r>
            <w:r w:rsidR="00091A30"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ian Fellowship, </w:t>
            </w:r>
            <w:r w:rsidR="004719F1"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Delhi     :  </w:t>
            </w:r>
            <w:r w:rsidR="00631862">
              <w:rPr>
                <w:rFonts w:ascii="Segoe Print" w:hAnsi="Segoe Print"/>
                <w:b/>
                <w:color w:val="000000"/>
                <w:sz w:val="18"/>
                <w:szCs w:val="18"/>
              </w:rPr>
              <w:t>26</w:t>
            </w:r>
            <w:r w:rsidRPr="002D043E">
              <w:rPr>
                <w:rFonts w:ascii="Segoe Print" w:hAnsi="Segoe Print"/>
                <w:b/>
                <w:color w:val="000000"/>
                <w:sz w:val="18"/>
                <w:szCs w:val="18"/>
              </w:rPr>
              <w:t>.</w:t>
            </w:r>
            <w:r w:rsidR="00215E9C">
              <w:rPr>
                <w:rFonts w:ascii="Segoe Print" w:hAnsi="Segoe Print"/>
                <w:b/>
                <w:color w:val="000000"/>
                <w:sz w:val="18"/>
                <w:szCs w:val="18"/>
              </w:rPr>
              <w:t>0</w:t>
            </w:r>
            <w:r w:rsidR="00FB149A">
              <w:rPr>
                <w:rFonts w:ascii="Segoe Print" w:hAnsi="Segoe Print"/>
                <w:b/>
                <w:color w:val="000000"/>
                <w:sz w:val="18"/>
                <w:szCs w:val="18"/>
              </w:rPr>
              <w:t>3</w:t>
            </w:r>
            <w:r w:rsidRPr="002D043E">
              <w:rPr>
                <w:rFonts w:ascii="Segoe Print" w:hAnsi="Segoe Print"/>
                <w:b/>
                <w:color w:val="000000"/>
                <w:sz w:val="18"/>
                <w:szCs w:val="18"/>
              </w:rPr>
              <w:t>.201</w:t>
            </w:r>
            <w:r w:rsidR="00215E9C">
              <w:rPr>
                <w:rFonts w:ascii="Segoe Print" w:hAnsi="Segoe Print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Segoe Script" w:hAnsi="Segoe Scrip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="00517789">
              <w:rPr>
                <w:rFonts w:ascii="Segoe Script" w:hAnsi="Segoe Script"/>
                <w:b/>
                <w:color w:val="000000"/>
                <w:sz w:val="18"/>
                <w:szCs w:val="18"/>
              </w:rPr>
              <w:t>Theme</w:t>
            </w:r>
            <w:r w:rsidR="00B31639">
              <w:rPr>
                <w:rFonts w:ascii="Segoe Script" w:hAnsi="Segoe Script"/>
                <w:b/>
                <w:color w:val="000000"/>
                <w:sz w:val="18"/>
                <w:szCs w:val="18"/>
              </w:rPr>
              <w:t xml:space="preserve"> </w:t>
            </w:r>
            <w:r w:rsidR="00517789">
              <w:rPr>
                <w:rFonts w:ascii="Segoe Script" w:hAnsi="Segoe Script"/>
                <w:b/>
                <w:color w:val="000000"/>
                <w:sz w:val="18"/>
                <w:szCs w:val="18"/>
              </w:rPr>
              <w:t>:</w:t>
            </w:r>
            <w:proofErr w:type="gramEnd"/>
            <w:r w:rsidR="00517789">
              <w:rPr>
                <w:rFonts w:ascii="Segoe Script" w:hAnsi="Segoe Script"/>
                <w:b/>
                <w:color w:val="000000"/>
                <w:sz w:val="18"/>
                <w:szCs w:val="18"/>
              </w:rPr>
              <w:t xml:space="preserve"> </w:t>
            </w:r>
            <w:r w:rsidR="00054773" w:rsidRPr="00054773">
              <w:rPr>
                <w:rFonts w:ascii="Segoe Script" w:hAnsi="Segoe Script"/>
                <w:sz w:val="18"/>
                <w:szCs w:val="18"/>
              </w:rPr>
              <w:t>“</w:t>
            </w:r>
            <w:r w:rsidR="00215E9C">
              <w:rPr>
                <w:rFonts w:ascii="Segoe Script" w:hAnsi="Segoe Script"/>
                <w:sz w:val="18"/>
                <w:szCs w:val="18"/>
              </w:rPr>
              <w:t>Enlarge your territo</w:t>
            </w:r>
            <w:r w:rsidR="00780CD1">
              <w:rPr>
                <w:rFonts w:ascii="Segoe Script" w:hAnsi="Segoe Script"/>
                <w:sz w:val="18"/>
                <w:szCs w:val="18"/>
              </w:rPr>
              <w:t>r</w:t>
            </w:r>
            <w:r w:rsidR="00215E9C">
              <w:rPr>
                <w:rFonts w:ascii="Segoe Script" w:hAnsi="Segoe Script"/>
                <w:sz w:val="18"/>
                <w:szCs w:val="18"/>
              </w:rPr>
              <w:t>y</w:t>
            </w:r>
            <w:r w:rsidR="00054773" w:rsidRPr="00054773">
              <w:rPr>
                <w:rFonts w:ascii="Segoe Script" w:hAnsi="Segoe Script"/>
                <w:sz w:val="18"/>
                <w:szCs w:val="18"/>
              </w:rPr>
              <w:t>.” (</w:t>
            </w:r>
            <w:r w:rsidR="00215E9C">
              <w:rPr>
                <w:rFonts w:ascii="Segoe Script" w:hAnsi="Segoe Script"/>
                <w:sz w:val="18"/>
                <w:szCs w:val="18"/>
              </w:rPr>
              <w:t>I Chronicle 4:10</w:t>
            </w:r>
            <w:r w:rsidR="00054773" w:rsidRPr="00054773">
              <w:rPr>
                <w:rFonts w:ascii="Segoe Script" w:hAnsi="Segoe Script"/>
                <w:sz w:val="18"/>
                <w:szCs w:val="18"/>
              </w:rPr>
              <w:t>)</w:t>
            </w:r>
          </w:p>
        </w:tc>
      </w:tr>
      <w:tr w:rsidR="00BD0DA5" w:rsidRPr="00F8350F" w:rsidTr="00B348E3">
        <w:trPr>
          <w:trHeight w:val="70"/>
        </w:trPr>
        <w:tc>
          <w:tcPr>
            <w:tcW w:w="7230" w:type="dxa"/>
            <w:gridSpan w:val="2"/>
          </w:tcPr>
          <w:p w:rsidR="00346A02" w:rsidRPr="00346A02" w:rsidRDefault="00346A02" w:rsidP="00346A02">
            <w:pPr>
              <w:jc w:val="center"/>
              <w:rPr>
                <w:rFonts w:ascii="Arial Narrow" w:hAnsi="Arial Narrow" w:cs="Arial"/>
                <w:b/>
                <w:sz w:val="6"/>
              </w:rPr>
            </w:pPr>
          </w:p>
          <w:p w:rsidR="001F60E5" w:rsidRPr="001F60E5" w:rsidRDefault="001F60E5" w:rsidP="001F60E5">
            <w:pPr>
              <w:jc w:val="center"/>
              <w:rPr>
                <w:rFonts w:ascii="Arial Narrow" w:hAnsi="Arial Narrow"/>
                <w:b/>
                <w:sz w:val="8"/>
              </w:rPr>
            </w:pPr>
            <w:proofErr w:type="spellStart"/>
            <w:r w:rsidRPr="001F60E5">
              <w:rPr>
                <w:rFonts w:ascii="Arial Narrow" w:hAnsi="Arial Narrow"/>
                <w:b/>
              </w:rPr>
              <w:t>Sunglam</w:t>
            </w:r>
            <w:proofErr w:type="spellEnd"/>
            <w:r w:rsidRPr="001F60E5">
              <w:rPr>
                <w:rFonts w:ascii="Arial Narrow" w:hAnsi="Arial Narrow"/>
                <w:b/>
              </w:rPr>
              <w:t xml:space="preserve"> Hong </w:t>
            </w:r>
            <w:proofErr w:type="spellStart"/>
            <w:r w:rsidRPr="001F60E5">
              <w:rPr>
                <w:rFonts w:ascii="Arial Narrow" w:hAnsi="Arial Narrow"/>
                <w:b/>
              </w:rPr>
              <w:t>Ninsak</w:t>
            </w:r>
            <w:proofErr w:type="spellEnd"/>
            <w:r w:rsidRPr="001F60E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1F60E5">
              <w:rPr>
                <w:rFonts w:ascii="Arial Narrow" w:hAnsi="Arial Narrow"/>
                <w:b/>
              </w:rPr>
              <w:t>Theite</w:t>
            </w:r>
            <w:proofErr w:type="spellEnd"/>
            <w:r w:rsidRPr="001F60E5">
              <w:rPr>
                <w:rFonts w:ascii="Arial Narrow" w:hAnsi="Arial Narrow"/>
                <w:b/>
              </w:rPr>
              <w:br/>
            </w:r>
          </w:p>
          <w:p w:rsidR="001F60E5" w:rsidRPr="004467F8" w:rsidRDefault="001F60E5" w:rsidP="001F60E5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proofErr w:type="spellStart"/>
            <w:r w:rsidRPr="004467F8">
              <w:rPr>
                <w:rFonts w:ascii="Arial Narrow" w:hAnsi="Arial Narrow"/>
                <w:b/>
              </w:rPr>
              <w:t>Mawhna</w:t>
            </w:r>
            <w:proofErr w:type="spellEnd"/>
            <w:r w:rsidRPr="004467F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  <w:b/>
              </w:rPr>
              <w:t>Ipna</w:t>
            </w:r>
            <w:proofErr w:type="spellEnd"/>
            <w:r w:rsidRPr="004467F8">
              <w:rPr>
                <w:rFonts w:ascii="Arial Narrow" w:hAnsi="Arial Narrow"/>
              </w:rPr>
              <w:t xml:space="preserve">:  </w:t>
            </w:r>
            <w:proofErr w:type="spellStart"/>
            <w:r w:rsidRPr="004467F8">
              <w:rPr>
                <w:rFonts w:ascii="Arial Narrow" w:hAnsi="Arial Narrow"/>
              </w:rPr>
              <w:t>Pasian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leh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omkhawm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theilo</w:t>
            </w:r>
            <w:proofErr w:type="spellEnd"/>
            <w:r w:rsidRPr="004467F8">
              <w:rPr>
                <w:rFonts w:ascii="Arial Narrow" w:hAnsi="Arial Narrow"/>
              </w:rPr>
              <w:t xml:space="preserve"> hi. Mi </w:t>
            </w:r>
            <w:proofErr w:type="spellStart"/>
            <w:r w:rsidRPr="004467F8">
              <w:rPr>
                <w:rFonts w:ascii="Arial Narrow" w:hAnsi="Arial Narrow"/>
              </w:rPr>
              <w:t>pawlkhat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zu</w:t>
            </w:r>
            <w:proofErr w:type="spellEnd"/>
            <w:r w:rsidRPr="004467F8">
              <w:rPr>
                <w:rFonts w:ascii="Arial Narrow" w:hAnsi="Arial Narrow"/>
              </w:rPr>
              <w:t xml:space="preserve"> dawn </w:t>
            </w:r>
            <w:proofErr w:type="spellStart"/>
            <w:r w:rsidRPr="004467F8">
              <w:rPr>
                <w:rFonts w:ascii="Arial Narrow" w:hAnsi="Arial Narrow"/>
              </w:rPr>
              <w:t>gegu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napi</w:t>
            </w:r>
            <w:proofErr w:type="spellEnd"/>
            <w:r w:rsidRPr="004467F8">
              <w:rPr>
                <w:rFonts w:ascii="Arial Narrow" w:hAnsi="Arial Narrow"/>
              </w:rPr>
              <w:t xml:space="preserve">, ‘Dawn </w:t>
            </w:r>
            <w:proofErr w:type="spellStart"/>
            <w:r w:rsidRPr="004467F8">
              <w:rPr>
                <w:rFonts w:ascii="Arial Narrow" w:hAnsi="Arial Narrow"/>
              </w:rPr>
              <w:t>ke’ng</w:t>
            </w:r>
            <w:proofErr w:type="spellEnd"/>
            <w:r w:rsidRPr="004467F8">
              <w:rPr>
                <w:rFonts w:ascii="Arial Narrow" w:hAnsi="Arial Narrow"/>
              </w:rPr>
              <w:t xml:space="preserve">,’ </w:t>
            </w:r>
            <w:proofErr w:type="spellStart"/>
            <w:r w:rsidRPr="004467F8">
              <w:rPr>
                <w:rFonts w:ascii="Arial Narrow" w:hAnsi="Arial Narrow"/>
              </w:rPr>
              <w:t>kici</w:t>
            </w:r>
            <w:proofErr w:type="spellEnd"/>
            <w:r w:rsidRPr="004467F8">
              <w:rPr>
                <w:rFonts w:ascii="Arial Narrow" w:hAnsi="Arial Narrow"/>
              </w:rPr>
              <w:t xml:space="preserve"> hi. </w:t>
            </w:r>
            <w:proofErr w:type="spellStart"/>
            <w:r w:rsidRPr="004467F8">
              <w:rPr>
                <w:rFonts w:ascii="Arial Narrow" w:hAnsi="Arial Narrow"/>
              </w:rPr>
              <w:t>Khaini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muam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gegu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napi,’Muam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ke’ng</w:t>
            </w:r>
            <w:proofErr w:type="spellEnd"/>
            <w:r w:rsidRPr="004467F8">
              <w:rPr>
                <w:rFonts w:ascii="Arial Narrow" w:hAnsi="Arial Narrow"/>
              </w:rPr>
              <w:t xml:space="preserve">,’ </w:t>
            </w:r>
            <w:proofErr w:type="spellStart"/>
            <w:r w:rsidRPr="004467F8">
              <w:rPr>
                <w:rFonts w:ascii="Arial Narrow" w:hAnsi="Arial Narrow"/>
              </w:rPr>
              <w:t>kici</w:t>
            </w:r>
            <w:proofErr w:type="spellEnd"/>
            <w:r w:rsidRPr="004467F8">
              <w:rPr>
                <w:rFonts w:ascii="Arial Narrow" w:hAnsi="Arial Narrow"/>
              </w:rPr>
              <w:t xml:space="preserve"> hi. </w:t>
            </w:r>
            <w:proofErr w:type="spellStart"/>
            <w:r w:rsidRPr="004467F8">
              <w:rPr>
                <w:rFonts w:ascii="Arial Narrow" w:hAnsi="Arial Narrow"/>
              </w:rPr>
              <w:t>Sumvai</w:t>
            </w:r>
            <w:proofErr w:type="spellEnd"/>
            <w:r w:rsidRPr="004467F8">
              <w:rPr>
                <w:rFonts w:ascii="Arial Narrow" w:hAnsi="Arial Narrow"/>
              </w:rPr>
              <w:t xml:space="preserve"> ah </w:t>
            </w:r>
            <w:proofErr w:type="spellStart"/>
            <w:r w:rsidRPr="004467F8">
              <w:rPr>
                <w:rFonts w:ascii="Arial Narrow" w:hAnsi="Arial Narrow"/>
              </w:rPr>
              <w:t>kizuau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napi</w:t>
            </w:r>
            <w:proofErr w:type="spellEnd"/>
            <w:r w:rsidRPr="004467F8">
              <w:rPr>
                <w:rFonts w:ascii="Arial Narrow" w:hAnsi="Arial Narrow"/>
              </w:rPr>
              <w:t>, ‘</w:t>
            </w:r>
            <w:proofErr w:type="spellStart"/>
            <w:r w:rsidRPr="004467F8">
              <w:rPr>
                <w:rFonts w:ascii="Arial Narrow" w:hAnsi="Arial Narrow"/>
              </w:rPr>
              <w:t>Zuau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ke’ng</w:t>
            </w:r>
            <w:proofErr w:type="spellEnd"/>
            <w:r w:rsidRPr="004467F8">
              <w:rPr>
                <w:rFonts w:ascii="Arial Narrow" w:hAnsi="Arial Narrow"/>
              </w:rPr>
              <w:t xml:space="preserve">,’ </w:t>
            </w:r>
            <w:proofErr w:type="spellStart"/>
            <w:r w:rsidRPr="004467F8">
              <w:rPr>
                <w:rFonts w:ascii="Arial Narrow" w:hAnsi="Arial Narrow"/>
              </w:rPr>
              <w:t>kici</w:t>
            </w:r>
            <w:proofErr w:type="spellEnd"/>
            <w:r w:rsidRPr="004467F8">
              <w:rPr>
                <w:rFonts w:ascii="Arial Narrow" w:hAnsi="Arial Narrow"/>
              </w:rPr>
              <w:t xml:space="preserve"> hi. </w:t>
            </w:r>
            <w:proofErr w:type="spellStart"/>
            <w:r w:rsidRPr="004467F8">
              <w:rPr>
                <w:rFonts w:ascii="Arial Narrow" w:hAnsi="Arial Narrow"/>
              </w:rPr>
              <w:t>Hih</w:t>
            </w:r>
            <w:proofErr w:type="spellEnd"/>
            <w:r w:rsidRPr="004467F8">
              <w:rPr>
                <w:rFonts w:ascii="Arial Narrow" w:hAnsi="Arial Narrow"/>
              </w:rPr>
              <w:t xml:space="preserve"> pen </w:t>
            </w:r>
            <w:proofErr w:type="spellStart"/>
            <w:r w:rsidRPr="004467F8">
              <w:rPr>
                <w:rFonts w:ascii="Arial Narrow" w:hAnsi="Arial Narrow"/>
              </w:rPr>
              <w:t>Pasian</w:t>
            </w:r>
            <w:proofErr w:type="spellEnd"/>
            <w:r w:rsidRPr="004467F8">
              <w:rPr>
                <w:rFonts w:ascii="Arial Narrow" w:hAnsi="Arial Narrow"/>
              </w:rPr>
              <w:t xml:space="preserve"> a </w:t>
            </w:r>
            <w:proofErr w:type="spellStart"/>
            <w:r w:rsidRPr="004467F8">
              <w:rPr>
                <w:rFonts w:ascii="Arial Narrow" w:hAnsi="Arial Narrow"/>
              </w:rPr>
              <w:t>khem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lai</w:t>
            </w:r>
            <w:proofErr w:type="spellEnd"/>
            <w:r w:rsidRPr="004467F8">
              <w:rPr>
                <w:rFonts w:ascii="Arial Narrow" w:hAnsi="Arial Narrow"/>
              </w:rPr>
              <w:t xml:space="preserve"> I </w:t>
            </w:r>
            <w:proofErr w:type="spellStart"/>
            <w:r w:rsidRPr="004467F8">
              <w:rPr>
                <w:rFonts w:ascii="Arial Narrow" w:hAnsi="Arial Narrow"/>
              </w:rPr>
              <w:t>hi</w:t>
            </w:r>
            <w:proofErr w:type="spellEnd"/>
            <w:r w:rsidRPr="004467F8">
              <w:rPr>
                <w:rFonts w:ascii="Arial Narrow" w:hAnsi="Arial Narrow"/>
              </w:rPr>
              <w:t xml:space="preserve"> a, </w:t>
            </w:r>
            <w:proofErr w:type="spellStart"/>
            <w:r w:rsidRPr="004467F8">
              <w:rPr>
                <w:rFonts w:ascii="Arial Narrow" w:hAnsi="Arial Narrow"/>
              </w:rPr>
              <w:t>eimah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leh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eimah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kikhem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zong</w:t>
            </w:r>
            <w:proofErr w:type="spellEnd"/>
            <w:r w:rsidRPr="004467F8">
              <w:rPr>
                <w:rFonts w:ascii="Arial Narrow" w:hAnsi="Arial Narrow"/>
              </w:rPr>
              <w:t xml:space="preserve"> I hi </w:t>
            </w:r>
            <w:proofErr w:type="spellStart"/>
            <w:r w:rsidRPr="004467F8">
              <w:rPr>
                <w:rFonts w:ascii="Arial Narrow" w:hAnsi="Arial Narrow"/>
              </w:rPr>
              <w:t>hi</w:t>
            </w:r>
            <w:proofErr w:type="spellEnd"/>
            <w:r w:rsidRPr="004467F8">
              <w:rPr>
                <w:rFonts w:ascii="Arial Narrow" w:hAnsi="Arial Narrow"/>
              </w:rPr>
              <w:t xml:space="preserve"> (1 Jn. 1:8). </w:t>
            </w:r>
            <w:proofErr w:type="spellStart"/>
            <w:r w:rsidRPr="004467F8">
              <w:rPr>
                <w:rFonts w:ascii="Arial Narrow" w:hAnsi="Arial Narrow"/>
              </w:rPr>
              <w:t>Hih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mawhnate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Pasian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tawh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kikhensak</w:t>
            </w:r>
            <w:proofErr w:type="spellEnd"/>
            <w:r w:rsidRPr="004467F8">
              <w:rPr>
                <w:rFonts w:ascii="Arial Narrow" w:hAnsi="Arial Narrow"/>
              </w:rPr>
              <w:t xml:space="preserve"> hi (Isa. 59:2).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ip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ciangin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Pasian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thugente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dawng</w:t>
            </w:r>
            <w:proofErr w:type="spellEnd"/>
            <w:r w:rsidRPr="004467F8">
              <w:rPr>
                <w:rFonts w:ascii="Arial Narrow" w:hAnsi="Arial Narrow"/>
              </w:rPr>
              <w:t xml:space="preserve"> lo hi. Ni </w:t>
            </w:r>
            <w:proofErr w:type="spellStart"/>
            <w:r w:rsidRPr="004467F8">
              <w:rPr>
                <w:rFonts w:ascii="Arial Narrow" w:hAnsi="Arial Narrow"/>
              </w:rPr>
              <w:t>simin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kilunggim</w:t>
            </w:r>
            <w:proofErr w:type="spellEnd"/>
            <w:r w:rsidRPr="004467F8">
              <w:rPr>
                <w:rFonts w:ascii="Arial Narrow" w:hAnsi="Arial Narrow"/>
              </w:rPr>
              <w:t xml:space="preserve"> den hi.</w:t>
            </w:r>
          </w:p>
          <w:p w:rsidR="001F60E5" w:rsidRDefault="001F60E5" w:rsidP="001F60E5">
            <w:pPr>
              <w:pStyle w:val="ListParagraph"/>
              <w:ind w:left="0" w:firstLine="720"/>
              <w:jc w:val="both"/>
              <w:rPr>
                <w:rFonts w:ascii="Arial Narrow" w:hAnsi="Arial Narrow"/>
              </w:rPr>
            </w:pPr>
            <w:r w:rsidRPr="004467F8">
              <w:rPr>
                <w:rFonts w:ascii="Arial Narrow" w:hAnsi="Arial Narrow"/>
              </w:rPr>
              <w:t xml:space="preserve">I </w:t>
            </w:r>
            <w:proofErr w:type="spellStart"/>
            <w:r w:rsidRPr="004467F8">
              <w:rPr>
                <w:rFonts w:ascii="Arial Narrow" w:hAnsi="Arial Narrow"/>
              </w:rPr>
              <w:t>mawhnate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im</w:t>
            </w:r>
            <w:proofErr w:type="spellEnd"/>
            <w:r w:rsidRPr="004467F8">
              <w:rPr>
                <w:rFonts w:ascii="Arial Narrow" w:hAnsi="Arial Narrow"/>
              </w:rPr>
              <w:t xml:space="preserve"> se lo-in, </w:t>
            </w:r>
            <w:proofErr w:type="spellStart"/>
            <w:r w:rsidRPr="004467F8">
              <w:rPr>
                <w:rFonts w:ascii="Arial Narrow" w:hAnsi="Arial Narrow"/>
              </w:rPr>
              <w:t>Pasian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tungah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pulakin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thum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zaw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le’ng</w:t>
            </w:r>
            <w:proofErr w:type="spellEnd"/>
            <w:r w:rsidRPr="004467F8">
              <w:rPr>
                <w:rFonts w:ascii="Arial Narrow" w:hAnsi="Arial Narrow"/>
              </w:rPr>
              <w:t xml:space="preserve">, </w:t>
            </w:r>
            <w:proofErr w:type="spellStart"/>
            <w:r w:rsidRPr="004467F8">
              <w:rPr>
                <w:rFonts w:ascii="Arial Narrow" w:hAnsi="Arial Narrow"/>
              </w:rPr>
              <w:t>Pasian</w:t>
            </w:r>
            <w:proofErr w:type="spellEnd"/>
            <w:r w:rsidRPr="004467F8">
              <w:rPr>
                <w:rFonts w:ascii="Arial Narrow" w:hAnsi="Arial Narrow"/>
              </w:rPr>
              <w:t xml:space="preserve"> pen </w:t>
            </w:r>
            <w:proofErr w:type="spellStart"/>
            <w:r w:rsidRPr="004467F8">
              <w:rPr>
                <w:rFonts w:ascii="Arial Narrow" w:hAnsi="Arial Narrow"/>
              </w:rPr>
              <w:t>hehpihna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tawh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kidim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ahih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manin</w:t>
            </w:r>
            <w:proofErr w:type="spellEnd"/>
            <w:r w:rsidRPr="004467F8">
              <w:rPr>
                <w:rFonts w:ascii="Arial Narrow" w:hAnsi="Arial Narrow"/>
              </w:rPr>
              <w:t xml:space="preserve"> amah in </w:t>
            </w:r>
            <w:proofErr w:type="spellStart"/>
            <w:r w:rsidRPr="004467F8">
              <w:rPr>
                <w:rFonts w:ascii="Arial Narrow" w:hAnsi="Arial Narrow"/>
              </w:rPr>
              <w:t>mawhmaina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pia</w:t>
            </w:r>
            <w:proofErr w:type="spellEnd"/>
            <w:r w:rsidRPr="004467F8">
              <w:rPr>
                <w:rFonts w:ascii="Arial Narrow" w:hAnsi="Arial Narrow"/>
              </w:rPr>
              <w:t xml:space="preserve"> ding a, amah </w:t>
            </w:r>
            <w:proofErr w:type="spellStart"/>
            <w:r w:rsidRPr="004467F8">
              <w:rPr>
                <w:rFonts w:ascii="Arial Narrow" w:hAnsi="Arial Narrow"/>
              </w:rPr>
              <w:t>tawh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lemkik</w:t>
            </w:r>
            <w:proofErr w:type="spellEnd"/>
            <w:r w:rsidRPr="004467F8">
              <w:rPr>
                <w:rFonts w:ascii="Arial Narrow" w:hAnsi="Arial Narrow"/>
              </w:rPr>
              <w:t xml:space="preserve"> ding hi (1 Jn. 1:9). </w:t>
            </w:r>
            <w:proofErr w:type="spellStart"/>
            <w:r w:rsidRPr="004467F8">
              <w:rPr>
                <w:rFonts w:ascii="Arial Narrow" w:hAnsi="Arial Narrow"/>
              </w:rPr>
              <w:t>Tua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ciangin</w:t>
            </w:r>
            <w:proofErr w:type="spellEnd"/>
            <w:r w:rsidRPr="004467F8">
              <w:rPr>
                <w:rFonts w:ascii="Arial Narrow" w:hAnsi="Arial Narrow"/>
              </w:rPr>
              <w:t xml:space="preserve"> I </w:t>
            </w:r>
            <w:proofErr w:type="spellStart"/>
            <w:r w:rsidRPr="004467F8">
              <w:rPr>
                <w:rFonts w:ascii="Arial Narrow" w:hAnsi="Arial Narrow"/>
              </w:rPr>
              <w:t>ci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dam ding a, </w:t>
            </w:r>
            <w:proofErr w:type="spellStart"/>
            <w:r w:rsidRPr="004467F8">
              <w:rPr>
                <w:rFonts w:ascii="Arial Narrow" w:hAnsi="Arial Narrow"/>
              </w:rPr>
              <w:t>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dau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pai</w:t>
            </w:r>
            <w:proofErr w:type="spellEnd"/>
            <w:r w:rsidRPr="004467F8">
              <w:rPr>
                <w:rFonts w:ascii="Arial Narrow" w:hAnsi="Arial Narrow"/>
              </w:rPr>
              <w:t xml:space="preserve"> ding hi.</w:t>
            </w:r>
          </w:p>
          <w:p w:rsidR="001F60E5" w:rsidRPr="001F60E5" w:rsidRDefault="001F60E5" w:rsidP="001F60E5">
            <w:pPr>
              <w:pStyle w:val="ListParagraph"/>
              <w:ind w:left="0" w:firstLine="720"/>
              <w:jc w:val="both"/>
              <w:rPr>
                <w:rFonts w:ascii="Arial Narrow" w:hAnsi="Arial Narrow"/>
                <w:sz w:val="8"/>
              </w:rPr>
            </w:pPr>
          </w:p>
          <w:p w:rsidR="001F60E5" w:rsidRPr="004467F8" w:rsidRDefault="001F60E5" w:rsidP="001F60E5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proofErr w:type="spellStart"/>
            <w:r w:rsidRPr="004467F8">
              <w:rPr>
                <w:rFonts w:ascii="Arial Narrow" w:hAnsi="Arial Narrow"/>
                <w:b/>
              </w:rPr>
              <w:t>Mawhna</w:t>
            </w:r>
            <w:proofErr w:type="spellEnd"/>
            <w:r w:rsidRPr="004467F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  <w:b/>
              </w:rPr>
              <w:t>Maisak</w:t>
            </w:r>
            <w:proofErr w:type="spellEnd"/>
            <w:r w:rsidRPr="004467F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  <w:b/>
              </w:rPr>
              <w:t>Zawhlohna</w:t>
            </w:r>
            <w:proofErr w:type="spellEnd"/>
            <w:r w:rsidRPr="004467F8">
              <w:rPr>
                <w:rFonts w:ascii="Arial Narrow" w:hAnsi="Arial Narrow"/>
              </w:rPr>
              <w:t>:  George Herbert in, “</w:t>
            </w:r>
            <w:proofErr w:type="spellStart"/>
            <w:r w:rsidRPr="004467F8">
              <w:rPr>
                <w:rFonts w:ascii="Arial Narrow" w:hAnsi="Arial Narrow"/>
              </w:rPr>
              <w:t>Midangte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a </w:t>
            </w:r>
            <w:proofErr w:type="spellStart"/>
            <w:r w:rsidRPr="004467F8">
              <w:rPr>
                <w:rFonts w:ascii="Arial Narrow" w:hAnsi="Arial Narrow"/>
              </w:rPr>
              <w:t>maisak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zolote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ama</w:t>
            </w:r>
            <w:proofErr w:type="spellEnd"/>
            <w:r w:rsidRPr="004467F8">
              <w:rPr>
                <w:rFonts w:ascii="Arial Narrow" w:hAnsi="Arial Narrow"/>
              </w:rPr>
              <w:t xml:space="preserve">’ tot ding lei (bridge) a </w:t>
            </w:r>
            <w:proofErr w:type="spellStart"/>
            <w:r w:rsidRPr="004467F8">
              <w:rPr>
                <w:rFonts w:ascii="Arial Narrow" w:hAnsi="Arial Narrow"/>
              </w:rPr>
              <w:t>sattat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tawh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kibang</w:t>
            </w:r>
            <w:proofErr w:type="spellEnd"/>
            <w:r w:rsidRPr="004467F8">
              <w:rPr>
                <w:rFonts w:ascii="Arial Narrow" w:hAnsi="Arial Narrow"/>
              </w:rPr>
              <w:t xml:space="preserve"> hi,” </w:t>
            </w:r>
            <w:proofErr w:type="spellStart"/>
            <w:r w:rsidRPr="004467F8">
              <w:rPr>
                <w:rFonts w:ascii="Arial Narrow" w:hAnsi="Arial Narrow"/>
              </w:rPr>
              <w:t>ci</w:t>
            </w:r>
            <w:proofErr w:type="spellEnd"/>
            <w:r w:rsidRPr="004467F8">
              <w:rPr>
                <w:rFonts w:ascii="Arial Narrow" w:hAnsi="Arial Narrow"/>
              </w:rPr>
              <w:t xml:space="preserve">-in gen hi. A </w:t>
            </w:r>
            <w:proofErr w:type="spellStart"/>
            <w:r w:rsidRPr="004467F8">
              <w:rPr>
                <w:rFonts w:ascii="Arial Narrow" w:hAnsi="Arial Narrow"/>
              </w:rPr>
              <w:t>cidam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ngiat</w:t>
            </w:r>
            <w:proofErr w:type="spellEnd"/>
            <w:r w:rsidRPr="004467F8">
              <w:rPr>
                <w:rFonts w:ascii="Arial Narrow" w:hAnsi="Arial Narrow"/>
              </w:rPr>
              <w:t xml:space="preserve"> lo mi </w:t>
            </w:r>
            <w:proofErr w:type="spellStart"/>
            <w:r w:rsidRPr="004467F8">
              <w:rPr>
                <w:rFonts w:ascii="Arial Narrow" w:hAnsi="Arial Narrow"/>
              </w:rPr>
              <w:t>pawlkhat</w:t>
            </w:r>
            <w:proofErr w:type="spellEnd"/>
            <w:r w:rsidRPr="004467F8">
              <w:rPr>
                <w:rFonts w:ascii="Arial Narrow" w:hAnsi="Arial Narrow"/>
              </w:rPr>
              <w:t xml:space="preserve"> pen </w:t>
            </w:r>
            <w:proofErr w:type="spellStart"/>
            <w:r w:rsidRPr="004467F8">
              <w:rPr>
                <w:rFonts w:ascii="Arial Narrow" w:hAnsi="Arial Narrow"/>
              </w:rPr>
              <w:t>midangte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a </w:t>
            </w:r>
            <w:proofErr w:type="spellStart"/>
            <w:r w:rsidRPr="004467F8">
              <w:rPr>
                <w:rFonts w:ascii="Arial Narrow" w:hAnsi="Arial Narrow"/>
              </w:rPr>
              <w:t>maisak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loh</w:t>
            </w:r>
            <w:proofErr w:type="spellEnd"/>
            <w:r w:rsidRPr="004467F8">
              <w:rPr>
                <w:rFonts w:ascii="Arial Narrow" w:hAnsi="Arial Narrow"/>
              </w:rPr>
              <w:t xml:space="preserve"> man uh </w:t>
            </w:r>
            <w:proofErr w:type="spellStart"/>
            <w:r w:rsidRPr="004467F8">
              <w:rPr>
                <w:rFonts w:ascii="Arial Narrow" w:hAnsi="Arial Narrow"/>
              </w:rPr>
              <w:t>na</w:t>
            </w:r>
            <w:proofErr w:type="spellEnd"/>
            <w:r w:rsidRPr="004467F8">
              <w:rPr>
                <w:rFonts w:ascii="Arial Narrow" w:hAnsi="Arial Narrow"/>
              </w:rPr>
              <w:t xml:space="preserve"> hi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hi. </w:t>
            </w:r>
            <w:proofErr w:type="spellStart"/>
            <w:r w:rsidRPr="004467F8">
              <w:rPr>
                <w:rFonts w:ascii="Arial Narrow" w:hAnsi="Arial Narrow"/>
              </w:rPr>
              <w:t>Midangte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I </w:t>
            </w:r>
            <w:proofErr w:type="spellStart"/>
            <w:r w:rsidRPr="004467F8">
              <w:rPr>
                <w:rFonts w:ascii="Arial Narrow" w:hAnsi="Arial Narrow"/>
              </w:rPr>
              <w:t>maisak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loh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ciangin</w:t>
            </w:r>
            <w:proofErr w:type="spellEnd"/>
            <w:r w:rsidRPr="004467F8">
              <w:rPr>
                <w:rFonts w:ascii="Arial Narrow" w:hAnsi="Arial Narrow"/>
              </w:rPr>
              <w:t xml:space="preserve"> I </w:t>
            </w:r>
            <w:proofErr w:type="spellStart"/>
            <w:r w:rsidRPr="004467F8">
              <w:rPr>
                <w:rFonts w:ascii="Arial Narrow" w:hAnsi="Arial Narrow"/>
              </w:rPr>
              <w:t>kha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keu</w:t>
            </w:r>
            <w:proofErr w:type="spellEnd"/>
            <w:r w:rsidRPr="004467F8">
              <w:rPr>
                <w:rFonts w:ascii="Arial Narrow" w:hAnsi="Arial Narrow"/>
              </w:rPr>
              <w:t xml:space="preserve"> a, </w:t>
            </w:r>
            <w:proofErr w:type="spellStart"/>
            <w:r w:rsidRPr="004467F8">
              <w:rPr>
                <w:rFonts w:ascii="Arial Narrow" w:hAnsi="Arial Narrow"/>
              </w:rPr>
              <w:t>kimaigum</w:t>
            </w:r>
            <w:proofErr w:type="spellEnd"/>
            <w:r w:rsidRPr="004467F8">
              <w:rPr>
                <w:rFonts w:ascii="Arial Narrow" w:hAnsi="Arial Narrow"/>
              </w:rPr>
              <w:t xml:space="preserve"> hi. </w:t>
            </w:r>
            <w:proofErr w:type="spellStart"/>
            <w:r w:rsidRPr="004467F8">
              <w:rPr>
                <w:rFonts w:ascii="Arial Narrow" w:hAnsi="Arial Narrow"/>
              </w:rPr>
              <w:t>Pasian</w:t>
            </w:r>
            <w:proofErr w:type="spellEnd"/>
            <w:r w:rsidRPr="004467F8">
              <w:rPr>
                <w:rFonts w:ascii="Arial Narrow" w:hAnsi="Arial Narrow"/>
              </w:rPr>
              <w:t xml:space="preserve">’ min </w:t>
            </w:r>
            <w:proofErr w:type="spellStart"/>
            <w:r w:rsidRPr="004467F8">
              <w:rPr>
                <w:rFonts w:ascii="Arial Narrow" w:hAnsi="Arial Narrow"/>
              </w:rPr>
              <w:t>phat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khawng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nuam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kisa</w:t>
            </w:r>
            <w:proofErr w:type="spellEnd"/>
            <w:r w:rsidRPr="004467F8">
              <w:rPr>
                <w:rFonts w:ascii="Arial Narrow" w:hAnsi="Arial Narrow"/>
              </w:rPr>
              <w:t xml:space="preserve"> lo hi. I </w:t>
            </w:r>
            <w:proofErr w:type="spellStart"/>
            <w:r w:rsidRPr="004467F8">
              <w:rPr>
                <w:rFonts w:ascii="Arial Narrow" w:hAnsi="Arial Narrow"/>
              </w:rPr>
              <w:t>ankam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lim</w:t>
            </w:r>
            <w:proofErr w:type="spellEnd"/>
            <w:r w:rsidRPr="004467F8">
              <w:rPr>
                <w:rFonts w:ascii="Arial Narrow" w:hAnsi="Arial Narrow"/>
              </w:rPr>
              <w:t xml:space="preserve"> lo-in, </w:t>
            </w:r>
            <w:proofErr w:type="spellStart"/>
            <w:r w:rsidRPr="004467F8">
              <w:rPr>
                <w:rFonts w:ascii="Arial Narrow" w:hAnsi="Arial Narrow"/>
              </w:rPr>
              <w:t>nuam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takin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ki-ihmu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theilo</w:t>
            </w:r>
            <w:proofErr w:type="spellEnd"/>
            <w:r w:rsidRPr="004467F8">
              <w:rPr>
                <w:rFonts w:ascii="Arial Narrow" w:hAnsi="Arial Narrow"/>
              </w:rPr>
              <w:t xml:space="preserve"> hi. A </w:t>
            </w:r>
            <w:proofErr w:type="spellStart"/>
            <w:r w:rsidRPr="004467F8">
              <w:rPr>
                <w:rFonts w:ascii="Arial Narrow" w:hAnsi="Arial Narrow"/>
              </w:rPr>
              <w:t>tawpna</w:t>
            </w:r>
            <w:proofErr w:type="spellEnd"/>
            <w:r w:rsidRPr="004467F8">
              <w:rPr>
                <w:rFonts w:ascii="Arial Narrow" w:hAnsi="Arial Narrow"/>
              </w:rPr>
              <w:t xml:space="preserve"> ah </w:t>
            </w:r>
            <w:proofErr w:type="spellStart"/>
            <w:r w:rsidRPr="004467F8">
              <w:rPr>
                <w:rFonts w:ascii="Arial Narrow" w:hAnsi="Arial Narrow"/>
              </w:rPr>
              <w:t>lungtang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natna</w:t>
            </w:r>
            <w:proofErr w:type="spellEnd"/>
            <w:r w:rsidRPr="004467F8">
              <w:rPr>
                <w:rFonts w:ascii="Arial Narrow" w:hAnsi="Arial Narrow"/>
              </w:rPr>
              <w:t xml:space="preserve">, </w:t>
            </w:r>
            <w:proofErr w:type="spellStart"/>
            <w:r w:rsidRPr="004467F8">
              <w:rPr>
                <w:rFonts w:ascii="Arial Narrow" w:hAnsi="Arial Narrow"/>
              </w:rPr>
              <w:t>sikhang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natna</w:t>
            </w:r>
            <w:proofErr w:type="spellEnd"/>
            <w:r w:rsidRPr="004467F8">
              <w:rPr>
                <w:rFonts w:ascii="Arial Narrow" w:hAnsi="Arial Narrow"/>
              </w:rPr>
              <w:t xml:space="preserve">, </w:t>
            </w:r>
            <w:proofErr w:type="spellStart"/>
            <w:r w:rsidRPr="004467F8">
              <w:rPr>
                <w:rFonts w:ascii="Arial Narrow" w:hAnsi="Arial Narrow"/>
              </w:rPr>
              <w:t>gilpi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natna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leh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zunkhum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natna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cihte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kingah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lawh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hi.</w:t>
            </w:r>
          </w:p>
          <w:p w:rsidR="001F60E5" w:rsidRPr="004467F8" w:rsidRDefault="001F60E5" w:rsidP="001F60E5">
            <w:pPr>
              <w:pStyle w:val="ListParagraph"/>
              <w:ind w:left="0" w:firstLine="720"/>
              <w:jc w:val="both"/>
              <w:rPr>
                <w:rFonts w:ascii="Arial Narrow" w:hAnsi="Arial Narrow"/>
              </w:rPr>
            </w:pPr>
            <w:proofErr w:type="spellStart"/>
            <w:r w:rsidRPr="004467F8">
              <w:rPr>
                <w:rFonts w:ascii="Arial Narrow" w:hAnsi="Arial Narrow"/>
              </w:rPr>
              <w:t>Pasian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nasem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tata</w:t>
            </w:r>
            <w:proofErr w:type="spellEnd"/>
            <w:r w:rsidRPr="004467F8">
              <w:rPr>
                <w:rFonts w:ascii="Arial Narrow" w:hAnsi="Arial Narrow"/>
              </w:rPr>
              <w:t xml:space="preserve">, a </w:t>
            </w:r>
            <w:proofErr w:type="spellStart"/>
            <w:r w:rsidRPr="004467F8">
              <w:rPr>
                <w:rFonts w:ascii="Arial Narrow" w:hAnsi="Arial Narrow"/>
              </w:rPr>
              <w:t>khami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tata</w:t>
            </w:r>
            <w:proofErr w:type="spellEnd"/>
            <w:r w:rsidRPr="004467F8">
              <w:rPr>
                <w:rFonts w:ascii="Arial Narrow" w:hAnsi="Arial Narrow"/>
              </w:rPr>
              <w:t xml:space="preserve">, </w:t>
            </w:r>
            <w:proofErr w:type="spellStart"/>
            <w:r w:rsidRPr="004467F8">
              <w:rPr>
                <w:rFonts w:ascii="Arial Narrow" w:hAnsi="Arial Narrow"/>
              </w:rPr>
              <w:t>thusuak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nei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tata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midangte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kimaisak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zo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hetlo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hi. Mite’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ciamteh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kithukkik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nuam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hi. </w:t>
            </w:r>
            <w:proofErr w:type="spellStart"/>
            <w:r w:rsidRPr="004467F8">
              <w:rPr>
                <w:rFonts w:ascii="Arial Narrow" w:hAnsi="Arial Narrow"/>
              </w:rPr>
              <w:t>Tua</w:t>
            </w:r>
            <w:proofErr w:type="spellEnd"/>
            <w:r w:rsidRPr="004467F8">
              <w:rPr>
                <w:rFonts w:ascii="Arial Narrow" w:hAnsi="Arial Narrow"/>
              </w:rPr>
              <w:t xml:space="preserve"> in I </w:t>
            </w:r>
            <w:proofErr w:type="spellStart"/>
            <w:r w:rsidRPr="004467F8">
              <w:rPr>
                <w:rFonts w:ascii="Arial Narrow" w:hAnsi="Arial Narrow"/>
              </w:rPr>
              <w:t>sunglam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niinsak</w:t>
            </w:r>
            <w:proofErr w:type="spellEnd"/>
            <w:r w:rsidRPr="004467F8">
              <w:rPr>
                <w:rFonts w:ascii="Arial Narrow" w:hAnsi="Arial Narrow"/>
              </w:rPr>
              <w:t xml:space="preserve"> a, I </w:t>
            </w:r>
            <w:proofErr w:type="spellStart"/>
            <w:r w:rsidRPr="004467F8">
              <w:rPr>
                <w:rFonts w:ascii="Arial Narrow" w:hAnsi="Arial Narrow"/>
              </w:rPr>
              <w:t>khalam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nuntakna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keusak</w:t>
            </w:r>
            <w:proofErr w:type="spellEnd"/>
            <w:r w:rsidRPr="004467F8">
              <w:rPr>
                <w:rFonts w:ascii="Arial Narrow" w:hAnsi="Arial Narrow"/>
              </w:rPr>
              <w:t xml:space="preserve"> hi.</w:t>
            </w:r>
          </w:p>
          <w:p w:rsidR="001F60E5" w:rsidRDefault="001F60E5" w:rsidP="001F60E5">
            <w:pPr>
              <w:pStyle w:val="ListParagraph"/>
              <w:ind w:left="0" w:firstLine="720"/>
              <w:jc w:val="both"/>
              <w:rPr>
                <w:rFonts w:ascii="Arial Narrow" w:hAnsi="Arial Narrow"/>
              </w:rPr>
            </w:pPr>
            <w:proofErr w:type="spellStart"/>
            <w:r w:rsidRPr="004467F8">
              <w:rPr>
                <w:rFonts w:ascii="Arial Narrow" w:hAnsi="Arial Narrow"/>
              </w:rPr>
              <w:t>Topa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ei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maisak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mah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bangin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e’n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ei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khem</w:t>
            </w:r>
            <w:proofErr w:type="spellEnd"/>
            <w:r w:rsidRPr="004467F8">
              <w:rPr>
                <w:rFonts w:ascii="Arial Narrow" w:hAnsi="Arial Narrow"/>
              </w:rPr>
              <w:t xml:space="preserve"> mite’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, </w:t>
            </w:r>
            <w:proofErr w:type="spellStart"/>
            <w:r w:rsidRPr="004467F8">
              <w:rPr>
                <w:rFonts w:ascii="Arial Narrow" w:hAnsi="Arial Narrow"/>
              </w:rPr>
              <w:t>leiba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loh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nuamlote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, </w:t>
            </w:r>
            <w:proofErr w:type="spellStart"/>
            <w:r w:rsidRPr="004467F8">
              <w:rPr>
                <w:rFonts w:ascii="Arial Narrow" w:hAnsi="Arial Narrow"/>
              </w:rPr>
              <w:t>ei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haza</w:t>
            </w:r>
            <w:proofErr w:type="spellEnd"/>
            <w:r w:rsidRPr="004467F8">
              <w:rPr>
                <w:rFonts w:ascii="Arial Narrow" w:hAnsi="Arial Narrow"/>
              </w:rPr>
              <w:t xml:space="preserve"> mite’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, </w:t>
            </w:r>
            <w:proofErr w:type="spellStart"/>
            <w:r w:rsidRPr="004467F8">
              <w:rPr>
                <w:rFonts w:ascii="Arial Narrow" w:hAnsi="Arial Narrow"/>
              </w:rPr>
              <w:t>ei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bawlsiate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, I </w:t>
            </w:r>
            <w:proofErr w:type="spellStart"/>
            <w:r w:rsidRPr="004467F8">
              <w:rPr>
                <w:rFonts w:ascii="Arial Narrow" w:hAnsi="Arial Narrow"/>
              </w:rPr>
              <w:t>maa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khaksak</w:t>
            </w:r>
            <w:proofErr w:type="spellEnd"/>
            <w:r w:rsidRPr="004467F8">
              <w:rPr>
                <w:rFonts w:ascii="Arial Narrow" w:hAnsi="Arial Narrow"/>
              </w:rPr>
              <w:t xml:space="preserve"> mite’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a </w:t>
            </w:r>
            <w:proofErr w:type="spellStart"/>
            <w:r w:rsidRPr="004467F8">
              <w:rPr>
                <w:rFonts w:ascii="Arial Narrow" w:hAnsi="Arial Narrow"/>
              </w:rPr>
              <w:t>maisak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dingin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Topa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deih</w:t>
            </w:r>
            <w:proofErr w:type="spellEnd"/>
            <w:r w:rsidRPr="004467F8">
              <w:rPr>
                <w:rFonts w:ascii="Arial Narrow" w:hAnsi="Arial Narrow"/>
              </w:rPr>
              <w:t xml:space="preserve"> hi (</w:t>
            </w:r>
            <w:proofErr w:type="spellStart"/>
            <w:r w:rsidRPr="004467F8">
              <w:rPr>
                <w:rFonts w:ascii="Arial Narrow" w:hAnsi="Arial Narrow"/>
              </w:rPr>
              <w:t>Efe</w:t>
            </w:r>
            <w:proofErr w:type="spellEnd"/>
            <w:r w:rsidRPr="004467F8">
              <w:rPr>
                <w:rFonts w:ascii="Arial Narrow" w:hAnsi="Arial Narrow"/>
              </w:rPr>
              <w:t xml:space="preserve">. 4:32; </w:t>
            </w:r>
            <w:proofErr w:type="spellStart"/>
            <w:r w:rsidRPr="004467F8">
              <w:rPr>
                <w:rFonts w:ascii="Arial Narrow" w:hAnsi="Arial Narrow"/>
              </w:rPr>
              <w:t>Kol</w:t>
            </w:r>
            <w:proofErr w:type="spellEnd"/>
            <w:r w:rsidRPr="004467F8">
              <w:rPr>
                <w:rFonts w:ascii="Arial Narrow" w:hAnsi="Arial Narrow"/>
              </w:rPr>
              <w:t>. 3:13)</w:t>
            </w:r>
          </w:p>
          <w:p w:rsidR="001F60E5" w:rsidRPr="001F60E5" w:rsidRDefault="001F60E5" w:rsidP="001F60E5">
            <w:pPr>
              <w:pStyle w:val="ListParagraph"/>
              <w:ind w:left="0" w:firstLine="720"/>
              <w:jc w:val="both"/>
              <w:rPr>
                <w:rFonts w:ascii="Arial Narrow" w:hAnsi="Arial Narrow"/>
                <w:sz w:val="8"/>
              </w:rPr>
            </w:pPr>
          </w:p>
          <w:p w:rsidR="001F60E5" w:rsidRPr="004467F8" w:rsidRDefault="001F60E5" w:rsidP="001F60E5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proofErr w:type="spellStart"/>
            <w:r w:rsidRPr="004467F8">
              <w:rPr>
                <w:rFonts w:ascii="Arial Narrow" w:hAnsi="Arial Narrow"/>
                <w:b/>
              </w:rPr>
              <w:t>Kiphatsakna</w:t>
            </w:r>
            <w:proofErr w:type="spellEnd"/>
            <w:r w:rsidRPr="004467F8">
              <w:rPr>
                <w:rFonts w:ascii="Arial Narrow" w:hAnsi="Arial Narrow"/>
                <w:b/>
              </w:rPr>
              <w:t>:</w:t>
            </w:r>
            <w:r w:rsidRPr="004467F8">
              <w:rPr>
                <w:rFonts w:ascii="Arial Narrow" w:hAnsi="Arial Narrow"/>
              </w:rPr>
              <w:t xml:space="preserve">  William Barclay in, “</w:t>
            </w:r>
            <w:proofErr w:type="spellStart"/>
            <w:r w:rsidRPr="004467F8">
              <w:rPr>
                <w:rFonts w:ascii="Arial Narrow" w:hAnsi="Arial Narrow"/>
              </w:rPr>
              <w:t>Kiphatsakna</w:t>
            </w:r>
            <w:proofErr w:type="spellEnd"/>
            <w:r w:rsidRPr="004467F8">
              <w:rPr>
                <w:rFonts w:ascii="Arial Narrow" w:hAnsi="Arial Narrow"/>
              </w:rPr>
              <w:t xml:space="preserve"> pen </w:t>
            </w:r>
            <w:proofErr w:type="spellStart"/>
            <w:r w:rsidRPr="004467F8">
              <w:rPr>
                <w:rFonts w:ascii="Arial Narrow" w:hAnsi="Arial Narrow"/>
              </w:rPr>
              <w:t>mawhna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dangte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pian’na</w:t>
            </w:r>
            <w:proofErr w:type="spellEnd"/>
            <w:r w:rsidRPr="004467F8">
              <w:rPr>
                <w:rFonts w:ascii="Arial Narrow" w:hAnsi="Arial Narrow"/>
              </w:rPr>
              <w:t xml:space="preserve"> nu </w:t>
            </w:r>
            <w:proofErr w:type="spellStart"/>
            <w:r w:rsidRPr="004467F8">
              <w:rPr>
                <w:rFonts w:ascii="Arial Narrow" w:hAnsi="Arial Narrow"/>
              </w:rPr>
              <w:t>leh</w:t>
            </w:r>
            <w:proofErr w:type="spellEnd"/>
            <w:r w:rsidRPr="004467F8">
              <w:rPr>
                <w:rFonts w:ascii="Arial Narrow" w:hAnsi="Arial Narrow"/>
              </w:rPr>
              <w:t xml:space="preserve"> pa hi,” </w:t>
            </w:r>
            <w:proofErr w:type="spellStart"/>
            <w:r w:rsidRPr="004467F8">
              <w:rPr>
                <w:rFonts w:ascii="Arial Narrow" w:hAnsi="Arial Narrow"/>
              </w:rPr>
              <w:t>ci</w:t>
            </w:r>
            <w:proofErr w:type="spellEnd"/>
            <w:r w:rsidRPr="004467F8">
              <w:rPr>
                <w:rFonts w:ascii="Arial Narrow" w:hAnsi="Arial Narrow"/>
              </w:rPr>
              <w:t xml:space="preserve">-in gen hi. John </w:t>
            </w:r>
            <w:proofErr w:type="spellStart"/>
            <w:r w:rsidRPr="004467F8">
              <w:rPr>
                <w:rFonts w:ascii="Arial Narrow" w:hAnsi="Arial Narrow"/>
              </w:rPr>
              <w:t>Flaval</w:t>
            </w:r>
            <w:proofErr w:type="spellEnd"/>
            <w:r w:rsidRPr="004467F8">
              <w:rPr>
                <w:rFonts w:ascii="Arial Narrow" w:hAnsi="Arial Narrow"/>
              </w:rPr>
              <w:t xml:space="preserve"> in</w:t>
            </w:r>
            <w:proofErr w:type="gramStart"/>
            <w:r w:rsidRPr="004467F8">
              <w:rPr>
                <w:rFonts w:ascii="Arial Narrow" w:hAnsi="Arial Narrow"/>
              </w:rPr>
              <w:t>, ”</w:t>
            </w:r>
            <w:proofErr w:type="gramEnd"/>
            <w:r w:rsidRPr="004467F8">
              <w:rPr>
                <w:rFonts w:ascii="Arial Narrow" w:hAnsi="Arial Narrow"/>
              </w:rPr>
              <w:t xml:space="preserve">Amah </w:t>
            </w:r>
            <w:proofErr w:type="spellStart"/>
            <w:r w:rsidRPr="004467F8">
              <w:rPr>
                <w:rFonts w:ascii="Arial Narrow" w:hAnsi="Arial Narrow"/>
              </w:rPr>
              <w:t>leh</w:t>
            </w:r>
            <w:proofErr w:type="spellEnd"/>
            <w:r w:rsidRPr="004467F8">
              <w:rPr>
                <w:rFonts w:ascii="Arial Narrow" w:hAnsi="Arial Narrow"/>
              </w:rPr>
              <w:t xml:space="preserve"> amah a </w:t>
            </w:r>
            <w:proofErr w:type="spellStart"/>
            <w:r w:rsidRPr="004467F8">
              <w:rPr>
                <w:rFonts w:ascii="Arial Narrow" w:hAnsi="Arial Narrow"/>
              </w:rPr>
              <w:t>kitelcian</w:t>
            </w:r>
            <w:proofErr w:type="spellEnd"/>
            <w:r w:rsidRPr="004467F8">
              <w:rPr>
                <w:rFonts w:ascii="Arial Narrow" w:hAnsi="Arial Narrow"/>
              </w:rPr>
              <w:t xml:space="preserve"> mite </w:t>
            </w:r>
            <w:proofErr w:type="spellStart"/>
            <w:r w:rsidRPr="004467F8">
              <w:rPr>
                <w:rFonts w:ascii="Arial Narrow" w:hAnsi="Arial Narrow"/>
              </w:rPr>
              <w:t>kiphasak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ngeilo</w:t>
            </w:r>
            <w:proofErr w:type="spellEnd"/>
            <w:r w:rsidRPr="004467F8">
              <w:rPr>
                <w:rFonts w:ascii="Arial Narrow" w:hAnsi="Arial Narrow"/>
              </w:rPr>
              <w:t xml:space="preserve"> hi,” </w:t>
            </w:r>
            <w:proofErr w:type="spellStart"/>
            <w:r w:rsidRPr="004467F8">
              <w:rPr>
                <w:rFonts w:ascii="Arial Narrow" w:hAnsi="Arial Narrow"/>
              </w:rPr>
              <w:t>ci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leuleu</w:t>
            </w:r>
            <w:proofErr w:type="spellEnd"/>
            <w:r w:rsidRPr="004467F8">
              <w:rPr>
                <w:rFonts w:ascii="Arial Narrow" w:hAnsi="Arial Narrow"/>
              </w:rPr>
              <w:t xml:space="preserve"> hi. </w:t>
            </w:r>
            <w:proofErr w:type="spellStart"/>
            <w:r w:rsidRPr="004467F8">
              <w:rPr>
                <w:rFonts w:ascii="Arial Narrow" w:hAnsi="Arial Narrow"/>
              </w:rPr>
              <w:t>Kiphatsakna</w:t>
            </w:r>
            <w:proofErr w:type="spellEnd"/>
            <w:r w:rsidRPr="004467F8">
              <w:rPr>
                <w:rFonts w:ascii="Arial Narrow" w:hAnsi="Arial Narrow"/>
              </w:rPr>
              <w:t xml:space="preserve"> pen </w:t>
            </w:r>
            <w:proofErr w:type="spellStart"/>
            <w:r w:rsidRPr="004467F8">
              <w:rPr>
                <w:rFonts w:ascii="Arial Narrow" w:hAnsi="Arial Narrow"/>
              </w:rPr>
              <w:t>ei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leh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ei</w:t>
            </w:r>
            <w:proofErr w:type="spellEnd"/>
            <w:r w:rsidRPr="004467F8">
              <w:rPr>
                <w:rFonts w:ascii="Arial Narrow" w:hAnsi="Arial Narrow"/>
              </w:rPr>
              <w:t xml:space="preserve"> I </w:t>
            </w:r>
            <w:proofErr w:type="spellStart"/>
            <w:r w:rsidRPr="004467F8">
              <w:rPr>
                <w:rFonts w:ascii="Arial Narrow" w:hAnsi="Arial Narrow"/>
              </w:rPr>
              <w:t>kitellohna</w:t>
            </w:r>
            <w:proofErr w:type="spellEnd"/>
            <w:r w:rsidRPr="004467F8">
              <w:rPr>
                <w:rFonts w:ascii="Arial Narrow" w:hAnsi="Arial Narrow"/>
              </w:rPr>
              <w:t xml:space="preserve"> pan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kipan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hi. </w:t>
            </w:r>
            <w:proofErr w:type="spellStart"/>
            <w:r w:rsidRPr="004467F8">
              <w:rPr>
                <w:rFonts w:ascii="Arial Narrow" w:hAnsi="Arial Narrow"/>
              </w:rPr>
              <w:t>Kiphatsakna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pukna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piangsak</w:t>
            </w:r>
            <w:proofErr w:type="spellEnd"/>
            <w:r w:rsidRPr="004467F8">
              <w:rPr>
                <w:rFonts w:ascii="Arial Narrow" w:hAnsi="Arial Narrow"/>
              </w:rPr>
              <w:t xml:space="preserve"> hi (Pau. 16:18). </w:t>
            </w:r>
            <w:proofErr w:type="spellStart"/>
            <w:r w:rsidRPr="004467F8">
              <w:rPr>
                <w:rFonts w:ascii="Arial Narrow" w:hAnsi="Arial Narrow"/>
              </w:rPr>
              <w:t>Mikhat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kiphatsak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leh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puk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tawh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kizom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hi.</w:t>
            </w:r>
          </w:p>
          <w:p w:rsidR="001F60E5" w:rsidRPr="004467F8" w:rsidRDefault="001F60E5" w:rsidP="001F60E5">
            <w:pPr>
              <w:pStyle w:val="ListParagraph"/>
              <w:ind w:left="0" w:firstLine="720"/>
              <w:jc w:val="both"/>
              <w:rPr>
                <w:rFonts w:ascii="Arial Narrow" w:hAnsi="Arial Narrow"/>
              </w:rPr>
            </w:pPr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Mihingte</w:t>
            </w:r>
            <w:proofErr w:type="spellEnd"/>
            <w:r w:rsidRPr="004467F8">
              <w:rPr>
                <w:rFonts w:ascii="Arial Narrow" w:hAnsi="Arial Narrow"/>
              </w:rPr>
              <w:t xml:space="preserve"> pen </w:t>
            </w:r>
            <w:proofErr w:type="spellStart"/>
            <w:r w:rsidRPr="004467F8">
              <w:rPr>
                <w:rFonts w:ascii="Arial Narrow" w:hAnsi="Arial Narrow"/>
              </w:rPr>
              <w:t>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daupai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pian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teh</w:t>
            </w:r>
            <w:proofErr w:type="spellEnd"/>
            <w:r w:rsidRPr="004467F8">
              <w:rPr>
                <w:rFonts w:ascii="Arial Narrow" w:hAnsi="Arial Narrow"/>
              </w:rPr>
              <w:t xml:space="preserve">, I </w:t>
            </w:r>
            <w:proofErr w:type="spellStart"/>
            <w:r w:rsidRPr="004467F8">
              <w:rPr>
                <w:rFonts w:ascii="Arial Narrow" w:hAnsi="Arial Narrow"/>
              </w:rPr>
              <w:t>nopsak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pian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teh</w:t>
            </w:r>
            <w:proofErr w:type="spellEnd"/>
            <w:r w:rsidRPr="004467F8">
              <w:rPr>
                <w:rFonts w:ascii="Arial Narrow" w:hAnsi="Arial Narrow"/>
              </w:rPr>
              <w:t xml:space="preserve">, I </w:t>
            </w:r>
            <w:proofErr w:type="spellStart"/>
            <w:r w:rsidRPr="004467F8">
              <w:rPr>
                <w:rFonts w:ascii="Arial Narrow" w:hAnsi="Arial Narrow"/>
              </w:rPr>
              <w:t>lawhcin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pian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teh</w:t>
            </w:r>
            <w:proofErr w:type="spellEnd"/>
            <w:r w:rsidRPr="004467F8">
              <w:rPr>
                <w:rFonts w:ascii="Arial Narrow" w:hAnsi="Arial Narrow"/>
              </w:rPr>
              <w:t xml:space="preserve">, </w:t>
            </w:r>
            <w:proofErr w:type="spellStart"/>
            <w:r w:rsidRPr="004467F8">
              <w:rPr>
                <w:rFonts w:ascii="Arial Narrow" w:hAnsi="Arial Narrow"/>
              </w:rPr>
              <w:t>Topa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zat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pian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teh</w:t>
            </w:r>
            <w:proofErr w:type="spellEnd"/>
            <w:r w:rsidRPr="004467F8">
              <w:rPr>
                <w:rFonts w:ascii="Arial Narrow" w:hAnsi="Arial Narrow"/>
              </w:rPr>
              <w:t xml:space="preserve">, </w:t>
            </w:r>
            <w:proofErr w:type="spellStart"/>
            <w:r w:rsidRPr="004467F8">
              <w:rPr>
                <w:rFonts w:ascii="Arial Narrow" w:hAnsi="Arial Narrow"/>
              </w:rPr>
              <w:t>mite’n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Topa</w:t>
            </w:r>
            <w:proofErr w:type="spellEnd"/>
            <w:r w:rsidRPr="004467F8">
              <w:rPr>
                <w:rFonts w:ascii="Arial Narrow" w:hAnsi="Arial Narrow"/>
              </w:rPr>
              <w:t xml:space="preserve"> min </w:t>
            </w:r>
            <w:proofErr w:type="spellStart"/>
            <w:r w:rsidRPr="004467F8">
              <w:rPr>
                <w:rFonts w:ascii="Arial Narrow" w:hAnsi="Arial Narrow"/>
              </w:rPr>
              <w:t>tawh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thupi</w:t>
            </w:r>
            <w:proofErr w:type="spellEnd"/>
            <w:r w:rsidRPr="004467F8">
              <w:rPr>
                <w:rFonts w:ascii="Arial Narrow" w:hAnsi="Arial Narrow"/>
              </w:rPr>
              <w:t xml:space="preserve"> bawl </w:t>
            </w:r>
            <w:proofErr w:type="spellStart"/>
            <w:r w:rsidRPr="004467F8">
              <w:rPr>
                <w:rFonts w:ascii="Arial Narrow" w:hAnsi="Arial Narrow"/>
              </w:rPr>
              <w:t>pian</w:t>
            </w:r>
            <w:proofErr w:type="spellEnd"/>
            <w:r w:rsidRPr="004467F8">
              <w:rPr>
                <w:rFonts w:ascii="Arial Narrow" w:hAnsi="Arial Narrow"/>
              </w:rPr>
              <w:t xml:space="preserve"> uh </w:t>
            </w:r>
            <w:proofErr w:type="spellStart"/>
            <w:r w:rsidRPr="004467F8">
              <w:rPr>
                <w:rFonts w:ascii="Arial Narrow" w:hAnsi="Arial Narrow"/>
              </w:rPr>
              <w:t>teh</w:t>
            </w:r>
            <w:proofErr w:type="spellEnd"/>
            <w:r w:rsidRPr="004467F8">
              <w:rPr>
                <w:rFonts w:ascii="Arial Narrow" w:hAnsi="Arial Narrow"/>
              </w:rPr>
              <w:t xml:space="preserve"> I </w:t>
            </w:r>
            <w:proofErr w:type="spellStart"/>
            <w:r w:rsidRPr="004467F8">
              <w:rPr>
                <w:rFonts w:ascii="Arial Narrow" w:hAnsi="Arial Narrow"/>
              </w:rPr>
              <w:t>sungah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kiphasakna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kipan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hi. Hite pen </w:t>
            </w:r>
            <w:proofErr w:type="spellStart"/>
            <w:r w:rsidRPr="004467F8">
              <w:rPr>
                <w:rFonts w:ascii="Arial Narrow" w:hAnsi="Arial Narrow"/>
              </w:rPr>
              <w:t>Topa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thupha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ahih</w:t>
            </w:r>
            <w:proofErr w:type="spellEnd"/>
            <w:r w:rsidRPr="004467F8">
              <w:rPr>
                <w:rFonts w:ascii="Arial Narrow" w:hAnsi="Arial Narrow"/>
              </w:rPr>
              <w:t xml:space="preserve"> lam </w:t>
            </w:r>
            <w:proofErr w:type="spellStart"/>
            <w:r w:rsidRPr="004467F8">
              <w:rPr>
                <w:rFonts w:ascii="Arial Narrow" w:hAnsi="Arial Narrow"/>
              </w:rPr>
              <w:t>kiphawk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kha</w:t>
            </w:r>
            <w:proofErr w:type="spellEnd"/>
            <w:r w:rsidRPr="004467F8">
              <w:rPr>
                <w:rFonts w:ascii="Arial Narrow" w:hAnsi="Arial Narrow"/>
              </w:rPr>
              <w:t xml:space="preserve"> lo-in, </w:t>
            </w:r>
            <w:proofErr w:type="spellStart"/>
            <w:r w:rsidRPr="004467F8">
              <w:rPr>
                <w:rFonts w:ascii="Arial Narrow" w:hAnsi="Arial Narrow"/>
              </w:rPr>
              <w:t>eima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pil</w:t>
            </w:r>
            <w:proofErr w:type="spellEnd"/>
            <w:r w:rsidRPr="004467F8">
              <w:rPr>
                <w:rFonts w:ascii="Arial Narrow" w:hAnsi="Arial Narrow"/>
              </w:rPr>
              <w:t xml:space="preserve"> man, </w:t>
            </w:r>
            <w:proofErr w:type="spellStart"/>
            <w:r w:rsidRPr="004467F8">
              <w:rPr>
                <w:rFonts w:ascii="Arial Narrow" w:hAnsi="Arial Narrow"/>
              </w:rPr>
              <w:t>eima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siam</w:t>
            </w:r>
            <w:proofErr w:type="spellEnd"/>
            <w:r w:rsidRPr="004467F8">
              <w:rPr>
                <w:rFonts w:ascii="Arial Narrow" w:hAnsi="Arial Narrow"/>
              </w:rPr>
              <w:t xml:space="preserve"> man, </w:t>
            </w:r>
            <w:proofErr w:type="spellStart"/>
            <w:r w:rsidRPr="004467F8">
              <w:rPr>
                <w:rFonts w:ascii="Arial Narrow" w:hAnsi="Arial Narrow"/>
              </w:rPr>
              <w:t>eima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hanciam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zawh</w:t>
            </w:r>
            <w:proofErr w:type="spellEnd"/>
            <w:r w:rsidRPr="004467F8">
              <w:rPr>
                <w:rFonts w:ascii="Arial Narrow" w:hAnsi="Arial Narrow"/>
              </w:rPr>
              <w:t xml:space="preserve"> man, </w:t>
            </w:r>
            <w:proofErr w:type="spellStart"/>
            <w:r w:rsidRPr="004467F8">
              <w:rPr>
                <w:rFonts w:ascii="Arial Narrow" w:hAnsi="Arial Narrow"/>
              </w:rPr>
              <w:t>eima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hinat</w:t>
            </w:r>
            <w:proofErr w:type="spellEnd"/>
            <w:r w:rsidRPr="004467F8">
              <w:rPr>
                <w:rFonts w:ascii="Arial Narrow" w:hAnsi="Arial Narrow"/>
              </w:rPr>
              <w:t xml:space="preserve"> man, </w:t>
            </w:r>
            <w:proofErr w:type="spellStart"/>
            <w:r w:rsidRPr="004467F8">
              <w:rPr>
                <w:rFonts w:ascii="Arial Narrow" w:hAnsi="Arial Narrow"/>
              </w:rPr>
              <w:t>leh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eima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kaamphat</w:t>
            </w:r>
            <w:proofErr w:type="spellEnd"/>
            <w:r w:rsidRPr="004467F8">
              <w:rPr>
                <w:rFonts w:ascii="Arial Narrow" w:hAnsi="Arial Narrow"/>
              </w:rPr>
              <w:t xml:space="preserve"> man </w:t>
            </w:r>
            <w:proofErr w:type="spellStart"/>
            <w:r w:rsidRPr="004467F8">
              <w:rPr>
                <w:rFonts w:ascii="Arial Narrow" w:hAnsi="Arial Narrow"/>
              </w:rPr>
              <w:t>peuh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kisa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kha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hi. </w:t>
            </w:r>
            <w:proofErr w:type="spellStart"/>
            <w:r w:rsidRPr="004467F8">
              <w:rPr>
                <w:rFonts w:ascii="Arial Narrow" w:hAnsi="Arial Narrow"/>
              </w:rPr>
              <w:t>Tuate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panin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pukna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piang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hi.</w:t>
            </w:r>
          </w:p>
          <w:p w:rsidR="001F60E5" w:rsidRPr="004467F8" w:rsidRDefault="001F60E5" w:rsidP="001F60E5">
            <w:pPr>
              <w:pStyle w:val="ListParagraph"/>
              <w:ind w:left="0" w:firstLine="720"/>
              <w:jc w:val="both"/>
              <w:rPr>
                <w:rFonts w:ascii="Arial Narrow" w:hAnsi="Arial Narrow"/>
              </w:rPr>
            </w:pPr>
            <w:r w:rsidRPr="004467F8">
              <w:rPr>
                <w:rFonts w:ascii="Arial Narrow" w:hAnsi="Arial Narrow"/>
              </w:rPr>
              <w:t xml:space="preserve">Hun </w:t>
            </w:r>
            <w:proofErr w:type="spellStart"/>
            <w:r w:rsidRPr="004467F8">
              <w:rPr>
                <w:rFonts w:ascii="Arial Narrow" w:hAnsi="Arial Narrow"/>
              </w:rPr>
              <w:t>khat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lai</w:t>
            </w:r>
            <w:proofErr w:type="spellEnd"/>
            <w:r w:rsidRPr="004467F8">
              <w:rPr>
                <w:rFonts w:ascii="Arial Narrow" w:hAnsi="Arial Narrow"/>
              </w:rPr>
              <w:t xml:space="preserve">-in </w:t>
            </w:r>
            <w:proofErr w:type="spellStart"/>
            <w:r w:rsidRPr="004467F8">
              <w:rPr>
                <w:rFonts w:ascii="Arial Narrow" w:hAnsi="Arial Narrow"/>
              </w:rPr>
              <w:t>Pasian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mizat</w:t>
            </w:r>
            <w:proofErr w:type="spellEnd"/>
            <w:r w:rsidRPr="004467F8">
              <w:rPr>
                <w:rFonts w:ascii="Arial Narrow" w:hAnsi="Arial Narrow"/>
              </w:rPr>
              <w:t xml:space="preserve"> pen 7 (top seven) </w:t>
            </w:r>
            <w:proofErr w:type="spellStart"/>
            <w:r w:rsidRPr="004467F8">
              <w:rPr>
                <w:rFonts w:ascii="Arial Narrow" w:hAnsi="Arial Narrow"/>
              </w:rPr>
              <w:t>sungah</w:t>
            </w:r>
            <w:proofErr w:type="spellEnd"/>
            <w:r w:rsidRPr="004467F8">
              <w:rPr>
                <w:rFonts w:ascii="Arial Narrow" w:hAnsi="Arial Narrow"/>
              </w:rPr>
              <w:t xml:space="preserve"> a </w:t>
            </w:r>
            <w:proofErr w:type="spellStart"/>
            <w:r w:rsidRPr="004467F8">
              <w:rPr>
                <w:rFonts w:ascii="Arial Narrow" w:hAnsi="Arial Narrow"/>
              </w:rPr>
              <w:t>kihel</w:t>
            </w:r>
            <w:proofErr w:type="spellEnd"/>
            <w:r w:rsidRPr="004467F8">
              <w:rPr>
                <w:rFonts w:ascii="Arial Narrow" w:hAnsi="Arial Narrow"/>
              </w:rPr>
              <w:t xml:space="preserve"> Jim Baker </w:t>
            </w:r>
            <w:proofErr w:type="spellStart"/>
            <w:r w:rsidRPr="004467F8">
              <w:rPr>
                <w:rFonts w:ascii="Arial Narrow" w:hAnsi="Arial Narrow"/>
              </w:rPr>
              <w:t>zong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kiphasak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kha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ahih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manin</w:t>
            </w:r>
            <w:proofErr w:type="spellEnd"/>
            <w:r w:rsidRPr="004467F8">
              <w:rPr>
                <w:rFonts w:ascii="Arial Narrow" w:hAnsi="Arial Narrow"/>
              </w:rPr>
              <w:t xml:space="preserve"> a </w:t>
            </w:r>
            <w:proofErr w:type="spellStart"/>
            <w:r w:rsidRPr="004467F8">
              <w:rPr>
                <w:rFonts w:ascii="Arial Narrow" w:hAnsi="Arial Narrow"/>
              </w:rPr>
              <w:t>lawhcin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laitak</w:t>
            </w:r>
            <w:proofErr w:type="spellEnd"/>
            <w:r w:rsidRPr="004467F8">
              <w:rPr>
                <w:rFonts w:ascii="Arial Narrow" w:hAnsi="Arial Narrow"/>
              </w:rPr>
              <w:t xml:space="preserve">, a </w:t>
            </w:r>
            <w:proofErr w:type="spellStart"/>
            <w:r w:rsidRPr="004467F8">
              <w:rPr>
                <w:rFonts w:ascii="Arial Narrow" w:hAnsi="Arial Narrow"/>
              </w:rPr>
              <w:t>minthan</w:t>
            </w:r>
            <w:proofErr w:type="spellEnd"/>
            <w:r w:rsidRPr="004467F8">
              <w:rPr>
                <w:rFonts w:ascii="Arial Narrow" w:hAnsi="Arial Narrow"/>
              </w:rPr>
              <w:t xml:space="preserve">’ </w:t>
            </w:r>
            <w:proofErr w:type="spellStart"/>
            <w:r w:rsidRPr="004467F8">
              <w:rPr>
                <w:rFonts w:ascii="Arial Narrow" w:hAnsi="Arial Narrow"/>
              </w:rPr>
              <w:t>laitak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mahin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kipuk</w:t>
            </w:r>
            <w:proofErr w:type="spellEnd"/>
            <w:r w:rsidRPr="004467F8">
              <w:rPr>
                <w:rFonts w:ascii="Arial Narrow" w:hAnsi="Arial Narrow"/>
              </w:rPr>
              <w:t xml:space="preserve"> a, thong sung </w:t>
            </w:r>
            <w:proofErr w:type="spellStart"/>
            <w:r w:rsidRPr="004467F8">
              <w:rPr>
                <w:rFonts w:ascii="Arial Narrow" w:hAnsi="Arial Narrow"/>
              </w:rPr>
              <w:t>nangawn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tung</w:t>
            </w:r>
            <w:proofErr w:type="spellEnd"/>
            <w:r w:rsidRPr="004467F8">
              <w:rPr>
                <w:rFonts w:ascii="Arial Narrow" w:hAnsi="Arial Narrow"/>
              </w:rPr>
              <w:t xml:space="preserve"> hi.</w:t>
            </w:r>
          </w:p>
          <w:p w:rsidR="001F60E5" w:rsidRPr="004467F8" w:rsidRDefault="001F60E5" w:rsidP="001F60E5">
            <w:pPr>
              <w:pStyle w:val="ListParagraph"/>
              <w:ind w:left="0" w:firstLine="720"/>
              <w:jc w:val="both"/>
              <w:rPr>
                <w:rFonts w:ascii="Arial Narrow" w:hAnsi="Arial Narrow"/>
              </w:rPr>
            </w:pPr>
            <w:proofErr w:type="spellStart"/>
            <w:r w:rsidRPr="004467F8">
              <w:rPr>
                <w:rFonts w:ascii="Arial Narrow" w:hAnsi="Arial Narrow"/>
              </w:rPr>
              <w:t>Tua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ahih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manin</w:t>
            </w:r>
            <w:proofErr w:type="spellEnd"/>
            <w:r w:rsidRPr="004467F8">
              <w:rPr>
                <w:rFonts w:ascii="Arial Narrow" w:hAnsi="Arial Narrow"/>
              </w:rPr>
              <w:t xml:space="preserve"> I </w:t>
            </w:r>
            <w:proofErr w:type="spellStart"/>
            <w:r w:rsidRPr="004467F8">
              <w:rPr>
                <w:rFonts w:ascii="Arial Narrow" w:hAnsi="Arial Narrow"/>
              </w:rPr>
              <w:t>pilna</w:t>
            </w:r>
            <w:proofErr w:type="spellEnd"/>
            <w:r w:rsidRPr="004467F8">
              <w:rPr>
                <w:rFonts w:ascii="Arial Narrow" w:hAnsi="Arial Narrow"/>
              </w:rPr>
              <w:t xml:space="preserve">, I </w:t>
            </w:r>
            <w:proofErr w:type="spellStart"/>
            <w:r w:rsidRPr="004467F8">
              <w:rPr>
                <w:rFonts w:ascii="Arial Narrow" w:hAnsi="Arial Narrow"/>
              </w:rPr>
              <w:t>hauhna</w:t>
            </w:r>
            <w:proofErr w:type="spellEnd"/>
            <w:r w:rsidRPr="004467F8">
              <w:rPr>
                <w:rFonts w:ascii="Arial Narrow" w:hAnsi="Arial Narrow"/>
              </w:rPr>
              <w:t xml:space="preserve">, I </w:t>
            </w:r>
            <w:proofErr w:type="spellStart"/>
            <w:r w:rsidRPr="004467F8">
              <w:rPr>
                <w:rFonts w:ascii="Arial Narrow" w:hAnsi="Arial Narrow"/>
              </w:rPr>
              <w:t>lawhcinna</w:t>
            </w:r>
            <w:proofErr w:type="spellEnd"/>
            <w:r w:rsidRPr="004467F8">
              <w:rPr>
                <w:rFonts w:ascii="Arial Narrow" w:hAnsi="Arial Narrow"/>
              </w:rPr>
              <w:t xml:space="preserve">, I </w:t>
            </w:r>
            <w:proofErr w:type="spellStart"/>
            <w:r w:rsidRPr="004467F8">
              <w:rPr>
                <w:rFonts w:ascii="Arial Narrow" w:hAnsi="Arial Narrow"/>
              </w:rPr>
              <w:t>melhoihna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cihte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kiphatsakpih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kha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kei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ni</w:t>
            </w:r>
            <w:proofErr w:type="spellEnd"/>
            <w:r w:rsidRPr="004467F8">
              <w:rPr>
                <w:rFonts w:ascii="Arial Narrow" w:hAnsi="Arial Narrow"/>
              </w:rPr>
              <w:t xml:space="preserve">. I </w:t>
            </w:r>
            <w:proofErr w:type="spellStart"/>
            <w:r w:rsidRPr="004467F8">
              <w:rPr>
                <w:rFonts w:ascii="Arial Narrow" w:hAnsi="Arial Narrow"/>
              </w:rPr>
              <w:t>kiphatsakpih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khak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4467F8">
              <w:rPr>
                <w:rFonts w:ascii="Arial Narrow" w:hAnsi="Arial Narrow"/>
              </w:rPr>
              <w:t>leh</w:t>
            </w:r>
            <w:proofErr w:type="spellEnd"/>
            <w:r w:rsidRPr="004467F8">
              <w:rPr>
                <w:rFonts w:ascii="Arial Narrow" w:hAnsi="Arial Narrow"/>
              </w:rPr>
              <w:t xml:space="preserve">  a</w:t>
            </w:r>
            <w:proofErr w:type="gram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neipa</w:t>
            </w:r>
            <w:proofErr w:type="spellEnd"/>
            <w:r w:rsidRPr="004467F8">
              <w:rPr>
                <w:rFonts w:ascii="Arial Narrow" w:hAnsi="Arial Narrow"/>
              </w:rPr>
              <w:t xml:space="preserve"> in </w:t>
            </w:r>
            <w:proofErr w:type="spellStart"/>
            <w:r w:rsidRPr="004467F8">
              <w:rPr>
                <w:rFonts w:ascii="Arial Narrow" w:hAnsi="Arial Narrow"/>
              </w:rPr>
              <w:t>hong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lakik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ziau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kha</w:t>
            </w:r>
            <w:proofErr w:type="spellEnd"/>
            <w:r w:rsidRPr="004467F8">
              <w:rPr>
                <w:rFonts w:ascii="Arial Narrow" w:hAnsi="Arial Narrow"/>
              </w:rPr>
              <w:t xml:space="preserve"> </w:t>
            </w:r>
            <w:proofErr w:type="spellStart"/>
            <w:r w:rsidRPr="004467F8">
              <w:rPr>
                <w:rFonts w:ascii="Arial Narrow" w:hAnsi="Arial Narrow"/>
              </w:rPr>
              <w:t>thei</w:t>
            </w:r>
            <w:proofErr w:type="spellEnd"/>
            <w:r w:rsidRPr="004467F8">
              <w:rPr>
                <w:rFonts w:ascii="Arial Narrow" w:hAnsi="Arial Narrow"/>
              </w:rPr>
              <w:t xml:space="preserve"> ding hi.</w:t>
            </w:r>
            <w:r w:rsidR="00A270D8">
              <w:rPr>
                <w:rFonts w:ascii="Arial Narrow" w:hAnsi="Arial Narrow"/>
              </w:rPr>
              <w:t xml:space="preserve"> (TTL May 2016 issue a </w:t>
            </w:r>
            <w:proofErr w:type="spellStart"/>
            <w:r w:rsidR="00A270D8">
              <w:rPr>
                <w:rFonts w:ascii="Arial Narrow" w:hAnsi="Arial Narrow"/>
              </w:rPr>
              <w:t>GSPau</w:t>
            </w:r>
            <w:proofErr w:type="spellEnd"/>
            <w:r w:rsidR="00A270D8">
              <w:rPr>
                <w:rFonts w:ascii="Arial Narrow" w:hAnsi="Arial Narrow"/>
              </w:rPr>
              <w:t xml:space="preserve">’ </w:t>
            </w:r>
            <w:proofErr w:type="spellStart"/>
            <w:r w:rsidR="00A270D8">
              <w:rPr>
                <w:rFonts w:ascii="Arial Narrow" w:hAnsi="Arial Narrow"/>
              </w:rPr>
              <w:t>gelh</w:t>
            </w:r>
            <w:proofErr w:type="spellEnd"/>
            <w:r w:rsidR="00A270D8">
              <w:rPr>
                <w:rFonts w:ascii="Arial Narrow" w:hAnsi="Arial Narrow"/>
              </w:rPr>
              <w:t xml:space="preserve"> </w:t>
            </w:r>
            <w:proofErr w:type="spellStart"/>
            <w:r w:rsidR="00A270D8">
              <w:rPr>
                <w:rFonts w:ascii="Arial Narrow" w:hAnsi="Arial Narrow"/>
              </w:rPr>
              <w:t>tomlak</w:t>
            </w:r>
            <w:proofErr w:type="spellEnd"/>
            <w:r w:rsidR="00A270D8">
              <w:rPr>
                <w:rFonts w:ascii="Arial Narrow" w:hAnsi="Arial Narrow"/>
              </w:rPr>
              <w:t xml:space="preserve"> </w:t>
            </w:r>
            <w:proofErr w:type="spellStart"/>
            <w:r w:rsidR="00A270D8">
              <w:rPr>
                <w:rFonts w:ascii="Arial Narrow" w:hAnsi="Arial Narrow"/>
              </w:rPr>
              <w:t>ahi</w:t>
            </w:r>
            <w:proofErr w:type="spellEnd"/>
            <w:r w:rsidR="00A270D8">
              <w:rPr>
                <w:rFonts w:ascii="Arial Narrow" w:hAnsi="Arial Narrow"/>
              </w:rPr>
              <w:t>)</w:t>
            </w:r>
          </w:p>
          <w:p w:rsidR="00A270D8" w:rsidRPr="00A270D8" w:rsidRDefault="00A270D8" w:rsidP="000D32A0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:rsidR="0038707C" w:rsidRDefault="001F60E5" w:rsidP="000D32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Assistant Pastor’s Two Wheeler Project</w:t>
            </w:r>
          </w:p>
          <w:p w:rsidR="00EB3AD0" w:rsidRPr="0004127F" w:rsidRDefault="001F60E5" w:rsidP="001F60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Joint Committee </w:t>
            </w:r>
            <w:proofErr w:type="spellStart"/>
            <w:r>
              <w:rPr>
                <w:rFonts w:ascii="Arial Narrow" w:hAnsi="Arial Narrow"/>
              </w:rPr>
              <w:t>thukimna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bangin</w:t>
            </w:r>
            <w:proofErr w:type="spellEnd"/>
            <w:r w:rsidR="000D32A0">
              <w:rPr>
                <w:rFonts w:ascii="Arial Narrow" w:hAnsi="Arial Narrow"/>
              </w:rPr>
              <w:t xml:space="preserve"> Assistant Pastor </w:t>
            </w:r>
            <w:proofErr w:type="spellStart"/>
            <w:r w:rsidR="000D32A0">
              <w:rPr>
                <w:rFonts w:ascii="Arial Narrow" w:hAnsi="Arial Narrow"/>
              </w:rPr>
              <w:t>ading</w:t>
            </w:r>
            <w:proofErr w:type="spellEnd"/>
            <w:r w:rsidR="000D32A0">
              <w:rPr>
                <w:rFonts w:ascii="Arial Narrow" w:hAnsi="Arial Narrow"/>
              </w:rPr>
              <w:t xml:space="preserve"> Two Wheeler Project </w:t>
            </w:r>
            <w:r w:rsidR="003661F8">
              <w:rPr>
                <w:rFonts w:ascii="Arial Narrow" w:hAnsi="Arial Narrow"/>
              </w:rPr>
              <w:t xml:space="preserve">pat </w:t>
            </w:r>
            <w:proofErr w:type="gramStart"/>
            <w:r w:rsidR="003661F8">
              <w:rPr>
                <w:rFonts w:ascii="Arial Narrow" w:hAnsi="Arial Narrow"/>
              </w:rPr>
              <w:t>ding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kithukim</w:t>
            </w:r>
            <w:proofErr w:type="spellEnd"/>
            <w:r>
              <w:rPr>
                <w:rFonts w:ascii="Arial Narrow" w:hAnsi="Arial Narrow"/>
              </w:rPr>
              <w:t xml:space="preserve"> hi</w:t>
            </w:r>
            <w:r w:rsidR="000D32A0">
              <w:rPr>
                <w:rFonts w:ascii="Arial Narrow" w:hAnsi="Arial Narrow"/>
              </w:rPr>
              <w:t xml:space="preserve">. </w:t>
            </w:r>
            <w:proofErr w:type="spellStart"/>
            <w:r w:rsidR="000D32A0">
              <w:rPr>
                <w:rFonts w:ascii="Arial Narrow" w:hAnsi="Arial Narrow"/>
              </w:rPr>
              <w:t>Pawlpi</w:t>
            </w:r>
            <w:proofErr w:type="spellEnd"/>
            <w:r w:rsidR="000D32A0">
              <w:rPr>
                <w:rFonts w:ascii="Arial Narrow" w:hAnsi="Arial Narrow"/>
              </w:rPr>
              <w:t xml:space="preserve"> mite in </w:t>
            </w:r>
            <w:proofErr w:type="spellStart"/>
            <w:r w:rsidR="000D32A0">
              <w:rPr>
                <w:rFonts w:ascii="Arial Narrow" w:hAnsi="Arial Narrow"/>
              </w:rPr>
              <w:t>ngap</w:t>
            </w:r>
            <w:proofErr w:type="spellEnd"/>
            <w:r w:rsidR="000D32A0">
              <w:rPr>
                <w:rFonts w:ascii="Arial Narrow" w:hAnsi="Arial Narrow"/>
              </w:rPr>
              <w:t xml:space="preserve"> </w:t>
            </w:r>
            <w:proofErr w:type="spellStart"/>
            <w:r w:rsidR="000D32A0">
              <w:rPr>
                <w:rFonts w:ascii="Arial Narrow" w:hAnsi="Arial Narrow"/>
              </w:rPr>
              <w:t>zahzah</w:t>
            </w:r>
            <w:proofErr w:type="spellEnd"/>
            <w:r w:rsidR="000D32A0">
              <w:rPr>
                <w:rFonts w:ascii="Arial Narrow" w:hAnsi="Arial Narrow"/>
              </w:rPr>
              <w:t xml:space="preserve"> </w:t>
            </w:r>
            <w:proofErr w:type="spellStart"/>
            <w:r w:rsidR="000D32A0">
              <w:rPr>
                <w:rFonts w:ascii="Arial Narrow" w:hAnsi="Arial Narrow"/>
              </w:rPr>
              <w:t>thawhkhawm</w:t>
            </w:r>
            <w:proofErr w:type="spellEnd"/>
            <w:r w:rsidR="000D32A0">
              <w:rPr>
                <w:rFonts w:ascii="Arial Narrow" w:hAnsi="Arial Narrow"/>
              </w:rPr>
              <w:t xml:space="preserve"> </w:t>
            </w:r>
            <w:proofErr w:type="spellStart"/>
            <w:r w:rsidR="000D32A0">
              <w:rPr>
                <w:rFonts w:ascii="Arial Narrow" w:hAnsi="Arial Narrow"/>
              </w:rPr>
              <w:t>siauisau</w:t>
            </w:r>
            <w:proofErr w:type="spellEnd"/>
            <w:r w:rsidR="000D32A0">
              <w:rPr>
                <w:rFonts w:ascii="Arial Narrow" w:hAnsi="Arial Narrow"/>
              </w:rPr>
              <w:t xml:space="preserve"> </w:t>
            </w:r>
            <w:proofErr w:type="spellStart"/>
            <w:r w:rsidR="000D32A0">
              <w:rPr>
                <w:rFonts w:ascii="Arial Narrow" w:hAnsi="Arial Narrow"/>
              </w:rPr>
              <w:t>dingin</w:t>
            </w:r>
            <w:proofErr w:type="spellEnd"/>
            <w:r w:rsidR="000D32A0">
              <w:rPr>
                <w:rFonts w:ascii="Arial Narrow" w:hAnsi="Arial Narrow"/>
              </w:rPr>
              <w:t xml:space="preserve"> </w:t>
            </w:r>
            <w:proofErr w:type="spellStart"/>
            <w:r w:rsidR="000D32A0">
              <w:rPr>
                <w:rFonts w:ascii="Arial Narrow" w:hAnsi="Arial Narrow"/>
              </w:rPr>
              <w:t>kizasak</w:t>
            </w:r>
            <w:proofErr w:type="spellEnd"/>
            <w:r w:rsidR="000D32A0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="000D32A0">
              <w:rPr>
                <w:rFonts w:ascii="Arial Narrow" w:hAnsi="Arial Narrow"/>
              </w:rPr>
              <w:t>hang.</w:t>
            </w:r>
            <w:r>
              <w:rPr>
                <w:rFonts w:ascii="Arial Narrow" w:hAnsi="Arial Narrow"/>
              </w:rPr>
              <w:t>Project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0D32A0">
              <w:rPr>
                <w:rFonts w:ascii="Arial Narrow" w:hAnsi="Arial Narrow"/>
              </w:rPr>
              <w:t xml:space="preserve"> Manager</w:t>
            </w:r>
            <w:proofErr w:type="gramEnd"/>
            <w:r w:rsidR="000D32A0">
              <w:rPr>
                <w:rFonts w:ascii="Arial Narrow" w:hAnsi="Arial Narrow"/>
              </w:rPr>
              <w:t xml:space="preserve"> </w:t>
            </w:r>
            <w:proofErr w:type="spellStart"/>
            <w:r w:rsidR="000D32A0">
              <w:rPr>
                <w:rFonts w:ascii="Arial Narrow" w:hAnsi="Arial Narrow"/>
              </w:rPr>
              <w:t>Pa</w:t>
            </w:r>
            <w:proofErr w:type="spellEnd"/>
            <w:r w:rsidR="000D32A0">
              <w:rPr>
                <w:rFonts w:ascii="Arial Narrow" w:hAnsi="Arial Narrow"/>
              </w:rPr>
              <w:t xml:space="preserve"> </w:t>
            </w:r>
            <w:proofErr w:type="spellStart"/>
            <w:r w:rsidR="000D32A0">
              <w:rPr>
                <w:rFonts w:ascii="Arial Narrow" w:hAnsi="Arial Narrow"/>
              </w:rPr>
              <w:t>Densil</w:t>
            </w:r>
            <w:proofErr w:type="spellEnd"/>
            <w:r w:rsidR="000D32A0">
              <w:rPr>
                <w:rFonts w:ascii="Arial Narrow" w:hAnsi="Arial Narrow"/>
              </w:rPr>
              <w:t xml:space="preserve"> </w:t>
            </w:r>
            <w:proofErr w:type="spellStart"/>
            <w:r w:rsidR="000D32A0">
              <w:rPr>
                <w:rFonts w:ascii="Arial Narrow" w:hAnsi="Arial Narrow"/>
              </w:rPr>
              <w:t>Samte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kiangah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pia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siausiau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dingin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kizasak</w:t>
            </w:r>
            <w:proofErr w:type="spellEnd"/>
            <w:r>
              <w:rPr>
                <w:rFonts w:ascii="Arial Narrow" w:hAnsi="Arial Narrow"/>
              </w:rPr>
              <w:t xml:space="preserve"> hi. </w:t>
            </w:r>
            <w:proofErr w:type="spellStart"/>
            <w:r>
              <w:rPr>
                <w:rFonts w:ascii="Arial Narrow" w:hAnsi="Arial Narrow"/>
              </w:rPr>
              <w:t>Takkheh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825" w:type="dxa"/>
          </w:tcPr>
          <w:p w:rsidR="00254D63" w:rsidRDefault="00BD0DA5" w:rsidP="00254D63">
            <w:pPr>
              <w:jc w:val="both"/>
              <w:rPr>
                <w:rStyle w:val="tnom"/>
                <w:rFonts w:ascii="Arial Narrow" w:hAnsi="Arial Narrow"/>
              </w:rPr>
            </w:pPr>
            <w:r w:rsidRPr="001241CC">
              <w:rPr>
                <w:rFonts w:ascii="Arial Narrow" w:hAnsi="Arial Narrow"/>
                <w:b/>
              </w:rPr>
              <w:t xml:space="preserve">Today’s </w:t>
            </w:r>
            <w:proofErr w:type="spellStart"/>
            <w:r w:rsidRPr="001241CC">
              <w:rPr>
                <w:rFonts w:ascii="Arial Narrow" w:hAnsi="Arial Narrow"/>
                <w:b/>
              </w:rPr>
              <w:t>Verse</w:t>
            </w:r>
            <w:proofErr w:type="gramStart"/>
            <w:r w:rsidR="004C60B5" w:rsidRPr="001241CC">
              <w:rPr>
                <w:rFonts w:ascii="Arial Narrow" w:hAnsi="Arial Narrow"/>
                <w:b/>
              </w:rPr>
              <w:t>:</w:t>
            </w:r>
            <w:r w:rsidR="00254D63">
              <w:rPr>
                <w:rFonts w:ascii="Arial Narrow" w:hAnsi="Arial Narrow"/>
                <w:b/>
              </w:rPr>
              <w:t>Isai</w:t>
            </w:r>
            <w:proofErr w:type="spellEnd"/>
            <w:proofErr w:type="gramEnd"/>
            <w:r w:rsidR="00254D63">
              <w:rPr>
                <w:rFonts w:ascii="Arial Narrow" w:hAnsi="Arial Narrow"/>
                <w:b/>
              </w:rPr>
              <w:t xml:space="preserve"> 59:2- 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Ahih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hangin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note'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mawhnate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in note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leh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na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Pasian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uh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kikhenna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hong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piangsak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a, amah in note' aw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hong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zak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theihlohna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dingin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na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khialhnate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un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ama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maitang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</w:t>
            </w:r>
            <w:proofErr w:type="spellStart"/>
            <w:r w:rsidR="00254D63" w:rsidRPr="00254D63">
              <w:rPr>
                <w:rStyle w:val="tnom"/>
                <w:rFonts w:ascii="Arial Narrow" w:hAnsi="Arial Narrow"/>
              </w:rPr>
              <w:t>liah</w:t>
            </w:r>
            <w:proofErr w:type="spellEnd"/>
            <w:r w:rsidR="00254D63" w:rsidRPr="00254D63">
              <w:rPr>
                <w:rStyle w:val="tnom"/>
                <w:rFonts w:ascii="Arial Narrow" w:hAnsi="Arial Narrow"/>
              </w:rPr>
              <w:t xml:space="preserve"> hi.</w:t>
            </w:r>
          </w:p>
          <w:p w:rsidR="00254D63" w:rsidRPr="00254D63" w:rsidRDefault="00254D63" w:rsidP="00254D63">
            <w:pPr>
              <w:jc w:val="both"/>
              <w:rPr>
                <w:rFonts w:ascii="Arial Narrow" w:hAnsi="Arial Narrow" w:cs="MV Boli"/>
              </w:rPr>
            </w:pPr>
            <w:r>
              <w:rPr>
                <w:rStyle w:val="menusub"/>
                <w:rFonts w:ascii="Arial Narrow" w:hAnsi="Arial Narrow"/>
              </w:rPr>
              <w:t xml:space="preserve">        </w:t>
            </w:r>
            <w:r w:rsidRPr="00254D63">
              <w:rPr>
                <w:rStyle w:val="menusub"/>
                <w:rFonts w:ascii="Arial Narrow" w:hAnsi="Arial Narrow"/>
              </w:rPr>
              <w:t xml:space="preserve"> But your iniquities have separated between you and your God, and your sins have hid his face from you, that he will not hear.</w:t>
            </w:r>
          </w:p>
          <w:p w:rsidR="00195297" w:rsidRDefault="00195297" w:rsidP="0071733D">
            <w:pPr>
              <w:rPr>
                <w:rFonts w:ascii="Arial Narrow" w:hAnsi="Arial Narrow"/>
                <w:b/>
                <w:bCs/>
                <w:caps/>
              </w:rPr>
            </w:pPr>
            <w:r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-----------------------------------------------------------</w:t>
            </w:r>
          </w:p>
          <w:p w:rsidR="00C679E3" w:rsidRPr="00020763" w:rsidRDefault="00C679E3" w:rsidP="0071733D">
            <w:pPr>
              <w:widowControl w:val="0"/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020763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TODAY’S  PROGRAMME</w:t>
            </w:r>
          </w:p>
          <w:p w:rsidR="00631862" w:rsidRDefault="00631862" w:rsidP="00631862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26</w:t>
            </w:r>
            <w:r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03.2017</w:t>
            </w:r>
            <w:r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[Time: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  <w:r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3:3</w:t>
            </w:r>
            <w:r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0 PM]</w:t>
            </w:r>
          </w:p>
          <w:p w:rsidR="00631862" w:rsidRPr="00020763" w:rsidRDefault="00631862" w:rsidP="00631862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4"/>
                <w:szCs w:val="20"/>
              </w:rPr>
            </w:pPr>
          </w:p>
          <w:p w:rsidR="00631862" w:rsidRPr="00763122" w:rsidRDefault="00631862" w:rsidP="00631862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2:0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763122">
              <w:rPr>
                <w:rFonts w:ascii="Arial Narrow" w:hAnsi="Arial Narrow"/>
                <w:sz w:val="20"/>
                <w:szCs w:val="20"/>
              </w:rPr>
              <w:t>-2:25 Praise &amp; Worship   : P&amp;W team</w:t>
            </w:r>
          </w:p>
          <w:p w:rsidR="00631862" w:rsidRDefault="00631862" w:rsidP="00631862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 xml:space="preserve"> 2:25-3:10 </w:t>
            </w:r>
            <w:r w:rsidRPr="004E23F0">
              <w:rPr>
                <w:rFonts w:ascii="Arial Narrow" w:hAnsi="Arial Narrow"/>
                <w:b/>
                <w:sz w:val="20"/>
                <w:szCs w:val="20"/>
              </w:rPr>
              <w:t>Message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76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Rev </w:t>
            </w:r>
            <w:r w:rsidRPr="00306CCE">
              <w:rPr>
                <w:rFonts w:ascii="Arial Narrow" w:hAnsi="Arial Narrow"/>
                <w:b/>
                <w:sz w:val="20"/>
                <w:szCs w:val="20"/>
              </w:rPr>
              <w:t xml:space="preserve">Dr JM </w:t>
            </w:r>
            <w:proofErr w:type="spellStart"/>
            <w:r w:rsidRPr="00306CCE">
              <w:rPr>
                <w:rFonts w:ascii="Arial Narrow" w:hAnsi="Arial Narrow"/>
                <w:b/>
                <w:sz w:val="20"/>
                <w:szCs w:val="20"/>
              </w:rPr>
              <w:t>Paupu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  <w:p w:rsidR="00631862" w:rsidRPr="00763122" w:rsidRDefault="00631862" w:rsidP="00631862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>3:10-</w:t>
            </w:r>
            <w:proofErr w:type="gramStart"/>
            <w:r w:rsidRPr="00763122">
              <w:rPr>
                <w:rFonts w:ascii="Arial Narrow" w:hAnsi="Arial Narrow"/>
                <w:sz w:val="20"/>
                <w:szCs w:val="20"/>
              </w:rPr>
              <w:t>3:15  Special</w:t>
            </w:r>
            <w:proofErr w:type="gramEnd"/>
            <w:r w:rsidRPr="00763122">
              <w:rPr>
                <w:rFonts w:ascii="Arial Narrow" w:hAnsi="Arial Narrow"/>
                <w:sz w:val="20"/>
                <w:szCs w:val="20"/>
              </w:rPr>
              <w:t xml:space="preserve"> no.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: GMB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Mung</w:t>
            </w:r>
            <w:proofErr w:type="spellEnd"/>
          </w:p>
          <w:p w:rsidR="00631862" w:rsidRDefault="00631862" w:rsidP="00631862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 3:15-3:18  Offertory prayer     </w:t>
            </w:r>
            <w:r w:rsidRPr="0076312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Pa Gin Hen </w:t>
            </w:r>
          </w:p>
          <w:p w:rsidR="00631862" w:rsidRPr="00763122" w:rsidRDefault="00631862" w:rsidP="00631862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3:18-3:23  Announcement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: If any </w:t>
            </w:r>
          </w:p>
          <w:p w:rsidR="00631862" w:rsidRPr="00763122" w:rsidRDefault="00631862" w:rsidP="00631862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3:23-3:28  Hymn</w:t>
            </w:r>
            <w:r w:rsidRPr="00763122">
              <w:rPr>
                <w:rFonts w:ascii="Arial Narrow" w:hAnsi="Arial Narrow"/>
                <w:sz w:val="20"/>
                <w:szCs w:val="20"/>
              </w:rPr>
              <w:tab/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>: P&amp;W team</w:t>
            </w:r>
          </w:p>
          <w:p w:rsidR="00631862" w:rsidRDefault="00631862" w:rsidP="00631862">
            <w:pPr>
              <w:widowControl w:val="0"/>
              <w:pBdr>
                <w:bottom w:val="single" w:sz="6" w:space="1" w:color="auto"/>
              </w:pBdr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3:28-3:30  Closing prayer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: Pa Arup Roy</w:t>
            </w:r>
          </w:p>
          <w:p w:rsidR="00831B2E" w:rsidRPr="00831B2E" w:rsidRDefault="00831B2E" w:rsidP="00091E8A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  <w:p w:rsidR="00091E8A" w:rsidRDefault="00091E8A" w:rsidP="00091E8A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NEXT SUNDAY PROGRAMME</w:t>
            </w:r>
          </w:p>
          <w:p w:rsidR="008033CE" w:rsidRDefault="008033CE" w:rsidP="00091E8A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(MISSION SUNDAY)</w:t>
            </w:r>
          </w:p>
          <w:p w:rsidR="00091E8A" w:rsidRDefault="00631862" w:rsidP="00091E8A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306CCE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091E8A"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091E8A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091E8A">
              <w:rPr>
                <w:rFonts w:ascii="Arial Narrow" w:hAnsi="Arial Narrow"/>
                <w:b/>
                <w:bCs/>
                <w:sz w:val="22"/>
                <w:szCs w:val="22"/>
              </w:rPr>
              <w:t>.2017</w:t>
            </w:r>
            <w:r w:rsidR="00091E8A"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[Time: </w:t>
            </w:r>
            <w:r w:rsidR="00091E8A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091E8A"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091E8A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  <w:r w:rsidR="00091E8A"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="00091E8A">
              <w:rPr>
                <w:rFonts w:ascii="Arial Narrow" w:hAnsi="Arial Narrow"/>
                <w:b/>
                <w:bCs/>
                <w:sz w:val="22"/>
                <w:szCs w:val="22"/>
              </w:rPr>
              <w:t>3:3</w:t>
            </w:r>
            <w:r w:rsidR="00091E8A" w:rsidRPr="008D2DB1">
              <w:rPr>
                <w:rFonts w:ascii="Arial Narrow" w:hAnsi="Arial Narrow"/>
                <w:b/>
                <w:bCs/>
                <w:sz w:val="22"/>
                <w:szCs w:val="22"/>
              </w:rPr>
              <w:t>0 PM]</w:t>
            </w:r>
          </w:p>
          <w:p w:rsidR="00020763" w:rsidRPr="00020763" w:rsidRDefault="00020763" w:rsidP="00091E8A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4"/>
                <w:szCs w:val="20"/>
              </w:rPr>
            </w:pPr>
          </w:p>
          <w:p w:rsidR="00091E8A" w:rsidRPr="00763122" w:rsidRDefault="00091E8A" w:rsidP="00091E8A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2:0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763122">
              <w:rPr>
                <w:rFonts w:ascii="Arial Narrow" w:hAnsi="Arial Narrow"/>
                <w:sz w:val="20"/>
                <w:szCs w:val="20"/>
              </w:rPr>
              <w:t>-2:25 Praise &amp; Worship   : P&amp;W team</w:t>
            </w:r>
          </w:p>
          <w:p w:rsidR="00831B2E" w:rsidRDefault="00091E8A" w:rsidP="00F23DA8">
            <w:pPr>
              <w:widowControl w:val="0"/>
              <w:spacing w:line="225" w:lineRule="auto"/>
              <w:ind w:left="1062" w:hanging="10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 xml:space="preserve"> 2:25-3:10 </w:t>
            </w:r>
            <w:r w:rsidRPr="004E23F0">
              <w:rPr>
                <w:rFonts w:ascii="Arial Narrow" w:hAnsi="Arial Narrow"/>
                <w:b/>
                <w:sz w:val="20"/>
                <w:szCs w:val="20"/>
              </w:rPr>
              <w:t>Message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763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F23D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Pastor </w:t>
            </w:r>
            <w:proofErr w:type="spellStart"/>
            <w:r w:rsidR="00F23DA8">
              <w:rPr>
                <w:rFonts w:ascii="Arial Narrow" w:hAnsi="Arial Narrow"/>
                <w:b/>
                <w:bCs/>
                <w:sz w:val="20"/>
                <w:szCs w:val="20"/>
              </w:rPr>
              <w:t>Hengam</w:t>
            </w:r>
            <w:proofErr w:type="spellEnd"/>
            <w:r w:rsidR="00F23D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23DA8">
              <w:rPr>
                <w:rFonts w:ascii="Arial Narrow" w:hAnsi="Arial Narrow"/>
                <w:b/>
                <w:bCs/>
                <w:sz w:val="20"/>
                <w:szCs w:val="20"/>
              </w:rPr>
              <w:t>Haokip</w:t>
            </w:r>
            <w:proofErr w:type="spellEnd"/>
            <w:r w:rsidR="00F23DA8">
              <w:rPr>
                <w:rFonts w:ascii="Arial Narrow" w:hAnsi="Arial Narrow"/>
                <w:b/>
                <w:bCs/>
                <w:sz w:val="20"/>
                <w:szCs w:val="20"/>
              </w:rPr>
              <w:t>, Director, Deeper Ministry, Delhi</w:t>
            </w:r>
            <w:r w:rsidR="00831B2E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  <w:p w:rsidR="00091E8A" w:rsidRPr="00763122" w:rsidRDefault="00AC01E6" w:rsidP="00AC01E6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1E8A" w:rsidRPr="00763122">
              <w:rPr>
                <w:rFonts w:ascii="Arial Narrow" w:hAnsi="Arial Narrow"/>
                <w:sz w:val="20"/>
                <w:szCs w:val="20"/>
              </w:rPr>
              <w:t>3:10-</w:t>
            </w:r>
            <w:proofErr w:type="gramStart"/>
            <w:r w:rsidR="00091E8A" w:rsidRPr="00763122">
              <w:rPr>
                <w:rFonts w:ascii="Arial Narrow" w:hAnsi="Arial Narrow"/>
                <w:sz w:val="20"/>
                <w:szCs w:val="20"/>
              </w:rPr>
              <w:t>3:15  Special</w:t>
            </w:r>
            <w:proofErr w:type="gramEnd"/>
            <w:r w:rsidR="00091E8A" w:rsidRPr="00763122">
              <w:rPr>
                <w:rFonts w:ascii="Arial Narrow" w:hAnsi="Arial Narrow"/>
                <w:sz w:val="20"/>
                <w:szCs w:val="20"/>
              </w:rPr>
              <w:t xml:space="preserve"> no.          </w:t>
            </w:r>
            <w:r w:rsidR="00091E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1E8A" w:rsidRPr="00763122">
              <w:rPr>
                <w:rFonts w:ascii="Arial Narrow" w:hAnsi="Arial Narrow"/>
                <w:sz w:val="20"/>
                <w:szCs w:val="20"/>
              </w:rPr>
              <w:t xml:space="preserve"> : GMB</w:t>
            </w:r>
            <w:r w:rsidR="00091E8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091E8A">
              <w:rPr>
                <w:rFonts w:ascii="Arial Narrow" w:hAnsi="Arial Narrow"/>
                <w:sz w:val="20"/>
                <w:szCs w:val="20"/>
              </w:rPr>
              <w:t>Lun</w:t>
            </w:r>
            <w:proofErr w:type="spellEnd"/>
            <w:r w:rsidR="00091E8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91E8A">
              <w:rPr>
                <w:rFonts w:ascii="Arial Narrow" w:hAnsi="Arial Narrow"/>
                <w:sz w:val="20"/>
                <w:szCs w:val="20"/>
              </w:rPr>
              <w:t>Mung</w:t>
            </w:r>
            <w:proofErr w:type="spellEnd"/>
          </w:p>
          <w:p w:rsidR="00091E8A" w:rsidRDefault="00091E8A" w:rsidP="00091E8A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3:15-3:18  Offertory prayer</w:t>
            </w:r>
            <w:r w:rsidR="00306CCE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D0C4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>:</w:t>
            </w:r>
            <w:r w:rsidR="00F23DA8">
              <w:rPr>
                <w:rFonts w:ascii="Arial Narrow" w:hAnsi="Arial Narrow"/>
                <w:sz w:val="20"/>
                <w:szCs w:val="20"/>
              </w:rPr>
              <w:t xml:space="preserve">Pa David </w:t>
            </w:r>
            <w:proofErr w:type="spellStart"/>
            <w:r w:rsidR="00F23DA8">
              <w:rPr>
                <w:rFonts w:ascii="Arial Narrow" w:hAnsi="Arial Narrow"/>
                <w:sz w:val="20"/>
                <w:szCs w:val="20"/>
              </w:rPr>
              <w:t>Shoute</w:t>
            </w:r>
            <w:proofErr w:type="spellEnd"/>
          </w:p>
          <w:p w:rsidR="00091E8A" w:rsidRPr="00763122" w:rsidRDefault="00091E8A" w:rsidP="00091E8A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3:18-3:23  Announcement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: If any </w:t>
            </w:r>
          </w:p>
          <w:p w:rsidR="00091E8A" w:rsidRPr="00763122" w:rsidRDefault="00091E8A" w:rsidP="00091E8A">
            <w:pPr>
              <w:widowControl w:val="0"/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3:23-3:28  Hymn</w:t>
            </w:r>
            <w:r w:rsidRPr="00763122">
              <w:rPr>
                <w:rFonts w:ascii="Arial Narrow" w:hAnsi="Arial Narrow"/>
                <w:sz w:val="20"/>
                <w:szCs w:val="20"/>
              </w:rPr>
              <w:tab/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63122">
              <w:rPr>
                <w:rFonts w:ascii="Arial Narrow" w:hAnsi="Arial Narrow"/>
                <w:sz w:val="20"/>
                <w:szCs w:val="20"/>
              </w:rPr>
              <w:t>: P&amp;W team</w:t>
            </w:r>
          </w:p>
          <w:p w:rsidR="00091E8A" w:rsidRDefault="00091E8A" w:rsidP="00091E8A">
            <w:pPr>
              <w:widowControl w:val="0"/>
              <w:pBdr>
                <w:bottom w:val="single" w:sz="6" w:space="1" w:color="auto"/>
              </w:pBdr>
              <w:spacing w:line="225" w:lineRule="auto"/>
              <w:ind w:left="360" w:hanging="27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122">
              <w:rPr>
                <w:rFonts w:ascii="Arial Narrow" w:hAnsi="Arial Narrow"/>
                <w:sz w:val="20"/>
                <w:szCs w:val="20"/>
              </w:rPr>
              <w:t> 3:28-3:30  Closing prayer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58E5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>: P</w:t>
            </w:r>
            <w:r w:rsidR="00306CCE">
              <w:rPr>
                <w:rFonts w:ascii="Arial Narrow" w:hAnsi="Arial Narrow"/>
                <w:sz w:val="20"/>
                <w:szCs w:val="20"/>
              </w:rPr>
              <w:t xml:space="preserve">a </w:t>
            </w:r>
            <w:proofErr w:type="spellStart"/>
            <w:r w:rsidR="00F23DA8">
              <w:rPr>
                <w:rFonts w:ascii="Arial Narrow" w:hAnsi="Arial Narrow"/>
                <w:sz w:val="20"/>
                <w:szCs w:val="20"/>
              </w:rPr>
              <w:t>Tual</w:t>
            </w:r>
            <w:proofErr w:type="spellEnd"/>
            <w:r w:rsidR="00F23DA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23DA8"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 w:rsidR="00F23DA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23DA8">
              <w:rPr>
                <w:rFonts w:ascii="Arial Narrow" w:hAnsi="Arial Narrow"/>
                <w:sz w:val="20"/>
                <w:szCs w:val="20"/>
              </w:rPr>
              <w:t>Kam</w:t>
            </w:r>
            <w:proofErr w:type="spellEnd"/>
          </w:p>
          <w:p w:rsidR="00BD0DA5" w:rsidRPr="008D2DB1" w:rsidRDefault="00BD0DA5" w:rsidP="00C14780">
            <w:pPr>
              <w:shd w:val="clear" w:color="auto" w:fill="FFFFFF"/>
              <w:tabs>
                <w:tab w:val="center" w:pos="2099"/>
              </w:tabs>
              <w:jc w:val="center"/>
              <w:rPr>
                <w:rFonts w:ascii="Arial Narrow" w:hAnsi="Arial Narrow" w:cs="Arial"/>
                <w:b/>
                <w:bCs/>
                <w:color w:val="222222"/>
              </w:rPr>
            </w:pPr>
            <w:r w:rsidRPr="008D2DB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LAST SUNDAY COLLECTION (</w:t>
            </w:r>
            <w:r w:rsidR="00306CCE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1</w:t>
            </w:r>
            <w:r w:rsidR="0064064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9</w:t>
            </w:r>
            <w:r w:rsidR="007F4EDE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.</w:t>
            </w:r>
            <w:r w:rsidR="003F0F2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0</w:t>
            </w:r>
            <w:r w:rsidR="00B24774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3</w:t>
            </w:r>
            <w:r w:rsidRPr="008D2DB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.201</w:t>
            </w:r>
            <w:r w:rsidR="003F0F2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7</w:t>
            </w:r>
            <w:r w:rsidRPr="008D2DB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)</w:t>
            </w:r>
          </w:p>
          <w:p w:rsidR="00B13FEB" w:rsidRPr="00A16312" w:rsidRDefault="00795246" w:rsidP="004B52F5">
            <w:pPr>
              <w:shd w:val="clear" w:color="auto" w:fill="FFFFFF"/>
              <w:tabs>
                <w:tab w:val="center" w:pos="2099"/>
              </w:tabs>
              <w:jc w:val="both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F11F83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proofErr w:type="spellStart"/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SundayCollection</w:t>
            </w:r>
            <w:proofErr w:type="spellEnd"/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</w:t>
            </w:r>
            <w:r w:rsidR="00CB6BDD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9B104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</w:t>
            </w:r>
            <w:r w:rsidR="00306E4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640641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3210</w:t>
            </w:r>
            <w:r w:rsidR="001D335B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</w:t>
            </w:r>
            <w:r w:rsidR="001E3C9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D32EBD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</w:t>
            </w:r>
            <w:r w:rsid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1B3E58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81529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1B3E58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1705D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:rsidR="00BD0DA5" w:rsidRPr="00A16312" w:rsidRDefault="00795246" w:rsidP="004B52F5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F11F83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Tithe     </w:t>
            </w:r>
            <w:r w:rsidR="009B104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             </w:t>
            </w:r>
            <w:r w:rsidR="00215E9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6E58A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D86D2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1F0D50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640641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6E58A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640641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14115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1D335B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  </w:t>
            </w:r>
            <w:r w:rsidR="000B429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1E3C9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076C9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</w:t>
            </w:r>
            <w:r w:rsidR="00B13FEB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5D6B4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81529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1705D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7F4ED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:rsidR="00BD0DA5" w:rsidRPr="00A16312" w:rsidRDefault="00F11F83" w:rsidP="004B52F5">
            <w:pP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795246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Antangpham</w:t>
            </w:r>
            <w:proofErr w:type="spellEnd"/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9B104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     </w:t>
            </w:r>
            <w:r w:rsidR="00855AD0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465668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640641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FB149A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1</w:t>
            </w:r>
            <w:r w:rsidR="00640641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5</w:t>
            </w:r>
            <w:r w:rsidR="00306CC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0</w:t>
            </w:r>
            <w:r w:rsidR="001D335B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             </w:t>
            </w:r>
            <w:r w:rsidR="001E3C9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</w:t>
            </w:r>
            <w:r w:rsidR="005F3080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0E6AA6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752209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5D6B49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1B3E58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81529C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931426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8B5B13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</w:p>
          <w:p w:rsidR="00E1639D" w:rsidRDefault="00F11F83" w:rsidP="004B52F5">
            <w:pPr>
              <w:pBdr>
                <w:bottom w:val="single" w:sz="6" w:space="1" w:color="auto"/>
              </w:pBdr>
              <w:shd w:val="clear" w:color="auto" w:fill="FFFFFF"/>
              <w:jc w:val="both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="00795246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FaithPromise</w:t>
            </w:r>
            <w:proofErr w:type="spellEnd"/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</w:t>
            </w:r>
            <w:r w:rsidR="009B104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                     </w:t>
            </w:r>
            <w:r w:rsidR="00BD0DA5" w:rsidRPr="00A1631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3F0F2F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855AD0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 </w:t>
            </w:r>
            <w:r w:rsidR="00306CCE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="00D86D22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640641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</w:rPr>
              <w:t>1300</w:t>
            </w:r>
          </w:p>
          <w:p w:rsidR="00620DA5" w:rsidRPr="000D32A0" w:rsidRDefault="00430334" w:rsidP="00430334">
            <w:pPr>
              <w:shd w:val="clear" w:color="auto" w:fill="FFFFFF"/>
              <w:jc w:val="center"/>
              <w:rPr>
                <w:rFonts w:ascii="Arial Narrow" w:hAnsi="Arial Narrow" w:cs="Arial"/>
                <w:b/>
                <w:color w:val="222222"/>
              </w:rPr>
            </w:pPr>
            <w:proofErr w:type="spellStart"/>
            <w:r w:rsidRPr="000D32A0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>Thungetna</w:t>
            </w:r>
            <w:proofErr w:type="spellEnd"/>
            <w:r w:rsidRPr="000D32A0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 xml:space="preserve"> ah </w:t>
            </w:r>
            <w:proofErr w:type="spellStart"/>
            <w:r w:rsidRPr="000D32A0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>phawk</w:t>
            </w:r>
            <w:proofErr w:type="spellEnd"/>
            <w:r w:rsidRPr="000D32A0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D32A0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>ni</w:t>
            </w:r>
            <w:proofErr w:type="spellEnd"/>
          </w:p>
          <w:p w:rsidR="00831B2E" w:rsidRDefault="00AF718E" w:rsidP="00430334">
            <w:pPr>
              <w:shd w:val="clear" w:color="auto" w:fill="FFFFFF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(</w:t>
            </w:r>
            <w:proofErr w:type="spellStart"/>
            <w:proofErr w:type="gramStart"/>
            <w:r w:rsidR="000D32A0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i</w:t>
            </w:r>
            <w:proofErr w:type="spellEnd"/>
            <w:proofErr w:type="gramEnd"/>
            <w:r w:rsidR="000D32A0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) </w:t>
            </w:r>
            <w:proofErr w:type="spellStart"/>
            <w:r w:rsidR="000D32A0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Sanganaupang</w:t>
            </w:r>
            <w:proofErr w:type="spellEnd"/>
            <w:r w:rsidR="000D32A0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, </w:t>
            </w:r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Board </w:t>
            </w:r>
            <w:proofErr w:type="spellStart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examte</w:t>
            </w:r>
            <w:proofErr w:type="spellEnd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in  </w:t>
            </w:r>
            <w:proofErr w:type="spellStart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hoihtaka</w:t>
            </w:r>
            <w:proofErr w:type="spellEnd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hong</w:t>
            </w:r>
            <w:proofErr w:type="spellEnd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zawh</w:t>
            </w:r>
            <w:proofErr w:type="spellEnd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theih</w:t>
            </w:r>
            <w:proofErr w:type="spellEnd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nadingun</w:t>
            </w:r>
            <w:proofErr w:type="spellEnd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thungetna</w:t>
            </w:r>
            <w:proofErr w:type="spellEnd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ah </w:t>
            </w:r>
            <w:proofErr w:type="spellStart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phawk</w:t>
            </w:r>
            <w:proofErr w:type="spellEnd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ni</w:t>
            </w:r>
            <w:proofErr w:type="spellEnd"/>
            <w:r w:rsidR="00430334"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.</w:t>
            </w:r>
          </w:p>
          <w:p w:rsidR="00AF718E" w:rsidRPr="000D32A0" w:rsidRDefault="00AF718E" w:rsidP="00430334">
            <w:pPr>
              <w:shd w:val="clear" w:color="auto" w:fill="FFFFFF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(ii)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Pasian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nasem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>, Par</w:t>
            </w:r>
            <w:r w:rsidR="00254D63">
              <w:rPr>
                <w:rFonts w:ascii="Arial Narrow" w:hAnsi="Arial Narrow" w:cs="Arial"/>
                <w:color w:val="222222"/>
              </w:rPr>
              <w:t>t</w:t>
            </w:r>
            <w:r>
              <w:rPr>
                <w:rFonts w:ascii="Arial Narrow" w:hAnsi="Arial Narrow" w:cs="Arial"/>
                <w:color w:val="222222"/>
              </w:rPr>
              <w:t xml:space="preserve">nership </w:t>
            </w:r>
            <w:proofErr w:type="gramStart"/>
            <w:r>
              <w:rPr>
                <w:rFonts w:ascii="Arial Narrow" w:hAnsi="Arial Narrow" w:cs="Arial"/>
                <w:color w:val="222222"/>
              </w:rPr>
              <w:t>a</w:t>
            </w:r>
            <w:proofErr w:type="gramEnd"/>
            <w:r>
              <w:rPr>
                <w:rFonts w:ascii="Arial Narrow" w:hAnsi="Arial Narrow" w:cs="Arial"/>
                <w:color w:val="222222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kithuahpihte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phawk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ciat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ni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. </w:t>
            </w:r>
          </w:p>
          <w:p w:rsidR="00306CCE" w:rsidRDefault="000D32A0" w:rsidP="000D32A0">
            <w:pPr>
              <w:shd w:val="clear" w:color="auto" w:fill="FFFFFF"/>
              <w:jc w:val="center"/>
              <w:rPr>
                <w:rFonts w:ascii="Arial Narrow" w:hAnsi="Arial Narrow" w:cs="Arial"/>
                <w:b/>
                <w:color w:val="222222"/>
              </w:rPr>
            </w:pPr>
            <w:proofErr w:type="spellStart"/>
            <w:r w:rsidRPr="000D32A0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>Lungdam</w:t>
            </w:r>
            <w:proofErr w:type="spellEnd"/>
            <w:r w:rsidRPr="000D32A0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D32A0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>Ko</w:t>
            </w:r>
            <w:proofErr w:type="spellEnd"/>
            <w:r w:rsidRPr="000D32A0">
              <w:rPr>
                <w:rFonts w:ascii="Arial Narrow" w:hAnsi="Arial Narrow" w:cs="Arial"/>
                <w:b/>
                <w:color w:val="222222"/>
                <w:sz w:val="22"/>
                <w:szCs w:val="22"/>
              </w:rPr>
              <w:t xml:space="preserve"> Ni</w:t>
            </w:r>
          </w:p>
          <w:p w:rsidR="00AF718E" w:rsidRPr="000D32A0" w:rsidRDefault="00AF718E" w:rsidP="00AF718E">
            <w:pPr>
              <w:shd w:val="clear" w:color="auto" w:fill="FFFFFF"/>
              <w:jc w:val="both"/>
              <w:rPr>
                <w:rFonts w:ascii="Arial Narrow" w:hAnsi="Arial Narrow" w:cs="Arial"/>
                <w:color w:val="222222"/>
              </w:rPr>
            </w:pPr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(</w:t>
            </w:r>
            <w:proofErr w:type="spellStart"/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i</w:t>
            </w:r>
            <w:proofErr w:type="spellEnd"/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)     Pa </w:t>
            </w:r>
            <w:proofErr w:type="spellStart"/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Thang</w:t>
            </w:r>
            <w:proofErr w:type="spellEnd"/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Za</w:t>
            </w:r>
            <w:proofErr w:type="spellEnd"/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Khen</w:t>
            </w:r>
            <w:proofErr w:type="spellEnd"/>
            <w:proofErr w:type="gramStart"/>
            <w:r w:rsidR="00254D63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Mar</w:t>
            </w:r>
            <w:proofErr w:type="gram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24</w:t>
            </w:r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nitak</w:t>
            </w:r>
            <w:proofErr w:type="spellEnd"/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zato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pan</w:t>
            </w:r>
            <w:r w:rsidR="00254D63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54D63">
              <w:rPr>
                <w:rFonts w:ascii="Arial Narrow" w:hAnsi="Arial Narrow" w:cs="Arial"/>
                <w:color w:val="222222"/>
                <w:sz w:val="22"/>
                <w:szCs w:val="22"/>
              </w:rPr>
              <w:t>cidamin</w:t>
            </w:r>
            <w:proofErr w:type="spellEnd"/>
            <w:r w:rsidR="00254D63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tuakta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hi.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Lungdam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ko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ni</w:t>
            </w:r>
            <w:proofErr w:type="spellEnd"/>
            <w:proofErr w:type="gram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.</w:t>
            </w:r>
            <w:r w:rsidRPr="000D32A0">
              <w:rPr>
                <w:rFonts w:ascii="Arial Narrow" w:hAnsi="Arial Narrow" w:cs="Arial"/>
                <w:color w:val="222222"/>
                <w:sz w:val="22"/>
                <w:szCs w:val="22"/>
              </w:rPr>
              <w:t>.</w:t>
            </w:r>
            <w:proofErr w:type="gramEnd"/>
          </w:p>
          <w:p w:rsidR="00306CCE" w:rsidRDefault="00AF718E" w:rsidP="000D32A0">
            <w:pPr>
              <w:shd w:val="clear" w:color="auto" w:fill="FFFFFF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(ii)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Zanin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Mizoram House,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Vasant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Vihar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ah ZCFD Annual Joint Meeting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nuamtak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kizo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thei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hi.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Lungdam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ko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ni</w:t>
            </w:r>
            <w:proofErr w:type="spellEnd"/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.</w:t>
            </w:r>
          </w:p>
          <w:p w:rsidR="005A6AC4" w:rsidRPr="00254D63" w:rsidRDefault="005A6AC4" w:rsidP="005A6AC4">
            <w:pPr>
              <w:shd w:val="clear" w:color="auto" w:fill="FFFFFF"/>
              <w:jc w:val="center"/>
              <w:rPr>
                <w:rFonts w:ascii="Arial Narrow" w:hAnsi="Arial Narrow" w:cs="Arial"/>
                <w:b/>
                <w:color w:val="222222"/>
              </w:rPr>
            </w:pPr>
            <w:r w:rsidRPr="00254D63">
              <w:rPr>
                <w:rFonts w:ascii="Arial Narrow" w:hAnsi="Arial Narrow" w:cs="Arial"/>
                <w:b/>
                <w:color w:val="222222"/>
              </w:rPr>
              <w:t>April Calendar</w:t>
            </w:r>
          </w:p>
          <w:tbl>
            <w:tblPr>
              <w:tblW w:w="36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45"/>
            </w:tblGrid>
            <w:tr w:rsidR="005A6AC4" w:rsidRPr="00254D63" w:rsidTr="00ED5A89">
              <w:tc>
                <w:tcPr>
                  <w:tcW w:w="3645" w:type="dxa"/>
                  <w:vAlign w:val="bottom"/>
                  <w:hideMark/>
                </w:tcPr>
                <w:p w:rsidR="005A6AC4" w:rsidRPr="00254D63" w:rsidRDefault="005A6AC4" w:rsidP="00ED5A89">
                  <w:pPr>
                    <w:rPr>
                      <w:rFonts w:ascii="Arial Narrow" w:hAnsi="Arial Narrow"/>
                      <w:color w:val="90949C"/>
                    </w:rPr>
                  </w:pPr>
                </w:p>
              </w:tc>
            </w:tr>
          </w:tbl>
          <w:p w:rsidR="004D3923" w:rsidRPr="00254D63" w:rsidRDefault="004D3923" w:rsidP="004D3923">
            <w:pPr>
              <w:shd w:val="clear" w:color="auto" w:fill="FFFFFF"/>
              <w:rPr>
                <w:rFonts w:ascii="Arial Narrow" w:hAnsi="Arial Narrow"/>
              </w:rPr>
            </w:pPr>
            <w:r w:rsidRPr="00254D63">
              <w:rPr>
                <w:rFonts w:ascii="Arial Narrow" w:hAnsi="Arial Narrow"/>
              </w:rPr>
              <w:t>1.Mission Sunday   – 02 Apr (Sunday)</w:t>
            </w:r>
          </w:p>
          <w:p w:rsidR="004D3923" w:rsidRPr="00254D63" w:rsidRDefault="004D3923" w:rsidP="004D3923">
            <w:pPr>
              <w:shd w:val="clear" w:color="auto" w:fill="FFFFFF"/>
              <w:rPr>
                <w:rFonts w:ascii="Arial Narrow" w:hAnsi="Arial Narrow"/>
              </w:rPr>
            </w:pPr>
            <w:r w:rsidRPr="00254D63">
              <w:rPr>
                <w:rFonts w:ascii="Arial Narrow" w:hAnsi="Arial Narrow"/>
              </w:rPr>
              <w:t>2. Palm Sunday          -09 Apr (Sunday)</w:t>
            </w:r>
          </w:p>
          <w:p w:rsidR="004D3923" w:rsidRPr="00254D63" w:rsidRDefault="00526DDF" w:rsidP="004D3923">
            <w:pPr>
              <w:shd w:val="clear" w:color="auto" w:fill="FFFFFF"/>
              <w:rPr>
                <w:rFonts w:ascii="Arial Narrow" w:hAnsi="Arial Narrow"/>
              </w:rPr>
            </w:pPr>
            <w:r w:rsidRPr="00254D63">
              <w:rPr>
                <w:rFonts w:ascii="Arial Narrow" w:hAnsi="Arial Narrow"/>
              </w:rPr>
              <w:t>3</w:t>
            </w:r>
            <w:r w:rsidR="004D3923" w:rsidRPr="00254D63">
              <w:rPr>
                <w:rFonts w:ascii="Arial Narrow" w:hAnsi="Arial Narrow"/>
              </w:rPr>
              <w:t>. Good Friday          -14 Apr (Friday)</w:t>
            </w:r>
          </w:p>
          <w:p w:rsidR="00526DDF" w:rsidRPr="00254D63" w:rsidRDefault="00526DDF" w:rsidP="00526DDF">
            <w:pPr>
              <w:shd w:val="clear" w:color="auto" w:fill="FFFFFF"/>
              <w:rPr>
                <w:rFonts w:ascii="Arial Narrow" w:hAnsi="Arial Narrow"/>
              </w:rPr>
            </w:pPr>
            <w:r w:rsidRPr="00254D63">
              <w:rPr>
                <w:rFonts w:ascii="Arial Narrow" w:hAnsi="Arial Narrow"/>
              </w:rPr>
              <w:t>4. PW Motivation    – 15 Apr (Saturday)</w:t>
            </w:r>
          </w:p>
          <w:p w:rsidR="004D3923" w:rsidRPr="00254D63" w:rsidRDefault="004D3923" w:rsidP="004D3923">
            <w:pPr>
              <w:shd w:val="clear" w:color="auto" w:fill="FFFFFF"/>
              <w:rPr>
                <w:rFonts w:ascii="Arial Narrow" w:hAnsi="Arial Narrow"/>
              </w:rPr>
            </w:pPr>
            <w:r w:rsidRPr="00254D63">
              <w:rPr>
                <w:rFonts w:ascii="Arial Narrow" w:hAnsi="Arial Narrow"/>
              </w:rPr>
              <w:t>5. Easter Sunday       -16 Apr (Sunday)</w:t>
            </w:r>
          </w:p>
          <w:p w:rsidR="005A6AC4" w:rsidRPr="00FC2FD1" w:rsidRDefault="004D3923" w:rsidP="004D3923">
            <w:pPr>
              <w:shd w:val="clear" w:color="auto" w:fill="FFFFFF"/>
              <w:rPr>
                <w:rFonts w:ascii="Arial Narrow" w:hAnsi="Arial Narrow"/>
              </w:rPr>
            </w:pPr>
            <w:r w:rsidRPr="00254D63">
              <w:rPr>
                <w:rFonts w:ascii="Arial Narrow" w:hAnsi="Arial Narrow"/>
              </w:rPr>
              <w:t>6. Singsong Service  -23 Apr (Sunday)</w:t>
            </w:r>
          </w:p>
        </w:tc>
      </w:tr>
      <w:tr w:rsidR="00C121E5" w:rsidRPr="00767CFB" w:rsidTr="00444B42">
        <w:trPr>
          <w:trHeight w:val="78"/>
        </w:trPr>
        <w:tc>
          <w:tcPr>
            <w:tcW w:w="11055" w:type="dxa"/>
            <w:gridSpan w:val="3"/>
          </w:tcPr>
          <w:p w:rsidR="000607C2" w:rsidRPr="0076596D" w:rsidRDefault="00A03E13" w:rsidP="008F60D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Usher for the month of </w:t>
            </w:r>
            <w:r w:rsidR="008F60DF">
              <w:rPr>
                <w:rFonts w:ascii="Arial Narrow" w:hAnsi="Arial Narrow" w:cs="Arial"/>
                <w:b/>
              </w:rPr>
              <w:t xml:space="preserve"> March</w:t>
            </w:r>
            <w:r w:rsidR="00041551">
              <w:rPr>
                <w:rFonts w:ascii="Arial Narrow" w:hAnsi="Arial Narrow" w:cs="Arial"/>
                <w:b/>
              </w:rPr>
              <w:t xml:space="preserve"> 2017</w:t>
            </w:r>
            <w:r w:rsidR="00C93E6D" w:rsidRPr="0076596D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="00C93E6D" w:rsidRPr="0076596D">
              <w:rPr>
                <w:rFonts w:ascii="Arial Narrow" w:hAnsi="Arial Narrow" w:cs="Arial"/>
                <w:b/>
              </w:rPr>
              <w:t>Lia</w:t>
            </w:r>
            <w:proofErr w:type="spellEnd"/>
            <w:r w:rsidR="005B67B0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8F60DF">
              <w:rPr>
                <w:rFonts w:ascii="Arial Narrow" w:hAnsi="Arial Narrow" w:cs="Arial"/>
                <w:b/>
              </w:rPr>
              <w:t>Hoih</w:t>
            </w:r>
            <w:proofErr w:type="spellEnd"/>
            <w:r w:rsidR="008F60DF">
              <w:rPr>
                <w:rFonts w:ascii="Arial Narrow" w:hAnsi="Arial Narrow" w:cs="Arial"/>
                <w:b/>
              </w:rPr>
              <w:t xml:space="preserve"> Kim</w:t>
            </w:r>
            <w:r w:rsidR="00936FBC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C93E6D" w:rsidRPr="0076596D">
              <w:rPr>
                <w:rFonts w:ascii="Arial Narrow" w:hAnsi="Arial Narrow" w:cs="Arial"/>
                <w:b/>
              </w:rPr>
              <w:t>leh</w:t>
            </w:r>
            <w:proofErr w:type="spellEnd"/>
            <w:r w:rsidR="00C93E6D" w:rsidRPr="0076596D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Tg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8F60DF">
              <w:rPr>
                <w:rFonts w:ascii="Arial Narrow" w:hAnsi="Arial Narrow" w:cs="Arial"/>
                <w:b/>
              </w:rPr>
              <w:t>Paubiaklian</w:t>
            </w:r>
            <w:proofErr w:type="spellEnd"/>
            <w:r w:rsidR="008F60DF">
              <w:rPr>
                <w:rFonts w:ascii="Arial Narrow" w:hAnsi="Arial Narrow" w:cs="Arial"/>
                <w:b/>
              </w:rPr>
              <w:t xml:space="preserve"> Mate</w:t>
            </w:r>
          </w:p>
        </w:tc>
      </w:tr>
    </w:tbl>
    <w:p w:rsidR="00254D63" w:rsidRDefault="00254D63" w:rsidP="00254D63">
      <w:pPr>
        <w:jc w:val="both"/>
        <w:rPr>
          <w:rFonts w:ascii="Arial Narrow" w:hAnsi="Arial Narrow" w:cs="MV Boli"/>
        </w:rPr>
      </w:pPr>
    </w:p>
    <w:p w:rsidR="000A08B3" w:rsidRDefault="000A08B3" w:rsidP="00254D63">
      <w:pPr>
        <w:jc w:val="both"/>
        <w:rPr>
          <w:rFonts w:ascii="Arial Narrow" w:hAnsi="Arial Narrow" w:cs="MV Boli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0"/>
        <w:gridCol w:w="6150"/>
      </w:tblGrid>
      <w:tr w:rsidR="000A08B3" w:rsidTr="00134120">
        <w:trPr>
          <w:trHeight w:val="313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B3" w:rsidRDefault="000A08B3" w:rsidP="00134120">
            <w:pPr>
              <w:spacing w:line="276" w:lineRule="auto"/>
              <w:rPr>
                <w:rFonts w:ascii="Segoe Script" w:hAnsi="Segoe Script"/>
                <w:sz w:val="16"/>
                <w:szCs w:val="16"/>
                <w:lang w:val="en-IN"/>
              </w:rPr>
            </w:pPr>
            <w:proofErr w:type="spellStart"/>
            <w:r>
              <w:rPr>
                <w:rFonts w:ascii="Segoe Script" w:hAnsi="Segoe Script"/>
                <w:b/>
                <w:color w:val="000000"/>
                <w:sz w:val="16"/>
                <w:szCs w:val="16"/>
                <w:lang w:val="en-IN"/>
              </w:rPr>
              <w:t>Zomi</w:t>
            </w:r>
            <w:proofErr w:type="spellEnd"/>
            <w:r>
              <w:rPr>
                <w:rFonts w:ascii="Segoe Script" w:hAnsi="Segoe Script"/>
                <w:b/>
                <w:color w:val="000000"/>
                <w:sz w:val="16"/>
                <w:szCs w:val="16"/>
                <w:lang w:val="en-IN"/>
              </w:rPr>
              <w:t xml:space="preserve"> Christian Fellowship, Delhi          26.03.2017 </w:t>
            </w:r>
            <w:r>
              <w:rPr>
                <w:rFonts w:ascii="Segoe Script" w:hAnsi="Segoe Script"/>
                <w:color w:val="000000"/>
                <w:sz w:val="16"/>
                <w:szCs w:val="16"/>
                <w:lang w:val="en-IN"/>
              </w:rPr>
              <w:t>(Page-2</w:t>
            </w:r>
            <w:proofErr w:type="gramStart"/>
            <w:r>
              <w:rPr>
                <w:rFonts w:ascii="Segoe Script" w:hAnsi="Segoe Script"/>
                <w:color w:val="000000"/>
                <w:sz w:val="16"/>
                <w:szCs w:val="16"/>
                <w:lang w:val="en-IN"/>
              </w:rPr>
              <w:t>)</w:t>
            </w:r>
            <w:r>
              <w:rPr>
                <w:rFonts w:ascii="Segoe Script" w:hAnsi="Segoe Script"/>
                <w:b/>
                <w:color w:val="000000"/>
                <w:sz w:val="16"/>
                <w:szCs w:val="16"/>
                <w:lang w:val="en-IN"/>
              </w:rPr>
              <w:t xml:space="preserve"> :</w:t>
            </w:r>
            <w:proofErr w:type="gramEnd"/>
            <w:r>
              <w:rPr>
                <w:rFonts w:ascii="Segoe Script" w:hAnsi="Segoe Script"/>
                <w:b/>
                <w:color w:val="000000"/>
                <w:sz w:val="16"/>
                <w:szCs w:val="16"/>
                <w:lang w:val="en-IN"/>
              </w:rPr>
              <w:t xml:space="preserve">  </w:t>
            </w:r>
            <w:r>
              <w:rPr>
                <w:rFonts w:ascii="Segoe Script" w:hAnsi="Segoe Script"/>
                <w:b/>
                <w:color w:val="000000"/>
                <w:sz w:val="18"/>
                <w:szCs w:val="18"/>
                <w:lang w:val="en-IN"/>
              </w:rPr>
              <w:t xml:space="preserve">Theme : </w:t>
            </w:r>
            <w:r>
              <w:rPr>
                <w:rFonts w:ascii="Segoe Script" w:hAnsi="Segoe Script"/>
                <w:sz w:val="18"/>
                <w:szCs w:val="18"/>
                <w:lang w:val="en-IN"/>
              </w:rPr>
              <w:t>“Enlarge your territory.” (I Chronicle 4:10)</w:t>
            </w:r>
          </w:p>
        </w:tc>
      </w:tr>
      <w:tr w:rsidR="000A08B3" w:rsidTr="00134120">
        <w:trPr>
          <w:trHeight w:val="5768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3" w:rsidRPr="0039157B" w:rsidRDefault="000A08B3" w:rsidP="00134120">
            <w:pPr>
              <w:shd w:val="clear" w:color="auto" w:fill="FFFFFF"/>
              <w:jc w:val="center"/>
              <w:rPr>
                <w:rFonts w:ascii="Arial Narrow" w:hAnsi="Arial Narrow"/>
                <w:b/>
                <w:lang w:val="en-IN"/>
              </w:rPr>
            </w:pPr>
            <w:r w:rsidRPr="0039157B">
              <w:rPr>
                <w:rFonts w:ascii="Arial Narrow" w:hAnsi="Arial Narrow"/>
                <w:b/>
                <w:lang w:val="en-IN"/>
              </w:rPr>
              <w:t>REPORT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  <w:r w:rsidRPr="0039157B">
              <w:rPr>
                <w:rFonts w:ascii="Arial Narrow" w:hAnsi="Arial Narrow" w:cs="Arial"/>
                <w:color w:val="222222"/>
              </w:rPr>
              <w:t>Dear Sponsors/Prayer Partners</w:t>
            </w:r>
            <w:r>
              <w:rPr>
                <w:rFonts w:ascii="Arial Narrow" w:hAnsi="Arial Narrow" w:cs="Arial"/>
                <w:color w:val="222222"/>
              </w:rPr>
              <w:t xml:space="preserve">, 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 xml:space="preserve"> I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Toupa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Jesu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min in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chibai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>. 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> </w:t>
            </w:r>
            <w:r>
              <w:rPr>
                <w:rFonts w:ascii="Arial Narrow" w:hAnsi="Arial Narrow"/>
                <w:color w:val="222222"/>
              </w:rPr>
              <w:t xml:space="preserve">     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Nung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thumpi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uh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jiakin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Pasian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in mite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lungtang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ah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sem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in, </w:t>
            </w:r>
            <w:proofErr w:type="spellStart"/>
            <w:proofErr w:type="gramStart"/>
            <w:r w:rsidRPr="0039157B">
              <w:rPr>
                <w:rFonts w:ascii="Arial Narrow" w:hAnsi="Arial Narrow"/>
                <w:color w:val="222222"/>
              </w:rPr>
              <w:t>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 mission</w:t>
            </w:r>
            <w:proofErr w:type="gramEnd"/>
            <w:r w:rsidRPr="0039157B">
              <w:rPr>
                <w:rFonts w:ascii="Arial Narrow" w:hAnsi="Arial Narrow"/>
                <w:color w:val="222222"/>
              </w:rPr>
              <w:t xml:space="preserve"> field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ah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mit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muhthei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lamdang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tampi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um hi. 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> </w:t>
            </w:r>
            <w:r>
              <w:rPr>
                <w:rFonts w:ascii="Arial Narrow" w:hAnsi="Arial Narrow"/>
                <w:color w:val="222222"/>
              </w:rPr>
              <w:t xml:space="preserve">      </w:t>
            </w:r>
            <w:r w:rsidRPr="0039157B">
              <w:rPr>
                <w:rFonts w:ascii="Arial Narrow" w:hAnsi="Arial Narrow"/>
                <w:color w:val="222222"/>
              </w:rPr>
              <w:t xml:space="preserve">Na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thumna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uh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leh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napan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tuam2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uh hang in ma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kisawn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a,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Tua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tawmkim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in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hih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Laidal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pan in hung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zasak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ing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>. 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b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> </w:t>
            </w:r>
            <w:r w:rsidRPr="0039157B">
              <w:rPr>
                <w:rFonts w:ascii="Arial Narrow" w:hAnsi="Arial Narrow"/>
                <w:b/>
                <w:color w:val="222222"/>
              </w:rPr>
              <w:t>PASIAN PHATTAKNATE :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 xml:space="preserve">1.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Umran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Mission </w:t>
            </w:r>
            <w:proofErr w:type="gramStart"/>
            <w:r w:rsidRPr="0039157B">
              <w:rPr>
                <w:rFonts w:ascii="Arial Narrow" w:hAnsi="Arial Narrow"/>
                <w:color w:val="222222"/>
              </w:rPr>
              <w:t>Field  ah</w:t>
            </w:r>
            <w:proofErr w:type="gramEnd"/>
            <w:r w:rsidRPr="0039157B">
              <w:rPr>
                <w:rFonts w:ascii="Arial Narrow" w:hAnsi="Arial Narrow"/>
                <w:color w:val="222222"/>
              </w:rPr>
              <w:t xml:space="preserve"> mi 10 ten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Jesu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hundampa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din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pawm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uh a,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baptisma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ta'ng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dingin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kiman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 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uhi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>.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 xml:space="preserve"> 2. Nu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ngak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ta'ngval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lak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ah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Halh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thakna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tunga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Pasian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dia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ki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lat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thakna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leh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Pasian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hoihna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ki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khawp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sial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in gen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gen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uhi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>. 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 xml:space="preserve"> 3.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Ta'ngval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Sunil in </w:t>
            </w:r>
            <w:proofErr w:type="spellStart"/>
            <w:proofErr w:type="gramStart"/>
            <w:r w:rsidRPr="0039157B">
              <w:rPr>
                <w:rFonts w:ascii="Arial Narrow" w:hAnsi="Arial Narrow"/>
                <w:color w:val="222222"/>
              </w:rPr>
              <w:t>Kolte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>(</w:t>
            </w:r>
            <w:proofErr w:type="gramEnd"/>
            <w:r w:rsidRPr="0039157B">
              <w:rPr>
                <w:rFonts w:ascii="Arial Narrow" w:hAnsi="Arial Narrow"/>
                <w:color w:val="222222"/>
              </w:rPr>
              <w:t xml:space="preserve">Hindu)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parsath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Va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ne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kha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gilna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sa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sengin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Buai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mah2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Tua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zawh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sotlou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in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Jesu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kianga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ngaihdam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nget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leh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dampah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ngal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hi in gen hi. 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b/>
                <w:color w:val="222222"/>
              </w:rPr>
              <w:t> THUMNA DINGTE</w:t>
            </w:r>
            <w:r w:rsidRPr="0039157B">
              <w:rPr>
                <w:rFonts w:ascii="Arial Narrow" w:hAnsi="Arial Narrow"/>
                <w:color w:val="222222"/>
              </w:rPr>
              <w:t>: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 xml:space="preserve">1.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Baptisma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ta'ng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dingte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subuai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gramStart"/>
            <w:r w:rsidRPr="0039157B">
              <w:rPr>
                <w:rFonts w:ascii="Arial Narrow" w:hAnsi="Arial Narrow"/>
                <w:color w:val="222222"/>
              </w:rPr>
              <w:t>a</w:t>
            </w:r>
            <w:proofErr w:type="gram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umlou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dingin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>. 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 xml:space="preserve">2.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Pasian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deih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bang missionary ding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akimu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thei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dingin</w:t>
            </w:r>
            <w:proofErr w:type="spellEnd"/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 xml:space="preserve">3.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Pasian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thu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leh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laa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gingthak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akhantouh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sem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dingin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>. </w:t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 w:rsidRPr="0039157B">
              <w:rPr>
                <w:rFonts w:ascii="Arial Narrow" w:hAnsi="Arial Narrow"/>
                <w:color w:val="222222"/>
              </w:rPr>
              <w:t> </w:t>
            </w:r>
            <w:r>
              <w:rPr>
                <w:rFonts w:ascii="Arial Narrow" w:hAnsi="Arial Narrow"/>
                <w:color w:val="222222"/>
              </w:rPr>
              <w:t xml:space="preserve">      </w:t>
            </w:r>
            <w:r w:rsidRPr="0039157B">
              <w:rPr>
                <w:rFonts w:ascii="Arial Narrow" w:hAnsi="Arial Narrow"/>
                <w:color w:val="222222"/>
              </w:rPr>
              <w:t xml:space="preserve">NIM in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Pasian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sepna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nung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thumpi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leh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nung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thaw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uh hang in hi tan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chiang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 hung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pui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Pasian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tung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leh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Noute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tung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ah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Lungdam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ung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.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Pasian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min 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thupi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jel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theih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dingin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noute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thumpih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na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ka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pawimawh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ma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ma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uhi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>. </w:t>
            </w:r>
          </w:p>
          <w:p w:rsidR="000A08B3" w:rsidRPr="003F2C25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  <w:sz w:val="4"/>
              </w:rPr>
            </w:pP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proofErr w:type="spellStart"/>
            <w:r w:rsidRPr="0039157B">
              <w:rPr>
                <w:rFonts w:ascii="Arial Narrow" w:hAnsi="Arial Narrow"/>
                <w:color w:val="222222"/>
              </w:rPr>
              <w:t>Lungdam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 w:rsidRPr="0039157B">
              <w:rPr>
                <w:rFonts w:ascii="Arial Narrow" w:hAnsi="Arial Narrow"/>
                <w:color w:val="222222"/>
              </w:rPr>
              <w:t>ung</w:t>
            </w:r>
            <w:proofErr w:type="spellEnd"/>
            <w:r w:rsidRPr="0039157B">
              <w:rPr>
                <w:rFonts w:ascii="Arial Narrow" w:hAnsi="Arial Narrow"/>
                <w:color w:val="222222"/>
              </w:rPr>
              <w:t xml:space="preserve">  </w:t>
            </w:r>
          </w:p>
          <w:p w:rsidR="000A08B3" w:rsidRPr="003F2C25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  <w:sz w:val="10"/>
              </w:rPr>
            </w:pP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color w:val="222222"/>
              </w:rPr>
            </w:pPr>
            <w:r>
              <w:rPr>
                <w:rFonts w:ascii="Arial Narrow" w:hAnsi="Arial Narrow"/>
                <w:color w:val="222222"/>
              </w:rPr>
              <w:t xml:space="preserve">Rev </w:t>
            </w:r>
            <w:proofErr w:type="spellStart"/>
            <w:r>
              <w:rPr>
                <w:rFonts w:ascii="Arial Narrow" w:hAnsi="Arial Narrow"/>
                <w:color w:val="222222"/>
              </w:rPr>
              <w:t>Thanghaulian</w:t>
            </w:r>
            <w:proofErr w:type="spellEnd"/>
            <w:r>
              <w:rPr>
                <w:rFonts w:ascii="Arial Narrow" w:hAnsi="Arial Narrow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222222"/>
              </w:rPr>
              <w:t>Suantak</w:t>
            </w:r>
            <w:proofErr w:type="spellEnd"/>
          </w:p>
          <w:p w:rsidR="000A08B3" w:rsidRDefault="000A08B3" w:rsidP="00134120">
            <w:pPr>
              <w:shd w:val="clear" w:color="auto" w:fill="FFFFFF"/>
              <w:rPr>
                <w:rFonts w:ascii="Arial Narrow" w:hAnsi="Arial Narrow"/>
                <w:lang w:val="en-IN"/>
              </w:rPr>
            </w:pPr>
            <w:r w:rsidRPr="0039157B">
              <w:rPr>
                <w:rFonts w:ascii="Arial Narrow" w:hAnsi="Arial Narrow"/>
                <w:color w:val="222222"/>
              </w:rPr>
              <w:t>NIM</w:t>
            </w:r>
          </w:p>
        </w:tc>
      </w:tr>
      <w:tr w:rsidR="000A08B3" w:rsidTr="00134120">
        <w:trPr>
          <w:trHeight w:val="87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3" w:rsidRDefault="000A08B3" w:rsidP="00134120">
            <w:pPr>
              <w:shd w:val="clear" w:color="auto" w:fill="FFFFFF"/>
              <w:jc w:val="center"/>
              <w:rPr>
                <w:rFonts w:ascii="Arial Narrow" w:hAnsi="Arial Narrow" w:cs="Arial"/>
                <w:b/>
                <w:color w:val="333333"/>
                <w:shd w:val="clear" w:color="auto" w:fill="FFFFFF"/>
              </w:rPr>
            </w:pPr>
          </w:p>
          <w:p w:rsidR="000A08B3" w:rsidRDefault="000A08B3" w:rsidP="00134120">
            <w:pPr>
              <w:shd w:val="clear" w:color="auto" w:fill="FFFFFF"/>
              <w:jc w:val="center"/>
              <w:rPr>
                <w:rFonts w:ascii="Arial Narrow" w:hAnsi="Arial Narrow" w:cs="Arial"/>
                <w:color w:val="333333"/>
                <w:shd w:val="clear" w:color="auto" w:fill="FFFFFF"/>
              </w:rPr>
            </w:pPr>
            <w:r w:rsidRPr="005D45B5">
              <w:rPr>
                <w:rFonts w:ascii="Arial Narrow" w:hAnsi="Arial Narrow" w:cs="Arial"/>
                <w:b/>
                <w:color w:val="333333"/>
                <w:shd w:val="clear" w:color="auto" w:fill="FFFFFF"/>
              </w:rPr>
              <w:t xml:space="preserve">Lai </w:t>
            </w:r>
            <w:proofErr w:type="spellStart"/>
            <w:r w:rsidRPr="005D45B5">
              <w:rPr>
                <w:rFonts w:ascii="Arial Narrow" w:hAnsi="Arial Narrow" w:cs="Arial"/>
                <w:b/>
                <w:color w:val="333333"/>
                <w:shd w:val="clear" w:color="auto" w:fill="FFFFFF"/>
              </w:rPr>
              <w:t>Pilna</w:t>
            </w:r>
            <w:proofErr w:type="spellEnd"/>
            <w:r w:rsidRPr="005D45B5">
              <w:rPr>
                <w:rFonts w:ascii="Arial Narrow" w:hAnsi="Arial Narrow" w:cs="Arial"/>
                <w:b/>
                <w:color w:val="333333"/>
                <w:shd w:val="clear" w:color="auto" w:fill="FFFFFF"/>
              </w:rPr>
              <w:t>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Kap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Za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Khai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@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Photoh</w:t>
            </w:r>
            <w:proofErr w:type="spellEnd"/>
          </w:p>
          <w:p w:rsidR="000A08B3" w:rsidRDefault="000A08B3" w:rsidP="00134120">
            <w:pPr>
              <w:shd w:val="clear" w:color="auto" w:fill="FFFFFF"/>
              <w:jc w:val="center"/>
              <w:rPr>
                <w:rFonts w:ascii="Arial Narrow" w:hAnsi="Arial Narrow" w:cs="Arial"/>
                <w:color w:val="333333"/>
                <w:shd w:val="clear" w:color="auto" w:fill="FFFFFF"/>
              </w:rPr>
            </w:pPr>
          </w:p>
          <w:p w:rsidR="000A08B3" w:rsidRDefault="000A08B3" w:rsidP="00134120">
            <w:pPr>
              <w:shd w:val="clear" w:color="auto" w:fill="FFFFFF"/>
              <w:jc w:val="both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       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Laibu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sungah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pilna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a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tuamtuam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a</w:t>
            </w:r>
            <w:proofErr w:type="gram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om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bangin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laibu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I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sim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nak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tua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pilnate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a</w:t>
            </w:r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ngah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pah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hi.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Sangsia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/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mahte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tung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panin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pilna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tuamtuamte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koici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sin</w:t>
            </w:r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cih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theihna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kingah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hi.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Gam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uk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kumpite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gam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thuvai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hawmte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tung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panin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mi</w:t>
            </w:r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tunga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nasep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dan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gam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minam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puah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dan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kisin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thei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hi.</w:t>
            </w:r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Scientistte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tung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panin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scientist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tawh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kisai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nate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kisin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thei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hi.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Ahi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zongin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laibu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hi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khempeuh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a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kihel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khin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ahih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manin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laisimte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in a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lak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theih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bek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thupi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hi. Mi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khempeuh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in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laisim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huai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hi.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Banghang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hiam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cih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laisim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le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cin</w:t>
            </w:r>
            <w:proofErr w:type="spellEnd"/>
            <w:proofErr w:type="gram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..</w:t>
            </w:r>
            <w:proofErr w:type="gramEnd"/>
            <w:r w:rsidRPr="004C1CD3">
              <w:rPr>
                <w:rFonts w:ascii="Arial Narrow" w:hAnsi="Arial Narrow" w:cs="Arial"/>
                <w:color w:val="333333"/>
              </w:rPr>
              <w:br/>
            </w:r>
          </w:p>
          <w:p w:rsidR="000A08B3" w:rsidRPr="0039157B" w:rsidRDefault="000A08B3" w:rsidP="00134120">
            <w:pPr>
              <w:shd w:val="clear" w:color="auto" w:fill="FFFFFF"/>
              <w:rPr>
                <w:rFonts w:ascii="Arial Narrow" w:hAnsi="Arial Narrow"/>
                <w:b/>
                <w:lang w:val="en-IN"/>
              </w:rPr>
            </w:pP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Mipil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suak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Na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dinmun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kithei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Asia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apha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khentel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thei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>Laigelhzia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>laip</w:t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a</w:t>
            </w:r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>i</w:t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zia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siam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ding</w:t>
            </w:r>
            <w:proofErr w:type="gram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Upmawh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thu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gen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nawn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kei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Mailam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thu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muhk</w:t>
            </w:r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>haw</w:t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lhna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nei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Nuntak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khuasakzia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tel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semsem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Thu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theih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tam in, </w:t>
            </w:r>
            <w:proofErr w:type="spellStart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>n</w:t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tel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zong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tam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Bangmah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a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theilo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hih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lam</w:t>
            </w:r>
            <w:proofErr w:type="gram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kiphawk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Gamtat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luhekzia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kampau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kidawm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zo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Gam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lei it in,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khua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leh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tui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zunzia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siam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Hun</w:t>
            </w:r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>uk</w:t>
            </w:r>
            <w:proofErr w:type="spellEnd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  <w:shd w:val="clear" w:color="auto" w:fill="FFFFFF"/>
              </w:rPr>
              <w:t>sep</w:t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zia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makaih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sepzia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siam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Na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khuak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a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tathiam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tawh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kibang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Hong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kineu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muh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theilo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ding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-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Thuhilh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na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siam</w:t>
            </w:r>
            <w:proofErr w:type="spell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>ding</w:t>
            </w:r>
            <w:proofErr w:type="gramEnd"/>
            <w:r w:rsidRPr="004C1CD3">
              <w:rPr>
                <w:rFonts w:ascii="Arial Narrow" w:hAnsi="Arial Narrow" w:cs="Arial"/>
                <w:color w:val="333333"/>
                <w:shd w:val="clear" w:color="auto" w:fill="FFFFFF"/>
              </w:rPr>
              <w:t xml:space="preserve"> hi.</w:t>
            </w:r>
            <w:r w:rsidRPr="004C1CD3">
              <w:rPr>
                <w:rFonts w:ascii="Arial Narrow" w:hAnsi="Arial Narrow" w:cs="Arial"/>
                <w:color w:val="333333"/>
              </w:rPr>
              <w:br/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B3" w:rsidRDefault="000A08B3" w:rsidP="00134120">
            <w:pPr>
              <w:shd w:val="clear" w:color="auto" w:fill="FFFFFF"/>
              <w:jc w:val="center"/>
              <w:rPr>
                <w:rFonts w:ascii="Arial Narrow" w:hAnsi="Arial Narrow"/>
                <w:b/>
                <w:lang w:val="en-IN"/>
              </w:rPr>
            </w:pPr>
            <w:proofErr w:type="spellStart"/>
            <w:r>
              <w:rPr>
                <w:rFonts w:ascii="Arial Narrow" w:hAnsi="Arial Narrow"/>
                <w:b/>
                <w:lang w:val="en-IN"/>
              </w:rPr>
              <w:t>Suakta</w:t>
            </w:r>
            <w:proofErr w:type="spellEnd"/>
            <w:r>
              <w:rPr>
                <w:rFonts w:ascii="Arial Narrow" w:hAnsi="Arial Narrow"/>
                <w:b/>
                <w:lang w:val="en-IN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IN"/>
              </w:rPr>
              <w:t>takin</w:t>
            </w:r>
            <w:proofErr w:type="spellEnd"/>
            <w:r>
              <w:rPr>
                <w:rFonts w:ascii="Arial Narrow" w:hAnsi="Arial Narrow"/>
                <w:b/>
                <w:lang w:val="en-IN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IN"/>
              </w:rPr>
              <w:t>nuikhia</w:t>
            </w:r>
            <w:proofErr w:type="spellEnd"/>
            <w:r>
              <w:rPr>
                <w:rFonts w:ascii="Arial Narrow" w:hAnsi="Arial Narrow"/>
                <w:b/>
                <w:lang w:val="en-IN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IN"/>
              </w:rPr>
              <w:t>ziahziah</w:t>
            </w:r>
            <w:proofErr w:type="spellEnd"/>
            <w:r>
              <w:rPr>
                <w:rFonts w:ascii="Arial Narrow" w:hAnsi="Arial Narrow"/>
                <w:b/>
                <w:lang w:val="en-IN"/>
              </w:rPr>
              <w:t xml:space="preserve"> in – </w:t>
            </w:r>
            <w:proofErr w:type="spellStart"/>
            <w:r>
              <w:rPr>
                <w:rFonts w:ascii="Arial Narrow" w:hAnsi="Arial Narrow"/>
                <w:b/>
                <w:lang w:val="en-IN"/>
              </w:rPr>
              <w:t>Vung</w:t>
            </w:r>
            <w:proofErr w:type="spellEnd"/>
            <w:r>
              <w:rPr>
                <w:rFonts w:ascii="Arial Narrow" w:hAnsi="Arial Narrow"/>
                <w:b/>
                <w:lang w:val="en-IN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IN"/>
              </w:rPr>
              <w:t>Hau</w:t>
            </w:r>
            <w:proofErr w:type="spellEnd"/>
            <w:r>
              <w:rPr>
                <w:rFonts w:ascii="Arial Narrow" w:hAnsi="Arial Narrow"/>
                <w:b/>
                <w:lang w:val="en-IN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IN"/>
              </w:rPr>
              <w:t>Lun@Hau</w:t>
            </w:r>
            <w:proofErr w:type="spellEnd"/>
            <w:r>
              <w:rPr>
                <w:rFonts w:ascii="Arial Narrow" w:hAnsi="Arial Narrow"/>
                <w:b/>
                <w:lang w:val="en-IN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lang w:val="en-IN"/>
              </w:rPr>
              <w:t>Lun</w:t>
            </w:r>
            <w:proofErr w:type="spellEnd"/>
          </w:p>
          <w:p w:rsidR="000A08B3" w:rsidRPr="005D45B5" w:rsidRDefault="000A08B3" w:rsidP="00134120">
            <w:pPr>
              <w:shd w:val="clear" w:color="auto" w:fill="FFFFFF"/>
              <w:rPr>
                <w:rFonts w:ascii="Arial Narrow" w:hAnsi="Arial Narrow"/>
                <w:b/>
                <w:sz w:val="6"/>
                <w:lang w:val="en-IN"/>
              </w:rPr>
            </w:pPr>
          </w:p>
          <w:p w:rsidR="000A08B3" w:rsidRPr="003F2C25" w:rsidRDefault="000A08B3" w:rsidP="00134120">
            <w:pPr>
              <w:pStyle w:val="ListParagraph"/>
              <w:ind w:left="0" w:firstLine="720"/>
              <w:jc w:val="both"/>
              <w:rPr>
                <w:rFonts w:ascii="Arial Narrow" w:hAnsi="Arial Narrow" w:cs="Arial"/>
                <w:color w:val="333333"/>
                <w:sz w:val="6"/>
              </w:rPr>
            </w:pPr>
          </w:p>
          <w:p w:rsidR="000A08B3" w:rsidRPr="0039157B" w:rsidRDefault="000A08B3" w:rsidP="00134120">
            <w:pPr>
              <w:pStyle w:val="ListParagraph"/>
              <w:ind w:left="0" w:firstLine="720"/>
              <w:jc w:val="both"/>
              <w:rPr>
                <w:rFonts w:ascii="Arial Narrow" w:hAnsi="Arial Narrow"/>
                <w:b/>
                <w:lang w:val="en-IN"/>
              </w:rPr>
            </w:pP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Cidam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nading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Pr="004467F8">
              <w:rPr>
                <w:rFonts w:ascii="Arial Narrow" w:hAnsi="Arial Narrow" w:cs="Arial"/>
                <w:color w:val="333333"/>
              </w:rPr>
              <w:t xml:space="preserve">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khut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leh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tatkhiatna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(exercise),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khamtheih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guihtheih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zatlohna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,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sathau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tamzat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</w:t>
            </w:r>
            <w:r>
              <w:rPr>
                <w:rFonts w:ascii="Arial Narrow" w:hAnsi="Arial Narrow" w:cs="Arial"/>
                <w:color w:val="333333"/>
              </w:rPr>
              <w:t>ohna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</w:rPr>
              <w:t>cihte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</w:rPr>
              <w:t>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hanciam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mah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bangin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ciamnuih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khui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   (CD)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etna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, Cartoon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khui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etna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cihte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lungsim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pumpi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cidam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nadingin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hoih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mahmah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hi </w:t>
            </w:r>
            <w:proofErr w:type="spellStart"/>
            <w:r>
              <w:rPr>
                <w:rFonts w:ascii="Arial Narrow" w:hAnsi="Arial Narrow" w:cs="Arial"/>
                <w:color w:val="333333"/>
              </w:rPr>
              <w:t>ci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-in </w:t>
            </w:r>
            <w:proofErr w:type="spellStart"/>
            <w:r>
              <w:rPr>
                <w:rFonts w:ascii="Arial Narrow" w:hAnsi="Arial Narrow" w:cs="Arial"/>
                <w:color w:val="333333"/>
              </w:rPr>
              <w:t>mipil</w:t>
            </w:r>
            <w:r w:rsidRPr="004467F8">
              <w:rPr>
                <w:rFonts w:ascii="Arial Narrow" w:hAnsi="Arial Narrow" w:cs="Arial"/>
                <w:color w:val="333333"/>
              </w:rPr>
              <w:t>ten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mukhia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uh hi.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Pr="004467F8">
              <w:rPr>
                <w:rFonts w:ascii="Arial Narrow" w:hAnsi="Arial Narrow" w:cs="Arial"/>
                <w:color w:val="333333"/>
              </w:rPr>
              <w:t xml:space="preserve">Sum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leh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pai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tam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beilo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cidamna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kingah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ahih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manin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thupi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mahmah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hi.</w:t>
            </w:r>
            <w:r w:rsidRPr="004467F8">
              <w:rPr>
                <w:rFonts w:ascii="Arial Narrow" w:hAnsi="Arial Narrow" w:cs="Arial"/>
                <w:color w:val="333333"/>
              </w:rPr>
              <w:br/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Nuihna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in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damna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zatui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hoih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khat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gramStart"/>
            <w:r w:rsidRPr="00726260">
              <w:rPr>
                <w:rFonts w:ascii="Arial Narrow" w:hAnsi="Arial Narrow" w:cs="Arial"/>
                <w:b/>
                <w:color w:val="333333"/>
              </w:rPr>
              <w:t>hi</w:t>
            </w:r>
            <w:r w:rsidRPr="004467F8">
              <w:rPr>
                <w:rFonts w:ascii="Arial Narrow" w:hAnsi="Arial Narrow" w:cs="Arial"/>
                <w:color w:val="333333"/>
              </w:rPr>
              <w:t>.</w:t>
            </w:r>
            <w:r>
              <w:rPr>
                <w:rFonts w:ascii="Arial Narrow" w:hAnsi="Arial Narrow" w:cs="Arial"/>
                <w:color w:val="333333"/>
              </w:rPr>
              <w:t>:</w:t>
            </w:r>
            <w:proofErr w:type="gramEnd"/>
            <w:r>
              <w:rPr>
                <w:rFonts w:ascii="Arial Narrow" w:hAnsi="Arial Narrow" w:cs="Arial"/>
                <w:color w:val="333333"/>
              </w:rPr>
              <w:t xml:space="preserve">  </w:t>
            </w:r>
            <w:r w:rsidRPr="004467F8">
              <w:rPr>
                <w:rFonts w:ascii="Arial Narrow" w:hAnsi="Arial Narrow" w:cs="Arial"/>
                <w:color w:val="333333"/>
              </w:rPr>
              <w:t xml:space="preserve">Mi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khempeuh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suakta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takin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nuih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khiat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zelzel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samhang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tua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</w:rPr>
              <w:t>b</w:t>
            </w:r>
            <w:r w:rsidRPr="004467F8">
              <w:rPr>
                <w:rFonts w:ascii="Arial Narrow" w:hAnsi="Arial Narrow" w:cs="Arial"/>
                <w:color w:val="333333"/>
              </w:rPr>
              <w:t>anga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suakta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takin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nuihkhiatna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cidam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nading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bangzahtak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aa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thupi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hiam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ki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theikha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khollo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hi.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Ciamnuih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khui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etna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hang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ahi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zong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a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nuihzak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huai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thu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khat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peuhpeuh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hangin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nuihna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khat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peuhpeuh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tawh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kilemlohna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(allergy)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hangin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a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piangthei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lauhuainate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noptuamsak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hi.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Tua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ban ah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nuihna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pumpi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’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dalzawhna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khang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-a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hong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cidam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hi.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Pumpi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zaw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pan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zong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dalthei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hi.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Lungtang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noptuam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ban ah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sisan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sung </w:t>
            </w:r>
            <w:proofErr w:type="gramStart"/>
            <w:r w:rsidRPr="004467F8">
              <w:rPr>
                <w:rFonts w:ascii="Arial Narrow" w:hAnsi="Arial Narrow" w:cs="Arial"/>
                <w:color w:val="333333"/>
              </w:rPr>
              <w:t>a</w:t>
            </w:r>
            <w:proofErr w:type="gram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khum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dat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a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hoih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bek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piangsak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ahih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manin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sikhum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zunkhum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noptuam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hi.</w:t>
            </w:r>
            <w:r w:rsidRPr="004467F8">
              <w:rPr>
                <w:rFonts w:ascii="Arial Narrow" w:hAnsi="Arial Narrow" w:cs="Arial"/>
                <w:color w:val="333333"/>
              </w:rPr>
              <w:br/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Sikhum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zunkhum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natna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leh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nuihna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:  </w:t>
            </w:r>
            <w:r w:rsidRPr="004467F8">
              <w:rPr>
                <w:rFonts w:ascii="Arial Narrow" w:hAnsi="Arial Narrow" w:cs="Arial"/>
                <w:color w:val="333333"/>
              </w:rPr>
              <w:t>2013</w:t>
            </w:r>
            <w:proofErr w:type="gramStart"/>
            <w:r w:rsidRPr="004467F8">
              <w:rPr>
                <w:rFonts w:ascii="Arial Narrow" w:hAnsi="Arial Narrow" w:cs="Arial"/>
                <w:color w:val="333333"/>
              </w:rPr>
              <w:t>,May</w:t>
            </w:r>
            <w:proofErr w:type="gram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Japan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mipilte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a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kantel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uh pan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annek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khop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kawm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nuamsa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-in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maitai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,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nuihna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sikhum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zunkhum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kiamsak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-in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genkhia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uh hi.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Annek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ma-in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ciamnuih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khui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etna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sisan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sung </w:t>
            </w:r>
            <w:proofErr w:type="gramStart"/>
            <w:r w:rsidRPr="004467F8">
              <w:rPr>
                <w:rFonts w:ascii="Arial Narrow" w:hAnsi="Arial Narrow" w:cs="Arial"/>
                <w:color w:val="333333"/>
              </w:rPr>
              <w:t>a</w:t>
            </w:r>
            <w:proofErr w:type="gram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khum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dat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kiamsak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hi.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Tua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ahihman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nuihna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sikhum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zunkhum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hangin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hong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piangthei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proofErr w:type="gramStart"/>
            <w:r w:rsidRPr="004467F8">
              <w:rPr>
                <w:rFonts w:ascii="Arial Narrow" w:hAnsi="Arial Narrow" w:cs="Arial"/>
                <w:color w:val="333333"/>
              </w:rPr>
              <w:t>kal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333333"/>
              </w:rPr>
              <w:t>n</w:t>
            </w:r>
            <w:r w:rsidRPr="004467F8">
              <w:rPr>
                <w:rFonts w:ascii="Arial Narrow" w:hAnsi="Arial Narrow" w:cs="Arial"/>
                <w:color w:val="333333"/>
              </w:rPr>
              <w:t>atna</w:t>
            </w:r>
            <w:proofErr w:type="spellEnd"/>
            <w:proofErr w:type="gramEnd"/>
            <w:r w:rsidRPr="004467F8">
              <w:rPr>
                <w:rFonts w:ascii="Arial Narrow" w:hAnsi="Arial Narrow" w:cs="Arial"/>
                <w:color w:val="333333"/>
              </w:rPr>
              <w:t>,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mittawtna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pan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hong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dal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hi.</w:t>
            </w:r>
            <w:r w:rsidRPr="004467F8">
              <w:rPr>
                <w:rFonts w:ascii="Arial Narrow" w:hAnsi="Arial Narrow" w:cs="Arial"/>
                <w:color w:val="333333"/>
              </w:rPr>
              <w:br/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Lungtang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natna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leh</w:t>
            </w:r>
            <w:proofErr w:type="spellEnd"/>
            <w:r w:rsidRPr="00726260">
              <w:rPr>
                <w:rFonts w:ascii="Arial Narrow" w:hAnsi="Arial Narrow" w:cs="Arial"/>
                <w:b/>
                <w:color w:val="333333"/>
              </w:rPr>
              <w:t xml:space="preserve"> </w:t>
            </w:r>
            <w:proofErr w:type="spellStart"/>
            <w:r w:rsidRPr="00726260">
              <w:rPr>
                <w:rFonts w:ascii="Arial Narrow" w:hAnsi="Arial Narrow" w:cs="Arial"/>
                <w:b/>
                <w:color w:val="333333"/>
              </w:rPr>
              <w:t>nuihna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: 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Nuihna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-in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pumpi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zaw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,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sihui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bawk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,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sihui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tuamtuamte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pan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dal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thei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-in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mipilte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-in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mukhia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hi.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Mipilte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-in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bangci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kantel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uh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hiam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leh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lungtang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nei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mi pawl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khen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masa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uh hi. Pawl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khat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pen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hun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Pr="004467F8">
              <w:rPr>
                <w:rFonts w:ascii="Arial Narrow" w:hAnsi="Arial Narrow" w:cs="Arial"/>
                <w:color w:val="333333"/>
              </w:rPr>
              <w:t xml:space="preserve">man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takin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zatui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nesak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pawl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nih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a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hih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leh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nisim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in min</w:t>
            </w:r>
            <w:r>
              <w:rPr>
                <w:rFonts w:ascii="Arial Narrow" w:hAnsi="Arial Narrow" w:cs="Arial"/>
                <w:color w:val="333333"/>
              </w:rPr>
              <w:t xml:space="preserve">ute </w:t>
            </w:r>
            <w:r w:rsidRPr="004467F8">
              <w:rPr>
                <w:rFonts w:ascii="Arial Narrow" w:hAnsi="Arial Narrow" w:cs="Arial"/>
                <w:color w:val="333333"/>
              </w:rPr>
              <w:t xml:space="preserve">30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sungta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ciamnuih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khui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ensak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uh hi.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Tua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dan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r w:rsidRPr="004467F8">
              <w:rPr>
                <w:rFonts w:ascii="Arial Narrow" w:hAnsi="Arial Narrow" w:cs="Arial"/>
                <w:color w:val="333333"/>
              </w:rPr>
              <w:t xml:space="preserve">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kum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khat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a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ciang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>, pawl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nihnate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pen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sikhang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kiamin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lungtang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natna</w:t>
            </w:r>
            <w:proofErr w:type="spellEnd"/>
            <w:r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noptuam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zaw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hi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ci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-in </w:t>
            </w:r>
            <w:proofErr w:type="spellStart"/>
            <w:r w:rsidRPr="004467F8">
              <w:rPr>
                <w:rFonts w:ascii="Arial Narrow" w:hAnsi="Arial Narrow" w:cs="Arial"/>
                <w:color w:val="333333"/>
              </w:rPr>
              <w:t>mukhia</w:t>
            </w:r>
            <w:proofErr w:type="spellEnd"/>
            <w:r w:rsidRPr="004467F8">
              <w:rPr>
                <w:rFonts w:ascii="Arial Narrow" w:hAnsi="Arial Narrow" w:cs="Arial"/>
                <w:color w:val="333333"/>
              </w:rPr>
              <w:t xml:space="preserve"> uh hi</w:t>
            </w:r>
          </w:p>
        </w:tc>
      </w:tr>
      <w:tr w:rsidR="000A08B3" w:rsidTr="00134120">
        <w:trPr>
          <w:trHeight w:val="7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B3" w:rsidRDefault="000A08B3" w:rsidP="00134120">
            <w:pPr>
              <w:spacing w:line="276" w:lineRule="auto"/>
              <w:jc w:val="center"/>
              <w:rPr>
                <w:rFonts w:ascii="Arial Narrow" w:hAnsi="Arial Narrow"/>
                <w:b/>
                <w:i/>
                <w:color w:val="000000"/>
                <w:kern w:val="28"/>
                <w:lang w:val="en-IN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IN"/>
              </w:rPr>
              <w:t>For news item or suggestion: send SMS to 9582580095, 9818538122 or mail at: jmangte@gmail.com  or  gsnaulak@gmail.com</w:t>
            </w:r>
          </w:p>
        </w:tc>
      </w:tr>
    </w:tbl>
    <w:p w:rsidR="000A08B3" w:rsidRPr="00B2282B" w:rsidRDefault="000A08B3" w:rsidP="000A08B3">
      <w:pPr>
        <w:rPr>
          <w:szCs w:val="20"/>
        </w:rPr>
      </w:pPr>
    </w:p>
    <w:p w:rsidR="000A08B3" w:rsidRDefault="000A08B3" w:rsidP="00254D63">
      <w:pPr>
        <w:jc w:val="both"/>
        <w:rPr>
          <w:rFonts w:ascii="Arial Narrow" w:hAnsi="Arial Narrow" w:cs="MV Boli"/>
        </w:rPr>
      </w:pPr>
    </w:p>
    <w:sectPr w:rsidR="000A08B3" w:rsidSect="00584218">
      <w:pgSz w:w="11907" w:h="16840" w:code="9"/>
      <w:pgMar w:top="227" w:right="47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FFFFFF89"/>
    <w:multiLevelType w:val="singleLevel"/>
    <w:tmpl w:val="B93A7292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76C63EA"/>
    <w:multiLevelType w:val="hybridMultilevel"/>
    <w:tmpl w:val="8122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96F3E"/>
    <w:multiLevelType w:val="hybridMultilevel"/>
    <w:tmpl w:val="B6789BE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31586"/>
    <w:multiLevelType w:val="hybridMultilevel"/>
    <w:tmpl w:val="0D746304"/>
    <w:lvl w:ilvl="0" w:tplc="16306CB6">
      <w:start w:val="1"/>
      <w:numFmt w:val="bullet"/>
      <w:lvlText w:val="-"/>
      <w:lvlJc w:val="left"/>
      <w:pPr>
        <w:ind w:left="720" w:hanging="360"/>
      </w:pPr>
      <w:rPr>
        <w:rFonts w:ascii="Lucida Handwriting" w:eastAsia="Times New Roman" w:hAnsi="Lucida Handwriti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520E9"/>
    <w:multiLevelType w:val="hybridMultilevel"/>
    <w:tmpl w:val="9762309A"/>
    <w:lvl w:ilvl="0" w:tplc="FA6A7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44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45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E9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EC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4D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8F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E0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43C0163"/>
    <w:multiLevelType w:val="hybridMultilevel"/>
    <w:tmpl w:val="D1B221E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121D4"/>
    <w:multiLevelType w:val="hybridMultilevel"/>
    <w:tmpl w:val="D72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11C6"/>
    <w:multiLevelType w:val="hybridMultilevel"/>
    <w:tmpl w:val="6D8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C3D13"/>
    <w:multiLevelType w:val="hybridMultilevel"/>
    <w:tmpl w:val="2DCAEA8A"/>
    <w:lvl w:ilvl="0" w:tplc="165AF5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C6D39"/>
    <w:multiLevelType w:val="hybridMultilevel"/>
    <w:tmpl w:val="691A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19FD"/>
    <w:multiLevelType w:val="hybridMultilevel"/>
    <w:tmpl w:val="F8FE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A22CD"/>
    <w:multiLevelType w:val="hybridMultilevel"/>
    <w:tmpl w:val="978C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74367"/>
    <w:multiLevelType w:val="hybridMultilevel"/>
    <w:tmpl w:val="6C7096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6E5"/>
    <w:multiLevelType w:val="hybridMultilevel"/>
    <w:tmpl w:val="CC7C6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82074"/>
    <w:multiLevelType w:val="hybridMultilevel"/>
    <w:tmpl w:val="A54AA02C"/>
    <w:lvl w:ilvl="0" w:tplc="5E5432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1CC4D69"/>
    <w:multiLevelType w:val="hybridMultilevel"/>
    <w:tmpl w:val="C7B02840"/>
    <w:lvl w:ilvl="0" w:tplc="B1F221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C07B9"/>
    <w:multiLevelType w:val="hybridMultilevel"/>
    <w:tmpl w:val="EB8E4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B1CFF"/>
    <w:multiLevelType w:val="hybridMultilevel"/>
    <w:tmpl w:val="5254BFD4"/>
    <w:lvl w:ilvl="0" w:tplc="984AE7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3A07D7"/>
    <w:multiLevelType w:val="hybridMultilevel"/>
    <w:tmpl w:val="D35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13B72"/>
    <w:multiLevelType w:val="hybridMultilevel"/>
    <w:tmpl w:val="2C3A06A6"/>
    <w:lvl w:ilvl="0" w:tplc="9844D6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228E0"/>
    <w:multiLevelType w:val="hybridMultilevel"/>
    <w:tmpl w:val="542A4A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5"/>
  </w:num>
  <w:num w:numId="5">
    <w:abstractNumId w:val="10"/>
  </w:num>
  <w:num w:numId="6">
    <w:abstractNumId w:val="14"/>
  </w:num>
  <w:num w:numId="7">
    <w:abstractNumId w:val="11"/>
  </w:num>
  <w:num w:numId="8">
    <w:abstractNumId w:val="23"/>
  </w:num>
  <w:num w:numId="9">
    <w:abstractNumId w:val="18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7"/>
  </w:num>
  <w:num w:numId="20">
    <w:abstractNumId w:val="21"/>
  </w:num>
  <w:num w:numId="21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0F30F3"/>
    <w:rsid w:val="00000FBC"/>
    <w:rsid w:val="000021C9"/>
    <w:rsid w:val="00002689"/>
    <w:rsid w:val="00002C48"/>
    <w:rsid w:val="00002DD9"/>
    <w:rsid w:val="00002E7A"/>
    <w:rsid w:val="00003252"/>
    <w:rsid w:val="0000459D"/>
    <w:rsid w:val="0000474B"/>
    <w:rsid w:val="000051C5"/>
    <w:rsid w:val="00005818"/>
    <w:rsid w:val="00005F3A"/>
    <w:rsid w:val="00006FFF"/>
    <w:rsid w:val="00007D96"/>
    <w:rsid w:val="00010176"/>
    <w:rsid w:val="00010BD8"/>
    <w:rsid w:val="0001138C"/>
    <w:rsid w:val="00011AC5"/>
    <w:rsid w:val="00011C7F"/>
    <w:rsid w:val="000134E7"/>
    <w:rsid w:val="00013CA8"/>
    <w:rsid w:val="00013DF6"/>
    <w:rsid w:val="00014A0B"/>
    <w:rsid w:val="00015C73"/>
    <w:rsid w:val="00016510"/>
    <w:rsid w:val="00016E2A"/>
    <w:rsid w:val="000177A7"/>
    <w:rsid w:val="00020763"/>
    <w:rsid w:val="00021B0C"/>
    <w:rsid w:val="00022335"/>
    <w:rsid w:val="00022546"/>
    <w:rsid w:val="00022814"/>
    <w:rsid w:val="00023E23"/>
    <w:rsid w:val="00024CA9"/>
    <w:rsid w:val="00025F0B"/>
    <w:rsid w:val="00026122"/>
    <w:rsid w:val="00026962"/>
    <w:rsid w:val="00026AB0"/>
    <w:rsid w:val="00030D2F"/>
    <w:rsid w:val="00031072"/>
    <w:rsid w:val="0003138B"/>
    <w:rsid w:val="0003198F"/>
    <w:rsid w:val="00032519"/>
    <w:rsid w:val="000332D2"/>
    <w:rsid w:val="0003358D"/>
    <w:rsid w:val="00033E02"/>
    <w:rsid w:val="00034D10"/>
    <w:rsid w:val="00035527"/>
    <w:rsid w:val="000355DC"/>
    <w:rsid w:val="0003784B"/>
    <w:rsid w:val="00037BA1"/>
    <w:rsid w:val="0004127F"/>
    <w:rsid w:val="00041551"/>
    <w:rsid w:val="00041E16"/>
    <w:rsid w:val="00041E63"/>
    <w:rsid w:val="000424DD"/>
    <w:rsid w:val="000427E9"/>
    <w:rsid w:val="00042919"/>
    <w:rsid w:val="00042C1C"/>
    <w:rsid w:val="00042E86"/>
    <w:rsid w:val="00044CDF"/>
    <w:rsid w:val="00044EC4"/>
    <w:rsid w:val="00045F64"/>
    <w:rsid w:val="00046129"/>
    <w:rsid w:val="00046E37"/>
    <w:rsid w:val="000474D0"/>
    <w:rsid w:val="000479CE"/>
    <w:rsid w:val="0005066E"/>
    <w:rsid w:val="000508C6"/>
    <w:rsid w:val="00051541"/>
    <w:rsid w:val="000516A7"/>
    <w:rsid w:val="000517C0"/>
    <w:rsid w:val="00051A70"/>
    <w:rsid w:val="000532BC"/>
    <w:rsid w:val="000545AC"/>
    <w:rsid w:val="00054773"/>
    <w:rsid w:val="00054BEA"/>
    <w:rsid w:val="00054D69"/>
    <w:rsid w:val="00054F3F"/>
    <w:rsid w:val="00055AD9"/>
    <w:rsid w:val="00060399"/>
    <w:rsid w:val="000607C2"/>
    <w:rsid w:val="00060C04"/>
    <w:rsid w:val="0006148A"/>
    <w:rsid w:val="00062163"/>
    <w:rsid w:val="00062759"/>
    <w:rsid w:val="00062F9F"/>
    <w:rsid w:val="0006372B"/>
    <w:rsid w:val="0006396A"/>
    <w:rsid w:val="00064E9A"/>
    <w:rsid w:val="00065B32"/>
    <w:rsid w:val="00066A8E"/>
    <w:rsid w:val="00066BC2"/>
    <w:rsid w:val="00066F52"/>
    <w:rsid w:val="000670C5"/>
    <w:rsid w:val="000679CE"/>
    <w:rsid w:val="00067B17"/>
    <w:rsid w:val="000712FA"/>
    <w:rsid w:val="00071A5D"/>
    <w:rsid w:val="00071E1A"/>
    <w:rsid w:val="00072276"/>
    <w:rsid w:val="0007291D"/>
    <w:rsid w:val="00073B20"/>
    <w:rsid w:val="00073E66"/>
    <w:rsid w:val="00076C9E"/>
    <w:rsid w:val="00076F1E"/>
    <w:rsid w:val="0008015A"/>
    <w:rsid w:val="00081304"/>
    <w:rsid w:val="000816D4"/>
    <w:rsid w:val="00082824"/>
    <w:rsid w:val="00083BE0"/>
    <w:rsid w:val="00083E5E"/>
    <w:rsid w:val="00085570"/>
    <w:rsid w:val="000857B0"/>
    <w:rsid w:val="00086800"/>
    <w:rsid w:val="00086FF2"/>
    <w:rsid w:val="00087E5E"/>
    <w:rsid w:val="000902DC"/>
    <w:rsid w:val="00091A30"/>
    <w:rsid w:val="00091E8A"/>
    <w:rsid w:val="0009245E"/>
    <w:rsid w:val="0009253D"/>
    <w:rsid w:val="00092B9B"/>
    <w:rsid w:val="00092FAD"/>
    <w:rsid w:val="000933BC"/>
    <w:rsid w:val="0009347E"/>
    <w:rsid w:val="00094BB5"/>
    <w:rsid w:val="0009551C"/>
    <w:rsid w:val="00095D33"/>
    <w:rsid w:val="00096041"/>
    <w:rsid w:val="00096370"/>
    <w:rsid w:val="00097123"/>
    <w:rsid w:val="00097AA2"/>
    <w:rsid w:val="00097BFB"/>
    <w:rsid w:val="000A0463"/>
    <w:rsid w:val="000A08B3"/>
    <w:rsid w:val="000A0AD7"/>
    <w:rsid w:val="000A0C4A"/>
    <w:rsid w:val="000A1B1F"/>
    <w:rsid w:val="000A2DF5"/>
    <w:rsid w:val="000A3B20"/>
    <w:rsid w:val="000A3E31"/>
    <w:rsid w:val="000A4A4A"/>
    <w:rsid w:val="000A4C13"/>
    <w:rsid w:val="000A5535"/>
    <w:rsid w:val="000A5ABC"/>
    <w:rsid w:val="000A6152"/>
    <w:rsid w:val="000A61A7"/>
    <w:rsid w:val="000A7EF6"/>
    <w:rsid w:val="000B03B1"/>
    <w:rsid w:val="000B06FA"/>
    <w:rsid w:val="000B1C23"/>
    <w:rsid w:val="000B2597"/>
    <w:rsid w:val="000B2B8F"/>
    <w:rsid w:val="000B38DF"/>
    <w:rsid w:val="000B3A84"/>
    <w:rsid w:val="000B429E"/>
    <w:rsid w:val="000B43C9"/>
    <w:rsid w:val="000B4501"/>
    <w:rsid w:val="000B4936"/>
    <w:rsid w:val="000B629F"/>
    <w:rsid w:val="000B67D2"/>
    <w:rsid w:val="000B6AAE"/>
    <w:rsid w:val="000C10B6"/>
    <w:rsid w:val="000C12C9"/>
    <w:rsid w:val="000C1756"/>
    <w:rsid w:val="000C189B"/>
    <w:rsid w:val="000C2477"/>
    <w:rsid w:val="000C572E"/>
    <w:rsid w:val="000C618E"/>
    <w:rsid w:val="000C6708"/>
    <w:rsid w:val="000C6849"/>
    <w:rsid w:val="000C6E20"/>
    <w:rsid w:val="000D072B"/>
    <w:rsid w:val="000D0E82"/>
    <w:rsid w:val="000D1240"/>
    <w:rsid w:val="000D1720"/>
    <w:rsid w:val="000D193E"/>
    <w:rsid w:val="000D1C45"/>
    <w:rsid w:val="000D2047"/>
    <w:rsid w:val="000D21DC"/>
    <w:rsid w:val="000D32A0"/>
    <w:rsid w:val="000D360F"/>
    <w:rsid w:val="000D3804"/>
    <w:rsid w:val="000D3815"/>
    <w:rsid w:val="000D4C2D"/>
    <w:rsid w:val="000D5835"/>
    <w:rsid w:val="000D5EBF"/>
    <w:rsid w:val="000D6169"/>
    <w:rsid w:val="000D730F"/>
    <w:rsid w:val="000E034E"/>
    <w:rsid w:val="000E121C"/>
    <w:rsid w:val="000E1501"/>
    <w:rsid w:val="000E219E"/>
    <w:rsid w:val="000E2700"/>
    <w:rsid w:val="000E2946"/>
    <w:rsid w:val="000E29F8"/>
    <w:rsid w:val="000E2A57"/>
    <w:rsid w:val="000E4EAE"/>
    <w:rsid w:val="000E4FEC"/>
    <w:rsid w:val="000E5021"/>
    <w:rsid w:val="000E5DC4"/>
    <w:rsid w:val="000E6AA6"/>
    <w:rsid w:val="000E704C"/>
    <w:rsid w:val="000E7177"/>
    <w:rsid w:val="000E7AC8"/>
    <w:rsid w:val="000F0198"/>
    <w:rsid w:val="000F054A"/>
    <w:rsid w:val="000F2FE7"/>
    <w:rsid w:val="000F30F3"/>
    <w:rsid w:val="000F3B6E"/>
    <w:rsid w:val="000F3CAD"/>
    <w:rsid w:val="000F3D69"/>
    <w:rsid w:val="000F4377"/>
    <w:rsid w:val="000F4A4E"/>
    <w:rsid w:val="000F641C"/>
    <w:rsid w:val="000F6C86"/>
    <w:rsid w:val="000F6EB5"/>
    <w:rsid w:val="000F74B4"/>
    <w:rsid w:val="000F7B8F"/>
    <w:rsid w:val="00100745"/>
    <w:rsid w:val="00103373"/>
    <w:rsid w:val="001050E2"/>
    <w:rsid w:val="001055FA"/>
    <w:rsid w:val="00105637"/>
    <w:rsid w:val="001059CC"/>
    <w:rsid w:val="00106561"/>
    <w:rsid w:val="0010742C"/>
    <w:rsid w:val="00107484"/>
    <w:rsid w:val="001074F6"/>
    <w:rsid w:val="0010759C"/>
    <w:rsid w:val="00107661"/>
    <w:rsid w:val="0011039B"/>
    <w:rsid w:val="0011057F"/>
    <w:rsid w:val="0011080E"/>
    <w:rsid w:val="00111AAF"/>
    <w:rsid w:val="0011276C"/>
    <w:rsid w:val="0011335E"/>
    <w:rsid w:val="00113798"/>
    <w:rsid w:val="00114066"/>
    <w:rsid w:val="00114994"/>
    <w:rsid w:val="00114E2B"/>
    <w:rsid w:val="0011503B"/>
    <w:rsid w:val="0011523A"/>
    <w:rsid w:val="00115ADF"/>
    <w:rsid w:val="00115BD2"/>
    <w:rsid w:val="001167F4"/>
    <w:rsid w:val="00116CE8"/>
    <w:rsid w:val="00116E7C"/>
    <w:rsid w:val="001175A8"/>
    <w:rsid w:val="001207A3"/>
    <w:rsid w:val="0012097A"/>
    <w:rsid w:val="00120A0C"/>
    <w:rsid w:val="00122096"/>
    <w:rsid w:val="001226F1"/>
    <w:rsid w:val="00122A9E"/>
    <w:rsid w:val="001230CD"/>
    <w:rsid w:val="00123EDE"/>
    <w:rsid w:val="001241CC"/>
    <w:rsid w:val="001254D0"/>
    <w:rsid w:val="0012572A"/>
    <w:rsid w:val="00125974"/>
    <w:rsid w:val="001260E1"/>
    <w:rsid w:val="00126557"/>
    <w:rsid w:val="00127426"/>
    <w:rsid w:val="00127992"/>
    <w:rsid w:val="00130636"/>
    <w:rsid w:val="001307E0"/>
    <w:rsid w:val="00131B7E"/>
    <w:rsid w:val="00131CD9"/>
    <w:rsid w:val="001336A5"/>
    <w:rsid w:val="00133810"/>
    <w:rsid w:val="00133C60"/>
    <w:rsid w:val="00134AAB"/>
    <w:rsid w:val="00134F58"/>
    <w:rsid w:val="00134F83"/>
    <w:rsid w:val="00136362"/>
    <w:rsid w:val="0013745B"/>
    <w:rsid w:val="00137FA6"/>
    <w:rsid w:val="00141724"/>
    <w:rsid w:val="00142039"/>
    <w:rsid w:val="00142940"/>
    <w:rsid w:val="00142F5D"/>
    <w:rsid w:val="00143147"/>
    <w:rsid w:val="001432B7"/>
    <w:rsid w:val="00144541"/>
    <w:rsid w:val="00145E2F"/>
    <w:rsid w:val="00146887"/>
    <w:rsid w:val="001474BB"/>
    <w:rsid w:val="0015066B"/>
    <w:rsid w:val="00151565"/>
    <w:rsid w:val="00151876"/>
    <w:rsid w:val="00152246"/>
    <w:rsid w:val="001527E9"/>
    <w:rsid w:val="001533D2"/>
    <w:rsid w:val="001536EA"/>
    <w:rsid w:val="001537C4"/>
    <w:rsid w:val="00154144"/>
    <w:rsid w:val="00154172"/>
    <w:rsid w:val="00154EB9"/>
    <w:rsid w:val="001559F6"/>
    <w:rsid w:val="00157BFD"/>
    <w:rsid w:val="00157CA2"/>
    <w:rsid w:val="00160C1F"/>
    <w:rsid w:val="00160ED3"/>
    <w:rsid w:val="00161FA8"/>
    <w:rsid w:val="00162164"/>
    <w:rsid w:val="00162986"/>
    <w:rsid w:val="00163A0C"/>
    <w:rsid w:val="00163A6B"/>
    <w:rsid w:val="001642FD"/>
    <w:rsid w:val="00164B8D"/>
    <w:rsid w:val="00164C78"/>
    <w:rsid w:val="001650CE"/>
    <w:rsid w:val="00166D03"/>
    <w:rsid w:val="001673B9"/>
    <w:rsid w:val="00167BE8"/>
    <w:rsid w:val="00170133"/>
    <w:rsid w:val="0017052D"/>
    <w:rsid w:val="001705DC"/>
    <w:rsid w:val="00170688"/>
    <w:rsid w:val="0017089F"/>
    <w:rsid w:val="00171DC5"/>
    <w:rsid w:val="00173201"/>
    <w:rsid w:val="00173E28"/>
    <w:rsid w:val="00175374"/>
    <w:rsid w:val="001754E0"/>
    <w:rsid w:val="00175874"/>
    <w:rsid w:val="00176C23"/>
    <w:rsid w:val="00176C2A"/>
    <w:rsid w:val="001800F9"/>
    <w:rsid w:val="00181162"/>
    <w:rsid w:val="0018251A"/>
    <w:rsid w:val="0018353D"/>
    <w:rsid w:val="001846F7"/>
    <w:rsid w:val="00186579"/>
    <w:rsid w:val="001867E1"/>
    <w:rsid w:val="001873D6"/>
    <w:rsid w:val="001900E1"/>
    <w:rsid w:val="001904C3"/>
    <w:rsid w:val="00190766"/>
    <w:rsid w:val="001909F2"/>
    <w:rsid w:val="00191841"/>
    <w:rsid w:val="001926FF"/>
    <w:rsid w:val="00193F62"/>
    <w:rsid w:val="00194DB8"/>
    <w:rsid w:val="00195297"/>
    <w:rsid w:val="00196761"/>
    <w:rsid w:val="00196B1D"/>
    <w:rsid w:val="001A019B"/>
    <w:rsid w:val="001A030B"/>
    <w:rsid w:val="001A0763"/>
    <w:rsid w:val="001A1336"/>
    <w:rsid w:val="001A1C2D"/>
    <w:rsid w:val="001A3128"/>
    <w:rsid w:val="001A3664"/>
    <w:rsid w:val="001A3B4F"/>
    <w:rsid w:val="001A41DB"/>
    <w:rsid w:val="001A4421"/>
    <w:rsid w:val="001A5145"/>
    <w:rsid w:val="001A7986"/>
    <w:rsid w:val="001A7B4B"/>
    <w:rsid w:val="001B1E76"/>
    <w:rsid w:val="001B2983"/>
    <w:rsid w:val="001B2CBD"/>
    <w:rsid w:val="001B39B6"/>
    <w:rsid w:val="001B3AED"/>
    <w:rsid w:val="001B3D2E"/>
    <w:rsid w:val="001B3E58"/>
    <w:rsid w:val="001B50D4"/>
    <w:rsid w:val="001B6C55"/>
    <w:rsid w:val="001C0DB6"/>
    <w:rsid w:val="001C12F8"/>
    <w:rsid w:val="001C1AB2"/>
    <w:rsid w:val="001C1F50"/>
    <w:rsid w:val="001C21B8"/>
    <w:rsid w:val="001C2B43"/>
    <w:rsid w:val="001C36D8"/>
    <w:rsid w:val="001C3B65"/>
    <w:rsid w:val="001C481D"/>
    <w:rsid w:val="001C5ED1"/>
    <w:rsid w:val="001C6401"/>
    <w:rsid w:val="001C731D"/>
    <w:rsid w:val="001D07C7"/>
    <w:rsid w:val="001D0DF3"/>
    <w:rsid w:val="001D13E3"/>
    <w:rsid w:val="001D21E6"/>
    <w:rsid w:val="001D335B"/>
    <w:rsid w:val="001D3670"/>
    <w:rsid w:val="001D39AD"/>
    <w:rsid w:val="001D4B34"/>
    <w:rsid w:val="001D54F8"/>
    <w:rsid w:val="001D5701"/>
    <w:rsid w:val="001E1242"/>
    <w:rsid w:val="001E16C2"/>
    <w:rsid w:val="001E2D1F"/>
    <w:rsid w:val="001E36B3"/>
    <w:rsid w:val="001E3903"/>
    <w:rsid w:val="001E3C99"/>
    <w:rsid w:val="001E4504"/>
    <w:rsid w:val="001E451A"/>
    <w:rsid w:val="001E55F9"/>
    <w:rsid w:val="001E61D1"/>
    <w:rsid w:val="001E65FB"/>
    <w:rsid w:val="001E6713"/>
    <w:rsid w:val="001E67DC"/>
    <w:rsid w:val="001E7495"/>
    <w:rsid w:val="001E7A93"/>
    <w:rsid w:val="001F06E3"/>
    <w:rsid w:val="001F0859"/>
    <w:rsid w:val="001F0D50"/>
    <w:rsid w:val="001F1221"/>
    <w:rsid w:val="001F2404"/>
    <w:rsid w:val="001F2651"/>
    <w:rsid w:val="001F2687"/>
    <w:rsid w:val="001F2CD7"/>
    <w:rsid w:val="001F35C5"/>
    <w:rsid w:val="001F41CF"/>
    <w:rsid w:val="001F4A55"/>
    <w:rsid w:val="001F50E4"/>
    <w:rsid w:val="001F53B6"/>
    <w:rsid w:val="001F5DEB"/>
    <w:rsid w:val="001F60E5"/>
    <w:rsid w:val="001F66E1"/>
    <w:rsid w:val="001F692B"/>
    <w:rsid w:val="001F6943"/>
    <w:rsid w:val="001F6FE0"/>
    <w:rsid w:val="001F728B"/>
    <w:rsid w:val="001F7644"/>
    <w:rsid w:val="001F7DC5"/>
    <w:rsid w:val="0020151C"/>
    <w:rsid w:val="002023BB"/>
    <w:rsid w:val="002026C2"/>
    <w:rsid w:val="00204280"/>
    <w:rsid w:val="00204559"/>
    <w:rsid w:val="0020564A"/>
    <w:rsid w:val="0020609C"/>
    <w:rsid w:val="0020613D"/>
    <w:rsid w:val="002116CC"/>
    <w:rsid w:val="002120EA"/>
    <w:rsid w:val="00212D02"/>
    <w:rsid w:val="002136F2"/>
    <w:rsid w:val="00215E9C"/>
    <w:rsid w:val="0021658D"/>
    <w:rsid w:val="00216CF7"/>
    <w:rsid w:val="00217C1B"/>
    <w:rsid w:val="00220745"/>
    <w:rsid w:val="00221B92"/>
    <w:rsid w:val="00222BFD"/>
    <w:rsid w:val="00223572"/>
    <w:rsid w:val="002245D8"/>
    <w:rsid w:val="002245E0"/>
    <w:rsid w:val="00224CFD"/>
    <w:rsid w:val="0022676B"/>
    <w:rsid w:val="00227245"/>
    <w:rsid w:val="002276F7"/>
    <w:rsid w:val="00233536"/>
    <w:rsid w:val="002337E2"/>
    <w:rsid w:val="00233834"/>
    <w:rsid w:val="002340AD"/>
    <w:rsid w:val="002348CE"/>
    <w:rsid w:val="002358EF"/>
    <w:rsid w:val="002366BD"/>
    <w:rsid w:val="002376C9"/>
    <w:rsid w:val="00237A82"/>
    <w:rsid w:val="0024017E"/>
    <w:rsid w:val="00240555"/>
    <w:rsid w:val="002407F5"/>
    <w:rsid w:val="00240935"/>
    <w:rsid w:val="0024099C"/>
    <w:rsid w:val="00240E10"/>
    <w:rsid w:val="00241C9C"/>
    <w:rsid w:val="00241DA4"/>
    <w:rsid w:val="002420E9"/>
    <w:rsid w:val="00242A8F"/>
    <w:rsid w:val="00243BC7"/>
    <w:rsid w:val="00244820"/>
    <w:rsid w:val="00245660"/>
    <w:rsid w:val="00247398"/>
    <w:rsid w:val="00247775"/>
    <w:rsid w:val="00247EF5"/>
    <w:rsid w:val="00247FD0"/>
    <w:rsid w:val="002505C4"/>
    <w:rsid w:val="002516DC"/>
    <w:rsid w:val="00251AB5"/>
    <w:rsid w:val="00251F83"/>
    <w:rsid w:val="002523DB"/>
    <w:rsid w:val="00252B2D"/>
    <w:rsid w:val="00253221"/>
    <w:rsid w:val="00253B94"/>
    <w:rsid w:val="00254A75"/>
    <w:rsid w:val="00254D63"/>
    <w:rsid w:val="00255D96"/>
    <w:rsid w:val="002565E9"/>
    <w:rsid w:val="0025740A"/>
    <w:rsid w:val="002577D3"/>
    <w:rsid w:val="00257D25"/>
    <w:rsid w:val="002609A3"/>
    <w:rsid w:val="0026220A"/>
    <w:rsid w:val="00262BB5"/>
    <w:rsid w:val="00262CF7"/>
    <w:rsid w:val="00263A4F"/>
    <w:rsid w:val="00263A62"/>
    <w:rsid w:val="00265AE0"/>
    <w:rsid w:val="00265E05"/>
    <w:rsid w:val="00266601"/>
    <w:rsid w:val="002701C6"/>
    <w:rsid w:val="00271015"/>
    <w:rsid w:val="00271314"/>
    <w:rsid w:val="002717DF"/>
    <w:rsid w:val="00271A14"/>
    <w:rsid w:val="00273ED9"/>
    <w:rsid w:val="00276000"/>
    <w:rsid w:val="00276EC3"/>
    <w:rsid w:val="00277D45"/>
    <w:rsid w:val="002809FC"/>
    <w:rsid w:val="00282324"/>
    <w:rsid w:val="00282331"/>
    <w:rsid w:val="00282EFF"/>
    <w:rsid w:val="00284CC3"/>
    <w:rsid w:val="002879D6"/>
    <w:rsid w:val="00287BF2"/>
    <w:rsid w:val="002905AE"/>
    <w:rsid w:val="00290973"/>
    <w:rsid w:val="00291BCF"/>
    <w:rsid w:val="00291FBD"/>
    <w:rsid w:val="00292905"/>
    <w:rsid w:val="00292A71"/>
    <w:rsid w:val="00292D28"/>
    <w:rsid w:val="0029398A"/>
    <w:rsid w:val="00295470"/>
    <w:rsid w:val="00295D59"/>
    <w:rsid w:val="0029662B"/>
    <w:rsid w:val="00296A2F"/>
    <w:rsid w:val="002970D4"/>
    <w:rsid w:val="00297D0E"/>
    <w:rsid w:val="002A1CDC"/>
    <w:rsid w:val="002A229E"/>
    <w:rsid w:val="002A236B"/>
    <w:rsid w:val="002A3AC4"/>
    <w:rsid w:val="002A3C0A"/>
    <w:rsid w:val="002A3C24"/>
    <w:rsid w:val="002A4011"/>
    <w:rsid w:val="002A4207"/>
    <w:rsid w:val="002A5E60"/>
    <w:rsid w:val="002A5FC1"/>
    <w:rsid w:val="002A7C85"/>
    <w:rsid w:val="002B0B2E"/>
    <w:rsid w:val="002B0BD0"/>
    <w:rsid w:val="002B1C70"/>
    <w:rsid w:val="002B2615"/>
    <w:rsid w:val="002B2EE9"/>
    <w:rsid w:val="002B32FA"/>
    <w:rsid w:val="002B3565"/>
    <w:rsid w:val="002B4D92"/>
    <w:rsid w:val="002B55C2"/>
    <w:rsid w:val="002B6AF4"/>
    <w:rsid w:val="002B7DA3"/>
    <w:rsid w:val="002C07C7"/>
    <w:rsid w:val="002C1C11"/>
    <w:rsid w:val="002C3081"/>
    <w:rsid w:val="002C3482"/>
    <w:rsid w:val="002C6DC7"/>
    <w:rsid w:val="002C7C11"/>
    <w:rsid w:val="002D01F3"/>
    <w:rsid w:val="002D043E"/>
    <w:rsid w:val="002D0A86"/>
    <w:rsid w:val="002D0CE6"/>
    <w:rsid w:val="002D13D6"/>
    <w:rsid w:val="002D1ECE"/>
    <w:rsid w:val="002D3218"/>
    <w:rsid w:val="002D3B3D"/>
    <w:rsid w:val="002D5D8F"/>
    <w:rsid w:val="002D610E"/>
    <w:rsid w:val="002D778C"/>
    <w:rsid w:val="002D7A82"/>
    <w:rsid w:val="002E037D"/>
    <w:rsid w:val="002E03B5"/>
    <w:rsid w:val="002E187D"/>
    <w:rsid w:val="002E3EC9"/>
    <w:rsid w:val="002E499C"/>
    <w:rsid w:val="002E641F"/>
    <w:rsid w:val="002E6E1A"/>
    <w:rsid w:val="002E6EF0"/>
    <w:rsid w:val="002E70DC"/>
    <w:rsid w:val="002F0528"/>
    <w:rsid w:val="002F0B06"/>
    <w:rsid w:val="002F2526"/>
    <w:rsid w:val="002F2841"/>
    <w:rsid w:val="002F3042"/>
    <w:rsid w:val="002F3846"/>
    <w:rsid w:val="002F6416"/>
    <w:rsid w:val="002F6C5A"/>
    <w:rsid w:val="002F6E83"/>
    <w:rsid w:val="003012AE"/>
    <w:rsid w:val="003018A2"/>
    <w:rsid w:val="003028F1"/>
    <w:rsid w:val="00303B38"/>
    <w:rsid w:val="003042ED"/>
    <w:rsid w:val="0030453D"/>
    <w:rsid w:val="00304986"/>
    <w:rsid w:val="00305F98"/>
    <w:rsid w:val="00306CCE"/>
    <w:rsid w:val="00306E49"/>
    <w:rsid w:val="00307D1F"/>
    <w:rsid w:val="00307DA4"/>
    <w:rsid w:val="00311525"/>
    <w:rsid w:val="00311855"/>
    <w:rsid w:val="0031329E"/>
    <w:rsid w:val="00313DE8"/>
    <w:rsid w:val="00315906"/>
    <w:rsid w:val="003164E9"/>
    <w:rsid w:val="00317883"/>
    <w:rsid w:val="00320697"/>
    <w:rsid w:val="003209E6"/>
    <w:rsid w:val="00320B28"/>
    <w:rsid w:val="003217D4"/>
    <w:rsid w:val="00322298"/>
    <w:rsid w:val="00322F7C"/>
    <w:rsid w:val="0032310C"/>
    <w:rsid w:val="00323CDE"/>
    <w:rsid w:val="00324754"/>
    <w:rsid w:val="0032486C"/>
    <w:rsid w:val="00324B59"/>
    <w:rsid w:val="0032534D"/>
    <w:rsid w:val="00325572"/>
    <w:rsid w:val="00325C48"/>
    <w:rsid w:val="00327B0A"/>
    <w:rsid w:val="00330F40"/>
    <w:rsid w:val="003324FF"/>
    <w:rsid w:val="00332513"/>
    <w:rsid w:val="003326E1"/>
    <w:rsid w:val="00333CE6"/>
    <w:rsid w:val="00333E3B"/>
    <w:rsid w:val="00334EEE"/>
    <w:rsid w:val="00335394"/>
    <w:rsid w:val="00335754"/>
    <w:rsid w:val="003376C5"/>
    <w:rsid w:val="00337741"/>
    <w:rsid w:val="00341EAA"/>
    <w:rsid w:val="0034230D"/>
    <w:rsid w:val="003425DF"/>
    <w:rsid w:val="00343B02"/>
    <w:rsid w:val="003449CD"/>
    <w:rsid w:val="00345854"/>
    <w:rsid w:val="00346A02"/>
    <w:rsid w:val="00347443"/>
    <w:rsid w:val="003479E2"/>
    <w:rsid w:val="00347A1B"/>
    <w:rsid w:val="00347CCB"/>
    <w:rsid w:val="00350005"/>
    <w:rsid w:val="00351151"/>
    <w:rsid w:val="0035141A"/>
    <w:rsid w:val="0035219E"/>
    <w:rsid w:val="003521D2"/>
    <w:rsid w:val="003531F9"/>
    <w:rsid w:val="003534E7"/>
    <w:rsid w:val="00353A9A"/>
    <w:rsid w:val="00354D4F"/>
    <w:rsid w:val="00355E5F"/>
    <w:rsid w:val="00356DBF"/>
    <w:rsid w:val="00357062"/>
    <w:rsid w:val="003570E9"/>
    <w:rsid w:val="003600D0"/>
    <w:rsid w:val="00363D61"/>
    <w:rsid w:val="00364252"/>
    <w:rsid w:val="00364621"/>
    <w:rsid w:val="00364AF5"/>
    <w:rsid w:val="00365065"/>
    <w:rsid w:val="0036525D"/>
    <w:rsid w:val="003661F8"/>
    <w:rsid w:val="00367AE3"/>
    <w:rsid w:val="00367F41"/>
    <w:rsid w:val="0037083C"/>
    <w:rsid w:val="00370C31"/>
    <w:rsid w:val="00371468"/>
    <w:rsid w:val="00371680"/>
    <w:rsid w:val="0037217A"/>
    <w:rsid w:val="00372B9F"/>
    <w:rsid w:val="00372F34"/>
    <w:rsid w:val="00373827"/>
    <w:rsid w:val="00373E0A"/>
    <w:rsid w:val="00373E35"/>
    <w:rsid w:val="0037467C"/>
    <w:rsid w:val="00374AB3"/>
    <w:rsid w:val="003761C6"/>
    <w:rsid w:val="0037642E"/>
    <w:rsid w:val="003776FE"/>
    <w:rsid w:val="00377846"/>
    <w:rsid w:val="00377B81"/>
    <w:rsid w:val="003804DD"/>
    <w:rsid w:val="00380528"/>
    <w:rsid w:val="0038054B"/>
    <w:rsid w:val="00380554"/>
    <w:rsid w:val="00380CEA"/>
    <w:rsid w:val="00381892"/>
    <w:rsid w:val="00381D9E"/>
    <w:rsid w:val="00381DDA"/>
    <w:rsid w:val="003838A9"/>
    <w:rsid w:val="0038548E"/>
    <w:rsid w:val="003855B0"/>
    <w:rsid w:val="003857BA"/>
    <w:rsid w:val="003865C5"/>
    <w:rsid w:val="00386A8C"/>
    <w:rsid w:val="0038707C"/>
    <w:rsid w:val="00390677"/>
    <w:rsid w:val="003910BB"/>
    <w:rsid w:val="00392711"/>
    <w:rsid w:val="00392C46"/>
    <w:rsid w:val="003947A6"/>
    <w:rsid w:val="00394CB9"/>
    <w:rsid w:val="003A09F7"/>
    <w:rsid w:val="003A1288"/>
    <w:rsid w:val="003A2057"/>
    <w:rsid w:val="003A2FE6"/>
    <w:rsid w:val="003A38E4"/>
    <w:rsid w:val="003A3979"/>
    <w:rsid w:val="003A4404"/>
    <w:rsid w:val="003A4E93"/>
    <w:rsid w:val="003A5473"/>
    <w:rsid w:val="003A587B"/>
    <w:rsid w:val="003A6A15"/>
    <w:rsid w:val="003A6BCC"/>
    <w:rsid w:val="003B03F0"/>
    <w:rsid w:val="003B0F6B"/>
    <w:rsid w:val="003B117B"/>
    <w:rsid w:val="003B1855"/>
    <w:rsid w:val="003B1973"/>
    <w:rsid w:val="003B3015"/>
    <w:rsid w:val="003B3B1F"/>
    <w:rsid w:val="003B4302"/>
    <w:rsid w:val="003B47F5"/>
    <w:rsid w:val="003B5087"/>
    <w:rsid w:val="003B5875"/>
    <w:rsid w:val="003B6C53"/>
    <w:rsid w:val="003B7FCD"/>
    <w:rsid w:val="003C118F"/>
    <w:rsid w:val="003C175C"/>
    <w:rsid w:val="003C250D"/>
    <w:rsid w:val="003C2527"/>
    <w:rsid w:val="003C286A"/>
    <w:rsid w:val="003C359C"/>
    <w:rsid w:val="003C3734"/>
    <w:rsid w:val="003C3794"/>
    <w:rsid w:val="003C3B03"/>
    <w:rsid w:val="003C400B"/>
    <w:rsid w:val="003C4F6B"/>
    <w:rsid w:val="003C50CE"/>
    <w:rsid w:val="003C5296"/>
    <w:rsid w:val="003C61E7"/>
    <w:rsid w:val="003C7057"/>
    <w:rsid w:val="003C76EB"/>
    <w:rsid w:val="003C7DF9"/>
    <w:rsid w:val="003D025D"/>
    <w:rsid w:val="003D201E"/>
    <w:rsid w:val="003D2648"/>
    <w:rsid w:val="003D30AE"/>
    <w:rsid w:val="003D3C64"/>
    <w:rsid w:val="003D3E0E"/>
    <w:rsid w:val="003D3F82"/>
    <w:rsid w:val="003D4655"/>
    <w:rsid w:val="003D56A8"/>
    <w:rsid w:val="003D628C"/>
    <w:rsid w:val="003D700C"/>
    <w:rsid w:val="003D76FB"/>
    <w:rsid w:val="003E1DD8"/>
    <w:rsid w:val="003E2311"/>
    <w:rsid w:val="003E46ED"/>
    <w:rsid w:val="003E5EE9"/>
    <w:rsid w:val="003E6492"/>
    <w:rsid w:val="003E6F5E"/>
    <w:rsid w:val="003E7452"/>
    <w:rsid w:val="003E78C6"/>
    <w:rsid w:val="003E7AE2"/>
    <w:rsid w:val="003F0301"/>
    <w:rsid w:val="003F0F2F"/>
    <w:rsid w:val="003F1144"/>
    <w:rsid w:val="003F205A"/>
    <w:rsid w:val="003F2498"/>
    <w:rsid w:val="003F47B1"/>
    <w:rsid w:val="003F584E"/>
    <w:rsid w:val="003F5BB1"/>
    <w:rsid w:val="003F5EEF"/>
    <w:rsid w:val="003F69EB"/>
    <w:rsid w:val="003F7BFC"/>
    <w:rsid w:val="00400437"/>
    <w:rsid w:val="004032C3"/>
    <w:rsid w:val="004032C6"/>
    <w:rsid w:val="004034F8"/>
    <w:rsid w:val="00403573"/>
    <w:rsid w:val="0040379F"/>
    <w:rsid w:val="00403819"/>
    <w:rsid w:val="00405F39"/>
    <w:rsid w:val="004061A2"/>
    <w:rsid w:val="00406500"/>
    <w:rsid w:val="00406C21"/>
    <w:rsid w:val="00406C7C"/>
    <w:rsid w:val="00407362"/>
    <w:rsid w:val="00407E70"/>
    <w:rsid w:val="00412881"/>
    <w:rsid w:val="004128E0"/>
    <w:rsid w:val="00412DE2"/>
    <w:rsid w:val="00413592"/>
    <w:rsid w:val="00413A2F"/>
    <w:rsid w:val="00413E8E"/>
    <w:rsid w:val="00414696"/>
    <w:rsid w:val="00414E02"/>
    <w:rsid w:val="004150E1"/>
    <w:rsid w:val="00415B3B"/>
    <w:rsid w:val="00417268"/>
    <w:rsid w:val="004172A5"/>
    <w:rsid w:val="00417388"/>
    <w:rsid w:val="0042076E"/>
    <w:rsid w:val="0042104F"/>
    <w:rsid w:val="00421182"/>
    <w:rsid w:val="0042139A"/>
    <w:rsid w:val="00422645"/>
    <w:rsid w:val="0042271E"/>
    <w:rsid w:val="004229DC"/>
    <w:rsid w:val="00424305"/>
    <w:rsid w:val="004254EA"/>
    <w:rsid w:val="00425F8F"/>
    <w:rsid w:val="004261B5"/>
    <w:rsid w:val="00426AC3"/>
    <w:rsid w:val="004271D5"/>
    <w:rsid w:val="00427E4B"/>
    <w:rsid w:val="00430154"/>
    <w:rsid w:val="00430334"/>
    <w:rsid w:val="00431BC2"/>
    <w:rsid w:val="00431E80"/>
    <w:rsid w:val="00431F89"/>
    <w:rsid w:val="004320E5"/>
    <w:rsid w:val="00432E3D"/>
    <w:rsid w:val="00432EC5"/>
    <w:rsid w:val="0043344F"/>
    <w:rsid w:val="004335A9"/>
    <w:rsid w:val="00433DBC"/>
    <w:rsid w:val="00434DAD"/>
    <w:rsid w:val="004356AF"/>
    <w:rsid w:val="00435AE2"/>
    <w:rsid w:val="0043616A"/>
    <w:rsid w:val="004369A4"/>
    <w:rsid w:val="00436D0A"/>
    <w:rsid w:val="00436FEC"/>
    <w:rsid w:val="0043712B"/>
    <w:rsid w:val="004403EB"/>
    <w:rsid w:val="004407EB"/>
    <w:rsid w:val="0044082E"/>
    <w:rsid w:val="00440E83"/>
    <w:rsid w:val="004410B2"/>
    <w:rsid w:val="0044216E"/>
    <w:rsid w:val="00443649"/>
    <w:rsid w:val="0044459F"/>
    <w:rsid w:val="00444B42"/>
    <w:rsid w:val="00445D2D"/>
    <w:rsid w:val="00446DD7"/>
    <w:rsid w:val="00447001"/>
    <w:rsid w:val="00450D1C"/>
    <w:rsid w:val="004525B5"/>
    <w:rsid w:val="004546BE"/>
    <w:rsid w:val="00454BD0"/>
    <w:rsid w:val="00454F4E"/>
    <w:rsid w:val="0045580A"/>
    <w:rsid w:val="00457238"/>
    <w:rsid w:val="00457A54"/>
    <w:rsid w:val="00460716"/>
    <w:rsid w:val="00460A8F"/>
    <w:rsid w:val="00460F5F"/>
    <w:rsid w:val="00461819"/>
    <w:rsid w:val="00461D4D"/>
    <w:rsid w:val="004630E6"/>
    <w:rsid w:val="00465171"/>
    <w:rsid w:val="00465668"/>
    <w:rsid w:val="00465746"/>
    <w:rsid w:val="004659A9"/>
    <w:rsid w:val="00465F96"/>
    <w:rsid w:val="0046642A"/>
    <w:rsid w:val="00467DBB"/>
    <w:rsid w:val="00470D34"/>
    <w:rsid w:val="00471984"/>
    <w:rsid w:val="004719F1"/>
    <w:rsid w:val="00471ED4"/>
    <w:rsid w:val="00471F55"/>
    <w:rsid w:val="00472DB6"/>
    <w:rsid w:val="00473D03"/>
    <w:rsid w:val="00476378"/>
    <w:rsid w:val="00476C7E"/>
    <w:rsid w:val="00477FD4"/>
    <w:rsid w:val="0048095D"/>
    <w:rsid w:val="00480A1C"/>
    <w:rsid w:val="00481990"/>
    <w:rsid w:val="00481C1D"/>
    <w:rsid w:val="00481CA2"/>
    <w:rsid w:val="00482618"/>
    <w:rsid w:val="00483E09"/>
    <w:rsid w:val="004840E5"/>
    <w:rsid w:val="00484DF2"/>
    <w:rsid w:val="00485080"/>
    <w:rsid w:val="00487A6C"/>
    <w:rsid w:val="0049069A"/>
    <w:rsid w:val="00491AB7"/>
    <w:rsid w:val="00491B0A"/>
    <w:rsid w:val="00492D74"/>
    <w:rsid w:val="00492F0E"/>
    <w:rsid w:val="004941F9"/>
    <w:rsid w:val="00494529"/>
    <w:rsid w:val="004948C7"/>
    <w:rsid w:val="00495701"/>
    <w:rsid w:val="004975B1"/>
    <w:rsid w:val="00497910"/>
    <w:rsid w:val="00497C9D"/>
    <w:rsid w:val="00497EA1"/>
    <w:rsid w:val="004A0014"/>
    <w:rsid w:val="004A06DA"/>
    <w:rsid w:val="004A1065"/>
    <w:rsid w:val="004A13E0"/>
    <w:rsid w:val="004A23A0"/>
    <w:rsid w:val="004A2A55"/>
    <w:rsid w:val="004A2FE7"/>
    <w:rsid w:val="004A3C61"/>
    <w:rsid w:val="004A4436"/>
    <w:rsid w:val="004A61D5"/>
    <w:rsid w:val="004A6290"/>
    <w:rsid w:val="004A70DA"/>
    <w:rsid w:val="004B286C"/>
    <w:rsid w:val="004B3094"/>
    <w:rsid w:val="004B3288"/>
    <w:rsid w:val="004B4464"/>
    <w:rsid w:val="004B52F5"/>
    <w:rsid w:val="004B5BE6"/>
    <w:rsid w:val="004B5BFB"/>
    <w:rsid w:val="004B7169"/>
    <w:rsid w:val="004B7286"/>
    <w:rsid w:val="004B7818"/>
    <w:rsid w:val="004B7BB5"/>
    <w:rsid w:val="004B7F12"/>
    <w:rsid w:val="004C1890"/>
    <w:rsid w:val="004C1E44"/>
    <w:rsid w:val="004C2BE5"/>
    <w:rsid w:val="004C3D57"/>
    <w:rsid w:val="004C5424"/>
    <w:rsid w:val="004C570A"/>
    <w:rsid w:val="004C5718"/>
    <w:rsid w:val="004C5B31"/>
    <w:rsid w:val="004C60B5"/>
    <w:rsid w:val="004C6881"/>
    <w:rsid w:val="004D023C"/>
    <w:rsid w:val="004D0BA7"/>
    <w:rsid w:val="004D0C17"/>
    <w:rsid w:val="004D2595"/>
    <w:rsid w:val="004D2649"/>
    <w:rsid w:val="004D3923"/>
    <w:rsid w:val="004D3BA0"/>
    <w:rsid w:val="004D3C2B"/>
    <w:rsid w:val="004D41A3"/>
    <w:rsid w:val="004D4912"/>
    <w:rsid w:val="004D4EAC"/>
    <w:rsid w:val="004D533E"/>
    <w:rsid w:val="004D586B"/>
    <w:rsid w:val="004D67AD"/>
    <w:rsid w:val="004D687F"/>
    <w:rsid w:val="004D6B09"/>
    <w:rsid w:val="004D783A"/>
    <w:rsid w:val="004D78E8"/>
    <w:rsid w:val="004D7A33"/>
    <w:rsid w:val="004E003C"/>
    <w:rsid w:val="004E02F2"/>
    <w:rsid w:val="004E0E98"/>
    <w:rsid w:val="004E15A2"/>
    <w:rsid w:val="004E1B89"/>
    <w:rsid w:val="004E1F07"/>
    <w:rsid w:val="004E23F0"/>
    <w:rsid w:val="004E2783"/>
    <w:rsid w:val="004E3F4D"/>
    <w:rsid w:val="004E5201"/>
    <w:rsid w:val="004E53A4"/>
    <w:rsid w:val="004E58DB"/>
    <w:rsid w:val="004E58FA"/>
    <w:rsid w:val="004E5C35"/>
    <w:rsid w:val="004E6CE7"/>
    <w:rsid w:val="004E6FFE"/>
    <w:rsid w:val="004E71D9"/>
    <w:rsid w:val="004E734D"/>
    <w:rsid w:val="004F1162"/>
    <w:rsid w:val="004F2F63"/>
    <w:rsid w:val="004F3418"/>
    <w:rsid w:val="004F4A33"/>
    <w:rsid w:val="004F5C17"/>
    <w:rsid w:val="004F626A"/>
    <w:rsid w:val="004F69ED"/>
    <w:rsid w:val="004F6B57"/>
    <w:rsid w:val="00500EBE"/>
    <w:rsid w:val="00501358"/>
    <w:rsid w:val="00502907"/>
    <w:rsid w:val="00502C40"/>
    <w:rsid w:val="00502CFA"/>
    <w:rsid w:val="00503D82"/>
    <w:rsid w:val="00504856"/>
    <w:rsid w:val="00505F57"/>
    <w:rsid w:val="00507554"/>
    <w:rsid w:val="00507E64"/>
    <w:rsid w:val="00510B41"/>
    <w:rsid w:val="00510C3A"/>
    <w:rsid w:val="00510F33"/>
    <w:rsid w:val="00511426"/>
    <w:rsid w:val="00511B10"/>
    <w:rsid w:val="00511E19"/>
    <w:rsid w:val="00513461"/>
    <w:rsid w:val="00513AF1"/>
    <w:rsid w:val="00517789"/>
    <w:rsid w:val="00517C44"/>
    <w:rsid w:val="005211D8"/>
    <w:rsid w:val="0052140F"/>
    <w:rsid w:val="00521478"/>
    <w:rsid w:val="00521BB9"/>
    <w:rsid w:val="00522927"/>
    <w:rsid w:val="00523230"/>
    <w:rsid w:val="00523729"/>
    <w:rsid w:val="00523BCB"/>
    <w:rsid w:val="00526DDF"/>
    <w:rsid w:val="00526F9E"/>
    <w:rsid w:val="005304D4"/>
    <w:rsid w:val="00531E71"/>
    <w:rsid w:val="00531FCC"/>
    <w:rsid w:val="00532210"/>
    <w:rsid w:val="005326C4"/>
    <w:rsid w:val="005354C4"/>
    <w:rsid w:val="00536807"/>
    <w:rsid w:val="005374E7"/>
    <w:rsid w:val="00537A30"/>
    <w:rsid w:val="00537BCF"/>
    <w:rsid w:val="0054064C"/>
    <w:rsid w:val="00541154"/>
    <w:rsid w:val="005420A1"/>
    <w:rsid w:val="00542444"/>
    <w:rsid w:val="00543B40"/>
    <w:rsid w:val="00543B86"/>
    <w:rsid w:val="00545804"/>
    <w:rsid w:val="0055177B"/>
    <w:rsid w:val="00551CCF"/>
    <w:rsid w:val="00551CD5"/>
    <w:rsid w:val="00552B16"/>
    <w:rsid w:val="00553B2C"/>
    <w:rsid w:val="0055526D"/>
    <w:rsid w:val="005555FA"/>
    <w:rsid w:val="0055700F"/>
    <w:rsid w:val="00560AA6"/>
    <w:rsid w:val="005618A8"/>
    <w:rsid w:val="00561941"/>
    <w:rsid w:val="00561FFD"/>
    <w:rsid w:val="00562763"/>
    <w:rsid w:val="00562A3D"/>
    <w:rsid w:val="00563846"/>
    <w:rsid w:val="00563C3E"/>
    <w:rsid w:val="005664B0"/>
    <w:rsid w:val="0056766E"/>
    <w:rsid w:val="00567861"/>
    <w:rsid w:val="00567A28"/>
    <w:rsid w:val="00567D9A"/>
    <w:rsid w:val="00570A6D"/>
    <w:rsid w:val="0057137C"/>
    <w:rsid w:val="00573203"/>
    <w:rsid w:val="005745BC"/>
    <w:rsid w:val="00575520"/>
    <w:rsid w:val="00575996"/>
    <w:rsid w:val="005767A6"/>
    <w:rsid w:val="005769CC"/>
    <w:rsid w:val="00577548"/>
    <w:rsid w:val="00581A41"/>
    <w:rsid w:val="00582EFC"/>
    <w:rsid w:val="00583E85"/>
    <w:rsid w:val="00584218"/>
    <w:rsid w:val="00584BB7"/>
    <w:rsid w:val="00585CF9"/>
    <w:rsid w:val="00587A23"/>
    <w:rsid w:val="00590C1E"/>
    <w:rsid w:val="005911C7"/>
    <w:rsid w:val="00592BD1"/>
    <w:rsid w:val="00592F83"/>
    <w:rsid w:val="00593197"/>
    <w:rsid w:val="005943A0"/>
    <w:rsid w:val="005944AC"/>
    <w:rsid w:val="0059680C"/>
    <w:rsid w:val="0059727F"/>
    <w:rsid w:val="005977E7"/>
    <w:rsid w:val="00597EE1"/>
    <w:rsid w:val="005A0785"/>
    <w:rsid w:val="005A1177"/>
    <w:rsid w:val="005A32B6"/>
    <w:rsid w:val="005A33FA"/>
    <w:rsid w:val="005A413F"/>
    <w:rsid w:val="005A4735"/>
    <w:rsid w:val="005A51A2"/>
    <w:rsid w:val="005A608C"/>
    <w:rsid w:val="005A64D4"/>
    <w:rsid w:val="005A678E"/>
    <w:rsid w:val="005A6AC4"/>
    <w:rsid w:val="005B0339"/>
    <w:rsid w:val="005B0344"/>
    <w:rsid w:val="005B03EE"/>
    <w:rsid w:val="005B0785"/>
    <w:rsid w:val="005B0DB5"/>
    <w:rsid w:val="005B0F5B"/>
    <w:rsid w:val="005B11BD"/>
    <w:rsid w:val="005B2124"/>
    <w:rsid w:val="005B2588"/>
    <w:rsid w:val="005B28D4"/>
    <w:rsid w:val="005B2B43"/>
    <w:rsid w:val="005B2D74"/>
    <w:rsid w:val="005B2F68"/>
    <w:rsid w:val="005B37BC"/>
    <w:rsid w:val="005B3ACD"/>
    <w:rsid w:val="005B49F3"/>
    <w:rsid w:val="005B5377"/>
    <w:rsid w:val="005B603F"/>
    <w:rsid w:val="005B615C"/>
    <w:rsid w:val="005B658C"/>
    <w:rsid w:val="005B66A2"/>
    <w:rsid w:val="005B67B0"/>
    <w:rsid w:val="005B696E"/>
    <w:rsid w:val="005B6AEE"/>
    <w:rsid w:val="005C0A54"/>
    <w:rsid w:val="005C0D8D"/>
    <w:rsid w:val="005C1AB2"/>
    <w:rsid w:val="005C1C6B"/>
    <w:rsid w:val="005C3C64"/>
    <w:rsid w:val="005C3D0D"/>
    <w:rsid w:val="005C4F6B"/>
    <w:rsid w:val="005C5662"/>
    <w:rsid w:val="005C5941"/>
    <w:rsid w:val="005C6BF9"/>
    <w:rsid w:val="005C75FC"/>
    <w:rsid w:val="005D02B5"/>
    <w:rsid w:val="005D02E2"/>
    <w:rsid w:val="005D0ABF"/>
    <w:rsid w:val="005D14AF"/>
    <w:rsid w:val="005D2F59"/>
    <w:rsid w:val="005D5A1D"/>
    <w:rsid w:val="005D6064"/>
    <w:rsid w:val="005D6B49"/>
    <w:rsid w:val="005D770D"/>
    <w:rsid w:val="005E0C58"/>
    <w:rsid w:val="005E2537"/>
    <w:rsid w:val="005E274B"/>
    <w:rsid w:val="005E4169"/>
    <w:rsid w:val="005E5006"/>
    <w:rsid w:val="005E5683"/>
    <w:rsid w:val="005E5A82"/>
    <w:rsid w:val="005F0152"/>
    <w:rsid w:val="005F0844"/>
    <w:rsid w:val="005F1DB7"/>
    <w:rsid w:val="005F1FDE"/>
    <w:rsid w:val="005F295B"/>
    <w:rsid w:val="005F3080"/>
    <w:rsid w:val="005F35D8"/>
    <w:rsid w:val="005F36C0"/>
    <w:rsid w:val="005F5D0F"/>
    <w:rsid w:val="005F6D35"/>
    <w:rsid w:val="005F76E7"/>
    <w:rsid w:val="006003E0"/>
    <w:rsid w:val="0060072E"/>
    <w:rsid w:val="006015A3"/>
    <w:rsid w:val="00601A47"/>
    <w:rsid w:val="00602F25"/>
    <w:rsid w:val="00602FF8"/>
    <w:rsid w:val="00603020"/>
    <w:rsid w:val="006034A1"/>
    <w:rsid w:val="00603B0F"/>
    <w:rsid w:val="00603C6C"/>
    <w:rsid w:val="00604109"/>
    <w:rsid w:val="00605AEF"/>
    <w:rsid w:val="00605D43"/>
    <w:rsid w:val="00605F95"/>
    <w:rsid w:val="00607068"/>
    <w:rsid w:val="006107E0"/>
    <w:rsid w:val="006107E4"/>
    <w:rsid w:val="0061169C"/>
    <w:rsid w:val="0061202C"/>
    <w:rsid w:val="006123D8"/>
    <w:rsid w:val="0061249F"/>
    <w:rsid w:val="00612838"/>
    <w:rsid w:val="00614566"/>
    <w:rsid w:val="00614C8A"/>
    <w:rsid w:val="00614F69"/>
    <w:rsid w:val="006171AA"/>
    <w:rsid w:val="00617286"/>
    <w:rsid w:val="006177FD"/>
    <w:rsid w:val="00620DA5"/>
    <w:rsid w:val="006225A7"/>
    <w:rsid w:val="00624957"/>
    <w:rsid w:val="00624C2C"/>
    <w:rsid w:val="00625C30"/>
    <w:rsid w:val="00626019"/>
    <w:rsid w:val="00626B41"/>
    <w:rsid w:val="00627499"/>
    <w:rsid w:val="006317A5"/>
    <w:rsid w:val="00631862"/>
    <w:rsid w:val="006320F9"/>
    <w:rsid w:val="006329B5"/>
    <w:rsid w:val="00633162"/>
    <w:rsid w:val="00633BD9"/>
    <w:rsid w:val="0063475B"/>
    <w:rsid w:val="00635012"/>
    <w:rsid w:val="0063518C"/>
    <w:rsid w:val="00635B44"/>
    <w:rsid w:val="00636C85"/>
    <w:rsid w:val="00637808"/>
    <w:rsid w:val="00637A36"/>
    <w:rsid w:val="00637A39"/>
    <w:rsid w:val="00637B48"/>
    <w:rsid w:val="00640641"/>
    <w:rsid w:val="00640B22"/>
    <w:rsid w:val="0064214F"/>
    <w:rsid w:val="006423AE"/>
    <w:rsid w:val="00643651"/>
    <w:rsid w:val="00643CB5"/>
    <w:rsid w:val="006443E0"/>
    <w:rsid w:val="00644467"/>
    <w:rsid w:val="00644586"/>
    <w:rsid w:val="00644E70"/>
    <w:rsid w:val="00645344"/>
    <w:rsid w:val="00645D53"/>
    <w:rsid w:val="00646BFC"/>
    <w:rsid w:val="00646CB9"/>
    <w:rsid w:val="00646F5F"/>
    <w:rsid w:val="00646F6C"/>
    <w:rsid w:val="006472E1"/>
    <w:rsid w:val="0065036A"/>
    <w:rsid w:val="0065097A"/>
    <w:rsid w:val="00652ED5"/>
    <w:rsid w:val="00652FA8"/>
    <w:rsid w:val="0065303C"/>
    <w:rsid w:val="0065314E"/>
    <w:rsid w:val="006534C0"/>
    <w:rsid w:val="006536AC"/>
    <w:rsid w:val="00653944"/>
    <w:rsid w:val="00656352"/>
    <w:rsid w:val="0065743E"/>
    <w:rsid w:val="00661616"/>
    <w:rsid w:val="006627C7"/>
    <w:rsid w:val="00663135"/>
    <w:rsid w:val="0066348B"/>
    <w:rsid w:val="00663A6A"/>
    <w:rsid w:val="006645BB"/>
    <w:rsid w:val="006650A6"/>
    <w:rsid w:val="00665261"/>
    <w:rsid w:val="00665523"/>
    <w:rsid w:val="00666D86"/>
    <w:rsid w:val="006704DB"/>
    <w:rsid w:val="00671250"/>
    <w:rsid w:val="006729C9"/>
    <w:rsid w:val="00673650"/>
    <w:rsid w:val="00673D9E"/>
    <w:rsid w:val="006755D5"/>
    <w:rsid w:val="006774BB"/>
    <w:rsid w:val="006775F0"/>
    <w:rsid w:val="0067762A"/>
    <w:rsid w:val="00677A55"/>
    <w:rsid w:val="00683959"/>
    <w:rsid w:val="00683D66"/>
    <w:rsid w:val="0068411A"/>
    <w:rsid w:val="00684512"/>
    <w:rsid w:val="00684EE2"/>
    <w:rsid w:val="00685124"/>
    <w:rsid w:val="006854D6"/>
    <w:rsid w:val="00685BC0"/>
    <w:rsid w:val="00686313"/>
    <w:rsid w:val="0068666D"/>
    <w:rsid w:val="00686EA5"/>
    <w:rsid w:val="00687476"/>
    <w:rsid w:val="006878B5"/>
    <w:rsid w:val="00687E45"/>
    <w:rsid w:val="006904E6"/>
    <w:rsid w:val="00690F32"/>
    <w:rsid w:val="00692C8D"/>
    <w:rsid w:val="006932BD"/>
    <w:rsid w:val="006938D7"/>
    <w:rsid w:val="00695256"/>
    <w:rsid w:val="00695272"/>
    <w:rsid w:val="00695C71"/>
    <w:rsid w:val="00695F6A"/>
    <w:rsid w:val="006962C3"/>
    <w:rsid w:val="0069697C"/>
    <w:rsid w:val="00696C8C"/>
    <w:rsid w:val="00696D6B"/>
    <w:rsid w:val="00697924"/>
    <w:rsid w:val="00697A25"/>
    <w:rsid w:val="00697BBC"/>
    <w:rsid w:val="006A00BB"/>
    <w:rsid w:val="006A10FD"/>
    <w:rsid w:val="006A1FAD"/>
    <w:rsid w:val="006A22BC"/>
    <w:rsid w:val="006A2793"/>
    <w:rsid w:val="006A2798"/>
    <w:rsid w:val="006A29ED"/>
    <w:rsid w:val="006A2B6E"/>
    <w:rsid w:val="006A3017"/>
    <w:rsid w:val="006A31AB"/>
    <w:rsid w:val="006A36E5"/>
    <w:rsid w:val="006A37A1"/>
    <w:rsid w:val="006A387D"/>
    <w:rsid w:val="006A67EE"/>
    <w:rsid w:val="006A70A8"/>
    <w:rsid w:val="006A7E8D"/>
    <w:rsid w:val="006B12D0"/>
    <w:rsid w:val="006B1BA6"/>
    <w:rsid w:val="006B1BB3"/>
    <w:rsid w:val="006B205C"/>
    <w:rsid w:val="006B2ACE"/>
    <w:rsid w:val="006B3DA0"/>
    <w:rsid w:val="006B3DF7"/>
    <w:rsid w:val="006B3E79"/>
    <w:rsid w:val="006B5971"/>
    <w:rsid w:val="006B60A0"/>
    <w:rsid w:val="006B702D"/>
    <w:rsid w:val="006B74C7"/>
    <w:rsid w:val="006B7BF0"/>
    <w:rsid w:val="006C1AEB"/>
    <w:rsid w:val="006C20BB"/>
    <w:rsid w:val="006C2CF7"/>
    <w:rsid w:val="006C2D62"/>
    <w:rsid w:val="006C2FE3"/>
    <w:rsid w:val="006C30FD"/>
    <w:rsid w:val="006C348C"/>
    <w:rsid w:val="006C4053"/>
    <w:rsid w:val="006C5C62"/>
    <w:rsid w:val="006C5F8A"/>
    <w:rsid w:val="006C603A"/>
    <w:rsid w:val="006D027A"/>
    <w:rsid w:val="006D044E"/>
    <w:rsid w:val="006D08D3"/>
    <w:rsid w:val="006D107C"/>
    <w:rsid w:val="006D1330"/>
    <w:rsid w:val="006D2306"/>
    <w:rsid w:val="006D2605"/>
    <w:rsid w:val="006D2A0D"/>
    <w:rsid w:val="006D2DAD"/>
    <w:rsid w:val="006D30CE"/>
    <w:rsid w:val="006D48FB"/>
    <w:rsid w:val="006D522E"/>
    <w:rsid w:val="006D5326"/>
    <w:rsid w:val="006D54CF"/>
    <w:rsid w:val="006D756F"/>
    <w:rsid w:val="006D77BA"/>
    <w:rsid w:val="006E1A47"/>
    <w:rsid w:val="006E1FB1"/>
    <w:rsid w:val="006E2344"/>
    <w:rsid w:val="006E239E"/>
    <w:rsid w:val="006E2A3E"/>
    <w:rsid w:val="006E3EB1"/>
    <w:rsid w:val="006E4637"/>
    <w:rsid w:val="006E5040"/>
    <w:rsid w:val="006E58AE"/>
    <w:rsid w:val="006E5E3D"/>
    <w:rsid w:val="006E72DE"/>
    <w:rsid w:val="006E750E"/>
    <w:rsid w:val="006E7C81"/>
    <w:rsid w:val="006F13E8"/>
    <w:rsid w:val="006F3225"/>
    <w:rsid w:val="006F369F"/>
    <w:rsid w:val="006F3E38"/>
    <w:rsid w:val="006F5A72"/>
    <w:rsid w:val="006F6D66"/>
    <w:rsid w:val="006F7BF0"/>
    <w:rsid w:val="00700616"/>
    <w:rsid w:val="00700F5B"/>
    <w:rsid w:val="007023D3"/>
    <w:rsid w:val="0070395A"/>
    <w:rsid w:val="00703A63"/>
    <w:rsid w:val="00704318"/>
    <w:rsid w:val="007045DC"/>
    <w:rsid w:val="00704AEE"/>
    <w:rsid w:val="00704C4A"/>
    <w:rsid w:val="00706319"/>
    <w:rsid w:val="00706494"/>
    <w:rsid w:val="00706549"/>
    <w:rsid w:val="00707E3B"/>
    <w:rsid w:val="00710DAB"/>
    <w:rsid w:val="00712FB9"/>
    <w:rsid w:val="00712FDF"/>
    <w:rsid w:val="00714000"/>
    <w:rsid w:val="00714818"/>
    <w:rsid w:val="00714D79"/>
    <w:rsid w:val="00714E09"/>
    <w:rsid w:val="00716CE2"/>
    <w:rsid w:val="0071733D"/>
    <w:rsid w:val="007173F1"/>
    <w:rsid w:val="00721059"/>
    <w:rsid w:val="00722155"/>
    <w:rsid w:val="0072248D"/>
    <w:rsid w:val="007237CA"/>
    <w:rsid w:val="007238C5"/>
    <w:rsid w:val="00724C9C"/>
    <w:rsid w:val="00724F00"/>
    <w:rsid w:val="00724FCF"/>
    <w:rsid w:val="007253FB"/>
    <w:rsid w:val="00726211"/>
    <w:rsid w:val="00726249"/>
    <w:rsid w:val="00727447"/>
    <w:rsid w:val="00727DA2"/>
    <w:rsid w:val="007304A6"/>
    <w:rsid w:val="00730825"/>
    <w:rsid w:val="0073253C"/>
    <w:rsid w:val="0073265A"/>
    <w:rsid w:val="00732B68"/>
    <w:rsid w:val="00732FFB"/>
    <w:rsid w:val="007337A8"/>
    <w:rsid w:val="0073409F"/>
    <w:rsid w:val="00734428"/>
    <w:rsid w:val="00734902"/>
    <w:rsid w:val="00734F48"/>
    <w:rsid w:val="00734F78"/>
    <w:rsid w:val="007352FA"/>
    <w:rsid w:val="0073599F"/>
    <w:rsid w:val="007362ED"/>
    <w:rsid w:val="0074214F"/>
    <w:rsid w:val="0074241B"/>
    <w:rsid w:val="00742987"/>
    <w:rsid w:val="00742A6A"/>
    <w:rsid w:val="00743832"/>
    <w:rsid w:val="00743843"/>
    <w:rsid w:val="0074392E"/>
    <w:rsid w:val="00743BC2"/>
    <w:rsid w:val="00744462"/>
    <w:rsid w:val="007445C6"/>
    <w:rsid w:val="0074519A"/>
    <w:rsid w:val="00746929"/>
    <w:rsid w:val="0074770B"/>
    <w:rsid w:val="00747CB3"/>
    <w:rsid w:val="00747E95"/>
    <w:rsid w:val="00750310"/>
    <w:rsid w:val="00750D6D"/>
    <w:rsid w:val="00750DDA"/>
    <w:rsid w:val="00750F8E"/>
    <w:rsid w:val="00751251"/>
    <w:rsid w:val="00751683"/>
    <w:rsid w:val="007519CC"/>
    <w:rsid w:val="00752209"/>
    <w:rsid w:val="007548D3"/>
    <w:rsid w:val="00754F92"/>
    <w:rsid w:val="00755B9B"/>
    <w:rsid w:val="00756A51"/>
    <w:rsid w:val="00761929"/>
    <w:rsid w:val="007626B5"/>
    <w:rsid w:val="00762984"/>
    <w:rsid w:val="00762D7A"/>
    <w:rsid w:val="00763122"/>
    <w:rsid w:val="007646C5"/>
    <w:rsid w:val="0076537E"/>
    <w:rsid w:val="0076596D"/>
    <w:rsid w:val="007673DB"/>
    <w:rsid w:val="007674BB"/>
    <w:rsid w:val="007678B4"/>
    <w:rsid w:val="00767995"/>
    <w:rsid w:val="00767D32"/>
    <w:rsid w:val="007717C3"/>
    <w:rsid w:val="00771AC1"/>
    <w:rsid w:val="00772AED"/>
    <w:rsid w:val="00772B63"/>
    <w:rsid w:val="00773988"/>
    <w:rsid w:val="00773B97"/>
    <w:rsid w:val="00774A76"/>
    <w:rsid w:val="00774FF1"/>
    <w:rsid w:val="0077603D"/>
    <w:rsid w:val="0077607F"/>
    <w:rsid w:val="00776457"/>
    <w:rsid w:val="0077773A"/>
    <w:rsid w:val="007779DB"/>
    <w:rsid w:val="00777AA3"/>
    <w:rsid w:val="00777ABD"/>
    <w:rsid w:val="00780332"/>
    <w:rsid w:val="00780CD1"/>
    <w:rsid w:val="007817ED"/>
    <w:rsid w:val="00781FEC"/>
    <w:rsid w:val="00783B93"/>
    <w:rsid w:val="00783EC8"/>
    <w:rsid w:val="00784890"/>
    <w:rsid w:val="00784A96"/>
    <w:rsid w:val="00784AFE"/>
    <w:rsid w:val="0078651B"/>
    <w:rsid w:val="00787344"/>
    <w:rsid w:val="007874B4"/>
    <w:rsid w:val="0079059A"/>
    <w:rsid w:val="007913C0"/>
    <w:rsid w:val="0079153B"/>
    <w:rsid w:val="007919D4"/>
    <w:rsid w:val="0079278B"/>
    <w:rsid w:val="00792A31"/>
    <w:rsid w:val="00792DEC"/>
    <w:rsid w:val="00793D1A"/>
    <w:rsid w:val="007940E6"/>
    <w:rsid w:val="007942EC"/>
    <w:rsid w:val="0079464F"/>
    <w:rsid w:val="00795246"/>
    <w:rsid w:val="00795B9C"/>
    <w:rsid w:val="0079609E"/>
    <w:rsid w:val="00796838"/>
    <w:rsid w:val="00797396"/>
    <w:rsid w:val="00797452"/>
    <w:rsid w:val="007978BA"/>
    <w:rsid w:val="00797A8A"/>
    <w:rsid w:val="007A1A42"/>
    <w:rsid w:val="007A212C"/>
    <w:rsid w:val="007A24D5"/>
    <w:rsid w:val="007A359D"/>
    <w:rsid w:val="007A42BB"/>
    <w:rsid w:val="007A48AB"/>
    <w:rsid w:val="007A5BB1"/>
    <w:rsid w:val="007A655A"/>
    <w:rsid w:val="007A7A1B"/>
    <w:rsid w:val="007B04F6"/>
    <w:rsid w:val="007B0A82"/>
    <w:rsid w:val="007B103B"/>
    <w:rsid w:val="007B2835"/>
    <w:rsid w:val="007B3656"/>
    <w:rsid w:val="007B3F35"/>
    <w:rsid w:val="007B4618"/>
    <w:rsid w:val="007B58D6"/>
    <w:rsid w:val="007B5B64"/>
    <w:rsid w:val="007B5C5A"/>
    <w:rsid w:val="007B5CC6"/>
    <w:rsid w:val="007C0315"/>
    <w:rsid w:val="007C04F8"/>
    <w:rsid w:val="007C05D8"/>
    <w:rsid w:val="007C05F8"/>
    <w:rsid w:val="007C123A"/>
    <w:rsid w:val="007C1C86"/>
    <w:rsid w:val="007C1CF9"/>
    <w:rsid w:val="007C1D8E"/>
    <w:rsid w:val="007C2371"/>
    <w:rsid w:val="007C29F6"/>
    <w:rsid w:val="007C3200"/>
    <w:rsid w:val="007C3EDE"/>
    <w:rsid w:val="007C4B41"/>
    <w:rsid w:val="007C5AA5"/>
    <w:rsid w:val="007C6D40"/>
    <w:rsid w:val="007D0616"/>
    <w:rsid w:val="007D14B7"/>
    <w:rsid w:val="007D17F5"/>
    <w:rsid w:val="007D1C70"/>
    <w:rsid w:val="007D1FAC"/>
    <w:rsid w:val="007D2154"/>
    <w:rsid w:val="007D3033"/>
    <w:rsid w:val="007D373A"/>
    <w:rsid w:val="007D37DB"/>
    <w:rsid w:val="007D3EB9"/>
    <w:rsid w:val="007D55F4"/>
    <w:rsid w:val="007E03FC"/>
    <w:rsid w:val="007E11DD"/>
    <w:rsid w:val="007E158D"/>
    <w:rsid w:val="007E18FE"/>
    <w:rsid w:val="007E2A15"/>
    <w:rsid w:val="007E2D7B"/>
    <w:rsid w:val="007E370A"/>
    <w:rsid w:val="007E3786"/>
    <w:rsid w:val="007E3796"/>
    <w:rsid w:val="007E4F96"/>
    <w:rsid w:val="007E5AF4"/>
    <w:rsid w:val="007E6C87"/>
    <w:rsid w:val="007F05BB"/>
    <w:rsid w:val="007F0765"/>
    <w:rsid w:val="007F1870"/>
    <w:rsid w:val="007F19FD"/>
    <w:rsid w:val="007F1CE7"/>
    <w:rsid w:val="007F2A3A"/>
    <w:rsid w:val="007F2EE6"/>
    <w:rsid w:val="007F304D"/>
    <w:rsid w:val="007F3E24"/>
    <w:rsid w:val="007F4EDE"/>
    <w:rsid w:val="007F79AD"/>
    <w:rsid w:val="007F7E3C"/>
    <w:rsid w:val="00800DBE"/>
    <w:rsid w:val="00800F96"/>
    <w:rsid w:val="00801450"/>
    <w:rsid w:val="00801816"/>
    <w:rsid w:val="00802E93"/>
    <w:rsid w:val="008033CE"/>
    <w:rsid w:val="00803EE1"/>
    <w:rsid w:val="00804A8C"/>
    <w:rsid w:val="00804B00"/>
    <w:rsid w:val="00804ED5"/>
    <w:rsid w:val="008055AF"/>
    <w:rsid w:val="00805AFE"/>
    <w:rsid w:val="00805E96"/>
    <w:rsid w:val="00806773"/>
    <w:rsid w:val="008068FA"/>
    <w:rsid w:val="0081053C"/>
    <w:rsid w:val="00811FDB"/>
    <w:rsid w:val="00812307"/>
    <w:rsid w:val="00812C26"/>
    <w:rsid w:val="0081368E"/>
    <w:rsid w:val="008143F9"/>
    <w:rsid w:val="00814B87"/>
    <w:rsid w:val="00814CB8"/>
    <w:rsid w:val="0081529C"/>
    <w:rsid w:val="00816A6D"/>
    <w:rsid w:val="00816FFF"/>
    <w:rsid w:val="00817A62"/>
    <w:rsid w:val="008202B9"/>
    <w:rsid w:val="00820AFC"/>
    <w:rsid w:val="008215B8"/>
    <w:rsid w:val="00822300"/>
    <w:rsid w:val="00823ED8"/>
    <w:rsid w:val="00824004"/>
    <w:rsid w:val="0082441E"/>
    <w:rsid w:val="00825881"/>
    <w:rsid w:val="00825C9E"/>
    <w:rsid w:val="00826F7B"/>
    <w:rsid w:val="00827BC1"/>
    <w:rsid w:val="00830174"/>
    <w:rsid w:val="00830524"/>
    <w:rsid w:val="00830ECF"/>
    <w:rsid w:val="00831B2E"/>
    <w:rsid w:val="00832C28"/>
    <w:rsid w:val="00832F80"/>
    <w:rsid w:val="00833DF1"/>
    <w:rsid w:val="008345C6"/>
    <w:rsid w:val="008347C1"/>
    <w:rsid w:val="008352BD"/>
    <w:rsid w:val="00835B9F"/>
    <w:rsid w:val="00836DE8"/>
    <w:rsid w:val="00837E78"/>
    <w:rsid w:val="00840F39"/>
    <w:rsid w:val="00840FD5"/>
    <w:rsid w:val="00841271"/>
    <w:rsid w:val="00842599"/>
    <w:rsid w:val="008426F2"/>
    <w:rsid w:val="00843682"/>
    <w:rsid w:val="008442EB"/>
    <w:rsid w:val="00847044"/>
    <w:rsid w:val="00851109"/>
    <w:rsid w:val="00851177"/>
    <w:rsid w:val="00852635"/>
    <w:rsid w:val="00853BCD"/>
    <w:rsid w:val="008554D6"/>
    <w:rsid w:val="00855AD0"/>
    <w:rsid w:val="0085628A"/>
    <w:rsid w:val="00856FD6"/>
    <w:rsid w:val="00857C8D"/>
    <w:rsid w:val="00857ED9"/>
    <w:rsid w:val="00860247"/>
    <w:rsid w:val="008607F7"/>
    <w:rsid w:val="00860F5F"/>
    <w:rsid w:val="0086110A"/>
    <w:rsid w:val="00861531"/>
    <w:rsid w:val="0086228D"/>
    <w:rsid w:val="008626F8"/>
    <w:rsid w:val="00862A41"/>
    <w:rsid w:val="00862D41"/>
    <w:rsid w:val="00864BDD"/>
    <w:rsid w:val="00864BE9"/>
    <w:rsid w:val="00872457"/>
    <w:rsid w:val="00873BC2"/>
    <w:rsid w:val="00873FC1"/>
    <w:rsid w:val="00874536"/>
    <w:rsid w:val="00874776"/>
    <w:rsid w:val="00874FD9"/>
    <w:rsid w:val="0087579A"/>
    <w:rsid w:val="00876958"/>
    <w:rsid w:val="00876FEB"/>
    <w:rsid w:val="0088151E"/>
    <w:rsid w:val="00883014"/>
    <w:rsid w:val="00885438"/>
    <w:rsid w:val="00885F75"/>
    <w:rsid w:val="0088689F"/>
    <w:rsid w:val="00886C1D"/>
    <w:rsid w:val="008901B8"/>
    <w:rsid w:val="00890888"/>
    <w:rsid w:val="00890D03"/>
    <w:rsid w:val="00891204"/>
    <w:rsid w:val="00891D1B"/>
    <w:rsid w:val="0089234C"/>
    <w:rsid w:val="008927CE"/>
    <w:rsid w:val="00892D6F"/>
    <w:rsid w:val="00893E19"/>
    <w:rsid w:val="008942FA"/>
    <w:rsid w:val="00894F38"/>
    <w:rsid w:val="008957BA"/>
    <w:rsid w:val="008959C7"/>
    <w:rsid w:val="008A0D34"/>
    <w:rsid w:val="008A10BC"/>
    <w:rsid w:val="008A1621"/>
    <w:rsid w:val="008A20DB"/>
    <w:rsid w:val="008A277F"/>
    <w:rsid w:val="008A2CC9"/>
    <w:rsid w:val="008A2F86"/>
    <w:rsid w:val="008A34AB"/>
    <w:rsid w:val="008A5AA7"/>
    <w:rsid w:val="008A62ED"/>
    <w:rsid w:val="008A6C88"/>
    <w:rsid w:val="008A7242"/>
    <w:rsid w:val="008B01DF"/>
    <w:rsid w:val="008B2081"/>
    <w:rsid w:val="008B3F30"/>
    <w:rsid w:val="008B4A7C"/>
    <w:rsid w:val="008B5B13"/>
    <w:rsid w:val="008B5C6B"/>
    <w:rsid w:val="008B5F78"/>
    <w:rsid w:val="008B65E6"/>
    <w:rsid w:val="008B7574"/>
    <w:rsid w:val="008B76AC"/>
    <w:rsid w:val="008C0981"/>
    <w:rsid w:val="008C35F2"/>
    <w:rsid w:val="008C3E39"/>
    <w:rsid w:val="008C3E66"/>
    <w:rsid w:val="008C4AC9"/>
    <w:rsid w:val="008C4BBE"/>
    <w:rsid w:val="008C5EF8"/>
    <w:rsid w:val="008C61AE"/>
    <w:rsid w:val="008C6C92"/>
    <w:rsid w:val="008C6D71"/>
    <w:rsid w:val="008C7B64"/>
    <w:rsid w:val="008D23B5"/>
    <w:rsid w:val="008D26AC"/>
    <w:rsid w:val="008D2DB1"/>
    <w:rsid w:val="008D3C88"/>
    <w:rsid w:val="008D3F4C"/>
    <w:rsid w:val="008D466E"/>
    <w:rsid w:val="008D4E33"/>
    <w:rsid w:val="008D5E0D"/>
    <w:rsid w:val="008D61E8"/>
    <w:rsid w:val="008D6DD0"/>
    <w:rsid w:val="008D70CB"/>
    <w:rsid w:val="008E01B5"/>
    <w:rsid w:val="008E0856"/>
    <w:rsid w:val="008E1FAA"/>
    <w:rsid w:val="008E39F6"/>
    <w:rsid w:val="008E41B0"/>
    <w:rsid w:val="008E4FC1"/>
    <w:rsid w:val="008E5485"/>
    <w:rsid w:val="008E55FA"/>
    <w:rsid w:val="008E57C8"/>
    <w:rsid w:val="008E5C28"/>
    <w:rsid w:val="008E6BE0"/>
    <w:rsid w:val="008E6E32"/>
    <w:rsid w:val="008E6F12"/>
    <w:rsid w:val="008E76FE"/>
    <w:rsid w:val="008F03CE"/>
    <w:rsid w:val="008F1107"/>
    <w:rsid w:val="008F1883"/>
    <w:rsid w:val="008F2453"/>
    <w:rsid w:val="008F2C9E"/>
    <w:rsid w:val="008F60DF"/>
    <w:rsid w:val="008F6BF6"/>
    <w:rsid w:val="008F7DC4"/>
    <w:rsid w:val="00900A21"/>
    <w:rsid w:val="00901051"/>
    <w:rsid w:val="00901B71"/>
    <w:rsid w:val="00902DE8"/>
    <w:rsid w:val="0090322F"/>
    <w:rsid w:val="00903CB7"/>
    <w:rsid w:val="00906BFB"/>
    <w:rsid w:val="009074D5"/>
    <w:rsid w:val="009111E3"/>
    <w:rsid w:val="00911BA3"/>
    <w:rsid w:val="00911C66"/>
    <w:rsid w:val="00912A76"/>
    <w:rsid w:val="00912B5A"/>
    <w:rsid w:val="00913490"/>
    <w:rsid w:val="00914FB8"/>
    <w:rsid w:val="0091555B"/>
    <w:rsid w:val="00915711"/>
    <w:rsid w:val="00915E3A"/>
    <w:rsid w:val="00915F9B"/>
    <w:rsid w:val="00916B00"/>
    <w:rsid w:val="009178F1"/>
    <w:rsid w:val="0092041F"/>
    <w:rsid w:val="00920942"/>
    <w:rsid w:val="00922677"/>
    <w:rsid w:val="00922DAD"/>
    <w:rsid w:val="0092356F"/>
    <w:rsid w:val="00923D19"/>
    <w:rsid w:val="0092416E"/>
    <w:rsid w:val="00924220"/>
    <w:rsid w:val="00924551"/>
    <w:rsid w:val="00924B69"/>
    <w:rsid w:val="00924E4E"/>
    <w:rsid w:val="00926017"/>
    <w:rsid w:val="009272FA"/>
    <w:rsid w:val="009278EE"/>
    <w:rsid w:val="00930140"/>
    <w:rsid w:val="0093115C"/>
    <w:rsid w:val="00931323"/>
    <w:rsid w:val="00931426"/>
    <w:rsid w:val="00932D3E"/>
    <w:rsid w:val="009337F0"/>
    <w:rsid w:val="009339DF"/>
    <w:rsid w:val="00934194"/>
    <w:rsid w:val="00934802"/>
    <w:rsid w:val="00935D3F"/>
    <w:rsid w:val="00936843"/>
    <w:rsid w:val="0093687C"/>
    <w:rsid w:val="00936FBC"/>
    <w:rsid w:val="00937397"/>
    <w:rsid w:val="00937C60"/>
    <w:rsid w:val="009408FB"/>
    <w:rsid w:val="00941073"/>
    <w:rsid w:val="00941F63"/>
    <w:rsid w:val="00943517"/>
    <w:rsid w:val="009440AA"/>
    <w:rsid w:val="00944C0B"/>
    <w:rsid w:val="009451CA"/>
    <w:rsid w:val="00945CB9"/>
    <w:rsid w:val="00946967"/>
    <w:rsid w:val="00947C1C"/>
    <w:rsid w:val="00950449"/>
    <w:rsid w:val="00950775"/>
    <w:rsid w:val="00951CB7"/>
    <w:rsid w:val="0095235E"/>
    <w:rsid w:val="00952BC8"/>
    <w:rsid w:val="00954A82"/>
    <w:rsid w:val="009558CA"/>
    <w:rsid w:val="00955A61"/>
    <w:rsid w:val="009565C1"/>
    <w:rsid w:val="00956790"/>
    <w:rsid w:val="00956BFF"/>
    <w:rsid w:val="00956D25"/>
    <w:rsid w:val="009600A1"/>
    <w:rsid w:val="00960A60"/>
    <w:rsid w:val="00961396"/>
    <w:rsid w:val="00962139"/>
    <w:rsid w:val="0096290A"/>
    <w:rsid w:val="00964E18"/>
    <w:rsid w:val="00965150"/>
    <w:rsid w:val="0096530F"/>
    <w:rsid w:val="00965482"/>
    <w:rsid w:val="0096597E"/>
    <w:rsid w:val="00965EC4"/>
    <w:rsid w:val="00966A81"/>
    <w:rsid w:val="00970049"/>
    <w:rsid w:val="0097045F"/>
    <w:rsid w:val="00971AF5"/>
    <w:rsid w:val="00972301"/>
    <w:rsid w:val="009743A9"/>
    <w:rsid w:val="00974C48"/>
    <w:rsid w:val="00975CDA"/>
    <w:rsid w:val="00975D4C"/>
    <w:rsid w:val="00975DD8"/>
    <w:rsid w:val="00976A3F"/>
    <w:rsid w:val="0098051B"/>
    <w:rsid w:val="0098078A"/>
    <w:rsid w:val="00980A14"/>
    <w:rsid w:val="00982C0C"/>
    <w:rsid w:val="00982E43"/>
    <w:rsid w:val="00982FF4"/>
    <w:rsid w:val="009832D0"/>
    <w:rsid w:val="009836CA"/>
    <w:rsid w:val="0098495F"/>
    <w:rsid w:val="009849EC"/>
    <w:rsid w:val="00984AEA"/>
    <w:rsid w:val="00985A54"/>
    <w:rsid w:val="00986111"/>
    <w:rsid w:val="00986897"/>
    <w:rsid w:val="00986AEC"/>
    <w:rsid w:val="00987A83"/>
    <w:rsid w:val="00987B98"/>
    <w:rsid w:val="00987E86"/>
    <w:rsid w:val="00990AA5"/>
    <w:rsid w:val="0099155D"/>
    <w:rsid w:val="009915EF"/>
    <w:rsid w:val="00991722"/>
    <w:rsid w:val="00991F16"/>
    <w:rsid w:val="00992220"/>
    <w:rsid w:val="00992518"/>
    <w:rsid w:val="00994A32"/>
    <w:rsid w:val="00994CCF"/>
    <w:rsid w:val="0099508F"/>
    <w:rsid w:val="00995113"/>
    <w:rsid w:val="00995428"/>
    <w:rsid w:val="009957A3"/>
    <w:rsid w:val="00995D2E"/>
    <w:rsid w:val="00996B6F"/>
    <w:rsid w:val="009978FB"/>
    <w:rsid w:val="00997D02"/>
    <w:rsid w:val="009A0483"/>
    <w:rsid w:val="009A13B0"/>
    <w:rsid w:val="009A21C9"/>
    <w:rsid w:val="009A25A1"/>
    <w:rsid w:val="009A2E7B"/>
    <w:rsid w:val="009A3A0B"/>
    <w:rsid w:val="009A44DE"/>
    <w:rsid w:val="009A4AC3"/>
    <w:rsid w:val="009A787A"/>
    <w:rsid w:val="009B045A"/>
    <w:rsid w:val="009B05E5"/>
    <w:rsid w:val="009B1042"/>
    <w:rsid w:val="009B11ED"/>
    <w:rsid w:val="009B2501"/>
    <w:rsid w:val="009B30BA"/>
    <w:rsid w:val="009B3488"/>
    <w:rsid w:val="009B4590"/>
    <w:rsid w:val="009B4DE3"/>
    <w:rsid w:val="009B5608"/>
    <w:rsid w:val="009B664E"/>
    <w:rsid w:val="009B6B1C"/>
    <w:rsid w:val="009B6E71"/>
    <w:rsid w:val="009B719E"/>
    <w:rsid w:val="009B74BC"/>
    <w:rsid w:val="009B7A10"/>
    <w:rsid w:val="009C0243"/>
    <w:rsid w:val="009C08F4"/>
    <w:rsid w:val="009C1119"/>
    <w:rsid w:val="009C1629"/>
    <w:rsid w:val="009C18B4"/>
    <w:rsid w:val="009C19FC"/>
    <w:rsid w:val="009C1F42"/>
    <w:rsid w:val="009C2115"/>
    <w:rsid w:val="009C2F3F"/>
    <w:rsid w:val="009C3021"/>
    <w:rsid w:val="009C35F7"/>
    <w:rsid w:val="009C41FC"/>
    <w:rsid w:val="009C5938"/>
    <w:rsid w:val="009C5EB0"/>
    <w:rsid w:val="009D020B"/>
    <w:rsid w:val="009D0AB0"/>
    <w:rsid w:val="009D0C42"/>
    <w:rsid w:val="009D0CFB"/>
    <w:rsid w:val="009D1A4D"/>
    <w:rsid w:val="009D1D23"/>
    <w:rsid w:val="009D3FB3"/>
    <w:rsid w:val="009D5CC3"/>
    <w:rsid w:val="009D60AA"/>
    <w:rsid w:val="009D6DA6"/>
    <w:rsid w:val="009D799E"/>
    <w:rsid w:val="009D7BCC"/>
    <w:rsid w:val="009E0673"/>
    <w:rsid w:val="009E1114"/>
    <w:rsid w:val="009E1B33"/>
    <w:rsid w:val="009E1B5B"/>
    <w:rsid w:val="009E1BE5"/>
    <w:rsid w:val="009E28AA"/>
    <w:rsid w:val="009E5C1C"/>
    <w:rsid w:val="009E5C64"/>
    <w:rsid w:val="009E6237"/>
    <w:rsid w:val="009E75A9"/>
    <w:rsid w:val="009E7963"/>
    <w:rsid w:val="009E7CF1"/>
    <w:rsid w:val="009F0094"/>
    <w:rsid w:val="009F0744"/>
    <w:rsid w:val="009F2554"/>
    <w:rsid w:val="009F3A5A"/>
    <w:rsid w:val="009F42BD"/>
    <w:rsid w:val="009F5D26"/>
    <w:rsid w:val="009F764D"/>
    <w:rsid w:val="009F78B6"/>
    <w:rsid w:val="00A00153"/>
    <w:rsid w:val="00A0039B"/>
    <w:rsid w:val="00A00B99"/>
    <w:rsid w:val="00A00BFE"/>
    <w:rsid w:val="00A019CC"/>
    <w:rsid w:val="00A0243B"/>
    <w:rsid w:val="00A0307E"/>
    <w:rsid w:val="00A03E13"/>
    <w:rsid w:val="00A04104"/>
    <w:rsid w:val="00A07083"/>
    <w:rsid w:val="00A076D4"/>
    <w:rsid w:val="00A117D1"/>
    <w:rsid w:val="00A119E1"/>
    <w:rsid w:val="00A135E1"/>
    <w:rsid w:val="00A14FEB"/>
    <w:rsid w:val="00A16312"/>
    <w:rsid w:val="00A17B1A"/>
    <w:rsid w:val="00A206A1"/>
    <w:rsid w:val="00A20C58"/>
    <w:rsid w:val="00A22256"/>
    <w:rsid w:val="00A22DFF"/>
    <w:rsid w:val="00A23040"/>
    <w:rsid w:val="00A23FC5"/>
    <w:rsid w:val="00A24962"/>
    <w:rsid w:val="00A249D8"/>
    <w:rsid w:val="00A251F9"/>
    <w:rsid w:val="00A2635D"/>
    <w:rsid w:val="00A268B7"/>
    <w:rsid w:val="00A26E99"/>
    <w:rsid w:val="00A270D8"/>
    <w:rsid w:val="00A272BA"/>
    <w:rsid w:val="00A27FFE"/>
    <w:rsid w:val="00A30746"/>
    <w:rsid w:val="00A31964"/>
    <w:rsid w:val="00A31A87"/>
    <w:rsid w:val="00A31C90"/>
    <w:rsid w:val="00A31E80"/>
    <w:rsid w:val="00A327EF"/>
    <w:rsid w:val="00A32A88"/>
    <w:rsid w:val="00A33A46"/>
    <w:rsid w:val="00A33E97"/>
    <w:rsid w:val="00A340F1"/>
    <w:rsid w:val="00A34260"/>
    <w:rsid w:val="00A34610"/>
    <w:rsid w:val="00A3489A"/>
    <w:rsid w:val="00A3657B"/>
    <w:rsid w:val="00A36EDE"/>
    <w:rsid w:val="00A36F49"/>
    <w:rsid w:val="00A371B1"/>
    <w:rsid w:val="00A403A1"/>
    <w:rsid w:val="00A403F4"/>
    <w:rsid w:val="00A40B46"/>
    <w:rsid w:val="00A40B8B"/>
    <w:rsid w:val="00A41413"/>
    <w:rsid w:val="00A41D04"/>
    <w:rsid w:val="00A4295D"/>
    <w:rsid w:val="00A4362F"/>
    <w:rsid w:val="00A44F84"/>
    <w:rsid w:val="00A4502E"/>
    <w:rsid w:val="00A45061"/>
    <w:rsid w:val="00A45341"/>
    <w:rsid w:val="00A4676A"/>
    <w:rsid w:val="00A50DA8"/>
    <w:rsid w:val="00A51D3B"/>
    <w:rsid w:val="00A527D8"/>
    <w:rsid w:val="00A53103"/>
    <w:rsid w:val="00A531E6"/>
    <w:rsid w:val="00A5328D"/>
    <w:rsid w:val="00A5506A"/>
    <w:rsid w:val="00A55540"/>
    <w:rsid w:val="00A55610"/>
    <w:rsid w:val="00A55B96"/>
    <w:rsid w:val="00A564AD"/>
    <w:rsid w:val="00A5718B"/>
    <w:rsid w:val="00A57697"/>
    <w:rsid w:val="00A605EE"/>
    <w:rsid w:val="00A606F5"/>
    <w:rsid w:val="00A60E1F"/>
    <w:rsid w:val="00A61C22"/>
    <w:rsid w:val="00A62627"/>
    <w:rsid w:val="00A62A8B"/>
    <w:rsid w:val="00A6343B"/>
    <w:rsid w:val="00A63C8D"/>
    <w:rsid w:val="00A64A7E"/>
    <w:rsid w:val="00A64B9F"/>
    <w:rsid w:val="00A64E42"/>
    <w:rsid w:val="00A65887"/>
    <w:rsid w:val="00A673BA"/>
    <w:rsid w:val="00A67D3E"/>
    <w:rsid w:val="00A70239"/>
    <w:rsid w:val="00A7066E"/>
    <w:rsid w:val="00A716B3"/>
    <w:rsid w:val="00A71EF5"/>
    <w:rsid w:val="00A731D1"/>
    <w:rsid w:val="00A73935"/>
    <w:rsid w:val="00A74216"/>
    <w:rsid w:val="00A75C16"/>
    <w:rsid w:val="00A770B4"/>
    <w:rsid w:val="00A776E4"/>
    <w:rsid w:val="00A801D0"/>
    <w:rsid w:val="00A809AF"/>
    <w:rsid w:val="00A81C89"/>
    <w:rsid w:val="00A81D1F"/>
    <w:rsid w:val="00A834A4"/>
    <w:rsid w:val="00A84782"/>
    <w:rsid w:val="00A84D3F"/>
    <w:rsid w:val="00A85A95"/>
    <w:rsid w:val="00A86438"/>
    <w:rsid w:val="00A875DA"/>
    <w:rsid w:val="00A90160"/>
    <w:rsid w:val="00A902FF"/>
    <w:rsid w:val="00A90E07"/>
    <w:rsid w:val="00A92016"/>
    <w:rsid w:val="00A922C4"/>
    <w:rsid w:val="00A93231"/>
    <w:rsid w:val="00A93EB2"/>
    <w:rsid w:val="00A944A0"/>
    <w:rsid w:val="00A94605"/>
    <w:rsid w:val="00A94751"/>
    <w:rsid w:val="00A9620D"/>
    <w:rsid w:val="00A96753"/>
    <w:rsid w:val="00AA05F1"/>
    <w:rsid w:val="00AA1A60"/>
    <w:rsid w:val="00AA1ADF"/>
    <w:rsid w:val="00AA27F4"/>
    <w:rsid w:val="00AA2B0D"/>
    <w:rsid w:val="00AA3324"/>
    <w:rsid w:val="00AA4954"/>
    <w:rsid w:val="00AA64E8"/>
    <w:rsid w:val="00AA6A81"/>
    <w:rsid w:val="00AB01A8"/>
    <w:rsid w:val="00AB0921"/>
    <w:rsid w:val="00AB1896"/>
    <w:rsid w:val="00AB3585"/>
    <w:rsid w:val="00AB375A"/>
    <w:rsid w:val="00AB45A6"/>
    <w:rsid w:val="00AB58F2"/>
    <w:rsid w:val="00AB5C07"/>
    <w:rsid w:val="00AB64D3"/>
    <w:rsid w:val="00AB65FB"/>
    <w:rsid w:val="00AB6BD4"/>
    <w:rsid w:val="00AB7679"/>
    <w:rsid w:val="00AC0126"/>
    <w:rsid w:val="00AC01E6"/>
    <w:rsid w:val="00AC0522"/>
    <w:rsid w:val="00AC0524"/>
    <w:rsid w:val="00AC0BF2"/>
    <w:rsid w:val="00AC1313"/>
    <w:rsid w:val="00AC1807"/>
    <w:rsid w:val="00AC3BA5"/>
    <w:rsid w:val="00AC428B"/>
    <w:rsid w:val="00AC4D62"/>
    <w:rsid w:val="00AC6803"/>
    <w:rsid w:val="00AC71EE"/>
    <w:rsid w:val="00AC721B"/>
    <w:rsid w:val="00AC72F5"/>
    <w:rsid w:val="00AC74FB"/>
    <w:rsid w:val="00AC76CA"/>
    <w:rsid w:val="00AD003D"/>
    <w:rsid w:val="00AD0DC4"/>
    <w:rsid w:val="00AD1EC3"/>
    <w:rsid w:val="00AD2401"/>
    <w:rsid w:val="00AD3020"/>
    <w:rsid w:val="00AD30E2"/>
    <w:rsid w:val="00AD36F7"/>
    <w:rsid w:val="00AD42BD"/>
    <w:rsid w:val="00AD48BF"/>
    <w:rsid w:val="00AD66F1"/>
    <w:rsid w:val="00AD774B"/>
    <w:rsid w:val="00AD7ED2"/>
    <w:rsid w:val="00AD7F14"/>
    <w:rsid w:val="00AE041C"/>
    <w:rsid w:val="00AE089D"/>
    <w:rsid w:val="00AE09BE"/>
    <w:rsid w:val="00AE1801"/>
    <w:rsid w:val="00AE1A5E"/>
    <w:rsid w:val="00AE3ECC"/>
    <w:rsid w:val="00AE4427"/>
    <w:rsid w:val="00AE4463"/>
    <w:rsid w:val="00AE655E"/>
    <w:rsid w:val="00AE67A6"/>
    <w:rsid w:val="00AE75C3"/>
    <w:rsid w:val="00AF1048"/>
    <w:rsid w:val="00AF2EBB"/>
    <w:rsid w:val="00AF354B"/>
    <w:rsid w:val="00AF4FF7"/>
    <w:rsid w:val="00AF5399"/>
    <w:rsid w:val="00AF6229"/>
    <w:rsid w:val="00AF6CB5"/>
    <w:rsid w:val="00AF717B"/>
    <w:rsid w:val="00AF718E"/>
    <w:rsid w:val="00B00182"/>
    <w:rsid w:val="00B01DD6"/>
    <w:rsid w:val="00B01F7B"/>
    <w:rsid w:val="00B035F4"/>
    <w:rsid w:val="00B040A5"/>
    <w:rsid w:val="00B05139"/>
    <w:rsid w:val="00B053E2"/>
    <w:rsid w:val="00B058FE"/>
    <w:rsid w:val="00B0660E"/>
    <w:rsid w:val="00B067D7"/>
    <w:rsid w:val="00B06895"/>
    <w:rsid w:val="00B06B4C"/>
    <w:rsid w:val="00B0700D"/>
    <w:rsid w:val="00B07472"/>
    <w:rsid w:val="00B07E61"/>
    <w:rsid w:val="00B07F82"/>
    <w:rsid w:val="00B10514"/>
    <w:rsid w:val="00B11735"/>
    <w:rsid w:val="00B12658"/>
    <w:rsid w:val="00B1340A"/>
    <w:rsid w:val="00B136DA"/>
    <w:rsid w:val="00B13985"/>
    <w:rsid w:val="00B13FEB"/>
    <w:rsid w:val="00B14318"/>
    <w:rsid w:val="00B149A7"/>
    <w:rsid w:val="00B14F11"/>
    <w:rsid w:val="00B15A15"/>
    <w:rsid w:val="00B15A97"/>
    <w:rsid w:val="00B168AA"/>
    <w:rsid w:val="00B17005"/>
    <w:rsid w:val="00B17182"/>
    <w:rsid w:val="00B22B89"/>
    <w:rsid w:val="00B22CC3"/>
    <w:rsid w:val="00B2314E"/>
    <w:rsid w:val="00B23B94"/>
    <w:rsid w:val="00B24774"/>
    <w:rsid w:val="00B26791"/>
    <w:rsid w:val="00B269B5"/>
    <w:rsid w:val="00B26B68"/>
    <w:rsid w:val="00B30BEC"/>
    <w:rsid w:val="00B31639"/>
    <w:rsid w:val="00B323E4"/>
    <w:rsid w:val="00B3296F"/>
    <w:rsid w:val="00B32B26"/>
    <w:rsid w:val="00B330DC"/>
    <w:rsid w:val="00B33F32"/>
    <w:rsid w:val="00B341A8"/>
    <w:rsid w:val="00B34813"/>
    <w:rsid w:val="00B348E3"/>
    <w:rsid w:val="00B34BA7"/>
    <w:rsid w:val="00B37DEA"/>
    <w:rsid w:val="00B37F7B"/>
    <w:rsid w:val="00B41716"/>
    <w:rsid w:val="00B42672"/>
    <w:rsid w:val="00B45B68"/>
    <w:rsid w:val="00B45CA0"/>
    <w:rsid w:val="00B46325"/>
    <w:rsid w:val="00B47FE9"/>
    <w:rsid w:val="00B50F28"/>
    <w:rsid w:val="00B51A64"/>
    <w:rsid w:val="00B524D5"/>
    <w:rsid w:val="00B53484"/>
    <w:rsid w:val="00B535DC"/>
    <w:rsid w:val="00B551E3"/>
    <w:rsid w:val="00B555BE"/>
    <w:rsid w:val="00B55AAC"/>
    <w:rsid w:val="00B562C9"/>
    <w:rsid w:val="00B566EB"/>
    <w:rsid w:val="00B56875"/>
    <w:rsid w:val="00B572B8"/>
    <w:rsid w:val="00B57F5E"/>
    <w:rsid w:val="00B604F3"/>
    <w:rsid w:val="00B60714"/>
    <w:rsid w:val="00B616B0"/>
    <w:rsid w:val="00B635F2"/>
    <w:rsid w:val="00B63C6F"/>
    <w:rsid w:val="00B64481"/>
    <w:rsid w:val="00B644E8"/>
    <w:rsid w:val="00B64BC9"/>
    <w:rsid w:val="00B64C40"/>
    <w:rsid w:val="00B67090"/>
    <w:rsid w:val="00B6785C"/>
    <w:rsid w:val="00B70DF2"/>
    <w:rsid w:val="00B71247"/>
    <w:rsid w:val="00B72081"/>
    <w:rsid w:val="00B73124"/>
    <w:rsid w:val="00B74144"/>
    <w:rsid w:val="00B74F88"/>
    <w:rsid w:val="00B758D6"/>
    <w:rsid w:val="00B76069"/>
    <w:rsid w:val="00B774BE"/>
    <w:rsid w:val="00B808FD"/>
    <w:rsid w:val="00B80F9F"/>
    <w:rsid w:val="00B826B1"/>
    <w:rsid w:val="00B82F44"/>
    <w:rsid w:val="00B83918"/>
    <w:rsid w:val="00B869CB"/>
    <w:rsid w:val="00B87358"/>
    <w:rsid w:val="00B87955"/>
    <w:rsid w:val="00B87D09"/>
    <w:rsid w:val="00B90111"/>
    <w:rsid w:val="00B914B9"/>
    <w:rsid w:val="00B92C1C"/>
    <w:rsid w:val="00B9345D"/>
    <w:rsid w:val="00B937B3"/>
    <w:rsid w:val="00B93C66"/>
    <w:rsid w:val="00B95E66"/>
    <w:rsid w:val="00B95EDF"/>
    <w:rsid w:val="00B95EEB"/>
    <w:rsid w:val="00B95F8A"/>
    <w:rsid w:val="00B9638C"/>
    <w:rsid w:val="00B9646A"/>
    <w:rsid w:val="00B97703"/>
    <w:rsid w:val="00B978B4"/>
    <w:rsid w:val="00BA1DD0"/>
    <w:rsid w:val="00BA26D9"/>
    <w:rsid w:val="00BA2C77"/>
    <w:rsid w:val="00BA2D91"/>
    <w:rsid w:val="00BA2E09"/>
    <w:rsid w:val="00BA339B"/>
    <w:rsid w:val="00BA44EB"/>
    <w:rsid w:val="00BA59DE"/>
    <w:rsid w:val="00BA5AA2"/>
    <w:rsid w:val="00BA761D"/>
    <w:rsid w:val="00BA78DB"/>
    <w:rsid w:val="00BA7A83"/>
    <w:rsid w:val="00BB0F42"/>
    <w:rsid w:val="00BB2816"/>
    <w:rsid w:val="00BB3A4E"/>
    <w:rsid w:val="00BB5069"/>
    <w:rsid w:val="00BB5542"/>
    <w:rsid w:val="00BB6462"/>
    <w:rsid w:val="00BB6A0C"/>
    <w:rsid w:val="00BB6AA9"/>
    <w:rsid w:val="00BB7897"/>
    <w:rsid w:val="00BC0E89"/>
    <w:rsid w:val="00BC1A8A"/>
    <w:rsid w:val="00BC20A9"/>
    <w:rsid w:val="00BC216A"/>
    <w:rsid w:val="00BC272E"/>
    <w:rsid w:val="00BC3CB9"/>
    <w:rsid w:val="00BC413D"/>
    <w:rsid w:val="00BC555C"/>
    <w:rsid w:val="00BC5F2B"/>
    <w:rsid w:val="00BC612D"/>
    <w:rsid w:val="00BC67D0"/>
    <w:rsid w:val="00BC74FE"/>
    <w:rsid w:val="00BD0150"/>
    <w:rsid w:val="00BD0606"/>
    <w:rsid w:val="00BD0638"/>
    <w:rsid w:val="00BD0DA5"/>
    <w:rsid w:val="00BD1B9D"/>
    <w:rsid w:val="00BD1D89"/>
    <w:rsid w:val="00BD28F1"/>
    <w:rsid w:val="00BD2986"/>
    <w:rsid w:val="00BD32AC"/>
    <w:rsid w:val="00BD38CB"/>
    <w:rsid w:val="00BD5554"/>
    <w:rsid w:val="00BD5717"/>
    <w:rsid w:val="00BD66BE"/>
    <w:rsid w:val="00BD68BE"/>
    <w:rsid w:val="00BD6F33"/>
    <w:rsid w:val="00BD6F37"/>
    <w:rsid w:val="00BD7BE0"/>
    <w:rsid w:val="00BE00FE"/>
    <w:rsid w:val="00BE083E"/>
    <w:rsid w:val="00BE2BCA"/>
    <w:rsid w:val="00BE4E91"/>
    <w:rsid w:val="00BE58A5"/>
    <w:rsid w:val="00BE6280"/>
    <w:rsid w:val="00BE6630"/>
    <w:rsid w:val="00BE676C"/>
    <w:rsid w:val="00BE71AC"/>
    <w:rsid w:val="00BE767E"/>
    <w:rsid w:val="00BE7CAE"/>
    <w:rsid w:val="00BE7EE8"/>
    <w:rsid w:val="00BF0A44"/>
    <w:rsid w:val="00BF19FF"/>
    <w:rsid w:val="00BF2317"/>
    <w:rsid w:val="00BF237C"/>
    <w:rsid w:val="00BF258C"/>
    <w:rsid w:val="00BF2C42"/>
    <w:rsid w:val="00BF2D04"/>
    <w:rsid w:val="00BF2D4E"/>
    <w:rsid w:val="00BF3665"/>
    <w:rsid w:val="00BF375C"/>
    <w:rsid w:val="00BF3D43"/>
    <w:rsid w:val="00BF4188"/>
    <w:rsid w:val="00C00EBA"/>
    <w:rsid w:val="00C02CEC"/>
    <w:rsid w:val="00C044B4"/>
    <w:rsid w:val="00C05632"/>
    <w:rsid w:val="00C0564D"/>
    <w:rsid w:val="00C070B7"/>
    <w:rsid w:val="00C076F4"/>
    <w:rsid w:val="00C10670"/>
    <w:rsid w:val="00C121E5"/>
    <w:rsid w:val="00C12503"/>
    <w:rsid w:val="00C12AEB"/>
    <w:rsid w:val="00C12AF1"/>
    <w:rsid w:val="00C12E1F"/>
    <w:rsid w:val="00C12F98"/>
    <w:rsid w:val="00C13B0F"/>
    <w:rsid w:val="00C14541"/>
    <w:rsid w:val="00C14780"/>
    <w:rsid w:val="00C14933"/>
    <w:rsid w:val="00C15AB8"/>
    <w:rsid w:val="00C1602B"/>
    <w:rsid w:val="00C16D69"/>
    <w:rsid w:val="00C16F2D"/>
    <w:rsid w:val="00C20136"/>
    <w:rsid w:val="00C20A5A"/>
    <w:rsid w:val="00C20B53"/>
    <w:rsid w:val="00C21D02"/>
    <w:rsid w:val="00C21F92"/>
    <w:rsid w:val="00C22E06"/>
    <w:rsid w:val="00C234F3"/>
    <w:rsid w:val="00C25656"/>
    <w:rsid w:val="00C258A9"/>
    <w:rsid w:val="00C25B49"/>
    <w:rsid w:val="00C260DD"/>
    <w:rsid w:val="00C26F15"/>
    <w:rsid w:val="00C279E5"/>
    <w:rsid w:val="00C27B2E"/>
    <w:rsid w:val="00C309BF"/>
    <w:rsid w:val="00C322BC"/>
    <w:rsid w:val="00C32744"/>
    <w:rsid w:val="00C3323E"/>
    <w:rsid w:val="00C33E8A"/>
    <w:rsid w:val="00C3423E"/>
    <w:rsid w:val="00C35977"/>
    <w:rsid w:val="00C365D0"/>
    <w:rsid w:val="00C36CE0"/>
    <w:rsid w:val="00C36DD9"/>
    <w:rsid w:val="00C37162"/>
    <w:rsid w:val="00C40FA9"/>
    <w:rsid w:val="00C4120A"/>
    <w:rsid w:val="00C41509"/>
    <w:rsid w:val="00C41C28"/>
    <w:rsid w:val="00C421F8"/>
    <w:rsid w:val="00C4294F"/>
    <w:rsid w:val="00C42CC6"/>
    <w:rsid w:val="00C434AD"/>
    <w:rsid w:val="00C436DD"/>
    <w:rsid w:val="00C43C32"/>
    <w:rsid w:val="00C4405B"/>
    <w:rsid w:val="00C44462"/>
    <w:rsid w:val="00C44C1B"/>
    <w:rsid w:val="00C44F3E"/>
    <w:rsid w:val="00C458EF"/>
    <w:rsid w:val="00C4599A"/>
    <w:rsid w:val="00C45C54"/>
    <w:rsid w:val="00C461CB"/>
    <w:rsid w:val="00C46379"/>
    <w:rsid w:val="00C46435"/>
    <w:rsid w:val="00C464EA"/>
    <w:rsid w:val="00C46E88"/>
    <w:rsid w:val="00C478C7"/>
    <w:rsid w:val="00C47AAC"/>
    <w:rsid w:val="00C47C1A"/>
    <w:rsid w:val="00C50019"/>
    <w:rsid w:val="00C505F4"/>
    <w:rsid w:val="00C50CB0"/>
    <w:rsid w:val="00C50FBC"/>
    <w:rsid w:val="00C52574"/>
    <w:rsid w:val="00C53907"/>
    <w:rsid w:val="00C5518A"/>
    <w:rsid w:val="00C555AD"/>
    <w:rsid w:val="00C5699F"/>
    <w:rsid w:val="00C56C06"/>
    <w:rsid w:val="00C56D8A"/>
    <w:rsid w:val="00C57233"/>
    <w:rsid w:val="00C57FB8"/>
    <w:rsid w:val="00C613B0"/>
    <w:rsid w:val="00C61924"/>
    <w:rsid w:val="00C62D2D"/>
    <w:rsid w:val="00C63292"/>
    <w:rsid w:val="00C637C8"/>
    <w:rsid w:val="00C63B95"/>
    <w:rsid w:val="00C63D11"/>
    <w:rsid w:val="00C64AAE"/>
    <w:rsid w:val="00C66496"/>
    <w:rsid w:val="00C666F0"/>
    <w:rsid w:val="00C66F76"/>
    <w:rsid w:val="00C6707D"/>
    <w:rsid w:val="00C671B7"/>
    <w:rsid w:val="00C675DE"/>
    <w:rsid w:val="00C679E3"/>
    <w:rsid w:val="00C70B4F"/>
    <w:rsid w:val="00C7228C"/>
    <w:rsid w:val="00C72481"/>
    <w:rsid w:val="00C72CCF"/>
    <w:rsid w:val="00C73210"/>
    <w:rsid w:val="00C73C69"/>
    <w:rsid w:val="00C74325"/>
    <w:rsid w:val="00C74D8D"/>
    <w:rsid w:val="00C75BCC"/>
    <w:rsid w:val="00C75C13"/>
    <w:rsid w:val="00C7656B"/>
    <w:rsid w:val="00C774F7"/>
    <w:rsid w:val="00C775A2"/>
    <w:rsid w:val="00C807F9"/>
    <w:rsid w:val="00C80D77"/>
    <w:rsid w:val="00C81109"/>
    <w:rsid w:val="00C811BC"/>
    <w:rsid w:val="00C82454"/>
    <w:rsid w:val="00C826E8"/>
    <w:rsid w:val="00C83527"/>
    <w:rsid w:val="00C8371E"/>
    <w:rsid w:val="00C85045"/>
    <w:rsid w:val="00C85A11"/>
    <w:rsid w:val="00C85AD7"/>
    <w:rsid w:val="00C85FB9"/>
    <w:rsid w:val="00C87488"/>
    <w:rsid w:val="00C874B1"/>
    <w:rsid w:val="00C8778D"/>
    <w:rsid w:val="00C8792B"/>
    <w:rsid w:val="00C90D74"/>
    <w:rsid w:val="00C91369"/>
    <w:rsid w:val="00C91C9D"/>
    <w:rsid w:val="00C91D58"/>
    <w:rsid w:val="00C92698"/>
    <w:rsid w:val="00C93E6D"/>
    <w:rsid w:val="00C94633"/>
    <w:rsid w:val="00C96430"/>
    <w:rsid w:val="00C97355"/>
    <w:rsid w:val="00C97A62"/>
    <w:rsid w:val="00CA11DF"/>
    <w:rsid w:val="00CA1E6C"/>
    <w:rsid w:val="00CA2246"/>
    <w:rsid w:val="00CA4B71"/>
    <w:rsid w:val="00CA50AD"/>
    <w:rsid w:val="00CA5F30"/>
    <w:rsid w:val="00CA638F"/>
    <w:rsid w:val="00CA7EA6"/>
    <w:rsid w:val="00CB08F2"/>
    <w:rsid w:val="00CB1EC1"/>
    <w:rsid w:val="00CB2700"/>
    <w:rsid w:val="00CB2B25"/>
    <w:rsid w:val="00CB34DD"/>
    <w:rsid w:val="00CB4A26"/>
    <w:rsid w:val="00CB4A2F"/>
    <w:rsid w:val="00CB5ECC"/>
    <w:rsid w:val="00CB5F02"/>
    <w:rsid w:val="00CB6BDD"/>
    <w:rsid w:val="00CB71DA"/>
    <w:rsid w:val="00CB7443"/>
    <w:rsid w:val="00CB7A8F"/>
    <w:rsid w:val="00CC04B8"/>
    <w:rsid w:val="00CC12AF"/>
    <w:rsid w:val="00CC15A0"/>
    <w:rsid w:val="00CC2291"/>
    <w:rsid w:val="00CC2B11"/>
    <w:rsid w:val="00CC31CF"/>
    <w:rsid w:val="00CC3CF1"/>
    <w:rsid w:val="00CC4617"/>
    <w:rsid w:val="00CC465B"/>
    <w:rsid w:val="00CC4C57"/>
    <w:rsid w:val="00CC4FBB"/>
    <w:rsid w:val="00CC50C4"/>
    <w:rsid w:val="00CC5410"/>
    <w:rsid w:val="00CC56AF"/>
    <w:rsid w:val="00CC576D"/>
    <w:rsid w:val="00CC6007"/>
    <w:rsid w:val="00CD01C7"/>
    <w:rsid w:val="00CD1CF3"/>
    <w:rsid w:val="00CD209A"/>
    <w:rsid w:val="00CD2D72"/>
    <w:rsid w:val="00CD4571"/>
    <w:rsid w:val="00CD52CA"/>
    <w:rsid w:val="00CD5598"/>
    <w:rsid w:val="00CD5902"/>
    <w:rsid w:val="00CD6ABA"/>
    <w:rsid w:val="00CD7CD2"/>
    <w:rsid w:val="00CE0678"/>
    <w:rsid w:val="00CE1FBB"/>
    <w:rsid w:val="00CE247D"/>
    <w:rsid w:val="00CE295D"/>
    <w:rsid w:val="00CE2A63"/>
    <w:rsid w:val="00CE3096"/>
    <w:rsid w:val="00CE30D3"/>
    <w:rsid w:val="00CE35C4"/>
    <w:rsid w:val="00CE3656"/>
    <w:rsid w:val="00CE3ED0"/>
    <w:rsid w:val="00CE668A"/>
    <w:rsid w:val="00CE6AF2"/>
    <w:rsid w:val="00CE74D8"/>
    <w:rsid w:val="00CF0BD6"/>
    <w:rsid w:val="00CF0E23"/>
    <w:rsid w:val="00CF0E64"/>
    <w:rsid w:val="00CF103D"/>
    <w:rsid w:val="00CF1F5B"/>
    <w:rsid w:val="00CF284E"/>
    <w:rsid w:val="00CF2E2D"/>
    <w:rsid w:val="00CF4684"/>
    <w:rsid w:val="00CF6081"/>
    <w:rsid w:val="00CF64A0"/>
    <w:rsid w:val="00CF68FB"/>
    <w:rsid w:val="00CF6CC3"/>
    <w:rsid w:val="00CF725A"/>
    <w:rsid w:val="00D0073F"/>
    <w:rsid w:val="00D02B27"/>
    <w:rsid w:val="00D030BF"/>
    <w:rsid w:val="00D0373F"/>
    <w:rsid w:val="00D03C78"/>
    <w:rsid w:val="00D044B6"/>
    <w:rsid w:val="00D05F4E"/>
    <w:rsid w:val="00D075FE"/>
    <w:rsid w:val="00D1018B"/>
    <w:rsid w:val="00D1121E"/>
    <w:rsid w:val="00D11253"/>
    <w:rsid w:val="00D12489"/>
    <w:rsid w:val="00D12563"/>
    <w:rsid w:val="00D12BFC"/>
    <w:rsid w:val="00D15284"/>
    <w:rsid w:val="00D166A2"/>
    <w:rsid w:val="00D16C18"/>
    <w:rsid w:val="00D171BD"/>
    <w:rsid w:val="00D176C6"/>
    <w:rsid w:val="00D17B9E"/>
    <w:rsid w:val="00D17F65"/>
    <w:rsid w:val="00D20EA8"/>
    <w:rsid w:val="00D21011"/>
    <w:rsid w:val="00D21810"/>
    <w:rsid w:val="00D220F9"/>
    <w:rsid w:val="00D22EC2"/>
    <w:rsid w:val="00D23E6C"/>
    <w:rsid w:val="00D25D98"/>
    <w:rsid w:val="00D2615E"/>
    <w:rsid w:val="00D26FEB"/>
    <w:rsid w:val="00D271D6"/>
    <w:rsid w:val="00D278D6"/>
    <w:rsid w:val="00D32630"/>
    <w:rsid w:val="00D32EBD"/>
    <w:rsid w:val="00D331BF"/>
    <w:rsid w:val="00D3333A"/>
    <w:rsid w:val="00D3425A"/>
    <w:rsid w:val="00D34532"/>
    <w:rsid w:val="00D35076"/>
    <w:rsid w:val="00D35AA6"/>
    <w:rsid w:val="00D37C9F"/>
    <w:rsid w:val="00D40686"/>
    <w:rsid w:val="00D411BB"/>
    <w:rsid w:val="00D412BC"/>
    <w:rsid w:val="00D42859"/>
    <w:rsid w:val="00D42A3F"/>
    <w:rsid w:val="00D42ECF"/>
    <w:rsid w:val="00D4493B"/>
    <w:rsid w:val="00D469C5"/>
    <w:rsid w:val="00D46BE1"/>
    <w:rsid w:val="00D47149"/>
    <w:rsid w:val="00D4736E"/>
    <w:rsid w:val="00D47A9A"/>
    <w:rsid w:val="00D513E9"/>
    <w:rsid w:val="00D51639"/>
    <w:rsid w:val="00D52877"/>
    <w:rsid w:val="00D5457F"/>
    <w:rsid w:val="00D545D9"/>
    <w:rsid w:val="00D54603"/>
    <w:rsid w:val="00D5464E"/>
    <w:rsid w:val="00D54AD1"/>
    <w:rsid w:val="00D54B47"/>
    <w:rsid w:val="00D54CAD"/>
    <w:rsid w:val="00D56113"/>
    <w:rsid w:val="00D56486"/>
    <w:rsid w:val="00D5728A"/>
    <w:rsid w:val="00D57502"/>
    <w:rsid w:val="00D578F9"/>
    <w:rsid w:val="00D61F4F"/>
    <w:rsid w:val="00D627D3"/>
    <w:rsid w:val="00D62AF5"/>
    <w:rsid w:val="00D642FC"/>
    <w:rsid w:val="00D6440F"/>
    <w:rsid w:val="00D64629"/>
    <w:rsid w:val="00D6465B"/>
    <w:rsid w:val="00D65762"/>
    <w:rsid w:val="00D65A9D"/>
    <w:rsid w:val="00D6607A"/>
    <w:rsid w:val="00D70747"/>
    <w:rsid w:val="00D710A5"/>
    <w:rsid w:val="00D71562"/>
    <w:rsid w:val="00D71770"/>
    <w:rsid w:val="00D722AD"/>
    <w:rsid w:val="00D73AF6"/>
    <w:rsid w:val="00D751DC"/>
    <w:rsid w:val="00D755D0"/>
    <w:rsid w:val="00D75F23"/>
    <w:rsid w:val="00D761A5"/>
    <w:rsid w:val="00D769A6"/>
    <w:rsid w:val="00D77240"/>
    <w:rsid w:val="00D772A6"/>
    <w:rsid w:val="00D773AB"/>
    <w:rsid w:val="00D8069E"/>
    <w:rsid w:val="00D80FD5"/>
    <w:rsid w:val="00D82108"/>
    <w:rsid w:val="00D82716"/>
    <w:rsid w:val="00D82987"/>
    <w:rsid w:val="00D83C69"/>
    <w:rsid w:val="00D84655"/>
    <w:rsid w:val="00D86D22"/>
    <w:rsid w:val="00D87586"/>
    <w:rsid w:val="00D879B2"/>
    <w:rsid w:val="00D879BC"/>
    <w:rsid w:val="00D87F65"/>
    <w:rsid w:val="00D90429"/>
    <w:rsid w:val="00D90BCA"/>
    <w:rsid w:val="00D91240"/>
    <w:rsid w:val="00D91797"/>
    <w:rsid w:val="00D9254A"/>
    <w:rsid w:val="00D927B4"/>
    <w:rsid w:val="00D92A6A"/>
    <w:rsid w:val="00D93777"/>
    <w:rsid w:val="00D94C7A"/>
    <w:rsid w:val="00D94DB3"/>
    <w:rsid w:val="00D950B7"/>
    <w:rsid w:val="00D952ED"/>
    <w:rsid w:val="00D95716"/>
    <w:rsid w:val="00D965C4"/>
    <w:rsid w:val="00D96BE3"/>
    <w:rsid w:val="00D97027"/>
    <w:rsid w:val="00D97AEF"/>
    <w:rsid w:val="00DA12DD"/>
    <w:rsid w:val="00DA1613"/>
    <w:rsid w:val="00DA36F5"/>
    <w:rsid w:val="00DA3D1D"/>
    <w:rsid w:val="00DA3F1D"/>
    <w:rsid w:val="00DA4475"/>
    <w:rsid w:val="00DA4A48"/>
    <w:rsid w:val="00DA4DC4"/>
    <w:rsid w:val="00DA50FC"/>
    <w:rsid w:val="00DA5432"/>
    <w:rsid w:val="00DA693A"/>
    <w:rsid w:val="00DA6A23"/>
    <w:rsid w:val="00DA6C8C"/>
    <w:rsid w:val="00DA79AE"/>
    <w:rsid w:val="00DA7CA8"/>
    <w:rsid w:val="00DB06F8"/>
    <w:rsid w:val="00DB0877"/>
    <w:rsid w:val="00DB0F49"/>
    <w:rsid w:val="00DB1E25"/>
    <w:rsid w:val="00DB2120"/>
    <w:rsid w:val="00DB38A2"/>
    <w:rsid w:val="00DB4BF5"/>
    <w:rsid w:val="00DB522F"/>
    <w:rsid w:val="00DB5588"/>
    <w:rsid w:val="00DB58E3"/>
    <w:rsid w:val="00DB64BF"/>
    <w:rsid w:val="00DB6E43"/>
    <w:rsid w:val="00DB758B"/>
    <w:rsid w:val="00DB76DD"/>
    <w:rsid w:val="00DC064C"/>
    <w:rsid w:val="00DC161E"/>
    <w:rsid w:val="00DC1D99"/>
    <w:rsid w:val="00DC22AA"/>
    <w:rsid w:val="00DC2353"/>
    <w:rsid w:val="00DC2606"/>
    <w:rsid w:val="00DC3448"/>
    <w:rsid w:val="00DC3948"/>
    <w:rsid w:val="00DC460E"/>
    <w:rsid w:val="00DC4BA2"/>
    <w:rsid w:val="00DC4F84"/>
    <w:rsid w:val="00DC6360"/>
    <w:rsid w:val="00DC63A5"/>
    <w:rsid w:val="00DC69D9"/>
    <w:rsid w:val="00DC78BC"/>
    <w:rsid w:val="00DD0B33"/>
    <w:rsid w:val="00DD0DAE"/>
    <w:rsid w:val="00DD0EB6"/>
    <w:rsid w:val="00DD241F"/>
    <w:rsid w:val="00DD2ACC"/>
    <w:rsid w:val="00DD328B"/>
    <w:rsid w:val="00DD38E9"/>
    <w:rsid w:val="00DD4DBB"/>
    <w:rsid w:val="00DD5902"/>
    <w:rsid w:val="00DD59D0"/>
    <w:rsid w:val="00DD6213"/>
    <w:rsid w:val="00DD6C69"/>
    <w:rsid w:val="00DD6D86"/>
    <w:rsid w:val="00DD6DFB"/>
    <w:rsid w:val="00DD7356"/>
    <w:rsid w:val="00DD77BF"/>
    <w:rsid w:val="00DE0B13"/>
    <w:rsid w:val="00DE0B8F"/>
    <w:rsid w:val="00DE0E6C"/>
    <w:rsid w:val="00DE0F6B"/>
    <w:rsid w:val="00DE14E8"/>
    <w:rsid w:val="00DE251E"/>
    <w:rsid w:val="00DE3324"/>
    <w:rsid w:val="00DE3882"/>
    <w:rsid w:val="00DE3D25"/>
    <w:rsid w:val="00DE6024"/>
    <w:rsid w:val="00DE6149"/>
    <w:rsid w:val="00DE62DD"/>
    <w:rsid w:val="00DE6406"/>
    <w:rsid w:val="00DE6A3D"/>
    <w:rsid w:val="00DE7356"/>
    <w:rsid w:val="00DE7992"/>
    <w:rsid w:val="00DE7FB0"/>
    <w:rsid w:val="00DF0111"/>
    <w:rsid w:val="00DF10FB"/>
    <w:rsid w:val="00DF1974"/>
    <w:rsid w:val="00DF2569"/>
    <w:rsid w:val="00DF4BB8"/>
    <w:rsid w:val="00DF5161"/>
    <w:rsid w:val="00DF608E"/>
    <w:rsid w:val="00DF6179"/>
    <w:rsid w:val="00DF6940"/>
    <w:rsid w:val="00E0521E"/>
    <w:rsid w:val="00E05845"/>
    <w:rsid w:val="00E05955"/>
    <w:rsid w:val="00E06A13"/>
    <w:rsid w:val="00E070EC"/>
    <w:rsid w:val="00E07A7D"/>
    <w:rsid w:val="00E10F18"/>
    <w:rsid w:val="00E11367"/>
    <w:rsid w:val="00E11559"/>
    <w:rsid w:val="00E1315A"/>
    <w:rsid w:val="00E13B43"/>
    <w:rsid w:val="00E14548"/>
    <w:rsid w:val="00E1639D"/>
    <w:rsid w:val="00E16D71"/>
    <w:rsid w:val="00E16E0E"/>
    <w:rsid w:val="00E17B42"/>
    <w:rsid w:val="00E17C3A"/>
    <w:rsid w:val="00E17FAC"/>
    <w:rsid w:val="00E212DF"/>
    <w:rsid w:val="00E213F7"/>
    <w:rsid w:val="00E219B7"/>
    <w:rsid w:val="00E22032"/>
    <w:rsid w:val="00E232B7"/>
    <w:rsid w:val="00E23B03"/>
    <w:rsid w:val="00E23D16"/>
    <w:rsid w:val="00E244A2"/>
    <w:rsid w:val="00E3099C"/>
    <w:rsid w:val="00E3130B"/>
    <w:rsid w:val="00E31420"/>
    <w:rsid w:val="00E31FB0"/>
    <w:rsid w:val="00E3223D"/>
    <w:rsid w:val="00E354AE"/>
    <w:rsid w:val="00E3610F"/>
    <w:rsid w:val="00E36E10"/>
    <w:rsid w:val="00E37094"/>
    <w:rsid w:val="00E3737A"/>
    <w:rsid w:val="00E40025"/>
    <w:rsid w:val="00E40F2F"/>
    <w:rsid w:val="00E431E0"/>
    <w:rsid w:val="00E43343"/>
    <w:rsid w:val="00E439A3"/>
    <w:rsid w:val="00E44436"/>
    <w:rsid w:val="00E44A2D"/>
    <w:rsid w:val="00E45853"/>
    <w:rsid w:val="00E507DD"/>
    <w:rsid w:val="00E508B5"/>
    <w:rsid w:val="00E51E2D"/>
    <w:rsid w:val="00E51E32"/>
    <w:rsid w:val="00E53517"/>
    <w:rsid w:val="00E53A12"/>
    <w:rsid w:val="00E54681"/>
    <w:rsid w:val="00E550F3"/>
    <w:rsid w:val="00E55242"/>
    <w:rsid w:val="00E56217"/>
    <w:rsid w:val="00E5655A"/>
    <w:rsid w:val="00E57E43"/>
    <w:rsid w:val="00E57E94"/>
    <w:rsid w:val="00E60F69"/>
    <w:rsid w:val="00E6172E"/>
    <w:rsid w:val="00E63392"/>
    <w:rsid w:val="00E64128"/>
    <w:rsid w:val="00E64781"/>
    <w:rsid w:val="00E652DB"/>
    <w:rsid w:val="00E66821"/>
    <w:rsid w:val="00E67521"/>
    <w:rsid w:val="00E67C86"/>
    <w:rsid w:val="00E7095B"/>
    <w:rsid w:val="00E716B4"/>
    <w:rsid w:val="00E71ED4"/>
    <w:rsid w:val="00E72A56"/>
    <w:rsid w:val="00E73A62"/>
    <w:rsid w:val="00E748A9"/>
    <w:rsid w:val="00E753D2"/>
    <w:rsid w:val="00E76398"/>
    <w:rsid w:val="00E76868"/>
    <w:rsid w:val="00E7752D"/>
    <w:rsid w:val="00E81061"/>
    <w:rsid w:val="00E8117A"/>
    <w:rsid w:val="00E81A59"/>
    <w:rsid w:val="00E82B8D"/>
    <w:rsid w:val="00E8377F"/>
    <w:rsid w:val="00E8466E"/>
    <w:rsid w:val="00E856BC"/>
    <w:rsid w:val="00E85CC6"/>
    <w:rsid w:val="00E85CEE"/>
    <w:rsid w:val="00E8631B"/>
    <w:rsid w:val="00E86E6D"/>
    <w:rsid w:val="00E8720E"/>
    <w:rsid w:val="00E873AE"/>
    <w:rsid w:val="00E87426"/>
    <w:rsid w:val="00E87B25"/>
    <w:rsid w:val="00E9275D"/>
    <w:rsid w:val="00E92F0D"/>
    <w:rsid w:val="00E93294"/>
    <w:rsid w:val="00E94B56"/>
    <w:rsid w:val="00E94E76"/>
    <w:rsid w:val="00E9594B"/>
    <w:rsid w:val="00E96BB7"/>
    <w:rsid w:val="00E96DE3"/>
    <w:rsid w:val="00E97762"/>
    <w:rsid w:val="00E97F4E"/>
    <w:rsid w:val="00EA0AEF"/>
    <w:rsid w:val="00EA0F66"/>
    <w:rsid w:val="00EA1A4B"/>
    <w:rsid w:val="00EA2ABB"/>
    <w:rsid w:val="00EA31D0"/>
    <w:rsid w:val="00EA3B24"/>
    <w:rsid w:val="00EA4C78"/>
    <w:rsid w:val="00EA4E53"/>
    <w:rsid w:val="00EA52DD"/>
    <w:rsid w:val="00EA6918"/>
    <w:rsid w:val="00EA7011"/>
    <w:rsid w:val="00EA793D"/>
    <w:rsid w:val="00EB1806"/>
    <w:rsid w:val="00EB2E55"/>
    <w:rsid w:val="00EB30FF"/>
    <w:rsid w:val="00EB3AD0"/>
    <w:rsid w:val="00EB3EF6"/>
    <w:rsid w:val="00EB421A"/>
    <w:rsid w:val="00EB4C88"/>
    <w:rsid w:val="00EB7B3D"/>
    <w:rsid w:val="00EC024C"/>
    <w:rsid w:val="00EC0342"/>
    <w:rsid w:val="00EC2C82"/>
    <w:rsid w:val="00EC41FB"/>
    <w:rsid w:val="00EC46E7"/>
    <w:rsid w:val="00EC495B"/>
    <w:rsid w:val="00EC58E5"/>
    <w:rsid w:val="00EC64BE"/>
    <w:rsid w:val="00EC6A9E"/>
    <w:rsid w:val="00EC7D4E"/>
    <w:rsid w:val="00EC7ED9"/>
    <w:rsid w:val="00EC7F2E"/>
    <w:rsid w:val="00ED0AB2"/>
    <w:rsid w:val="00ED1D58"/>
    <w:rsid w:val="00ED1F42"/>
    <w:rsid w:val="00ED2974"/>
    <w:rsid w:val="00ED2F1D"/>
    <w:rsid w:val="00ED3123"/>
    <w:rsid w:val="00ED34A3"/>
    <w:rsid w:val="00ED37EB"/>
    <w:rsid w:val="00ED3B29"/>
    <w:rsid w:val="00ED3C8F"/>
    <w:rsid w:val="00ED565F"/>
    <w:rsid w:val="00ED595E"/>
    <w:rsid w:val="00ED5ACD"/>
    <w:rsid w:val="00ED714B"/>
    <w:rsid w:val="00ED728C"/>
    <w:rsid w:val="00EE020E"/>
    <w:rsid w:val="00EE0E5F"/>
    <w:rsid w:val="00EE2109"/>
    <w:rsid w:val="00EE4409"/>
    <w:rsid w:val="00EE4B24"/>
    <w:rsid w:val="00EE54A4"/>
    <w:rsid w:val="00EE54DD"/>
    <w:rsid w:val="00EE7909"/>
    <w:rsid w:val="00EF0887"/>
    <w:rsid w:val="00EF2156"/>
    <w:rsid w:val="00EF3A46"/>
    <w:rsid w:val="00EF56B5"/>
    <w:rsid w:val="00EF624E"/>
    <w:rsid w:val="00EF63C1"/>
    <w:rsid w:val="00EF6B8C"/>
    <w:rsid w:val="00F0007B"/>
    <w:rsid w:val="00F011D4"/>
    <w:rsid w:val="00F01C97"/>
    <w:rsid w:val="00F0263F"/>
    <w:rsid w:val="00F02F91"/>
    <w:rsid w:val="00F03948"/>
    <w:rsid w:val="00F03F67"/>
    <w:rsid w:val="00F04225"/>
    <w:rsid w:val="00F050A5"/>
    <w:rsid w:val="00F06044"/>
    <w:rsid w:val="00F060E4"/>
    <w:rsid w:val="00F101F2"/>
    <w:rsid w:val="00F102CD"/>
    <w:rsid w:val="00F10969"/>
    <w:rsid w:val="00F11F4E"/>
    <w:rsid w:val="00F11F83"/>
    <w:rsid w:val="00F13845"/>
    <w:rsid w:val="00F1440C"/>
    <w:rsid w:val="00F14AB8"/>
    <w:rsid w:val="00F14F12"/>
    <w:rsid w:val="00F15F89"/>
    <w:rsid w:val="00F17C31"/>
    <w:rsid w:val="00F200DB"/>
    <w:rsid w:val="00F201C9"/>
    <w:rsid w:val="00F20376"/>
    <w:rsid w:val="00F205BC"/>
    <w:rsid w:val="00F209FE"/>
    <w:rsid w:val="00F20B90"/>
    <w:rsid w:val="00F20FD3"/>
    <w:rsid w:val="00F223C3"/>
    <w:rsid w:val="00F22E7E"/>
    <w:rsid w:val="00F23DA8"/>
    <w:rsid w:val="00F2499A"/>
    <w:rsid w:val="00F24B29"/>
    <w:rsid w:val="00F25B78"/>
    <w:rsid w:val="00F26D1A"/>
    <w:rsid w:val="00F2700F"/>
    <w:rsid w:val="00F2776F"/>
    <w:rsid w:val="00F27F40"/>
    <w:rsid w:val="00F3039C"/>
    <w:rsid w:val="00F3080F"/>
    <w:rsid w:val="00F30C29"/>
    <w:rsid w:val="00F30E3A"/>
    <w:rsid w:val="00F30F15"/>
    <w:rsid w:val="00F31616"/>
    <w:rsid w:val="00F3250F"/>
    <w:rsid w:val="00F3252D"/>
    <w:rsid w:val="00F325B5"/>
    <w:rsid w:val="00F32A93"/>
    <w:rsid w:val="00F33BC5"/>
    <w:rsid w:val="00F35216"/>
    <w:rsid w:val="00F35586"/>
    <w:rsid w:val="00F359EA"/>
    <w:rsid w:val="00F35FB7"/>
    <w:rsid w:val="00F36CAA"/>
    <w:rsid w:val="00F36E3C"/>
    <w:rsid w:val="00F40ACC"/>
    <w:rsid w:val="00F40F7D"/>
    <w:rsid w:val="00F41572"/>
    <w:rsid w:val="00F4165F"/>
    <w:rsid w:val="00F4172D"/>
    <w:rsid w:val="00F4196B"/>
    <w:rsid w:val="00F43A68"/>
    <w:rsid w:val="00F465B2"/>
    <w:rsid w:val="00F46BD9"/>
    <w:rsid w:val="00F476DD"/>
    <w:rsid w:val="00F47E2F"/>
    <w:rsid w:val="00F50928"/>
    <w:rsid w:val="00F5093F"/>
    <w:rsid w:val="00F51C8A"/>
    <w:rsid w:val="00F524F7"/>
    <w:rsid w:val="00F52C6D"/>
    <w:rsid w:val="00F53BEF"/>
    <w:rsid w:val="00F53C94"/>
    <w:rsid w:val="00F53DFF"/>
    <w:rsid w:val="00F61476"/>
    <w:rsid w:val="00F61618"/>
    <w:rsid w:val="00F629D1"/>
    <w:rsid w:val="00F64082"/>
    <w:rsid w:val="00F650C5"/>
    <w:rsid w:val="00F65B7A"/>
    <w:rsid w:val="00F65D79"/>
    <w:rsid w:val="00F66080"/>
    <w:rsid w:val="00F702D6"/>
    <w:rsid w:val="00F709A8"/>
    <w:rsid w:val="00F70A6A"/>
    <w:rsid w:val="00F71A84"/>
    <w:rsid w:val="00F71BA7"/>
    <w:rsid w:val="00F73707"/>
    <w:rsid w:val="00F739B2"/>
    <w:rsid w:val="00F76236"/>
    <w:rsid w:val="00F762B9"/>
    <w:rsid w:val="00F76E93"/>
    <w:rsid w:val="00F77ABC"/>
    <w:rsid w:val="00F800C1"/>
    <w:rsid w:val="00F80E52"/>
    <w:rsid w:val="00F815D3"/>
    <w:rsid w:val="00F819BA"/>
    <w:rsid w:val="00F829B0"/>
    <w:rsid w:val="00F83164"/>
    <w:rsid w:val="00F83C5E"/>
    <w:rsid w:val="00F83FA4"/>
    <w:rsid w:val="00F84362"/>
    <w:rsid w:val="00F84C01"/>
    <w:rsid w:val="00F84EFC"/>
    <w:rsid w:val="00F85243"/>
    <w:rsid w:val="00F85C95"/>
    <w:rsid w:val="00F865BA"/>
    <w:rsid w:val="00F865DB"/>
    <w:rsid w:val="00F86A79"/>
    <w:rsid w:val="00F86E84"/>
    <w:rsid w:val="00F87049"/>
    <w:rsid w:val="00F8795B"/>
    <w:rsid w:val="00F903D7"/>
    <w:rsid w:val="00F90C6C"/>
    <w:rsid w:val="00F90EF7"/>
    <w:rsid w:val="00F92442"/>
    <w:rsid w:val="00F928DD"/>
    <w:rsid w:val="00F92B22"/>
    <w:rsid w:val="00F9426D"/>
    <w:rsid w:val="00F9568E"/>
    <w:rsid w:val="00F965B2"/>
    <w:rsid w:val="00F965E8"/>
    <w:rsid w:val="00F967ED"/>
    <w:rsid w:val="00FA1369"/>
    <w:rsid w:val="00FA416B"/>
    <w:rsid w:val="00FA4EC0"/>
    <w:rsid w:val="00FA64CE"/>
    <w:rsid w:val="00FA69AB"/>
    <w:rsid w:val="00FA7A84"/>
    <w:rsid w:val="00FB0138"/>
    <w:rsid w:val="00FB11BB"/>
    <w:rsid w:val="00FB137D"/>
    <w:rsid w:val="00FB139C"/>
    <w:rsid w:val="00FB149A"/>
    <w:rsid w:val="00FB1B01"/>
    <w:rsid w:val="00FB2781"/>
    <w:rsid w:val="00FB4345"/>
    <w:rsid w:val="00FB4A3C"/>
    <w:rsid w:val="00FB4BDA"/>
    <w:rsid w:val="00FB602A"/>
    <w:rsid w:val="00FB6296"/>
    <w:rsid w:val="00FB6508"/>
    <w:rsid w:val="00FB717D"/>
    <w:rsid w:val="00FC0567"/>
    <w:rsid w:val="00FC1C1F"/>
    <w:rsid w:val="00FC2DF0"/>
    <w:rsid w:val="00FC2FBA"/>
    <w:rsid w:val="00FC2FD1"/>
    <w:rsid w:val="00FC372F"/>
    <w:rsid w:val="00FC403E"/>
    <w:rsid w:val="00FC60DC"/>
    <w:rsid w:val="00FC6507"/>
    <w:rsid w:val="00FC69BD"/>
    <w:rsid w:val="00FC6B2D"/>
    <w:rsid w:val="00FC6B60"/>
    <w:rsid w:val="00FC6F28"/>
    <w:rsid w:val="00FC7087"/>
    <w:rsid w:val="00FC715D"/>
    <w:rsid w:val="00FD0113"/>
    <w:rsid w:val="00FD03CB"/>
    <w:rsid w:val="00FD182A"/>
    <w:rsid w:val="00FD2886"/>
    <w:rsid w:val="00FD36C5"/>
    <w:rsid w:val="00FD4278"/>
    <w:rsid w:val="00FD4BB7"/>
    <w:rsid w:val="00FD589E"/>
    <w:rsid w:val="00FD5D57"/>
    <w:rsid w:val="00FD6EFB"/>
    <w:rsid w:val="00FD7EDB"/>
    <w:rsid w:val="00FE0F34"/>
    <w:rsid w:val="00FE1349"/>
    <w:rsid w:val="00FE18F2"/>
    <w:rsid w:val="00FE1995"/>
    <w:rsid w:val="00FE20CC"/>
    <w:rsid w:val="00FE2A2F"/>
    <w:rsid w:val="00FE5D5C"/>
    <w:rsid w:val="00FE7C8D"/>
    <w:rsid w:val="00FF0E05"/>
    <w:rsid w:val="00FF1A2F"/>
    <w:rsid w:val="00FF1D6A"/>
    <w:rsid w:val="00FF2A00"/>
    <w:rsid w:val="00FF3E71"/>
    <w:rsid w:val="00FF413E"/>
    <w:rsid w:val="00FF619E"/>
    <w:rsid w:val="00FF67B9"/>
    <w:rsid w:val="00FF6892"/>
    <w:rsid w:val="00FF6990"/>
    <w:rsid w:val="00FF6D82"/>
    <w:rsid w:val="00FF70A6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7E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34428"/>
    <w:pPr>
      <w:spacing w:before="100" w:beforeAutospacing="1" w:after="100" w:afterAutospacing="1"/>
      <w:outlineLvl w:val="4"/>
    </w:pPr>
    <w:rPr>
      <w:b/>
      <w:bCs/>
      <w:sz w:val="20"/>
      <w:szCs w:val="20"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C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F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nhideWhenUsed/>
    <w:rsid w:val="006D30CE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qFormat/>
    <w:rsid w:val="006D30CE"/>
    <w:rPr>
      <w:b/>
      <w:bCs/>
    </w:rPr>
  </w:style>
  <w:style w:type="character" w:customStyle="1" w:styleId="menusub">
    <w:name w:val="menusub"/>
    <w:basedOn w:val="DefaultParagraphFont"/>
    <w:rsid w:val="007779DB"/>
  </w:style>
  <w:style w:type="table" w:styleId="TableGrid">
    <w:name w:val="Table Grid"/>
    <w:basedOn w:val="TableNormal"/>
    <w:uiPriority w:val="59"/>
    <w:rsid w:val="0031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7A8F"/>
    <w:pPr>
      <w:spacing w:after="0" w:line="240" w:lineRule="auto"/>
    </w:pPr>
    <w:rPr>
      <w:lang w:val="en-US"/>
    </w:rPr>
  </w:style>
  <w:style w:type="paragraph" w:customStyle="1" w:styleId="Pa0">
    <w:name w:val="Pa0"/>
    <w:basedOn w:val="Normal"/>
    <w:next w:val="Normal"/>
    <w:uiPriority w:val="99"/>
    <w:rsid w:val="00AE3ECC"/>
    <w:pPr>
      <w:autoSpaceDE w:val="0"/>
      <w:autoSpaceDN w:val="0"/>
      <w:adjustRightInd w:val="0"/>
      <w:spacing w:line="241" w:lineRule="atLeast"/>
    </w:pPr>
    <w:rPr>
      <w:rFonts w:ascii="Trajan Pro" w:eastAsiaTheme="minorHAnsi" w:hAnsi="Trajan Pro" w:cstheme="minorBidi"/>
    </w:rPr>
  </w:style>
  <w:style w:type="character" w:customStyle="1" w:styleId="tnom">
    <w:name w:val="tnom"/>
    <w:basedOn w:val="DefaultParagraphFont"/>
    <w:rsid w:val="005E5006"/>
  </w:style>
  <w:style w:type="character" w:customStyle="1" w:styleId="submenu">
    <w:name w:val="submenu"/>
    <w:basedOn w:val="DefaultParagraphFont"/>
    <w:rsid w:val="007C123A"/>
  </w:style>
  <w:style w:type="character" w:customStyle="1" w:styleId="myan">
    <w:name w:val="myan"/>
    <w:basedOn w:val="DefaultParagraphFont"/>
    <w:rsid w:val="007C123A"/>
  </w:style>
  <w:style w:type="character" w:customStyle="1" w:styleId="bver">
    <w:name w:val="bver"/>
    <w:basedOn w:val="DefaultParagraphFont"/>
    <w:rsid w:val="007C123A"/>
  </w:style>
  <w:style w:type="character" w:customStyle="1" w:styleId="tspe">
    <w:name w:val="tspe"/>
    <w:basedOn w:val="DefaultParagraphFont"/>
    <w:rsid w:val="007C123A"/>
  </w:style>
  <w:style w:type="character" w:customStyle="1" w:styleId="tver">
    <w:name w:val="tver"/>
    <w:basedOn w:val="DefaultParagraphFont"/>
    <w:rsid w:val="007C123A"/>
  </w:style>
  <w:style w:type="character" w:customStyle="1" w:styleId="textexposedshow">
    <w:name w:val="text_exposed_show"/>
    <w:basedOn w:val="DefaultParagraphFont"/>
    <w:rsid w:val="00673650"/>
  </w:style>
  <w:style w:type="character" w:customStyle="1" w:styleId="Heading5Char">
    <w:name w:val="Heading 5 Char"/>
    <w:basedOn w:val="DefaultParagraphFont"/>
    <w:link w:val="Heading5"/>
    <w:uiPriority w:val="9"/>
    <w:rsid w:val="00734428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customStyle="1" w:styleId="fwb">
    <w:name w:val="fwb"/>
    <w:basedOn w:val="DefaultParagraphFont"/>
    <w:rsid w:val="00734428"/>
  </w:style>
  <w:style w:type="character" w:styleId="Hyperlink">
    <w:name w:val="Hyperlink"/>
    <w:basedOn w:val="DefaultParagraphFont"/>
    <w:unhideWhenUsed/>
    <w:rsid w:val="007344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428"/>
  </w:style>
  <w:style w:type="character" w:customStyle="1" w:styleId="fcg">
    <w:name w:val="fcg"/>
    <w:basedOn w:val="DefaultParagraphFont"/>
    <w:rsid w:val="00B56875"/>
  </w:style>
  <w:style w:type="character" w:customStyle="1" w:styleId="Heading6Char">
    <w:name w:val="Heading 6 Char"/>
    <w:basedOn w:val="DefaultParagraphFont"/>
    <w:link w:val="Heading6"/>
    <w:uiPriority w:val="9"/>
    <w:semiHidden/>
    <w:rsid w:val="002D0C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refrain">
    <w:name w:val="refrain"/>
    <w:basedOn w:val="DefaultParagraphFont"/>
    <w:rsid w:val="00407362"/>
  </w:style>
  <w:style w:type="paragraph" w:styleId="ListBullet">
    <w:name w:val="List Bullet"/>
    <w:basedOn w:val="Normal"/>
    <w:uiPriority w:val="99"/>
    <w:unhideWhenUsed/>
    <w:rsid w:val="00840F39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40F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8E6BE0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  <w:lang w:val="en-US"/>
    </w:rPr>
  </w:style>
  <w:style w:type="paragraph" w:customStyle="1" w:styleId="Pa4">
    <w:name w:val="Pa4"/>
    <w:basedOn w:val="Default"/>
    <w:next w:val="Default"/>
    <w:uiPriority w:val="99"/>
    <w:rsid w:val="008E6BE0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E6BE0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853BCD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53BCD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styleId="Emphasis">
    <w:name w:val="Emphasis"/>
    <w:basedOn w:val="DefaultParagraphFont"/>
    <w:uiPriority w:val="20"/>
    <w:qFormat/>
    <w:rsid w:val="00323CDE"/>
    <w:rPr>
      <w:i/>
      <w:iCs/>
    </w:rPr>
  </w:style>
  <w:style w:type="character" w:customStyle="1" w:styleId="aqj">
    <w:name w:val="aqj"/>
    <w:basedOn w:val="DefaultParagraphFont"/>
    <w:rsid w:val="007F1CE7"/>
  </w:style>
  <w:style w:type="character" w:customStyle="1" w:styleId="thea">
    <w:name w:val="thea"/>
    <w:basedOn w:val="DefaultParagraphFont"/>
    <w:rsid w:val="00D26FEB"/>
  </w:style>
  <w:style w:type="character" w:customStyle="1" w:styleId="Heading1Char">
    <w:name w:val="Heading 1 Char"/>
    <w:basedOn w:val="DefaultParagraphFont"/>
    <w:link w:val="Heading1"/>
    <w:uiPriority w:val="9"/>
    <w:rsid w:val="004F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F34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F341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tab-span">
    <w:name w:val="apple-tab-span"/>
    <w:basedOn w:val="DefaultParagraphFont"/>
    <w:rsid w:val="00FB717D"/>
  </w:style>
  <w:style w:type="character" w:customStyle="1" w:styleId="Heading3Char">
    <w:name w:val="Heading 3 Char"/>
    <w:basedOn w:val="DefaultParagraphFont"/>
    <w:link w:val="Heading3"/>
    <w:rsid w:val="00407E7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5yl5">
    <w:name w:val="_5yl5"/>
    <w:basedOn w:val="DefaultParagraphFont"/>
    <w:rsid w:val="00F23DA8"/>
  </w:style>
  <w:style w:type="character" w:customStyle="1" w:styleId="510f">
    <w:name w:val="_510f"/>
    <w:basedOn w:val="DefaultParagraphFont"/>
    <w:rsid w:val="00F23D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3D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3DA8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499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339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8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9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54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3298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1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32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5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8868">
                          <w:marLeft w:val="66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07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9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35190779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948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81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4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3429">
                                      <w:marLeft w:val="180"/>
                                      <w:marRight w:val="180"/>
                                      <w:marTop w:val="15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96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2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3BCE-1782-498C-92C7-225C3CF9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dgde</dc:creator>
  <cp:lastModifiedBy>welcome</cp:lastModifiedBy>
  <cp:revision>159</cp:revision>
  <cp:lastPrinted>2015-04-24T07:00:00Z</cp:lastPrinted>
  <dcterms:created xsi:type="dcterms:W3CDTF">2016-12-17T06:44:00Z</dcterms:created>
  <dcterms:modified xsi:type="dcterms:W3CDTF">2017-03-25T17:45:00Z</dcterms:modified>
</cp:coreProperties>
</file>